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 xml:space="preserve">ПЕЧАТНОЕ </w:t>
      </w:r>
      <w:proofErr w:type="gramStart"/>
      <w:r w:rsidR="004E727C" w:rsidRPr="000E5A8A">
        <w:rPr>
          <w:rFonts w:ascii="Times New Roman" w:eastAsia="Times New Roman" w:hAnsi="Times New Roman" w:cs="Times New Roman"/>
          <w:b/>
          <w:color w:val="000000"/>
          <w:sz w:val="18"/>
          <w:szCs w:val="18"/>
          <w:lang w:eastAsia="ru-RU"/>
        </w:rPr>
        <w:t>СРЕДСТВО  МАССОВОЙ</w:t>
      </w:r>
      <w:proofErr w:type="gramEnd"/>
      <w:r w:rsidR="004E727C" w:rsidRPr="000E5A8A">
        <w:rPr>
          <w:rFonts w:ascii="Times New Roman" w:eastAsia="Times New Roman" w:hAnsi="Times New Roman" w:cs="Times New Roman"/>
          <w:b/>
          <w:color w:val="000000"/>
          <w:sz w:val="18"/>
          <w:szCs w:val="18"/>
          <w:lang w:eastAsia="ru-RU"/>
        </w:rPr>
        <w:t xml:space="preserve">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w:t>
      </w:r>
      <w:proofErr w:type="gramStart"/>
      <w:r w:rsidRPr="000E5A8A">
        <w:rPr>
          <w:rFonts w:ascii="Times New Roman" w:eastAsia="Times New Roman" w:hAnsi="Times New Roman" w:cs="Times New Roman"/>
          <w:b/>
          <w:color w:val="000000"/>
          <w:sz w:val="18"/>
          <w:szCs w:val="18"/>
          <w:lang w:eastAsia="ru-RU"/>
        </w:rPr>
        <w:t>АЛЕКСАНДРОВСКИЙ  ВЕСТНИК</w:t>
      </w:r>
      <w:proofErr w:type="gramEnd"/>
      <w:r w:rsidRPr="000E5A8A">
        <w:rPr>
          <w:rFonts w:ascii="Times New Roman" w:eastAsia="Times New Roman" w:hAnsi="Times New Roman" w:cs="Times New Roman"/>
          <w:b/>
          <w:color w:val="000000"/>
          <w:sz w:val="18"/>
          <w:szCs w:val="18"/>
          <w:lang w:eastAsia="ru-RU"/>
        </w:rPr>
        <w:t>»</w:t>
      </w:r>
    </w:p>
    <w:p w:rsidR="004E727C" w:rsidRDefault="00F365A9" w:rsidP="004E727C">
      <w:pPr>
        <w:spacing w:after="0" w:line="240" w:lineRule="auto"/>
        <w:jc w:val="center"/>
        <w:rPr>
          <w:rFonts w:ascii="Times New Roman" w:eastAsia="Times New Roman" w:hAnsi="Times New Roman" w:cs="Times New Roman"/>
          <w:b/>
          <w:color w:val="000000"/>
          <w:sz w:val="18"/>
          <w:szCs w:val="18"/>
          <w:lang w:eastAsia="ru-RU"/>
        </w:rPr>
      </w:pPr>
      <w:proofErr w:type="gramStart"/>
      <w:r>
        <w:rPr>
          <w:rFonts w:ascii="Times New Roman" w:eastAsia="Times New Roman" w:hAnsi="Times New Roman" w:cs="Times New Roman"/>
          <w:b/>
          <w:color w:val="000000"/>
          <w:sz w:val="18"/>
          <w:szCs w:val="18"/>
          <w:lang w:eastAsia="ru-RU"/>
        </w:rPr>
        <w:t>30.07.2021г  №</w:t>
      </w:r>
      <w:proofErr w:type="gramEnd"/>
      <w:r>
        <w:rPr>
          <w:rFonts w:ascii="Times New Roman" w:eastAsia="Times New Roman" w:hAnsi="Times New Roman" w:cs="Times New Roman"/>
          <w:b/>
          <w:color w:val="000000"/>
          <w:sz w:val="18"/>
          <w:szCs w:val="18"/>
          <w:lang w:eastAsia="ru-RU"/>
        </w:rPr>
        <w:t xml:space="preserve">  255(196)</w:t>
      </w:r>
    </w:p>
    <w:p w:rsidR="000A29EE" w:rsidRPr="000E5A8A" w:rsidRDefault="000A29EE" w:rsidP="004E727C">
      <w:pPr>
        <w:spacing w:after="0" w:line="240" w:lineRule="auto"/>
        <w:jc w:val="center"/>
        <w:rPr>
          <w:rFonts w:ascii="Times New Roman" w:eastAsia="Times New Roman" w:hAnsi="Times New Roman" w:cs="Times New Roman"/>
          <w:b/>
          <w:color w:val="000000"/>
          <w:sz w:val="18"/>
          <w:szCs w:val="18"/>
          <w:lang w:eastAsia="ru-RU"/>
        </w:rPr>
      </w:pPr>
    </w:p>
    <w:p w:rsidR="004E727C"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Уважаемые жители МО «Александровск» </w:t>
      </w:r>
      <w:proofErr w:type="gramStart"/>
      <w:r w:rsidRPr="000E5A8A">
        <w:rPr>
          <w:rFonts w:ascii="Times New Roman" w:eastAsia="Times New Roman" w:hAnsi="Times New Roman" w:cs="Times New Roman"/>
          <w:sz w:val="18"/>
          <w:szCs w:val="18"/>
          <w:lang w:eastAsia="ru-RU"/>
        </w:rPr>
        <w:t>сообщаем  всем</w:t>
      </w:r>
      <w:proofErr w:type="gramEnd"/>
      <w:r w:rsidRPr="000E5A8A">
        <w:rPr>
          <w:rFonts w:ascii="Times New Roman" w:eastAsia="Times New Roman" w:hAnsi="Times New Roman" w:cs="Times New Roman"/>
          <w:sz w:val="18"/>
          <w:szCs w:val="18"/>
          <w:lang w:eastAsia="ru-RU"/>
        </w:rPr>
        <w:t>,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F365A9">
        <w:rPr>
          <w:rFonts w:ascii="Times New Roman" w:eastAsia="Times New Roman" w:hAnsi="Times New Roman" w:cs="Times New Roman"/>
          <w:sz w:val="18"/>
          <w:szCs w:val="18"/>
          <w:lang w:eastAsia="ru-RU"/>
        </w:rPr>
        <w:t>ей МО «Александровск» в июл</w:t>
      </w:r>
      <w:r w:rsidR="00E57D32">
        <w:rPr>
          <w:rFonts w:ascii="Times New Roman" w:eastAsia="Times New Roman" w:hAnsi="Times New Roman" w:cs="Times New Roman"/>
          <w:sz w:val="18"/>
          <w:szCs w:val="18"/>
          <w:lang w:eastAsia="ru-RU"/>
        </w:rPr>
        <w:t>е</w:t>
      </w:r>
      <w:r w:rsidR="00044586">
        <w:rPr>
          <w:rFonts w:ascii="Times New Roman" w:eastAsia="Times New Roman" w:hAnsi="Times New Roman" w:cs="Times New Roman"/>
          <w:sz w:val="18"/>
          <w:szCs w:val="18"/>
          <w:lang w:eastAsia="ru-RU"/>
        </w:rPr>
        <w:t xml:space="preserve"> </w:t>
      </w:r>
      <w:r w:rsidR="00627786">
        <w:rPr>
          <w:rFonts w:ascii="Times New Roman" w:eastAsia="Times New Roman" w:hAnsi="Times New Roman" w:cs="Times New Roman"/>
          <w:sz w:val="18"/>
          <w:szCs w:val="18"/>
          <w:lang w:eastAsia="ru-RU"/>
        </w:rPr>
        <w:t>месяце  2021</w:t>
      </w:r>
      <w:r w:rsidRPr="000E5A8A">
        <w:rPr>
          <w:rFonts w:ascii="Times New Roman" w:eastAsia="Times New Roman" w:hAnsi="Times New Roman" w:cs="Times New Roman"/>
          <w:sz w:val="18"/>
          <w:szCs w:val="18"/>
          <w:lang w:eastAsia="ru-RU"/>
        </w:rPr>
        <w:t xml:space="preserve">  года  были  приняты  следующие  нормативно- правовые  акты:</w:t>
      </w:r>
    </w:p>
    <w:p w:rsidR="00E57D32" w:rsidRDefault="00E57D32"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Решение Думы</w:t>
      </w:r>
      <w:r w:rsidR="00F83D27">
        <w:rPr>
          <w:rFonts w:ascii="Times New Roman" w:eastAsia="Times New Roman" w:hAnsi="Times New Roman" w:cs="Times New Roman"/>
          <w:sz w:val="18"/>
          <w:szCs w:val="18"/>
          <w:lang w:eastAsia="ru-RU"/>
        </w:rPr>
        <w:t xml:space="preserve"> МО «Александровск»</w:t>
      </w:r>
      <w:r w:rsidR="004B0400">
        <w:rPr>
          <w:rFonts w:ascii="Times New Roman" w:eastAsia="Times New Roman" w:hAnsi="Times New Roman" w:cs="Times New Roman"/>
          <w:sz w:val="18"/>
          <w:szCs w:val="18"/>
          <w:lang w:eastAsia="ru-RU"/>
        </w:rPr>
        <w:t xml:space="preserve"> от 09.07.2021г №4/100-дмо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Думы муниципального образования «Александровск, его коллегиальных органов</w:t>
      </w:r>
      <w:proofErr w:type="gramStart"/>
      <w:r w:rsidR="004B0400">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roofErr w:type="gramEnd"/>
    </w:p>
    <w:p w:rsidR="00E57D32" w:rsidRDefault="00E57D32"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2.Решение Думы</w:t>
      </w:r>
      <w:r w:rsidR="00F83D27">
        <w:rPr>
          <w:rFonts w:ascii="Times New Roman" w:eastAsia="Times New Roman" w:hAnsi="Times New Roman" w:cs="Times New Roman"/>
          <w:sz w:val="18"/>
          <w:szCs w:val="18"/>
          <w:lang w:eastAsia="ru-RU"/>
        </w:rPr>
        <w:t xml:space="preserve"> МО «Александровск»</w:t>
      </w:r>
      <w:r w:rsidR="004B0400">
        <w:rPr>
          <w:rFonts w:ascii="Times New Roman" w:eastAsia="Times New Roman" w:hAnsi="Times New Roman" w:cs="Times New Roman"/>
          <w:sz w:val="18"/>
          <w:szCs w:val="18"/>
          <w:lang w:eastAsia="ru-RU"/>
        </w:rPr>
        <w:t xml:space="preserve"> от 09.07.2021г № 4/101</w:t>
      </w:r>
      <w:r>
        <w:rPr>
          <w:rFonts w:ascii="Times New Roman" w:eastAsia="Times New Roman" w:hAnsi="Times New Roman" w:cs="Times New Roman"/>
          <w:sz w:val="18"/>
          <w:szCs w:val="18"/>
          <w:lang w:eastAsia="ru-RU"/>
        </w:rPr>
        <w:t>-дмо</w:t>
      </w:r>
      <w:r w:rsidR="004B0400">
        <w:rPr>
          <w:rFonts w:ascii="Times New Roman" w:eastAsia="Times New Roman" w:hAnsi="Times New Roman" w:cs="Times New Roman"/>
          <w:sz w:val="18"/>
          <w:szCs w:val="18"/>
          <w:lang w:eastAsia="ru-RU"/>
        </w:rPr>
        <w:t xml:space="preserve"> «Об определении порядка расчета и возврата сумм инициативных платежей, подлежащих возврату лицам (в том числе организациям), осуществляющим их перечисление в местный бюджет муниципального образования «Александровск»;</w:t>
      </w:r>
    </w:p>
    <w:p w:rsidR="004B0400" w:rsidRDefault="00387CEC"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3.Р</w:t>
      </w:r>
      <w:r w:rsidR="004B0400">
        <w:rPr>
          <w:rFonts w:ascii="Times New Roman" w:eastAsia="Times New Roman" w:hAnsi="Times New Roman" w:cs="Times New Roman"/>
          <w:sz w:val="18"/>
          <w:szCs w:val="18"/>
          <w:lang w:eastAsia="ru-RU"/>
        </w:rPr>
        <w:t xml:space="preserve">ешение Думы МО «Александровск» от 09.07.2021г№4/102-дмо «Об утверждении порядка назначения и проведения собрания граждан в муниципальном образовании «Александровск», проводимого в целях рассмотрения и обсуждения вопросов внесения </w:t>
      </w:r>
      <w:r>
        <w:rPr>
          <w:rFonts w:ascii="Times New Roman" w:eastAsia="Times New Roman" w:hAnsi="Times New Roman" w:cs="Times New Roman"/>
          <w:sz w:val="18"/>
          <w:szCs w:val="18"/>
          <w:lang w:eastAsia="ru-RU"/>
        </w:rPr>
        <w:t xml:space="preserve">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«Александровск» или его части, целесообразности реализации инициативных проектов, принятия решений о поддержке инициативных проектов»;</w:t>
      </w:r>
    </w:p>
    <w:p w:rsidR="00387CEC" w:rsidRDefault="00387CEC"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4.Решение Думы МО «Александровск» от 09.07.2021г №4/103-дмо «</w:t>
      </w:r>
      <w:r w:rsidR="00834B93">
        <w:rPr>
          <w:rFonts w:ascii="Times New Roman" w:eastAsia="Times New Roman" w:hAnsi="Times New Roman" w:cs="Times New Roman"/>
          <w:sz w:val="18"/>
          <w:szCs w:val="18"/>
          <w:lang w:eastAsia="ru-RU"/>
        </w:rPr>
        <w:t>Об утверждении порядка назначения и проведения конференции граждан (собрания делегатов) в муниципальном образовании «Александровск»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«Александровск» или его части, целесообразности реализации инициативных проектов, принятия решений о поддержке инициативных проектов»;</w:t>
      </w:r>
    </w:p>
    <w:p w:rsidR="00834B93" w:rsidRDefault="00834B93"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5.Решение Думы МО «Александровск» </w:t>
      </w:r>
      <w:r w:rsidR="00BD5290">
        <w:rPr>
          <w:rFonts w:ascii="Times New Roman" w:eastAsia="Times New Roman" w:hAnsi="Times New Roman" w:cs="Times New Roman"/>
          <w:sz w:val="18"/>
          <w:szCs w:val="18"/>
          <w:lang w:eastAsia="ru-RU"/>
        </w:rPr>
        <w:t xml:space="preserve">от 09.07.2021г №4/104-дмо «Об утверждении порядка </w:t>
      </w:r>
      <w:r w:rsidR="00D52F27">
        <w:rPr>
          <w:rFonts w:ascii="Times New Roman" w:eastAsia="Times New Roman" w:hAnsi="Times New Roman" w:cs="Times New Roman"/>
          <w:sz w:val="18"/>
          <w:szCs w:val="18"/>
          <w:lang w:eastAsia="ru-RU"/>
        </w:rPr>
        <w:t>выдвижения, внесения, обсуждения, рассмотрения инициативных проектов, а также проведения их конкурсного отбора в муниципальном образовании «Александровск»;</w:t>
      </w:r>
    </w:p>
    <w:p w:rsidR="00D52F27" w:rsidRDefault="00D52F27"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 Решение Думы МО «Александровск» от 28.07.2021г№4/105-дмо «О внесении изменений в Устав муниципального образования «Александровск»;</w:t>
      </w:r>
    </w:p>
    <w:p w:rsidR="00D52F27" w:rsidRDefault="00D52F27" w:rsidP="00B326D5">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 Решение Думы МО «Александровск» от 28.07.2021г №4/106-дмо «О внесении изменений в решение Думы муниципального образования «Александровск» «О бюджете МО «Александровск» на 2021 год и на плановый период 2022 и 2023 годов» от 28.12.2020г №4/90-дмо</w:t>
      </w:r>
    </w:p>
    <w:p w:rsidR="00642EB4" w:rsidRDefault="00822548"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642EB4">
        <w:rPr>
          <w:rFonts w:ascii="Times New Roman" w:eastAsia="Times New Roman" w:hAnsi="Times New Roman" w:cs="Times New Roman"/>
          <w:sz w:val="18"/>
          <w:szCs w:val="18"/>
          <w:lang w:eastAsia="ru-RU"/>
        </w:rPr>
        <w:t>.</w:t>
      </w:r>
      <w:r w:rsidR="00642EB4" w:rsidRPr="00642EB4">
        <w:rPr>
          <w:rFonts w:ascii="Times New Roman" w:eastAsia="Times New Roman" w:hAnsi="Times New Roman" w:cs="Times New Roman"/>
          <w:sz w:val="18"/>
          <w:szCs w:val="18"/>
          <w:lang w:eastAsia="ru-RU"/>
        </w:rPr>
        <w:t xml:space="preserve"> </w:t>
      </w:r>
      <w:r w:rsidR="00642EB4" w:rsidRPr="000E5A8A">
        <w:rPr>
          <w:rFonts w:ascii="Times New Roman" w:eastAsia="Times New Roman" w:hAnsi="Times New Roman" w:cs="Times New Roman"/>
          <w:sz w:val="18"/>
          <w:szCs w:val="18"/>
          <w:lang w:eastAsia="ru-RU"/>
        </w:rPr>
        <w:t xml:space="preserve">Постановление </w:t>
      </w:r>
      <w:proofErr w:type="gramStart"/>
      <w:r w:rsidR="00642EB4" w:rsidRPr="000E5A8A">
        <w:rPr>
          <w:rFonts w:ascii="Times New Roman" w:eastAsia="Times New Roman" w:hAnsi="Times New Roman" w:cs="Times New Roman"/>
          <w:sz w:val="18"/>
          <w:szCs w:val="18"/>
          <w:lang w:eastAsia="ru-RU"/>
        </w:rPr>
        <w:t>админист</w:t>
      </w:r>
      <w:r w:rsidR="00642EB4">
        <w:rPr>
          <w:rFonts w:ascii="Times New Roman" w:eastAsia="Times New Roman" w:hAnsi="Times New Roman" w:cs="Times New Roman"/>
          <w:sz w:val="18"/>
          <w:szCs w:val="18"/>
          <w:lang w:eastAsia="ru-RU"/>
        </w:rPr>
        <w:t>рации  МО</w:t>
      </w:r>
      <w:proofErr w:type="gramEnd"/>
      <w:r w:rsidR="00642EB4">
        <w:rPr>
          <w:rFonts w:ascii="Times New Roman" w:eastAsia="Times New Roman" w:hAnsi="Times New Roman" w:cs="Times New Roman"/>
          <w:sz w:val="18"/>
          <w:szCs w:val="18"/>
          <w:lang w:eastAsia="ru-RU"/>
        </w:rPr>
        <w:t xml:space="preserve"> «А</w:t>
      </w:r>
      <w:r>
        <w:rPr>
          <w:rFonts w:ascii="Times New Roman" w:eastAsia="Times New Roman" w:hAnsi="Times New Roman" w:cs="Times New Roman"/>
          <w:sz w:val="18"/>
          <w:szCs w:val="18"/>
          <w:lang w:eastAsia="ru-RU"/>
        </w:rPr>
        <w:t>лександровск» от  5.07.2021г №36-п «</w:t>
      </w:r>
      <w:r w:rsidR="00380659">
        <w:rPr>
          <w:rFonts w:ascii="Times New Roman" w:eastAsia="Times New Roman" w:hAnsi="Times New Roman" w:cs="Times New Roman"/>
          <w:sz w:val="18"/>
          <w:szCs w:val="18"/>
          <w:lang w:eastAsia="ru-RU"/>
        </w:rPr>
        <w:t>Об отмене постановления администрации муниципального образования «Александровск»  от 28.06.2021г №34-п «Об утверждении правил использования  вод</w:t>
      </w:r>
      <w:r w:rsidR="00E70089">
        <w:rPr>
          <w:rFonts w:ascii="Times New Roman" w:eastAsia="Times New Roman" w:hAnsi="Times New Roman" w:cs="Times New Roman"/>
          <w:sz w:val="18"/>
          <w:szCs w:val="18"/>
          <w:lang w:eastAsia="ru-RU"/>
        </w:rPr>
        <w:t xml:space="preserve">ных объектов общего пользования, расположенных на территории муниципального образования «Александровск», для личных и бытовых нужд, </w:t>
      </w:r>
      <w:r w:rsidR="00E70089">
        <w:rPr>
          <w:rFonts w:ascii="Times New Roman" w:eastAsia="Times New Roman" w:hAnsi="Times New Roman" w:cs="Times New Roman"/>
          <w:sz w:val="18"/>
          <w:szCs w:val="18"/>
          <w:lang w:eastAsia="ru-RU"/>
        </w:rPr>
        <w:lastRenderedPageBreak/>
        <w:t>включая обеспечение свободного доступа граждан к водным объектам общего пользования и их береговым полосам»;</w:t>
      </w:r>
    </w:p>
    <w:p w:rsidR="00B326D5" w:rsidRDefault="00E70089"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B326D5">
        <w:rPr>
          <w:rFonts w:ascii="Times New Roman" w:eastAsia="Times New Roman" w:hAnsi="Times New Roman" w:cs="Times New Roman"/>
          <w:sz w:val="18"/>
          <w:szCs w:val="18"/>
          <w:lang w:eastAsia="ru-RU"/>
        </w:rPr>
        <w:t xml:space="preserve">. </w:t>
      </w:r>
      <w:r w:rsidR="004558BE">
        <w:rPr>
          <w:rFonts w:ascii="Times New Roman" w:eastAsia="Times New Roman" w:hAnsi="Times New Roman" w:cs="Times New Roman"/>
          <w:sz w:val="18"/>
          <w:szCs w:val="18"/>
          <w:lang w:eastAsia="ru-RU"/>
        </w:rPr>
        <w:t>Постановление админист</w:t>
      </w:r>
      <w:r w:rsidR="00F83D27">
        <w:rPr>
          <w:rFonts w:ascii="Times New Roman" w:eastAsia="Times New Roman" w:hAnsi="Times New Roman" w:cs="Times New Roman"/>
          <w:sz w:val="18"/>
          <w:szCs w:val="18"/>
          <w:lang w:eastAsia="ru-RU"/>
        </w:rPr>
        <w:t>рации МО</w:t>
      </w:r>
      <w:r w:rsidR="004558BE">
        <w:rPr>
          <w:rFonts w:ascii="Times New Roman" w:eastAsia="Times New Roman" w:hAnsi="Times New Roman" w:cs="Times New Roman"/>
          <w:sz w:val="18"/>
          <w:szCs w:val="18"/>
          <w:lang w:eastAsia="ru-RU"/>
        </w:rPr>
        <w:t xml:space="preserve"> «Александровск» </w:t>
      </w:r>
      <w:proofErr w:type="gramStart"/>
      <w:r>
        <w:rPr>
          <w:rFonts w:ascii="Times New Roman" w:eastAsia="Times New Roman" w:hAnsi="Times New Roman" w:cs="Times New Roman"/>
          <w:sz w:val="18"/>
          <w:szCs w:val="18"/>
          <w:lang w:eastAsia="ru-RU"/>
        </w:rPr>
        <w:t>от  6.07.2021г</w:t>
      </w:r>
      <w:proofErr w:type="gramEnd"/>
      <w:r>
        <w:rPr>
          <w:rFonts w:ascii="Times New Roman" w:eastAsia="Times New Roman" w:hAnsi="Times New Roman" w:cs="Times New Roman"/>
          <w:sz w:val="18"/>
          <w:szCs w:val="18"/>
          <w:lang w:eastAsia="ru-RU"/>
        </w:rPr>
        <w:t xml:space="preserve"> №37</w:t>
      </w:r>
      <w:r w:rsidR="00822548">
        <w:rPr>
          <w:rFonts w:ascii="Times New Roman" w:eastAsia="Times New Roman" w:hAnsi="Times New Roman" w:cs="Times New Roman"/>
          <w:sz w:val="18"/>
          <w:szCs w:val="18"/>
          <w:lang w:eastAsia="ru-RU"/>
        </w:rPr>
        <w:t>-п «</w:t>
      </w:r>
      <w:r w:rsidR="00B607C9">
        <w:rPr>
          <w:rFonts w:ascii="Times New Roman" w:eastAsia="Times New Roman" w:hAnsi="Times New Roman" w:cs="Times New Roman"/>
          <w:sz w:val="18"/>
          <w:szCs w:val="18"/>
          <w:lang w:eastAsia="ru-RU"/>
        </w:rPr>
        <w:t>Об утверждении Положения о порядке применения к муниципальным служащим администрации муниципального образования «Александровск»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644A0" w:rsidRDefault="00B607C9"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3644A0">
        <w:rPr>
          <w:rFonts w:ascii="Times New Roman" w:eastAsia="Times New Roman" w:hAnsi="Times New Roman" w:cs="Times New Roman"/>
          <w:sz w:val="18"/>
          <w:szCs w:val="18"/>
          <w:lang w:eastAsia="ru-RU"/>
        </w:rPr>
        <w:t>. Постановление админи</w:t>
      </w:r>
      <w:r>
        <w:rPr>
          <w:rFonts w:ascii="Times New Roman" w:eastAsia="Times New Roman" w:hAnsi="Times New Roman" w:cs="Times New Roman"/>
          <w:sz w:val="18"/>
          <w:szCs w:val="18"/>
          <w:lang w:eastAsia="ru-RU"/>
        </w:rPr>
        <w:t>страции МО «Александровск» от 16.07.2021г №38-п «Об изменении адреса»;</w:t>
      </w:r>
    </w:p>
    <w:p w:rsidR="00073275" w:rsidRDefault="00B607C9" w:rsidP="00B326D5">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07327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00073275">
        <w:rPr>
          <w:rFonts w:ascii="Times New Roman" w:eastAsia="Times New Roman" w:hAnsi="Times New Roman" w:cs="Times New Roman"/>
          <w:sz w:val="18"/>
          <w:szCs w:val="18"/>
          <w:lang w:eastAsia="ru-RU"/>
        </w:rPr>
        <w:t>Постановление админи</w:t>
      </w:r>
      <w:r>
        <w:rPr>
          <w:rFonts w:ascii="Times New Roman" w:eastAsia="Times New Roman" w:hAnsi="Times New Roman" w:cs="Times New Roman"/>
          <w:sz w:val="18"/>
          <w:szCs w:val="18"/>
          <w:lang w:eastAsia="ru-RU"/>
        </w:rPr>
        <w:t>страции МО «Александровск» от 16.07.2021г №39</w:t>
      </w:r>
      <w:r w:rsidR="00073275">
        <w:rPr>
          <w:rFonts w:ascii="Times New Roman" w:eastAsia="Times New Roman" w:hAnsi="Times New Roman" w:cs="Times New Roman"/>
          <w:sz w:val="18"/>
          <w:szCs w:val="18"/>
          <w:lang w:eastAsia="ru-RU"/>
        </w:rPr>
        <w:t>-п «</w:t>
      </w:r>
      <w:r>
        <w:rPr>
          <w:rFonts w:ascii="Times New Roman" w:eastAsia="Times New Roman" w:hAnsi="Times New Roman" w:cs="Times New Roman"/>
          <w:sz w:val="18"/>
          <w:szCs w:val="18"/>
          <w:lang w:eastAsia="ru-RU"/>
        </w:rPr>
        <w:t>О свободном доступе граждан к водным объектам общего пользования и их береговым полосам, расположенным в границах муниципального образования «Александровск»;</w:t>
      </w:r>
    </w:p>
    <w:p w:rsidR="003D5A35" w:rsidRDefault="00B607C9" w:rsidP="00B326D5">
      <w:pPr>
        <w:shd w:val="clear" w:color="auto" w:fill="FFFFFF"/>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 xml:space="preserve">12 </w:t>
      </w:r>
      <w:r w:rsidR="003D5A35">
        <w:rPr>
          <w:rFonts w:ascii="Times New Roman" w:eastAsia="Times New Roman" w:hAnsi="Times New Roman" w:cs="Times New Roman"/>
          <w:sz w:val="18"/>
          <w:szCs w:val="18"/>
          <w:lang w:eastAsia="ru-RU"/>
        </w:rPr>
        <w:t>.</w:t>
      </w:r>
      <w:r w:rsidR="003A4DEE">
        <w:rPr>
          <w:rFonts w:ascii="Times New Roman" w:eastAsia="Times New Roman" w:hAnsi="Times New Roman" w:cs="Times New Roman"/>
          <w:sz w:val="18"/>
          <w:szCs w:val="18"/>
          <w:lang w:eastAsia="ru-RU"/>
        </w:rPr>
        <w:t>Постановление</w:t>
      </w:r>
      <w:proofErr w:type="gramEnd"/>
      <w:r w:rsidR="003A4DEE">
        <w:rPr>
          <w:rFonts w:ascii="Times New Roman" w:eastAsia="Times New Roman" w:hAnsi="Times New Roman" w:cs="Times New Roman"/>
          <w:sz w:val="18"/>
          <w:szCs w:val="18"/>
          <w:lang w:eastAsia="ru-RU"/>
        </w:rPr>
        <w:t xml:space="preserve"> админи</w:t>
      </w:r>
      <w:r>
        <w:rPr>
          <w:rFonts w:ascii="Times New Roman" w:eastAsia="Times New Roman" w:hAnsi="Times New Roman" w:cs="Times New Roman"/>
          <w:sz w:val="18"/>
          <w:szCs w:val="18"/>
          <w:lang w:eastAsia="ru-RU"/>
        </w:rPr>
        <w:t>страции МО «Александровск» от 29.07</w:t>
      </w:r>
      <w:r w:rsidR="003A4DEE">
        <w:rPr>
          <w:rFonts w:ascii="Times New Roman" w:eastAsia="Times New Roman" w:hAnsi="Times New Roman" w:cs="Times New Roman"/>
          <w:sz w:val="18"/>
          <w:szCs w:val="18"/>
          <w:lang w:eastAsia="ru-RU"/>
        </w:rPr>
        <w:t xml:space="preserve">.2021г </w:t>
      </w:r>
      <w:r>
        <w:rPr>
          <w:rFonts w:ascii="Times New Roman" w:eastAsia="Times New Roman" w:hAnsi="Times New Roman" w:cs="Times New Roman"/>
          <w:sz w:val="18"/>
          <w:szCs w:val="18"/>
          <w:lang w:eastAsia="ru-RU"/>
        </w:rPr>
        <w:t>№40-п «О присвоении почтового адреса земельному участку»</w:t>
      </w:r>
    </w:p>
    <w:p w:rsidR="001114CE" w:rsidRDefault="001114CE" w:rsidP="00B326D5">
      <w:pPr>
        <w:shd w:val="clear" w:color="auto" w:fill="FFFFFF"/>
        <w:spacing w:after="0" w:line="240" w:lineRule="auto"/>
        <w:jc w:val="both"/>
        <w:rPr>
          <w:rFonts w:ascii="Times New Roman" w:eastAsia="Times New Roman" w:hAnsi="Times New Roman" w:cs="Times New Roman"/>
          <w:sz w:val="18"/>
          <w:szCs w:val="18"/>
          <w:lang w:eastAsia="ru-RU"/>
        </w:rPr>
      </w:pPr>
    </w:p>
    <w:p w:rsidR="004827E4" w:rsidRPr="00873A8A" w:rsidRDefault="004827E4" w:rsidP="003D2485">
      <w:pPr>
        <w:spacing w:after="0" w:line="240" w:lineRule="auto"/>
        <w:jc w:val="center"/>
        <w:rPr>
          <w:rFonts w:ascii="Arial" w:hAnsi="Arial" w:cs="Arial"/>
          <w:b/>
          <w:sz w:val="18"/>
          <w:szCs w:val="18"/>
        </w:rPr>
      </w:pPr>
      <w:r w:rsidRPr="00873A8A">
        <w:rPr>
          <w:rFonts w:ascii="Arial" w:hAnsi="Arial" w:cs="Arial"/>
          <w:b/>
          <w:sz w:val="18"/>
          <w:szCs w:val="18"/>
        </w:rPr>
        <w:t>09.07.2021г №4/100-дмо</w:t>
      </w:r>
    </w:p>
    <w:p w:rsidR="004827E4" w:rsidRPr="00873A8A" w:rsidRDefault="004827E4" w:rsidP="003D2485">
      <w:pPr>
        <w:pStyle w:val="aff5"/>
        <w:jc w:val="center"/>
        <w:rPr>
          <w:rFonts w:ascii="Arial" w:hAnsi="Arial" w:cs="Arial"/>
          <w:b/>
          <w:sz w:val="18"/>
          <w:szCs w:val="18"/>
        </w:rPr>
      </w:pPr>
      <w:r w:rsidRPr="00873A8A">
        <w:rPr>
          <w:rFonts w:ascii="Arial" w:hAnsi="Arial" w:cs="Arial"/>
          <w:b/>
          <w:sz w:val="18"/>
          <w:szCs w:val="18"/>
        </w:rPr>
        <w:t>РОССИЙСКАЯ ФЕДЕРАЦИЯ</w:t>
      </w:r>
    </w:p>
    <w:p w:rsidR="004827E4" w:rsidRPr="00873A8A" w:rsidRDefault="004827E4" w:rsidP="003D2485">
      <w:pPr>
        <w:pStyle w:val="aff5"/>
        <w:jc w:val="center"/>
        <w:rPr>
          <w:rFonts w:ascii="Arial" w:hAnsi="Arial" w:cs="Arial"/>
          <w:b/>
          <w:sz w:val="18"/>
          <w:szCs w:val="18"/>
        </w:rPr>
      </w:pPr>
      <w:r w:rsidRPr="00873A8A">
        <w:rPr>
          <w:rFonts w:ascii="Arial" w:hAnsi="Arial" w:cs="Arial"/>
          <w:b/>
          <w:sz w:val="18"/>
          <w:szCs w:val="18"/>
        </w:rPr>
        <w:t>ИРКУТСКАЯ ОБЛАСТЬ</w:t>
      </w:r>
    </w:p>
    <w:p w:rsidR="004827E4" w:rsidRPr="00873A8A" w:rsidRDefault="004827E4" w:rsidP="003D2485">
      <w:pPr>
        <w:pStyle w:val="aff5"/>
        <w:jc w:val="center"/>
        <w:rPr>
          <w:rFonts w:ascii="Arial" w:hAnsi="Arial" w:cs="Arial"/>
          <w:b/>
          <w:sz w:val="18"/>
          <w:szCs w:val="18"/>
        </w:rPr>
      </w:pPr>
      <w:r w:rsidRPr="00873A8A">
        <w:rPr>
          <w:rFonts w:ascii="Arial" w:hAnsi="Arial" w:cs="Arial"/>
          <w:b/>
          <w:sz w:val="18"/>
          <w:szCs w:val="18"/>
        </w:rPr>
        <w:t>АЛАРСКИЙ МУНИЦИПАЛЬНЫЙ РАЙОН</w:t>
      </w:r>
    </w:p>
    <w:p w:rsidR="004827E4" w:rsidRPr="00873A8A" w:rsidRDefault="004827E4" w:rsidP="003D2485">
      <w:pPr>
        <w:pStyle w:val="aff5"/>
        <w:jc w:val="center"/>
        <w:rPr>
          <w:rFonts w:ascii="Arial" w:hAnsi="Arial" w:cs="Arial"/>
          <w:b/>
          <w:sz w:val="18"/>
          <w:szCs w:val="18"/>
        </w:rPr>
      </w:pPr>
      <w:r w:rsidRPr="00873A8A">
        <w:rPr>
          <w:rFonts w:ascii="Arial" w:hAnsi="Arial" w:cs="Arial"/>
          <w:b/>
          <w:sz w:val="18"/>
          <w:szCs w:val="18"/>
        </w:rPr>
        <w:t>МУНИЦИПАЛЬНОЕ ОБРАЗОВАНИЕ «АЛЕКСАНДРОВСК»</w:t>
      </w:r>
    </w:p>
    <w:p w:rsidR="004827E4" w:rsidRPr="00873A8A" w:rsidRDefault="004827E4" w:rsidP="003D2485">
      <w:pPr>
        <w:pStyle w:val="aff5"/>
        <w:jc w:val="center"/>
        <w:rPr>
          <w:rFonts w:ascii="Arial" w:hAnsi="Arial" w:cs="Arial"/>
          <w:b/>
          <w:sz w:val="18"/>
          <w:szCs w:val="18"/>
        </w:rPr>
      </w:pPr>
      <w:r w:rsidRPr="00873A8A">
        <w:rPr>
          <w:rFonts w:ascii="Arial" w:hAnsi="Arial" w:cs="Arial"/>
          <w:b/>
          <w:sz w:val="18"/>
          <w:szCs w:val="18"/>
        </w:rPr>
        <w:t>ДУМА</w:t>
      </w:r>
    </w:p>
    <w:p w:rsidR="004827E4" w:rsidRPr="00873A8A" w:rsidRDefault="004827E4" w:rsidP="003D2485">
      <w:pPr>
        <w:pStyle w:val="aff5"/>
        <w:jc w:val="center"/>
        <w:rPr>
          <w:rFonts w:ascii="Arial" w:hAnsi="Arial" w:cs="Arial"/>
          <w:b/>
          <w:sz w:val="18"/>
          <w:szCs w:val="18"/>
        </w:rPr>
      </w:pPr>
      <w:r w:rsidRPr="00873A8A">
        <w:rPr>
          <w:rFonts w:ascii="Arial" w:hAnsi="Arial" w:cs="Arial"/>
          <w:b/>
          <w:sz w:val="18"/>
          <w:szCs w:val="18"/>
        </w:rPr>
        <w:t>РЕШЕНИЕ</w:t>
      </w:r>
    </w:p>
    <w:p w:rsidR="004827E4" w:rsidRPr="004827E4" w:rsidRDefault="004827E4" w:rsidP="004827E4">
      <w:pPr>
        <w:pStyle w:val="aff5"/>
        <w:jc w:val="center"/>
        <w:rPr>
          <w:rFonts w:ascii="Arial" w:hAnsi="Arial" w:cs="Arial"/>
          <w:sz w:val="18"/>
          <w:szCs w:val="18"/>
        </w:rPr>
      </w:pPr>
    </w:p>
    <w:p w:rsidR="00642EB4" w:rsidRPr="002B316D" w:rsidRDefault="004827E4" w:rsidP="002B316D">
      <w:pPr>
        <w:pStyle w:val="2"/>
        <w:keepNext w:val="0"/>
        <w:autoSpaceDE w:val="0"/>
        <w:autoSpaceDN w:val="0"/>
        <w:adjustRightInd w:val="0"/>
        <w:spacing w:before="0"/>
        <w:jc w:val="center"/>
        <w:rPr>
          <w:rFonts w:ascii="Arial" w:eastAsia="Times New Roman" w:hAnsi="Arial" w:cs="Arial"/>
          <w:b w:val="0"/>
          <w:iCs/>
          <w:color w:val="auto"/>
          <w:sz w:val="18"/>
          <w:szCs w:val="18"/>
        </w:rPr>
      </w:pPr>
      <w:r w:rsidRPr="004827E4">
        <w:rPr>
          <w:rFonts w:ascii="Arial" w:eastAsia="Times New Roman" w:hAnsi="Arial" w:cs="Arial"/>
          <w:b w:val="0"/>
          <w:iCs/>
          <w:color w:val="auto"/>
          <w:sz w:val="18"/>
          <w:szCs w:val="18"/>
        </w:rPr>
        <w:t>О ПОРЯДКЕ ПРИСУТСТВИЯ ГРАЖДАН (ФИЗИЧЕСКИХ ЛИЦ</w:t>
      </w:r>
      <w:proofErr w:type="gramStart"/>
      <w:r w:rsidRPr="004827E4">
        <w:rPr>
          <w:rFonts w:ascii="Arial" w:eastAsia="Times New Roman" w:hAnsi="Arial" w:cs="Arial"/>
          <w:b w:val="0"/>
          <w:iCs/>
          <w:color w:val="auto"/>
          <w:sz w:val="18"/>
          <w:szCs w:val="18"/>
        </w:rPr>
        <w:t>),</w:t>
      </w:r>
      <w:r w:rsidRPr="004827E4">
        <w:rPr>
          <w:rFonts w:ascii="Arial" w:eastAsia="Times New Roman" w:hAnsi="Arial" w:cs="Arial"/>
          <w:b w:val="0"/>
          <w:color w:val="auto"/>
          <w:sz w:val="18"/>
          <w:szCs w:val="18"/>
        </w:rPr>
        <w:t>В</w:t>
      </w:r>
      <w:proofErr w:type="gramEnd"/>
      <w:r w:rsidRPr="004827E4">
        <w:rPr>
          <w:rFonts w:ascii="Arial" w:eastAsia="Times New Roman" w:hAnsi="Arial" w:cs="Arial"/>
          <w:b w:val="0"/>
          <w:color w:val="auto"/>
          <w:sz w:val="18"/>
          <w:szCs w:val="18"/>
        </w:rPr>
        <w:t xml:space="preserve"> ТОМ ЧИСЛЕ ПРЕДСТАВИТЕЛЕЙ ОРГАНИЗАЦИЙ (ЮРИДИЧЕСКИХ ЛИЦ), ОБЩЕСТВЕННЫХ ОБЪЕДИНЕНИЙ, ГОСУДАРСТВЕННЫХ ОРГАНОВ И ОРГАНОВ МЕСТНОГО САМОУПРАВЛЕНИЯ,НА ЗАСЕДАНИЯХ  ДУМЫ МУНИЦИПАЛЬНОГО ОБРАЗОВАНМИЯ «АЛЕКСАНДРОВСК», ЕГО КОЛЛЕГИАЛЬНЫХ ОРГАНОВ</w:t>
      </w:r>
    </w:p>
    <w:p w:rsidR="007D6040" w:rsidRPr="004827E4" w:rsidRDefault="007D6040" w:rsidP="00440744">
      <w:pPr>
        <w:spacing w:after="0" w:line="240" w:lineRule="auto"/>
        <w:rPr>
          <w:rFonts w:ascii="Times New Roman" w:eastAsia="Times New Roman" w:hAnsi="Times New Roman" w:cs="Times New Roman"/>
          <w:sz w:val="16"/>
          <w:szCs w:val="16"/>
          <w:lang w:eastAsia="ru-RU"/>
        </w:rPr>
      </w:pPr>
    </w:p>
    <w:p w:rsidR="002B316D" w:rsidRDefault="002B316D" w:rsidP="002B316D">
      <w:pPr>
        <w:autoSpaceDE w:val="0"/>
        <w:autoSpaceDN w:val="0"/>
        <w:adjustRightInd w:val="0"/>
        <w:ind w:firstLine="720"/>
        <w:jc w:val="both"/>
        <w:rPr>
          <w:rFonts w:ascii="Arial" w:hAnsi="Arial" w:cs="Arial"/>
          <w:sz w:val="18"/>
          <w:szCs w:val="18"/>
        </w:rPr>
      </w:pPr>
      <w:r w:rsidRPr="00873A8A">
        <w:rPr>
          <w:rFonts w:ascii="Arial" w:hAnsi="Arial" w:cs="Arial"/>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8" w:history="1">
        <w:r w:rsidRPr="00873A8A">
          <w:rPr>
            <w:rFonts w:ascii="Arial" w:hAnsi="Arial" w:cs="Arial"/>
            <w:sz w:val="18"/>
            <w:szCs w:val="18"/>
          </w:rPr>
          <w:t>статьей 15</w:t>
        </w:r>
      </w:hyperlink>
      <w:r w:rsidRPr="00873A8A">
        <w:rPr>
          <w:rFonts w:ascii="Arial" w:hAnsi="Arial" w:cs="Arial"/>
          <w:sz w:val="18"/>
          <w:szCs w:val="18"/>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руководствуясь </w:t>
      </w:r>
      <w:hyperlink r:id="rId9" w:history="1">
        <w:r w:rsidRPr="00873A8A">
          <w:rPr>
            <w:rFonts w:ascii="Arial" w:hAnsi="Arial" w:cs="Arial"/>
            <w:sz w:val="18"/>
            <w:szCs w:val="18"/>
          </w:rPr>
          <w:t>Устав</w:t>
        </w:r>
      </w:hyperlink>
      <w:r w:rsidRPr="00873A8A">
        <w:rPr>
          <w:rFonts w:ascii="Arial" w:hAnsi="Arial" w:cs="Arial"/>
          <w:sz w:val="18"/>
          <w:szCs w:val="18"/>
        </w:rPr>
        <w:t>ом  Думы муниципального образования «Александровск»</w:t>
      </w:r>
    </w:p>
    <w:p w:rsidR="00AF35F5" w:rsidRPr="00AF35F5" w:rsidRDefault="00AF35F5" w:rsidP="00AF35F5">
      <w:pPr>
        <w:autoSpaceDE w:val="0"/>
        <w:autoSpaceDN w:val="0"/>
        <w:adjustRightInd w:val="0"/>
        <w:ind w:firstLine="720"/>
        <w:jc w:val="center"/>
        <w:rPr>
          <w:rFonts w:ascii="Arial" w:hAnsi="Arial" w:cs="Arial"/>
          <w:b/>
          <w:sz w:val="18"/>
          <w:szCs w:val="18"/>
        </w:rPr>
      </w:pPr>
      <w:r w:rsidRPr="00873A8A">
        <w:rPr>
          <w:rFonts w:ascii="Arial" w:hAnsi="Arial" w:cs="Arial"/>
          <w:b/>
          <w:sz w:val="18"/>
          <w:szCs w:val="18"/>
        </w:rPr>
        <w:t>РЕШИЛА:</w:t>
      </w:r>
    </w:p>
    <w:p w:rsidR="00AF35F5" w:rsidRPr="00873A8A" w:rsidRDefault="00AF35F5" w:rsidP="00AF35F5">
      <w:pPr>
        <w:autoSpaceDE w:val="0"/>
        <w:autoSpaceDN w:val="0"/>
        <w:adjustRightInd w:val="0"/>
        <w:ind w:firstLine="720"/>
        <w:jc w:val="both"/>
        <w:rPr>
          <w:rFonts w:ascii="Arial" w:hAnsi="Arial" w:cs="Arial"/>
          <w:sz w:val="18"/>
          <w:szCs w:val="18"/>
        </w:rPr>
      </w:pPr>
      <w:r w:rsidRPr="00873A8A">
        <w:rPr>
          <w:rFonts w:ascii="Arial" w:hAnsi="Arial" w:cs="Arial"/>
          <w:sz w:val="18"/>
          <w:szCs w:val="18"/>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w:t>
      </w:r>
      <w:r w:rsidRPr="00873A8A">
        <w:rPr>
          <w:rFonts w:ascii="Arial" w:hAnsi="Arial" w:cs="Arial"/>
          <w:sz w:val="18"/>
          <w:szCs w:val="18"/>
        </w:rPr>
        <w:lastRenderedPageBreak/>
        <w:t>самоуправления, на заседаниях Думы муниципального образования «Александровск»</w:t>
      </w:r>
      <w:r w:rsidRPr="00873A8A">
        <w:rPr>
          <w:rFonts w:ascii="Arial" w:hAnsi="Arial" w:cs="Arial"/>
          <w:b/>
          <w:i/>
          <w:sz w:val="18"/>
          <w:szCs w:val="18"/>
        </w:rPr>
        <w:t xml:space="preserve">, </w:t>
      </w:r>
      <w:r w:rsidRPr="00873A8A">
        <w:rPr>
          <w:rFonts w:ascii="Arial" w:hAnsi="Arial" w:cs="Arial"/>
          <w:sz w:val="18"/>
          <w:szCs w:val="18"/>
        </w:rPr>
        <w:t>его коллегиальных органов (прилагается).</w:t>
      </w:r>
    </w:p>
    <w:p w:rsidR="00AF35F5" w:rsidRPr="00873A8A" w:rsidRDefault="00AF35F5" w:rsidP="00AF35F5">
      <w:pPr>
        <w:autoSpaceDE w:val="0"/>
        <w:autoSpaceDN w:val="0"/>
        <w:adjustRightInd w:val="0"/>
        <w:spacing w:after="0" w:line="240" w:lineRule="auto"/>
        <w:ind w:firstLine="720"/>
        <w:jc w:val="both"/>
        <w:rPr>
          <w:rFonts w:ascii="Arial" w:hAnsi="Arial" w:cs="Arial"/>
          <w:bCs/>
          <w:sz w:val="18"/>
          <w:szCs w:val="18"/>
        </w:rPr>
      </w:pPr>
      <w:r w:rsidRPr="00873A8A">
        <w:rPr>
          <w:rFonts w:ascii="Arial" w:hAnsi="Arial" w:cs="Arial"/>
          <w:bCs/>
          <w:sz w:val="18"/>
          <w:szCs w:val="18"/>
        </w:rPr>
        <w:t xml:space="preserve">2. Настоящее решение подлежит официальному опубликованию в информационном бюллетене «Александровский вестник» и размещению на официальном сайте муниципального образования «Аларский район» на странице Александровского сельского поселения в Информационно-телекоммуникационной </w:t>
      </w:r>
      <w:proofErr w:type="gramStart"/>
      <w:r w:rsidRPr="00873A8A">
        <w:rPr>
          <w:rFonts w:ascii="Arial" w:hAnsi="Arial" w:cs="Arial"/>
          <w:bCs/>
          <w:sz w:val="18"/>
          <w:szCs w:val="18"/>
        </w:rPr>
        <w:t>сети  Интернет</w:t>
      </w:r>
      <w:proofErr w:type="gramEnd"/>
      <w:r w:rsidRPr="00873A8A">
        <w:rPr>
          <w:rFonts w:ascii="Arial" w:hAnsi="Arial" w:cs="Arial"/>
          <w:bCs/>
          <w:sz w:val="18"/>
          <w:szCs w:val="18"/>
        </w:rPr>
        <w:t>.</w:t>
      </w:r>
    </w:p>
    <w:p w:rsidR="00AF35F5" w:rsidRPr="00873A8A" w:rsidRDefault="00AF35F5" w:rsidP="00AF35F5">
      <w:pPr>
        <w:autoSpaceDE w:val="0"/>
        <w:autoSpaceDN w:val="0"/>
        <w:adjustRightInd w:val="0"/>
        <w:spacing w:after="0" w:line="240" w:lineRule="auto"/>
        <w:ind w:firstLine="720"/>
        <w:rPr>
          <w:rFonts w:ascii="Arial" w:hAnsi="Arial" w:cs="Arial"/>
          <w:sz w:val="18"/>
          <w:szCs w:val="18"/>
        </w:rPr>
      </w:pPr>
      <w:r w:rsidRPr="00873A8A">
        <w:rPr>
          <w:rFonts w:ascii="Arial" w:hAnsi="Arial" w:cs="Arial"/>
          <w:bCs/>
          <w:sz w:val="18"/>
          <w:szCs w:val="18"/>
        </w:rPr>
        <w:t xml:space="preserve">3. Настоящее решение </w:t>
      </w:r>
      <w:r w:rsidRPr="00873A8A">
        <w:rPr>
          <w:rFonts w:ascii="Arial" w:hAnsi="Arial" w:cs="Arial"/>
          <w:sz w:val="18"/>
          <w:szCs w:val="18"/>
        </w:rPr>
        <w:t>вступает в силу после дня его официального опубликования.</w:t>
      </w:r>
    </w:p>
    <w:p w:rsidR="00F365A9" w:rsidRDefault="00F365A9" w:rsidP="00AF35F5">
      <w:pPr>
        <w:spacing w:after="0" w:line="240" w:lineRule="auto"/>
        <w:rPr>
          <w:rFonts w:ascii="Times New Roman" w:eastAsia="Times New Roman" w:hAnsi="Times New Roman" w:cs="Times New Roman"/>
          <w:sz w:val="16"/>
          <w:szCs w:val="16"/>
          <w:lang w:eastAsia="ru-RU"/>
        </w:rPr>
      </w:pPr>
    </w:p>
    <w:p w:rsidR="00F365A9" w:rsidRPr="00AF35F5" w:rsidRDefault="00AF35F5" w:rsidP="00AF35F5">
      <w:pPr>
        <w:spacing w:after="0" w:line="240" w:lineRule="auto"/>
        <w:rPr>
          <w:rFonts w:ascii="Times New Roman" w:eastAsia="Times New Roman" w:hAnsi="Times New Roman" w:cs="Times New Roman"/>
          <w:sz w:val="18"/>
          <w:szCs w:val="18"/>
          <w:lang w:eastAsia="ru-RU"/>
        </w:rPr>
      </w:pPr>
      <w:r w:rsidRPr="00AF35F5">
        <w:rPr>
          <w:rFonts w:ascii="Times New Roman" w:eastAsia="Times New Roman" w:hAnsi="Times New Roman" w:cs="Times New Roman"/>
          <w:sz w:val="18"/>
          <w:szCs w:val="18"/>
          <w:lang w:eastAsia="ru-RU"/>
        </w:rPr>
        <w:t>Председатель Думы, глава</w:t>
      </w:r>
    </w:p>
    <w:p w:rsidR="00AF35F5" w:rsidRPr="00AF35F5" w:rsidRDefault="00AF35F5" w:rsidP="00AF35F5">
      <w:pPr>
        <w:spacing w:after="0" w:line="240" w:lineRule="auto"/>
        <w:rPr>
          <w:rFonts w:ascii="Times New Roman" w:eastAsia="Times New Roman" w:hAnsi="Times New Roman" w:cs="Times New Roman"/>
          <w:sz w:val="18"/>
          <w:szCs w:val="18"/>
          <w:lang w:eastAsia="ru-RU"/>
        </w:rPr>
      </w:pPr>
      <w:r w:rsidRPr="00AF35F5">
        <w:rPr>
          <w:rFonts w:ascii="Times New Roman" w:eastAsia="Times New Roman" w:hAnsi="Times New Roman" w:cs="Times New Roman"/>
          <w:sz w:val="18"/>
          <w:szCs w:val="18"/>
          <w:lang w:eastAsia="ru-RU"/>
        </w:rPr>
        <w:t xml:space="preserve">муниципального образования </w:t>
      </w:r>
    </w:p>
    <w:p w:rsidR="00AF35F5" w:rsidRPr="00AF35F5" w:rsidRDefault="00AF35F5" w:rsidP="00AF35F5">
      <w:pPr>
        <w:spacing w:after="0" w:line="240" w:lineRule="auto"/>
        <w:rPr>
          <w:rFonts w:ascii="Times New Roman" w:eastAsia="Times New Roman" w:hAnsi="Times New Roman" w:cs="Times New Roman"/>
          <w:sz w:val="18"/>
          <w:szCs w:val="18"/>
          <w:lang w:eastAsia="ru-RU"/>
        </w:rPr>
      </w:pPr>
      <w:r w:rsidRPr="00AF35F5">
        <w:rPr>
          <w:rFonts w:ascii="Times New Roman" w:eastAsia="Times New Roman" w:hAnsi="Times New Roman" w:cs="Times New Roman"/>
          <w:sz w:val="18"/>
          <w:szCs w:val="18"/>
          <w:lang w:eastAsia="ru-RU"/>
        </w:rPr>
        <w:t>«</w:t>
      </w:r>
      <w:proofErr w:type="gramStart"/>
      <w:r w:rsidRPr="00AF35F5">
        <w:rPr>
          <w:rFonts w:ascii="Times New Roman" w:eastAsia="Times New Roman" w:hAnsi="Times New Roman" w:cs="Times New Roman"/>
          <w:sz w:val="18"/>
          <w:szCs w:val="18"/>
          <w:lang w:eastAsia="ru-RU"/>
        </w:rPr>
        <w:t xml:space="preserve">Александровск»   </w:t>
      </w:r>
      <w:proofErr w:type="gramEnd"/>
      <w:r w:rsidRPr="00AF35F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Т.В. Мелещенко</w:t>
      </w:r>
      <w:r w:rsidRPr="00AF35F5">
        <w:rPr>
          <w:rFonts w:ascii="Times New Roman" w:eastAsia="Times New Roman" w:hAnsi="Times New Roman" w:cs="Times New Roman"/>
          <w:sz w:val="18"/>
          <w:szCs w:val="18"/>
          <w:lang w:eastAsia="ru-RU"/>
        </w:rPr>
        <w:t xml:space="preserve">      </w:t>
      </w:r>
    </w:p>
    <w:p w:rsidR="00F365A9" w:rsidRPr="00AF35F5" w:rsidRDefault="00F365A9" w:rsidP="00440744">
      <w:pPr>
        <w:spacing w:after="0" w:line="240" w:lineRule="auto"/>
        <w:rPr>
          <w:rFonts w:ascii="Times New Roman" w:eastAsia="Times New Roman" w:hAnsi="Times New Roman" w:cs="Times New Roman"/>
          <w:sz w:val="18"/>
          <w:szCs w:val="18"/>
          <w:lang w:eastAsia="ru-RU"/>
        </w:rPr>
      </w:pPr>
    </w:p>
    <w:p w:rsidR="00F365A9" w:rsidRPr="00AF35F5" w:rsidRDefault="00F365A9" w:rsidP="00440744">
      <w:pPr>
        <w:spacing w:after="0" w:line="240" w:lineRule="auto"/>
        <w:rPr>
          <w:rFonts w:ascii="Times New Roman" w:eastAsia="Times New Roman" w:hAnsi="Times New Roman" w:cs="Times New Roman"/>
          <w:sz w:val="18"/>
          <w:szCs w:val="18"/>
          <w:lang w:eastAsia="ru-RU"/>
        </w:rPr>
      </w:pPr>
    </w:p>
    <w:p w:rsidR="00392E06" w:rsidRPr="00873A8A" w:rsidRDefault="00392E06" w:rsidP="00392E06">
      <w:pPr>
        <w:spacing w:after="0" w:line="240" w:lineRule="auto"/>
        <w:ind w:left="5103"/>
        <w:jc w:val="right"/>
        <w:rPr>
          <w:rFonts w:ascii="Courier New" w:hAnsi="Courier New" w:cs="Courier New"/>
          <w:sz w:val="18"/>
          <w:szCs w:val="18"/>
        </w:rPr>
      </w:pPr>
      <w:r w:rsidRPr="00873A8A">
        <w:rPr>
          <w:rFonts w:ascii="Courier New" w:hAnsi="Courier New" w:cs="Courier New"/>
          <w:sz w:val="18"/>
          <w:szCs w:val="18"/>
        </w:rPr>
        <w:t xml:space="preserve">                 УТВЕРЖДЕНО</w:t>
      </w:r>
    </w:p>
    <w:p w:rsidR="00392E06" w:rsidRPr="00873A8A" w:rsidRDefault="00392E06" w:rsidP="00392E06">
      <w:pPr>
        <w:autoSpaceDE w:val="0"/>
        <w:autoSpaceDN w:val="0"/>
        <w:adjustRightInd w:val="0"/>
        <w:spacing w:after="0" w:line="240" w:lineRule="auto"/>
        <w:ind w:firstLine="720"/>
        <w:jc w:val="right"/>
        <w:rPr>
          <w:rFonts w:ascii="Courier New" w:hAnsi="Courier New" w:cs="Courier New"/>
          <w:sz w:val="18"/>
          <w:szCs w:val="18"/>
        </w:rPr>
      </w:pPr>
      <w:r w:rsidRPr="00873A8A">
        <w:rPr>
          <w:rFonts w:ascii="Courier New" w:hAnsi="Courier New" w:cs="Courier New"/>
          <w:sz w:val="18"/>
          <w:szCs w:val="18"/>
        </w:rPr>
        <w:t>решением</w:t>
      </w:r>
      <w:r w:rsidRPr="00873A8A">
        <w:rPr>
          <w:rFonts w:ascii="Courier New" w:hAnsi="Courier New" w:cs="Courier New"/>
          <w:i/>
          <w:sz w:val="18"/>
          <w:szCs w:val="18"/>
        </w:rPr>
        <w:t xml:space="preserve"> </w:t>
      </w:r>
      <w:r w:rsidRPr="00873A8A">
        <w:rPr>
          <w:rFonts w:ascii="Courier New" w:hAnsi="Courier New" w:cs="Courier New"/>
          <w:sz w:val="18"/>
          <w:szCs w:val="18"/>
        </w:rPr>
        <w:t xml:space="preserve">Думы муниципального </w:t>
      </w:r>
    </w:p>
    <w:p w:rsidR="00392E06" w:rsidRPr="00873A8A" w:rsidRDefault="00392E06" w:rsidP="00392E06">
      <w:pPr>
        <w:autoSpaceDE w:val="0"/>
        <w:autoSpaceDN w:val="0"/>
        <w:adjustRightInd w:val="0"/>
        <w:spacing w:after="0" w:line="240" w:lineRule="auto"/>
        <w:ind w:firstLine="720"/>
        <w:jc w:val="right"/>
        <w:rPr>
          <w:rFonts w:ascii="Courier New" w:hAnsi="Courier New" w:cs="Courier New"/>
          <w:sz w:val="18"/>
          <w:szCs w:val="18"/>
        </w:rPr>
      </w:pPr>
      <w:r w:rsidRPr="00873A8A">
        <w:rPr>
          <w:rFonts w:ascii="Courier New" w:hAnsi="Courier New" w:cs="Courier New"/>
          <w:sz w:val="18"/>
          <w:szCs w:val="18"/>
        </w:rPr>
        <w:t xml:space="preserve">образования «Александровск» </w:t>
      </w:r>
    </w:p>
    <w:p w:rsidR="00392E06" w:rsidRPr="00873A8A" w:rsidRDefault="00392E06" w:rsidP="00392E06">
      <w:pPr>
        <w:spacing w:after="0" w:line="240" w:lineRule="auto"/>
        <w:ind w:left="5103"/>
        <w:jc w:val="right"/>
        <w:rPr>
          <w:rFonts w:ascii="Courier New" w:hAnsi="Courier New" w:cs="Courier New"/>
          <w:sz w:val="18"/>
          <w:szCs w:val="18"/>
        </w:rPr>
      </w:pPr>
      <w:r w:rsidRPr="00873A8A">
        <w:rPr>
          <w:rFonts w:ascii="Courier New" w:hAnsi="Courier New" w:cs="Courier New"/>
          <w:sz w:val="18"/>
          <w:szCs w:val="18"/>
        </w:rPr>
        <w:t>от «09» июля 2021 г. № 4/100-дмо</w:t>
      </w:r>
    </w:p>
    <w:p w:rsidR="00F365A9" w:rsidRDefault="00F365A9" w:rsidP="00392E06">
      <w:pPr>
        <w:spacing w:after="0" w:line="240" w:lineRule="auto"/>
        <w:jc w:val="right"/>
        <w:rPr>
          <w:rFonts w:ascii="Times New Roman" w:eastAsia="Times New Roman" w:hAnsi="Times New Roman" w:cs="Times New Roman"/>
          <w:sz w:val="16"/>
          <w:szCs w:val="16"/>
          <w:lang w:eastAsia="ru-RU"/>
        </w:rPr>
      </w:pPr>
    </w:p>
    <w:p w:rsidR="00204A85" w:rsidRPr="00204A85" w:rsidRDefault="00204A85" w:rsidP="00204A85">
      <w:pPr>
        <w:pStyle w:val="aff5"/>
        <w:rPr>
          <w:rFonts w:ascii="Arial" w:hAnsi="Arial" w:cs="Arial"/>
          <w:sz w:val="18"/>
          <w:szCs w:val="18"/>
        </w:rPr>
      </w:pPr>
    </w:p>
    <w:p w:rsidR="00204A85" w:rsidRPr="00204A85" w:rsidRDefault="00204A85" w:rsidP="00204A85">
      <w:pPr>
        <w:pStyle w:val="2"/>
        <w:autoSpaceDE w:val="0"/>
        <w:autoSpaceDN w:val="0"/>
        <w:adjustRightInd w:val="0"/>
        <w:spacing w:before="0"/>
        <w:jc w:val="center"/>
        <w:rPr>
          <w:rFonts w:ascii="Arial" w:eastAsia="Times New Roman" w:hAnsi="Arial" w:cs="Arial"/>
          <w:b w:val="0"/>
          <w:iCs/>
          <w:color w:val="auto"/>
          <w:sz w:val="18"/>
          <w:szCs w:val="18"/>
        </w:rPr>
      </w:pPr>
      <w:bookmarkStart w:id="0" w:name="Par35"/>
      <w:bookmarkEnd w:id="0"/>
      <w:r w:rsidRPr="00204A85">
        <w:rPr>
          <w:rFonts w:ascii="Arial" w:eastAsia="Times New Roman" w:hAnsi="Arial" w:cs="Arial"/>
          <w:b w:val="0"/>
          <w:iCs/>
          <w:color w:val="auto"/>
          <w:sz w:val="18"/>
          <w:szCs w:val="18"/>
        </w:rPr>
        <w:t>ПОЛОЖЕНИЕ</w:t>
      </w:r>
    </w:p>
    <w:p w:rsidR="00204A85" w:rsidRPr="00204A85" w:rsidRDefault="00204A85" w:rsidP="00204A85">
      <w:pPr>
        <w:pStyle w:val="2"/>
        <w:autoSpaceDE w:val="0"/>
        <w:autoSpaceDN w:val="0"/>
        <w:adjustRightInd w:val="0"/>
        <w:spacing w:before="0"/>
        <w:jc w:val="center"/>
        <w:rPr>
          <w:rFonts w:ascii="Arial" w:eastAsia="Times New Roman" w:hAnsi="Arial" w:cs="Arial"/>
          <w:b w:val="0"/>
          <w:iCs/>
          <w:color w:val="auto"/>
          <w:sz w:val="18"/>
          <w:szCs w:val="18"/>
        </w:rPr>
      </w:pPr>
      <w:r w:rsidRPr="00204A85">
        <w:rPr>
          <w:rFonts w:ascii="Arial" w:eastAsia="Times New Roman" w:hAnsi="Arial" w:cs="Arial"/>
          <w:b w:val="0"/>
          <w:iCs/>
          <w:color w:val="auto"/>
          <w:sz w:val="18"/>
          <w:szCs w:val="18"/>
        </w:rPr>
        <w:t>О ПОРЯДКЕ ПРИСУТСТВИЯ ГРАЖДАН (ФИЗИЧЕСКИХ ЛИЦ),</w:t>
      </w:r>
    </w:p>
    <w:p w:rsidR="00204A85" w:rsidRPr="00204A85" w:rsidRDefault="00204A85" w:rsidP="00204A85">
      <w:pPr>
        <w:pStyle w:val="2"/>
        <w:autoSpaceDE w:val="0"/>
        <w:autoSpaceDN w:val="0"/>
        <w:adjustRightInd w:val="0"/>
        <w:spacing w:before="0"/>
        <w:jc w:val="center"/>
        <w:rPr>
          <w:rFonts w:ascii="Arial" w:eastAsia="Times New Roman" w:hAnsi="Arial" w:cs="Arial"/>
          <w:b w:val="0"/>
          <w:color w:val="auto"/>
          <w:sz w:val="18"/>
          <w:szCs w:val="18"/>
        </w:rPr>
      </w:pPr>
      <w:r w:rsidRPr="00204A85">
        <w:rPr>
          <w:rFonts w:ascii="Arial" w:eastAsia="Times New Roman" w:hAnsi="Arial" w:cs="Arial"/>
          <w:b w:val="0"/>
          <w:color w:val="auto"/>
          <w:sz w:val="18"/>
          <w:szCs w:val="18"/>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w:t>
      </w:r>
      <w:proofErr w:type="gramStart"/>
      <w:r w:rsidRPr="00204A85">
        <w:rPr>
          <w:rFonts w:ascii="Arial" w:eastAsia="Times New Roman" w:hAnsi="Arial" w:cs="Arial"/>
          <w:b w:val="0"/>
          <w:color w:val="auto"/>
          <w:sz w:val="18"/>
          <w:szCs w:val="18"/>
        </w:rPr>
        <w:t>ЗАСЕДАНИЯХ  ДУМЫ</w:t>
      </w:r>
      <w:proofErr w:type="gramEnd"/>
      <w:r w:rsidRPr="00204A85">
        <w:rPr>
          <w:rFonts w:ascii="Arial" w:eastAsia="Times New Roman" w:hAnsi="Arial" w:cs="Arial"/>
          <w:b w:val="0"/>
          <w:color w:val="auto"/>
          <w:sz w:val="18"/>
          <w:szCs w:val="18"/>
        </w:rPr>
        <w:t xml:space="preserve"> МУНИЦИПАЛЬНОГО ОБРАЗОВАНИЯ «АЛЕКСАНДРОВСК», ЕГО КОЛЛЕГИАЛЬНЫХ ОРГАНОВ</w:t>
      </w:r>
    </w:p>
    <w:p w:rsidR="00204A85" w:rsidRPr="00204A85" w:rsidRDefault="00204A85" w:rsidP="00204A85">
      <w:pPr>
        <w:keepNext/>
        <w:autoSpaceDE w:val="0"/>
        <w:autoSpaceDN w:val="0"/>
        <w:adjustRightInd w:val="0"/>
        <w:ind w:firstLine="720"/>
        <w:rPr>
          <w:rFonts w:ascii="Arial" w:hAnsi="Arial" w:cs="Arial"/>
          <w:sz w:val="18"/>
          <w:szCs w:val="18"/>
        </w:rPr>
      </w:pPr>
    </w:p>
    <w:p w:rsidR="00ED499B" w:rsidRPr="00873A8A" w:rsidRDefault="00ED499B" w:rsidP="00ED499B">
      <w:pPr>
        <w:keepNext/>
        <w:autoSpaceDE w:val="0"/>
        <w:autoSpaceDN w:val="0"/>
        <w:adjustRightInd w:val="0"/>
        <w:ind w:firstLine="720"/>
        <w:jc w:val="center"/>
        <w:rPr>
          <w:rFonts w:ascii="Arial" w:hAnsi="Arial" w:cs="Arial"/>
          <w:sz w:val="18"/>
          <w:szCs w:val="18"/>
        </w:rPr>
      </w:pPr>
      <w:r>
        <w:rPr>
          <w:rFonts w:ascii="Arial" w:hAnsi="Arial" w:cs="Arial"/>
          <w:sz w:val="18"/>
          <w:szCs w:val="18"/>
        </w:rPr>
        <w:t>Глава 1. Общие положение</w:t>
      </w:r>
    </w:p>
    <w:p w:rsidR="00ED499B" w:rsidRPr="00873A8A" w:rsidRDefault="00ED499B" w:rsidP="00ED499B">
      <w:pPr>
        <w:autoSpaceDE w:val="0"/>
        <w:autoSpaceDN w:val="0"/>
        <w:adjustRightInd w:val="0"/>
        <w:ind w:firstLine="720"/>
        <w:jc w:val="both"/>
        <w:rPr>
          <w:rFonts w:ascii="Arial" w:hAnsi="Arial" w:cs="Arial"/>
          <w:sz w:val="18"/>
          <w:szCs w:val="18"/>
        </w:rPr>
      </w:pPr>
      <w:r w:rsidRPr="00873A8A">
        <w:rPr>
          <w:rFonts w:ascii="Arial" w:hAnsi="Arial" w:cs="Arial"/>
          <w:sz w:val="18"/>
          <w:szCs w:val="18"/>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873A8A">
        <w:rPr>
          <w:rFonts w:ascii="Arial" w:hAnsi="Arial" w:cs="Arial"/>
          <w:i/>
          <w:sz w:val="18"/>
          <w:szCs w:val="18"/>
        </w:rPr>
        <w:t>,</w:t>
      </w:r>
      <w:r w:rsidRPr="00873A8A">
        <w:rPr>
          <w:rFonts w:ascii="Arial" w:hAnsi="Arial" w:cs="Arial"/>
          <w:i/>
          <w:color w:val="FF0000"/>
          <w:sz w:val="18"/>
          <w:szCs w:val="18"/>
        </w:rPr>
        <w:t xml:space="preserve"> </w:t>
      </w:r>
      <w:r w:rsidRPr="00873A8A">
        <w:rPr>
          <w:rFonts w:ascii="Arial" w:hAnsi="Arial" w:cs="Arial"/>
          <w:sz w:val="18"/>
          <w:szCs w:val="18"/>
        </w:rPr>
        <w:t>на заседаниях Думы муниципального образования «Александровск»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ED499B" w:rsidRPr="00873A8A" w:rsidRDefault="00ED499B" w:rsidP="00ED499B">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lastRenderedPageBreak/>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ED499B" w:rsidRPr="00873A8A" w:rsidRDefault="00ED499B" w:rsidP="00ED499B">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ED499B" w:rsidRPr="00873A8A" w:rsidRDefault="00ED499B" w:rsidP="00ED499B">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 xml:space="preserve">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w:t>
      </w:r>
      <w:proofErr w:type="gramStart"/>
      <w:r w:rsidRPr="00873A8A">
        <w:rPr>
          <w:rFonts w:ascii="Arial" w:hAnsi="Arial" w:cs="Arial"/>
          <w:sz w:val="18"/>
          <w:szCs w:val="18"/>
        </w:rPr>
        <w:t>Уставом  муниципального</w:t>
      </w:r>
      <w:proofErr w:type="gramEnd"/>
      <w:r w:rsidRPr="00873A8A">
        <w:rPr>
          <w:rFonts w:ascii="Arial" w:hAnsi="Arial" w:cs="Arial"/>
          <w:sz w:val="18"/>
          <w:szCs w:val="18"/>
        </w:rPr>
        <w:t xml:space="preserve"> образования «Александровск»</w:t>
      </w:r>
    </w:p>
    <w:p w:rsidR="00ED499B" w:rsidRPr="00873A8A" w:rsidRDefault="00ED499B" w:rsidP="00ED499B">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3) представителей средств массовой информации.</w:t>
      </w:r>
    </w:p>
    <w:p w:rsidR="00ED499B" w:rsidRPr="00873A8A" w:rsidRDefault="00ED499B" w:rsidP="00ED499B">
      <w:pPr>
        <w:pStyle w:val="aff5"/>
        <w:jc w:val="both"/>
        <w:rPr>
          <w:rFonts w:ascii="Arial" w:hAnsi="Arial" w:cs="Arial"/>
          <w:sz w:val="18"/>
          <w:szCs w:val="18"/>
        </w:rPr>
      </w:pPr>
    </w:p>
    <w:p w:rsidR="003C1A16" w:rsidRPr="00873A8A" w:rsidRDefault="003C1A16" w:rsidP="003C1A16">
      <w:pPr>
        <w:keepNext/>
        <w:autoSpaceDE w:val="0"/>
        <w:autoSpaceDN w:val="0"/>
        <w:adjustRightInd w:val="0"/>
        <w:spacing w:after="0" w:line="240" w:lineRule="auto"/>
        <w:jc w:val="center"/>
        <w:rPr>
          <w:rFonts w:ascii="Arial" w:hAnsi="Arial" w:cs="Arial"/>
          <w:sz w:val="18"/>
          <w:szCs w:val="18"/>
        </w:rPr>
      </w:pPr>
      <w:r w:rsidRPr="00873A8A">
        <w:rPr>
          <w:rFonts w:ascii="Arial" w:hAnsi="Arial" w:cs="Arial"/>
          <w:sz w:val="18"/>
          <w:szCs w:val="18"/>
        </w:rPr>
        <w:t>Глава 2. Порядок оповещения о заседании</w:t>
      </w:r>
      <w:r w:rsidRPr="00873A8A">
        <w:rPr>
          <w:rFonts w:ascii="Arial" w:hAnsi="Arial" w:cs="Arial"/>
          <w:sz w:val="18"/>
          <w:szCs w:val="18"/>
        </w:rPr>
        <w:br/>
        <w:t>и подачи заявок граждан, представителей</w:t>
      </w:r>
      <w:r w:rsidRPr="00873A8A">
        <w:rPr>
          <w:rFonts w:ascii="Arial" w:hAnsi="Arial" w:cs="Arial"/>
          <w:sz w:val="18"/>
          <w:szCs w:val="18"/>
        </w:rPr>
        <w:br/>
        <w:t>организаций о присутствии на заседаниях</w:t>
      </w:r>
    </w:p>
    <w:p w:rsidR="003C1A16" w:rsidRPr="00873A8A" w:rsidRDefault="003C1A16" w:rsidP="003C1A16">
      <w:pPr>
        <w:keepNext/>
        <w:spacing w:after="0" w:line="240" w:lineRule="auto"/>
        <w:jc w:val="both"/>
        <w:rPr>
          <w:rFonts w:ascii="Arial" w:hAnsi="Arial" w:cs="Arial"/>
          <w:sz w:val="18"/>
          <w:szCs w:val="18"/>
        </w:rPr>
      </w:pPr>
    </w:p>
    <w:p w:rsidR="003C1A16" w:rsidRPr="00873A8A" w:rsidRDefault="003C1A16" w:rsidP="003C1A16">
      <w:pPr>
        <w:pStyle w:val="ConsPlusNormal1"/>
        <w:ind w:firstLine="720"/>
        <w:jc w:val="both"/>
        <w:rPr>
          <w:sz w:val="18"/>
          <w:szCs w:val="18"/>
        </w:rPr>
      </w:pPr>
      <w:bookmarkStart w:id="1" w:name="P0"/>
      <w:bookmarkEnd w:id="1"/>
      <w:r w:rsidRPr="00873A8A">
        <w:rPr>
          <w:sz w:val="18"/>
          <w:szCs w:val="18"/>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4. Оповещение о заседании, прием и рассмотрение заявок граждан, представителей организаций производятся уполномоченным должностным лицом администрации муниципального образования «Александровск» (далее – уполномоченное должностное лицо), определенным председателем Думы.</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5. На официальном сайте</w:t>
      </w:r>
      <w:r w:rsidRPr="00873A8A">
        <w:rPr>
          <w:rFonts w:ascii="Arial" w:hAnsi="Arial" w:cs="Arial"/>
          <w:bCs/>
          <w:sz w:val="18"/>
          <w:szCs w:val="18"/>
        </w:rPr>
        <w:t xml:space="preserve"> муниципального образования «Аларский район» на странице Александровского сельского поселения в Информационно-телекоммуникационной </w:t>
      </w:r>
      <w:proofErr w:type="gramStart"/>
      <w:r w:rsidRPr="00873A8A">
        <w:rPr>
          <w:rFonts w:ascii="Arial" w:hAnsi="Arial" w:cs="Arial"/>
          <w:bCs/>
          <w:sz w:val="18"/>
          <w:szCs w:val="18"/>
        </w:rPr>
        <w:t>сети  Интернет</w:t>
      </w:r>
      <w:proofErr w:type="gramEnd"/>
      <w:r w:rsidRPr="00873A8A">
        <w:rPr>
          <w:rFonts w:ascii="Arial" w:hAnsi="Arial" w:cs="Arial"/>
          <w:bCs/>
          <w:sz w:val="18"/>
          <w:szCs w:val="18"/>
        </w:rPr>
        <w:t xml:space="preserve"> </w:t>
      </w:r>
      <w:r w:rsidRPr="00873A8A">
        <w:rPr>
          <w:rFonts w:ascii="Arial" w:hAnsi="Arial" w:cs="Arial"/>
          <w:sz w:val="18"/>
          <w:szCs w:val="18"/>
        </w:rPr>
        <w:t xml:space="preserve">размещается информация о заседаниях в следующие сроки: </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 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3C1A16" w:rsidRPr="00873A8A" w:rsidRDefault="003C1A16" w:rsidP="003C1A16">
      <w:pPr>
        <w:spacing w:after="0" w:line="240" w:lineRule="auto"/>
        <w:ind w:firstLine="709"/>
        <w:jc w:val="both"/>
        <w:rPr>
          <w:rFonts w:ascii="Arial" w:hAnsi="Arial" w:cs="Arial"/>
          <w:sz w:val="18"/>
          <w:szCs w:val="18"/>
        </w:rPr>
      </w:pPr>
      <w:r w:rsidRPr="00873A8A">
        <w:rPr>
          <w:rFonts w:ascii="Arial" w:hAnsi="Arial" w:cs="Arial"/>
          <w:sz w:val="18"/>
          <w:szCs w:val="18"/>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6. Информация о заседании, предусмотренная пунктом 5 настоящего Положения, должна содержать:</w:t>
      </w:r>
    </w:p>
    <w:p w:rsidR="003C1A16" w:rsidRPr="00873A8A" w:rsidRDefault="003C1A16" w:rsidP="003C1A16">
      <w:pPr>
        <w:pStyle w:val="ConsPlusNormal1"/>
        <w:ind w:firstLine="720"/>
        <w:jc w:val="both"/>
        <w:rPr>
          <w:sz w:val="18"/>
          <w:szCs w:val="18"/>
        </w:rPr>
      </w:pPr>
      <w:r w:rsidRPr="00873A8A">
        <w:rPr>
          <w:sz w:val="18"/>
          <w:szCs w:val="18"/>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3C1A16" w:rsidRPr="00873A8A" w:rsidRDefault="003C1A16" w:rsidP="003C1A16">
      <w:pPr>
        <w:pStyle w:val="ConsPlusNormal1"/>
        <w:ind w:firstLine="720"/>
        <w:jc w:val="both"/>
        <w:rPr>
          <w:sz w:val="18"/>
          <w:szCs w:val="18"/>
        </w:rPr>
      </w:pPr>
      <w:r w:rsidRPr="00873A8A">
        <w:rPr>
          <w:sz w:val="18"/>
          <w:szCs w:val="18"/>
        </w:rPr>
        <w:t xml:space="preserve">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w:t>
      </w:r>
      <w:r w:rsidRPr="00873A8A">
        <w:rPr>
          <w:sz w:val="18"/>
          <w:szCs w:val="18"/>
        </w:rPr>
        <w:lastRenderedPageBreak/>
        <w:t>иных соответствующих обстоятельств, предусмотренных законодательством);</w:t>
      </w:r>
    </w:p>
    <w:p w:rsidR="003C1A16" w:rsidRPr="00873A8A" w:rsidRDefault="003C1A16" w:rsidP="003C1A16">
      <w:pPr>
        <w:pStyle w:val="ConsPlusNormal1"/>
        <w:ind w:firstLine="720"/>
        <w:jc w:val="both"/>
        <w:rPr>
          <w:sz w:val="18"/>
          <w:szCs w:val="18"/>
        </w:rPr>
      </w:pPr>
      <w:r w:rsidRPr="00873A8A">
        <w:rPr>
          <w:sz w:val="18"/>
          <w:szCs w:val="18"/>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
    <w:p w:rsidR="003C1A16" w:rsidRPr="00873A8A" w:rsidRDefault="003C1A16" w:rsidP="003C1A16">
      <w:pPr>
        <w:pStyle w:val="ConsPlusNormal1"/>
        <w:ind w:firstLine="720"/>
        <w:jc w:val="both"/>
        <w:rPr>
          <w:sz w:val="18"/>
          <w:szCs w:val="18"/>
        </w:rPr>
      </w:pPr>
      <w:r w:rsidRPr="00873A8A">
        <w:rPr>
          <w:sz w:val="18"/>
          <w:szCs w:val="18"/>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3C1A16" w:rsidRPr="00873A8A" w:rsidRDefault="003C1A16" w:rsidP="003C1A16">
      <w:pPr>
        <w:pStyle w:val="ConsPlusNormal1"/>
        <w:ind w:firstLine="720"/>
        <w:jc w:val="both"/>
        <w:rPr>
          <w:sz w:val="18"/>
          <w:szCs w:val="18"/>
        </w:rPr>
      </w:pPr>
      <w:r w:rsidRPr="00873A8A">
        <w:rPr>
          <w:sz w:val="18"/>
          <w:szCs w:val="18"/>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3C1A16" w:rsidRPr="00873A8A" w:rsidRDefault="003C1A16" w:rsidP="003C1A16">
      <w:pPr>
        <w:pStyle w:val="ConsPlusNormal1"/>
        <w:ind w:firstLine="720"/>
        <w:jc w:val="both"/>
        <w:rPr>
          <w:sz w:val="18"/>
          <w:szCs w:val="18"/>
        </w:rPr>
      </w:pPr>
      <w:r w:rsidRPr="00873A8A">
        <w:rPr>
          <w:sz w:val="18"/>
          <w:szCs w:val="18"/>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3C1A16" w:rsidRPr="00873A8A" w:rsidRDefault="003C1A16" w:rsidP="003C1A16">
      <w:pPr>
        <w:pStyle w:val="ConsPlusNormal1"/>
        <w:ind w:firstLine="720"/>
        <w:jc w:val="both"/>
        <w:rPr>
          <w:sz w:val="18"/>
          <w:szCs w:val="18"/>
        </w:rPr>
      </w:pPr>
      <w:r w:rsidRPr="00873A8A">
        <w:rPr>
          <w:sz w:val="18"/>
          <w:szCs w:val="18"/>
        </w:rPr>
        <w:t xml:space="preserve">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w:t>
      </w:r>
      <w:proofErr w:type="gramStart"/>
      <w:r w:rsidRPr="00873A8A">
        <w:rPr>
          <w:sz w:val="18"/>
          <w:szCs w:val="18"/>
        </w:rPr>
        <w:t>позднее  16</w:t>
      </w:r>
      <w:proofErr w:type="gramEnd"/>
      <w:r w:rsidRPr="00873A8A">
        <w:rPr>
          <w:sz w:val="18"/>
          <w:szCs w:val="18"/>
        </w:rPr>
        <w:t xml:space="preserve"> часов дня, предшествующего дню проведения соответствующего заседания.</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8. Электронное сообщение должно содержать:</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 фамилию, имя, отчество (при наличии) гражданина, представителя организации;</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 данные документа, удостоверяющего личность гражданина, представителя организации;</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3) телефон и (или) адрес электронной почты гражданина, представителя организации;</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 xml:space="preserve">5) дату, время проведения заседания, на котором гражданин, представитель организации желает присутствовать; </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 xml:space="preserve">6) просьбу о включении гражданина, представителя организации в список граждан и представителей организаций; </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lastRenderedPageBreak/>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
    <w:p w:rsidR="003C1A16" w:rsidRPr="00873A8A" w:rsidRDefault="003C1A16" w:rsidP="003C1A16">
      <w:pPr>
        <w:pStyle w:val="ConsPlusNormal1"/>
        <w:ind w:firstLine="720"/>
        <w:jc w:val="both"/>
        <w:rPr>
          <w:sz w:val="18"/>
          <w:szCs w:val="18"/>
        </w:rPr>
      </w:pPr>
      <w:r w:rsidRPr="00873A8A">
        <w:rPr>
          <w:sz w:val="18"/>
          <w:szCs w:val="18"/>
        </w:rPr>
        <w:t>9. 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3C1A16" w:rsidRPr="00873A8A" w:rsidRDefault="003C1A16" w:rsidP="003C1A16">
      <w:pPr>
        <w:pStyle w:val="ConsPlusNormal1"/>
        <w:ind w:firstLine="720"/>
        <w:jc w:val="both"/>
        <w:rPr>
          <w:sz w:val="18"/>
          <w:szCs w:val="18"/>
        </w:rPr>
      </w:pPr>
      <w:r w:rsidRPr="00873A8A">
        <w:rPr>
          <w:sz w:val="18"/>
          <w:szCs w:val="18"/>
        </w:rPr>
        <w:t>10. В случае не</w:t>
      </w:r>
      <w:r w:rsidR="003D2485">
        <w:rPr>
          <w:sz w:val="18"/>
          <w:szCs w:val="18"/>
        </w:rPr>
        <w:t xml:space="preserve"> </w:t>
      </w:r>
      <w:r w:rsidRPr="00873A8A">
        <w:rPr>
          <w:sz w:val="18"/>
          <w:szCs w:val="18"/>
        </w:rPr>
        <w:t>проведения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bookmarkStart w:id="2" w:name="Par51"/>
      <w:bookmarkEnd w:id="2"/>
      <w:r w:rsidRPr="00873A8A">
        <w:rPr>
          <w:rFonts w:ascii="Arial" w:hAnsi="Arial" w:cs="Arial"/>
          <w:sz w:val="18"/>
          <w:szCs w:val="18"/>
        </w:rPr>
        <w:t>11. Уполномоченное должностное лицо регистрирует поступившие электронные сообщения в порядке их поступления в ж</w:t>
      </w:r>
      <w:hyperlink w:anchor="Par190" w:history="1">
        <w:r w:rsidRPr="00873A8A">
          <w:rPr>
            <w:rFonts w:ascii="Arial" w:hAnsi="Arial" w:cs="Arial"/>
            <w:sz w:val="18"/>
            <w:szCs w:val="18"/>
          </w:rPr>
          <w:t>урнале</w:t>
        </w:r>
      </w:hyperlink>
      <w:r w:rsidRPr="00873A8A">
        <w:rPr>
          <w:rFonts w:ascii="Arial" w:hAnsi="Arial" w:cs="Arial"/>
          <w:sz w:val="18"/>
          <w:szCs w:val="18"/>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16 часов рабочего дня, предшествующего дню проведения соответствующего заседания.</w:t>
      </w:r>
      <w:bookmarkStart w:id="3" w:name="P28"/>
      <w:bookmarkEnd w:id="3"/>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3C1A16" w:rsidRPr="00873A8A" w:rsidRDefault="003C1A16" w:rsidP="003C1A16">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13. Граждане, представители организаций не включаются в список граждан и представителей организаций в следующих случаях:</w:t>
      </w:r>
    </w:p>
    <w:p w:rsidR="003C1A16" w:rsidRPr="00873A8A" w:rsidRDefault="003C1A16" w:rsidP="003C1A16">
      <w:pPr>
        <w:pStyle w:val="ConsPlusNormal1"/>
        <w:ind w:firstLine="720"/>
        <w:jc w:val="both"/>
        <w:rPr>
          <w:sz w:val="18"/>
          <w:szCs w:val="18"/>
        </w:rPr>
      </w:pPr>
      <w:r w:rsidRPr="00873A8A">
        <w:rPr>
          <w:sz w:val="18"/>
          <w:szCs w:val="18"/>
        </w:rPr>
        <w:t xml:space="preserve">1) электронное сообщение направлено позднее срока, установленного в пункте 7 настоящего Положения; </w:t>
      </w:r>
    </w:p>
    <w:p w:rsidR="003C1A16" w:rsidRPr="00873A8A" w:rsidRDefault="003C1A16" w:rsidP="003C1A16">
      <w:pPr>
        <w:pStyle w:val="ConsPlusNormal1"/>
        <w:ind w:firstLine="720"/>
        <w:jc w:val="both"/>
        <w:rPr>
          <w:sz w:val="18"/>
          <w:szCs w:val="18"/>
        </w:rPr>
      </w:pPr>
      <w:r w:rsidRPr="00873A8A">
        <w:rPr>
          <w:sz w:val="18"/>
          <w:szCs w:val="18"/>
        </w:rPr>
        <w:t>2) электронное сообщение содержит не все сведения, предусмотренные пунктом 8 настоящего Положения;</w:t>
      </w:r>
    </w:p>
    <w:p w:rsidR="003C1A16" w:rsidRPr="00873A8A" w:rsidRDefault="003C1A16" w:rsidP="003C1A16">
      <w:pPr>
        <w:pStyle w:val="ConsPlusNormal1"/>
        <w:ind w:firstLine="720"/>
        <w:jc w:val="both"/>
        <w:rPr>
          <w:sz w:val="18"/>
          <w:szCs w:val="18"/>
        </w:rPr>
      </w:pPr>
      <w:r w:rsidRPr="00873A8A">
        <w:rPr>
          <w:sz w:val="18"/>
          <w:szCs w:val="18"/>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3C1A16" w:rsidRPr="00873A8A" w:rsidRDefault="003C1A16" w:rsidP="003C1A16">
      <w:pPr>
        <w:pStyle w:val="ConsPlusNormal1"/>
        <w:ind w:firstLine="720"/>
        <w:jc w:val="both"/>
        <w:rPr>
          <w:sz w:val="18"/>
          <w:szCs w:val="18"/>
        </w:rPr>
      </w:pPr>
      <w:r w:rsidRPr="00873A8A">
        <w:rPr>
          <w:sz w:val="18"/>
          <w:szCs w:val="18"/>
        </w:rPr>
        <w:lastRenderedPageBreak/>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3C1A16" w:rsidRPr="00873A8A" w:rsidRDefault="003C1A16" w:rsidP="003C1A16">
      <w:pPr>
        <w:pStyle w:val="ConsPlusNormal1"/>
        <w:ind w:firstLine="720"/>
        <w:jc w:val="both"/>
        <w:rPr>
          <w:sz w:val="18"/>
          <w:szCs w:val="18"/>
        </w:rPr>
      </w:pPr>
      <w:r w:rsidRPr="00873A8A">
        <w:rPr>
          <w:sz w:val="18"/>
          <w:szCs w:val="18"/>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3C1A16" w:rsidRPr="00873A8A" w:rsidRDefault="003C1A16" w:rsidP="003C1A16">
      <w:pPr>
        <w:pStyle w:val="ConsPlusNormal1"/>
        <w:ind w:firstLine="720"/>
        <w:jc w:val="both"/>
        <w:rPr>
          <w:sz w:val="18"/>
          <w:szCs w:val="18"/>
        </w:rPr>
      </w:pPr>
      <w:r w:rsidRPr="00873A8A">
        <w:rPr>
          <w:sz w:val="18"/>
          <w:szCs w:val="18"/>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16 часов дня, предшествующего дню проведения соответствующего заседания.</w:t>
      </w:r>
    </w:p>
    <w:p w:rsidR="003C1A16" w:rsidRPr="00873A8A" w:rsidRDefault="003C1A16" w:rsidP="003C1A16">
      <w:pPr>
        <w:pStyle w:val="ConsPlusNormal1"/>
        <w:ind w:firstLine="720"/>
        <w:jc w:val="both"/>
        <w:rPr>
          <w:sz w:val="18"/>
          <w:szCs w:val="18"/>
        </w:rPr>
      </w:pPr>
      <w:r w:rsidRPr="00873A8A">
        <w:rPr>
          <w:sz w:val="18"/>
          <w:szCs w:val="18"/>
        </w:rPr>
        <w:t>15. В случае не</w:t>
      </w:r>
      <w:r>
        <w:rPr>
          <w:sz w:val="18"/>
          <w:szCs w:val="18"/>
        </w:rPr>
        <w:t xml:space="preserve"> </w:t>
      </w:r>
      <w:r w:rsidRPr="00873A8A">
        <w:rPr>
          <w:sz w:val="18"/>
          <w:szCs w:val="18"/>
        </w:rPr>
        <w:t>включения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не</w:t>
      </w:r>
      <w:r>
        <w:rPr>
          <w:sz w:val="18"/>
          <w:szCs w:val="18"/>
        </w:rPr>
        <w:t xml:space="preserve"> </w:t>
      </w:r>
      <w:r w:rsidRPr="00873A8A">
        <w:rPr>
          <w:sz w:val="18"/>
          <w:szCs w:val="18"/>
        </w:rPr>
        <w:t>включении в список граждан, представителей организаций до 16 часов дня, предшествующего дню проведения соответствующего заседания.</w:t>
      </w:r>
    </w:p>
    <w:p w:rsidR="003C1A16" w:rsidRPr="00873A8A" w:rsidRDefault="003C1A16" w:rsidP="003C1A16">
      <w:pPr>
        <w:autoSpaceDE w:val="0"/>
        <w:autoSpaceDN w:val="0"/>
        <w:adjustRightInd w:val="0"/>
        <w:spacing w:after="0" w:line="240" w:lineRule="auto"/>
        <w:jc w:val="both"/>
        <w:rPr>
          <w:rFonts w:ascii="Arial" w:hAnsi="Arial" w:cs="Arial"/>
          <w:sz w:val="18"/>
          <w:szCs w:val="18"/>
        </w:rPr>
      </w:pPr>
    </w:p>
    <w:p w:rsidR="00280612" w:rsidRPr="00873A8A" w:rsidRDefault="00280612" w:rsidP="00280612">
      <w:pPr>
        <w:keepNext/>
        <w:autoSpaceDE w:val="0"/>
        <w:autoSpaceDN w:val="0"/>
        <w:adjustRightInd w:val="0"/>
        <w:spacing w:after="0" w:line="240" w:lineRule="auto"/>
        <w:jc w:val="center"/>
        <w:outlineLvl w:val="1"/>
        <w:rPr>
          <w:rFonts w:ascii="Arial" w:hAnsi="Arial" w:cs="Arial"/>
          <w:sz w:val="18"/>
          <w:szCs w:val="18"/>
        </w:rPr>
      </w:pPr>
      <w:r w:rsidRPr="00873A8A">
        <w:rPr>
          <w:rFonts w:ascii="Arial" w:hAnsi="Arial" w:cs="Arial"/>
          <w:sz w:val="18"/>
          <w:szCs w:val="18"/>
        </w:rPr>
        <w:t xml:space="preserve">Глава 3. Порядок присутствия </w:t>
      </w:r>
      <w:proofErr w:type="gramStart"/>
      <w:r w:rsidRPr="00873A8A">
        <w:rPr>
          <w:rFonts w:ascii="Arial" w:hAnsi="Arial" w:cs="Arial"/>
          <w:sz w:val="18"/>
          <w:szCs w:val="18"/>
        </w:rPr>
        <w:t>граждан,</w:t>
      </w:r>
      <w:r w:rsidRPr="00873A8A">
        <w:rPr>
          <w:rFonts w:ascii="Arial" w:hAnsi="Arial" w:cs="Arial"/>
          <w:sz w:val="18"/>
          <w:szCs w:val="18"/>
        </w:rPr>
        <w:br/>
        <w:t>представителей</w:t>
      </w:r>
      <w:proofErr w:type="gramEnd"/>
      <w:r w:rsidRPr="00873A8A">
        <w:rPr>
          <w:rFonts w:ascii="Arial" w:hAnsi="Arial" w:cs="Arial"/>
          <w:sz w:val="18"/>
          <w:szCs w:val="18"/>
        </w:rPr>
        <w:t xml:space="preserve"> организаций на заседаниях</w:t>
      </w:r>
    </w:p>
    <w:p w:rsidR="00280612" w:rsidRPr="00873A8A" w:rsidRDefault="00280612" w:rsidP="00280612">
      <w:pPr>
        <w:keepNext/>
        <w:autoSpaceDE w:val="0"/>
        <w:autoSpaceDN w:val="0"/>
        <w:adjustRightInd w:val="0"/>
        <w:spacing w:after="0" w:line="240" w:lineRule="auto"/>
        <w:jc w:val="both"/>
        <w:rPr>
          <w:rFonts w:ascii="Arial" w:hAnsi="Arial" w:cs="Arial"/>
          <w:sz w:val="18"/>
          <w:szCs w:val="18"/>
        </w:rPr>
      </w:pP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10 мест.</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17. На заседании допускается личное присутствие не более 1 представителя от каждой организации.</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lastRenderedPageBreak/>
        <w:t>1) отсутствие документа, удостоверяющего личность;</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 отсутствие документа, подтверждающего полномочия, – для представителя организации.</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20. Граждане, представители организаций допускаются в зал не ранее чем за 30 минут и не позднее чем за 10 минут до начала заседания по предъявлении документа, удостоверяющего личность.</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21. Граждане, представители организации, не допускаются к участию с использованием видеоконференцсвязи в заседании в следующих случаях:</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1) проведение заседания без использования видеоконференцсвязи;</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3) не</w:t>
      </w:r>
      <w:r w:rsidR="00750E60">
        <w:rPr>
          <w:rFonts w:ascii="Arial" w:hAnsi="Arial" w:cs="Arial"/>
          <w:sz w:val="18"/>
          <w:szCs w:val="18"/>
        </w:rPr>
        <w:t xml:space="preserve"> </w:t>
      </w:r>
      <w:r w:rsidRPr="00873A8A">
        <w:rPr>
          <w:rFonts w:ascii="Arial" w:hAnsi="Arial" w:cs="Arial"/>
          <w:sz w:val="18"/>
          <w:szCs w:val="18"/>
        </w:rPr>
        <w:t>прохождение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4) отсутствие документа, подтверждающего полномочия, – для представителя организации.</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280612" w:rsidRPr="00873A8A" w:rsidRDefault="00280612" w:rsidP="00280612">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 xml:space="preserve">23. Процедуру регистрации граждан, представителей организаций осуществляют должностные лица администрации с соблюдением требований Федерального </w:t>
      </w:r>
      <w:hyperlink r:id="rId10" w:history="1">
        <w:proofErr w:type="gramStart"/>
        <w:r w:rsidRPr="00873A8A">
          <w:rPr>
            <w:rFonts w:ascii="Arial" w:hAnsi="Arial" w:cs="Arial"/>
            <w:sz w:val="18"/>
            <w:szCs w:val="18"/>
          </w:rPr>
          <w:t>закон</w:t>
        </w:r>
        <w:proofErr w:type="gramEnd"/>
      </w:hyperlink>
      <w:r w:rsidRPr="00873A8A">
        <w:rPr>
          <w:rFonts w:ascii="Arial" w:hAnsi="Arial" w:cs="Arial"/>
          <w:sz w:val="18"/>
          <w:szCs w:val="18"/>
        </w:rPr>
        <w:t>а от 27 июля 2006 года № 152-ФЗ «О персональных данных».</w:t>
      </w:r>
    </w:p>
    <w:p w:rsidR="00750E60" w:rsidRPr="00873A8A" w:rsidRDefault="00750E60" w:rsidP="00750E60">
      <w:pPr>
        <w:keepNext/>
        <w:autoSpaceDE w:val="0"/>
        <w:autoSpaceDN w:val="0"/>
        <w:adjustRightInd w:val="0"/>
        <w:spacing w:after="0" w:line="240" w:lineRule="auto"/>
        <w:jc w:val="center"/>
        <w:outlineLvl w:val="1"/>
        <w:rPr>
          <w:rFonts w:ascii="Arial" w:hAnsi="Arial" w:cs="Arial"/>
          <w:sz w:val="18"/>
          <w:szCs w:val="18"/>
        </w:rPr>
      </w:pPr>
      <w:r w:rsidRPr="00873A8A">
        <w:rPr>
          <w:rFonts w:ascii="Arial" w:hAnsi="Arial" w:cs="Arial"/>
          <w:sz w:val="18"/>
          <w:szCs w:val="18"/>
        </w:rPr>
        <w:t>Глава 4. Права и обязанности граждан, представителей организаций</w:t>
      </w:r>
    </w:p>
    <w:p w:rsidR="00ED3D54" w:rsidRPr="00873A8A" w:rsidRDefault="00ED3D54" w:rsidP="00ED3D54">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ED3D54" w:rsidRPr="00873A8A" w:rsidRDefault="00ED3D54" w:rsidP="00ED3D54">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ED3D54" w:rsidRPr="00873A8A" w:rsidRDefault="00ED3D54" w:rsidP="00ED3D54">
      <w:pPr>
        <w:pStyle w:val="ConsPlusNormal1"/>
        <w:ind w:firstLine="720"/>
        <w:jc w:val="both"/>
        <w:rPr>
          <w:sz w:val="18"/>
          <w:szCs w:val="18"/>
        </w:rPr>
      </w:pPr>
      <w:r w:rsidRPr="00873A8A">
        <w:rPr>
          <w:sz w:val="18"/>
          <w:szCs w:val="18"/>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33596F" w:rsidRPr="00873A8A" w:rsidRDefault="0033596F" w:rsidP="0033596F">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lastRenderedPageBreak/>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33596F" w:rsidRPr="00873A8A" w:rsidRDefault="0033596F" w:rsidP="0033596F">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33596F" w:rsidRPr="00873A8A" w:rsidRDefault="0033596F" w:rsidP="0033596F">
      <w:pPr>
        <w:autoSpaceDE w:val="0"/>
        <w:autoSpaceDN w:val="0"/>
        <w:adjustRightInd w:val="0"/>
        <w:spacing w:after="0" w:line="240" w:lineRule="auto"/>
        <w:ind w:firstLine="720"/>
        <w:jc w:val="both"/>
        <w:rPr>
          <w:rFonts w:ascii="Arial" w:hAnsi="Arial" w:cs="Arial"/>
          <w:sz w:val="18"/>
          <w:szCs w:val="18"/>
        </w:rPr>
      </w:pPr>
      <w:r w:rsidRPr="00873A8A">
        <w:rPr>
          <w:rFonts w:ascii="Arial" w:hAnsi="Arial" w:cs="Arial"/>
          <w:sz w:val="18"/>
          <w:szCs w:val="18"/>
        </w:rPr>
        <w:t>29. В случае нарушения пунктов 24</w:t>
      </w:r>
      <w:r w:rsidRPr="00873A8A">
        <w:rPr>
          <w:rFonts w:ascii="Arial" w:hAnsi="Arial" w:cs="Arial"/>
          <w:sz w:val="18"/>
          <w:szCs w:val="18"/>
        </w:rPr>
        <w:sym w:font="Symbol" w:char="F02D"/>
      </w:r>
      <w:r w:rsidRPr="00873A8A">
        <w:rPr>
          <w:rFonts w:ascii="Arial" w:hAnsi="Arial" w:cs="Arial"/>
          <w:sz w:val="18"/>
          <w:szCs w:val="18"/>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280612" w:rsidRPr="00873A8A" w:rsidRDefault="0047342A" w:rsidP="00280612">
      <w:pPr>
        <w:autoSpaceDE w:val="0"/>
        <w:autoSpaceDN w:val="0"/>
        <w:adjustRightInd w:val="0"/>
        <w:spacing w:after="0" w:line="240" w:lineRule="auto"/>
        <w:jc w:val="both"/>
        <w:outlineLvl w:val="1"/>
        <w:rPr>
          <w:rFonts w:ascii="Arial" w:hAnsi="Arial" w:cs="Arial"/>
          <w:sz w:val="18"/>
          <w:szCs w:val="18"/>
        </w:rPr>
      </w:pPr>
      <w:r w:rsidRPr="00873A8A">
        <w:rPr>
          <w:rFonts w:ascii="Arial" w:hAnsi="Arial" w:cs="Arial"/>
          <w:sz w:val="18"/>
          <w:szCs w:val="18"/>
        </w:rPr>
        <w:t>Отказ гражданину или представителю организации в доступе на заседание или удаление его с</w:t>
      </w:r>
      <w:r>
        <w:rPr>
          <w:rFonts w:ascii="Arial" w:hAnsi="Arial" w:cs="Arial"/>
          <w:sz w:val="18"/>
          <w:szCs w:val="18"/>
        </w:rPr>
        <w:t xml:space="preserve"> </w:t>
      </w:r>
      <w:r w:rsidR="0042275B" w:rsidRPr="00873A8A">
        <w:rPr>
          <w:rFonts w:ascii="Arial" w:hAnsi="Arial" w:cs="Arial"/>
          <w:sz w:val="18"/>
          <w:szCs w:val="18"/>
        </w:rPr>
        <w:t>заседания могут быть</w:t>
      </w:r>
      <w:r w:rsidR="0042275B">
        <w:rPr>
          <w:rFonts w:ascii="Arial" w:hAnsi="Arial" w:cs="Arial"/>
          <w:sz w:val="18"/>
          <w:szCs w:val="18"/>
        </w:rPr>
        <w:t xml:space="preserve"> </w:t>
      </w:r>
      <w:r w:rsidR="00217AC4" w:rsidRPr="00873A8A">
        <w:rPr>
          <w:rFonts w:ascii="Arial" w:hAnsi="Arial" w:cs="Arial"/>
          <w:sz w:val="18"/>
          <w:szCs w:val="18"/>
        </w:rPr>
        <w:t>обжалованы в судебном порядке</w:t>
      </w:r>
    </w:p>
    <w:p w:rsidR="00F365A9" w:rsidRPr="00204A85" w:rsidRDefault="00F365A9" w:rsidP="00ED499B">
      <w:pPr>
        <w:spacing w:after="0" w:line="240" w:lineRule="auto"/>
        <w:jc w:val="both"/>
        <w:rPr>
          <w:rFonts w:ascii="Times New Roman" w:eastAsia="Times New Roman" w:hAnsi="Times New Roman" w:cs="Times New Roman"/>
          <w:sz w:val="16"/>
          <w:szCs w:val="16"/>
          <w:lang w:eastAsia="ru-RU"/>
        </w:rPr>
      </w:pPr>
    </w:p>
    <w:p w:rsidR="00F365A9" w:rsidRDefault="00F365A9" w:rsidP="00ED499B">
      <w:pPr>
        <w:spacing w:after="0" w:line="240" w:lineRule="auto"/>
        <w:jc w:val="both"/>
        <w:rPr>
          <w:rFonts w:ascii="Times New Roman" w:eastAsia="Times New Roman" w:hAnsi="Times New Roman" w:cs="Times New Roman"/>
          <w:sz w:val="16"/>
          <w:szCs w:val="16"/>
          <w:lang w:eastAsia="ru-RU"/>
        </w:rPr>
      </w:pPr>
    </w:p>
    <w:p w:rsidR="00591B8B" w:rsidRPr="00591B8B" w:rsidRDefault="00591B8B" w:rsidP="00591B8B">
      <w:pPr>
        <w:spacing w:after="0" w:line="233" w:lineRule="auto"/>
        <w:jc w:val="center"/>
        <w:rPr>
          <w:rFonts w:ascii="Arial" w:hAnsi="Arial" w:cs="Arial"/>
          <w:b/>
          <w:bCs/>
          <w:kern w:val="2"/>
          <w:sz w:val="18"/>
          <w:szCs w:val="18"/>
        </w:rPr>
      </w:pPr>
      <w:r w:rsidRPr="00591B8B">
        <w:rPr>
          <w:rFonts w:ascii="Arial" w:hAnsi="Arial" w:cs="Arial"/>
          <w:b/>
          <w:bCs/>
          <w:kern w:val="2"/>
          <w:sz w:val="18"/>
          <w:szCs w:val="18"/>
        </w:rPr>
        <w:t>09.07.2021г №4/101-дмо</w:t>
      </w:r>
    </w:p>
    <w:p w:rsidR="00591B8B" w:rsidRPr="00591B8B" w:rsidRDefault="00591B8B" w:rsidP="00591B8B">
      <w:pPr>
        <w:spacing w:after="0" w:line="233" w:lineRule="auto"/>
        <w:jc w:val="center"/>
        <w:rPr>
          <w:rFonts w:ascii="Arial" w:hAnsi="Arial" w:cs="Arial"/>
          <w:b/>
          <w:bCs/>
          <w:kern w:val="2"/>
          <w:sz w:val="18"/>
          <w:szCs w:val="18"/>
        </w:rPr>
      </w:pPr>
      <w:r w:rsidRPr="00591B8B">
        <w:rPr>
          <w:rFonts w:ascii="Arial" w:hAnsi="Arial" w:cs="Arial"/>
          <w:b/>
          <w:bCs/>
          <w:kern w:val="2"/>
          <w:sz w:val="18"/>
          <w:szCs w:val="18"/>
        </w:rPr>
        <w:t>РОССИЙСКАЯ ФЕДЕРАЦИЯ</w:t>
      </w:r>
    </w:p>
    <w:p w:rsidR="00591B8B" w:rsidRPr="00591B8B" w:rsidRDefault="00591B8B" w:rsidP="00591B8B">
      <w:pPr>
        <w:spacing w:after="0" w:line="233" w:lineRule="auto"/>
        <w:jc w:val="center"/>
        <w:rPr>
          <w:rFonts w:ascii="Arial" w:hAnsi="Arial" w:cs="Arial"/>
          <w:b/>
          <w:bCs/>
          <w:kern w:val="2"/>
          <w:sz w:val="18"/>
          <w:szCs w:val="18"/>
        </w:rPr>
      </w:pPr>
      <w:r w:rsidRPr="00591B8B">
        <w:rPr>
          <w:rFonts w:ascii="Arial" w:hAnsi="Arial" w:cs="Arial"/>
          <w:b/>
          <w:bCs/>
          <w:kern w:val="2"/>
          <w:sz w:val="18"/>
          <w:szCs w:val="18"/>
        </w:rPr>
        <w:t>ИРКУТСКАЯ ОБЛАСТЬ</w:t>
      </w:r>
    </w:p>
    <w:p w:rsidR="00591B8B" w:rsidRPr="00591B8B" w:rsidRDefault="00591B8B" w:rsidP="00591B8B">
      <w:pPr>
        <w:spacing w:after="0" w:line="233" w:lineRule="auto"/>
        <w:jc w:val="center"/>
        <w:rPr>
          <w:rFonts w:ascii="Arial" w:hAnsi="Arial" w:cs="Arial"/>
          <w:b/>
          <w:bCs/>
          <w:kern w:val="2"/>
          <w:sz w:val="18"/>
          <w:szCs w:val="18"/>
        </w:rPr>
      </w:pPr>
      <w:r w:rsidRPr="00591B8B">
        <w:rPr>
          <w:rFonts w:ascii="Arial" w:hAnsi="Arial" w:cs="Arial"/>
          <w:b/>
          <w:bCs/>
          <w:kern w:val="2"/>
          <w:sz w:val="18"/>
          <w:szCs w:val="18"/>
        </w:rPr>
        <w:t>АЛАРСКИЙ МУНИЦИПАЛЬНЫЙ РАЙОН</w:t>
      </w:r>
    </w:p>
    <w:p w:rsidR="00591B8B" w:rsidRPr="00591B8B" w:rsidRDefault="00591B8B" w:rsidP="00591B8B">
      <w:pPr>
        <w:spacing w:after="0" w:line="233" w:lineRule="auto"/>
        <w:jc w:val="center"/>
        <w:rPr>
          <w:rFonts w:ascii="Arial" w:hAnsi="Arial" w:cs="Arial"/>
          <w:b/>
          <w:bCs/>
          <w:kern w:val="2"/>
          <w:sz w:val="18"/>
          <w:szCs w:val="18"/>
        </w:rPr>
      </w:pPr>
      <w:r w:rsidRPr="00591B8B">
        <w:rPr>
          <w:rFonts w:ascii="Arial" w:hAnsi="Arial" w:cs="Arial"/>
          <w:b/>
          <w:bCs/>
          <w:kern w:val="2"/>
          <w:sz w:val="18"/>
          <w:szCs w:val="18"/>
        </w:rPr>
        <w:t>МУНИЦИПАЛЬНОЕ ОБРАЗОВАНИЕ «АЛЕКСАНДРОВСК»</w:t>
      </w:r>
    </w:p>
    <w:p w:rsidR="00591B8B" w:rsidRPr="00591B8B" w:rsidRDefault="00591B8B" w:rsidP="00591B8B">
      <w:pPr>
        <w:spacing w:after="0" w:line="233" w:lineRule="auto"/>
        <w:jc w:val="center"/>
        <w:rPr>
          <w:rFonts w:ascii="Arial" w:hAnsi="Arial" w:cs="Arial"/>
          <w:b/>
          <w:bCs/>
          <w:kern w:val="2"/>
          <w:sz w:val="18"/>
          <w:szCs w:val="18"/>
        </w:rPr>
      </w:pPr>
      <w:r w:rsidRPr="00591B8B">
        <w:rPr>
          <w:rFonts w:ascii="Arial" w:hAnsi="Arial" w:cs="Arial"/>
          <w:b/>
          <w:bCs/>
          <w:kern w:val="2"/>
          <w:sz w:val="18"/>
          <w:szCs w:val="18"/>
        </w:rPr>
        <w:t>ДУМА</w:t>
      </w:r>
    </w:p>
    <w:p w:rsidR="00591B8B" w:rsidRPr="00591B8B" w:rsidRDefault="00591B8B" w:rsidP="00591B8B">
      <w:pPr>
        <w:spacing w:after="0" w:line="233" w:lineRule="auto"/>
        <w:jc w:val="center"/>
        <w:rPr>
          <w:rFonts w:ascii="Arial" w:hAnsi="Arial" w:cs="Arial"/>
          <w:b/>
          <w:bCs/>
          <w:kern w:val="2"/>
          <w:sz w:val="18"/>
          <w:szCs w:val="18"/>
        </w:rPr>
      </w:pPr>
      <w:r w:rsidRPr="00591B8B">
        <w:rPr>
          <w:rFonts w:ascii="Arial" w:hAnsi="Arial" w:cs="Arial"/>
          <w:b/>
          <w:bCs/>
          <w:kern w:val="2"/>
          <w:sz w:val="18"/>
          <w:szCs w:val="18"/>
        </w:rPr>
        <w:t>РЕШЕНИЕ</w:t>
      </w:r>
    </w:p>
    <w:p w:rsidR="00591B8B" w:rsidRPr="00591B8B" w:rsidRDefault="00591B8B" w:rsidP="00591B8B">
      <w:pPr>
        <w:spacing w:after="0" w:line="233" w:lineRule="auto"/>
        <w:jc w:val="center"/>
        <w:rPr>
          <w:rFonts w:ascii="Arial" w:hAnsi="Arial" w:cs="Arial"/>
          <w:b/>
          <w:bCs/>
          <w:kern w:val="2"/>
          <w:sz w:val="18"/>
          <w:szCs w:val="18"/>
        </w:rPr>
      </w:pPr>
    </w:p>
    <w:p w:rsidR="00591B8B" w:rsidRPr="00591B8B" w:rsidRDefault="00591B8B" w:rsidP="00591B8B">
      <w:pPr>
        <w:autoSpaceDE w:val="0"/>
        <w:autoSpaceDN w:val="0"/>
        <w:adjustRightInd w:val="0"/>
        <w:spacing w:after="0" w:line="233" w:lineRule="auto"/>
        <w:jc w:val="center"/>
        <w:rPr>
          <w:rFonts w:ascii="Arial" w:eastAsia="Times New Roman" w:hAnsi="Arial" w:cs="Arial"/>
          <w:b/>
          <w:kern w:val="2"/>
          <w:sz w:val="18"/>
          <w:szCs w:val="18"/>
          <w:lang w:eastAsia="ru-RU"/>
        </w:rPr>
      </w:pPr>
      <w:r w:rsidRPr="00591B8B">
        <w:rPr>
          <w:rFonts w:ascii="Arial" w:eastAsia="Times New Roman" w:hAnsi="Arial" w:cs="Arial"/>
          <w:b/>
          <w:bCs/>
          <w:kern w:val="2"/>
          <w:sz w:val="18"/>
          <w:szCs w:val="18"/>
          <w:lang w:eastAsia="ru-RU"/>
        </w:rPr>
        <w:t>ОБ ОПРЕДЕЛЕНИИ ПОРЯДКА РАСЧЕТА И ВОЗВРАТА СУММ ИНИЦИАТИВНЫХ ПЛАТЕЖЕЙ, ПОДЛЕЖАЩИХВОЗВРАТУ ЛИЦАМ (В ТОМ ЧИСЛЕ ОРГАНИЗАЦИЯМ), ОСУЩЕСТВИВШИМ ИХ ПЕРЕЧИСЛЕНИЕ В МЕСТНЫЙБЮДЖЕТ МУНИЦИПАЛЬНОГО ОБРАЗОВАНИЯ «АЛЕКСАНДРОВСК»</w:t>
      </w:r>
    </w:p>
    <w:p w:rsidR="00591B8B" w:rsidRPr="00591B8B" w:rsidRDefault="00591B8B" w:rsidP="00591B8B">
      <w:pPr>
        <w:autoSpaceDE w:val="0"/>
        <w:autoSpaceDN w:val="0"/>
        <w:adjustRightInd w:val="0"/>
        <w:spacing w:after="0" w:line="233" w:lineRule="auto"/>
        <w:ind w:firstLine="709"/>
        <w:jc w:val="both"/>
        <w:rPr>
          <w:rFonts w:ascii="Times New Roman" w:eastAsia="Times New Roman" w:hAnsi="Times New Roman" w:cs="Times New Roman"/>
          <w:kern w:val="2"/>
          <w:sz w:val="18"/>
          <w:szCs w:val="18"/>
          <w:lang w:eastAsia="ru-RU"/>
        </w:rPr>
      </w:pPr>
    </w:p>
    <w:p w:rsidR="00591B8B" w:rsidRPr="00591B8B" w:rsidRDefault="00591B8B" w:rsidP="00591B8B">
      <w:pPr>
        <w:autoSpaceDE w:val="0"/>
        <w:autoSpaceDN w:val="0"/>
        <w:adjustRightInd w:val="0"/>
        <w:spacing w:after="0" w:line="233" w:lineRule="auto"/>
        <w:ind w:firstLine="709"/>
        <w:jc w:val="both"/>
        <w:rPr>
          <w:rFonts w:ascii="Arial" w:eastAsia="Times New Roman" w:hAnsi="Arial" w:cs="Arial"/>
          <w:spacing w:val="-2"/>
          <w:kern w:val="2"/>
          <w:sz w:val="18"/>
          <w:szCs w:val="18"/>
          <w:lang w:eastAsia="ru-RU"/>
        </w:rPr>
      </w:pPr>
      <w:r w:rsidRPr="00591B8B">
        <w:rPr>
          <w:rFonts w:ascii="Arial" w:eastAsia="Times New Roman" w:hAnsi="Arial" w:cs="Arial"/>
          <w:spacing w:val="-2"/>
          <w:kern w:val="2"/>
          <w:sz w:val="18"/>
          <w:szCs w:val="18"/>
          <w:lang w:eastAsia="ru-RU"/>
        </w:rPr>
        <w:t>В соответствии со статьей56</w:t>
      </w:r>
      <w:r w:rsidRPr="00591B8B">
        <w:rPr>
          <w:rFonts w:ascii="Arial" w:eastAsia="Times New Roman" w:hAnsi="Arial" w:cs="Arial"/>
          <w:spacing w:val="-2"/>
          <w:kern w:val="2"/>
          <w:sz w:val="18"/>
          <w:szCs w:val="18"/>
          <w:vertAlign w:val="superscript"/>
          <w:lang w:eastAsia="ru-RU"/>
        </w:rPr>
        <w:t>1</w:t>
      </w:r>
      <w:r w:rsidRPr="00591B8B">
        <w:rPr>
          <w:rFonts w:ascii="Arial" w:eastAsia="Times New Roman" w:hAnsi="Arial" w:cs="Arial"/>
          <w:spacing w:val="-2"/>
          <w:kern w:val="2"/>
          <w:sz w:val="18"/>
          <w:szCs w:val="18"/>
          <w:lang w:eastAsia="ru-RU"/>
        </w:rPr>
        <w:t>Федерального закона от6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w:t>
      </w:r>
    </w:p>
    <w:p w:rsidR="00591B8B" w:rsidRPr="00591B8B" w:rsidRDefault="00591B8B" w:rsidP="00591B8B">
      <w:pPr>
        <w:autoSpaceDE w:val="0"/>
        <w:autoSpaceDN w:val="0"/>
        <w:adjustRightInd w:val="0"/>
        <w:spacing w:after="0" w:line="233" w:lineRule="auto"/>
        <w:ind w:firstLine="709"/>
        <w:jc w:val="both"/>
        <w:rPr>
          <w:rFonts w:ascii="Arial" w:eastAsia="Times New Roman" w:hAnsi="Arial" w:cs="Arial"/>
          <w:spacing w:val="-2"/>
          <w:kern w:val="2"/>
          <w:sz w:val="18"/>
          <w:szCs w:val="18"/>
          <w:lang w:eastAsia="ru-RU"/>
        </w:rPr>
      </w:pPr>
    </w:p>
    <w:p w:rsidR="00591B8B" w:rsidRPr="00591B8B" w:rsidRDefault="00591B8B" w:rsidP="00591B8B">
      <w:pPr>
        <w:autoSpaceDE w:val="0"/>
        <w:autoSpaceDN w:val="0"/>
        <w:adjustRightInd w:val="0"/>
        <w:spacing w:after="0" w:line="233" w:lineRule="auto"/>
        <w:ind w:firstLine="709"/>
        <w:jc w:val="center"/>
        <w:rPr>
          <w:rFonts w:ascii="Arial" w:eastAsia="Times New Roman" w:hAnsi="Arial" w:cs="Arial"/>
          <w:b/>
          <w:spacing w:val="-2"/>
          <w:kern w:val="2"/>
          <w:sz w:val="18"/>
          <w:szCs w:val="18"/>
          <w:lang w:eastAsia="ru-RU"/>
        </w:rPr>
      </w:pPr>
      <w:r w:rsidRPr="00591B8B">
        <w:rPr>
          <w:rFonts w:ascii="Arial" w:eastAsia="Times New Roman" w:hAnsi="Arial" w:cs="Arial"/>
          <w:b/>
          <w:spacing w:val="-2"/>
          <w:kern w:val="2"/>
          <w:sz w:val="18"/>
          <w:szCs w:val="18"/>
          <w:lang w:eastAsia="ru-RU"/>
        </w:rPr>
        <w:t>РЕШИЛА:</w:t>
      </w:r>
    </w:p>
    <w:p w:rsidR="00591B8B" w:rsidRPr="00591B8B" w:rsidRDefault="00591B8B" w:rsidP="00591B8B">
      <w:pPr>
        <w:autoSpaceDE w:val="0"/>
        <w:autoSpaceDN w:val="0"/>
        <w:adjustRightInd w:val="0"/>
        <w:spacing w:after="0" w:line="240" w:lineRule="auto"/>
        <w:ind w:firstLine="709"/>
        <w:jc w:val="center"/>
        <w:rPr>
          <w:rFonts w:ascii="Arial" w:eastAsia="Times New Roman" w:hAnsi="Arial" w:cs="Arial"/>
          <w:b/>
          <w:spacing w:val="-2"/>
          <w:kern w:val="2"/>
          <w:sz w:val="18"/>
          <w:szCs w:val="18"/>
          <w:lang w:eastAsia="ru-RU"/>
        </w:rPr>
      </w:pPr>
    </w:p>
    <w:p w:rsidR="00591B8B" w:rsidRPr="00591B8B" w:rsidRDefault="00591B8B" w:rsidP="00591B8B">
      <w:pPr>
        <w:autoSpaceDE w:val="0"/>
        <w:autoSpaceDN w:val="0"/>
        <w:adjustRightInd w:val="0"/>
        <w:spacing w:after="0" w:line="240" w:lineRule="auto"/>
        <w:ind w:firstLine="709"/>
        <w:jc w:val="both"/>
        <w:rPr>
          <w:rFonts w:ascii="Arial" w:hAnsi="Arial" w:cs="Arial"/>
          <w:kern w:val="2"/>
          <w:sz w:val="18"/>
          <w:szCs w:val="18"/>
        </w:rPr>
      </w:pPr>
      <w:r w:rsidRPr="00591B8B">
        <w:rPr>
          <w:rFonts w:ascii="Arial" w:eastAsia="Times New Roman" w:hAnsi="Arial" w:cs="Arial"/>
          <w:kern w:val="2"/>
          <w:sz w:val="18"/>
          <w:szCs w:val="18"/>
          <w:lang w:eastAsia="ru-RU"/>
        </w:rPr>
        <w:t>1.Определить прилагаем</w:t>
      </w:r>
      <w:r w:rsidRPr="00591B8B">
        <w:rPr>
          <w:rFonts w:ascii="Arial" w:hAnsi="Arial" w:cs="Arial"/>
          <w:kern w:val="2"/>
          <w:sz w:val="18"/>
          <w:szCs w:val="18"/>
        </w:rPr>
        <w:t>ый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«Александровск».</w:t>
      </w:r>
    </w:p>
    <w:p w:rsidR="00591B8B" w:rsidRPr="00591B8B" w:rsidRDefault="00591B8B" w:rsidP="00591B8B">
      <w:pPr>
        <w:spacing w:after="0" w:line="240" w:lineRule="auto"/>
        <w:ind w:firstLine="720"/>
        <w:jc w:val="both"/>
        <w:rPr>
          <w:rFonts w:ascii="Arial" w:hAnsi="Arial" w:cs="Arial"/>
          <w:sz w:val="18"/>
          <w:szCs w:val="18"/>
        </w:rPr>
      </w:pPr>
      <w:r w:rsidRPr="00591B8B">
        <w:rPr>
          <w:rFonts w:ascii="Arial" w:hAnsi="Arial" w:cs="Arial"/>
          <w:kern w:val="2"/>
          <w:sz w:val="18"/>
          <w:szCs w:val="18"/>
        </w:rPr>
        <w:t>2.</w:t>
      </w:r>
      <w:r w:rsidRPr="00591B8B">
        <w:rPr>
          <w:rFonts w:ascii="Arial" w:hAnsi="Arial" w:cs="Arial"/>
          <w:sz w:val="18"/>
          <w:szCs w:val="18"/>
        </w:rPr>
        <w:t xml:space="preserve"> Опубликовать данное решение в информационном бюллетене «Александровский вестник» и разместить на официальном сайте администрации муниципального образования «Аларский район» на </w:t>
      </w:r>
      <w:r w:rsidRPr="00591B8B">
        <w:rPr>
          <w:rFonts w:ascii="Arial" w:hAnsi="Arial" w:cs="Arial"/>
          <w:sz w:val="18"/>
          <w:szCs w:val="18"/>
        </w:rPr>
        <w:lastRenderedPageBreak/>
        <w:t>страничке муниципального образования «Александровск» в информационно-телекоммуникационной сети «Интернет».</w:t>
      </w:r>
    </w:p>
    <w:p w:rsidR="00591B8B" w:rsidRPr="00591B8B" w:rsidRDefault="00591B8B" w:rsidP="00591B8B">
      <w:pPr>
        <w:autoSpaceDE w:val="0"/>
        <w:autoSpaceDN w:val="0"/>
        <w:adjustRightInd w:val="0"/>
        <w:spacing w:after="0" w:line="240" w:lineRule="auto"/>
        <w:ind w:firstLine="709"/>
        <w:jc w:val="both"/>
        <w:rPr>
          <w:rFonts w:ascii="Arial" w:hAnsi="Arial" w:cs="Arial"/>
          <w:b/>
          <w:i/>
          <w:kern w:val="2"/>
          <w:sz w:val="18"/>
          <w:szCs w:val="18"/>
        </w:rPr>
      </w:pPr>
      <w:r w:rsidRPr="00591B8B">
        <w:rPr>
          <w:rFonts w:ascii="Arial" w:hAnsi="Arial" w:cs="Arial"/>
          <w:kern w:val="2"/>
          <w:sz w:val="18"/>
          <w:szCs w:val="18"/>
        </w:rPr>
        <w:t xml:space="preserve">3. </w:t>
      </w:r>
      <w:r w:rsidRPr="00591B8B">
        <w:rPr>
          <w:rFonts w:ascii="Arial" w:eastAsia="Times New Roman" w:hAnsi="Arial" w:cs="Arial"/>
          <w:kern w:val="2"/>
          <w:sz w:val="18"/>
          <w:szCs w:val="18"/>
          <w:lang w:eastAsia="ru-RU"/>
        </w:rPr>
        <w:t>Настоящее решение вступает в силу после дня его официального опубликования.</w:t>
      </w:r>
    </w:p>
    <w:p w:rsidR="00591B8B" w:rsidRPr="00591B8B" w:rsidRDefault="00591B8B" w:rsidP="00591B8B">
      <w:pPr>
        <w:autoSpaceDE w:val="0"/>
        <w:autoSpaceDN w:val="0"/>
        <w:adjustRightInd w:val="0"/>
        <w:spacing w:after="0" w:line="240" w:lineRule="auto"/>
        <w:jc w:val="center"/>
        <w:rPr>
          <w:rFonts w:ascii="Times New Roman" w:eastAsia="Times New Roman" w:hAnsi="Times New Roman" w:cs="Times New Roman"/>
          <w:b/>
          <w:bCs/>
          <w:kern w:val="2"/>
          <w:sz w:val="18"/>
          <w:szCs w:val="18"/>
          <w:lang w:eastAsia="ru-RU"/>
        </w:rPr>
      </w:pPr>
    </w:p>
    <w:p w:rsidR="00591B8B" w:rsidRPr="00591B8B" w:rsidRDefault="00591B8B" w:rsidP="00591B8B">
      <w:pPr>
        <w:autoSpaceDE w:val="0"/>
        <w:autoSpaceDN w:val="0"/>
        <w:adjustRightInd w:val="0"/>
        <w:spacing w:after="0" w:line="240" w:lineRule="auto"/>
        <w:rPr>
          <w:rFonts w:ascii="Arial" w:eastAsia="Times New Roman" w:hAnsi="Arial" w:cs="Arial"/>
          <w:b/>
          <w:bCs/>
          <w:kern w:val="2"/>
          <w:sz w:val="18"/>
          <w:szCs w:val="18"/>
          <w:lang w:eastAsia="ru-RU"/>
        </w:rPr>
      </w:pPr>
    </w:p>
    <w:p w:rsidR="00591B8B" w:rsidRPr="00591B8B" w:rsidRDefault="00591B8B" w:rsidP="00591B8B">
      <w:pPr>
        <w:autoSpaceDE w:val="0"/>
        <w:autoSpaceDN w:val="0"/>
        <w:adjustRightInd w:val="0"/>
        <w:spacing w:after="0" w:line="240" w:lineRule="auto"/>
        <w:rPr>
          <w:rFonts w:ascii="Arial" w:eastAsia="Times New Roman" w:hAnsi="Arial" w:cs="Arial"/>
          <w:bCs/>
          <w:kern w:val="2"/>
          <w:sz w:val="18"/>
          <w:szCs w:val="18"/>
          <w:lang w:eastAsia="ru-RU"/>
        </w:rPr>
      </w:pPr>
      <w:r w:rsidRPr="00591B8B">
        <w:rPr>
          <w:rFonts w:ascii="Arial" w:eastAsia="Times New Roman" w:hAnsi="Arial" w:cs="Arial"/>
          <w:bCs/>
          <w:kern w:val="2"/>
          <w:sz w:val="18"/>
          <w:szCs w:val="18"/>
          <w:lang w:eastAsia="ru-RU"/>
        </w:rPr>
        <w:t>Председатель Думы,</w:t>
      </w:r>
    </w:p>
    <w:p w:rsidR="00591B8B" w:rsidRPr="00591B8B" w:rsidRDefault="00591B8B" w:rsidP="00591B8B">
      <w:pPr>
        <w:autoSpaceDE w:val="0"/>
        <w:autoSpaceDN w:val="0"/>
        <w:adjustRightInd w:val="0"/>
        <w:spacing w:after="0" w:line="240" w:lineRule="auto"/>
        <w:rPr>
          <w:rFonts w:ascii="Arial" w:eastAsia="Times New Roman" w:hAnsi="Arial" w:cs="Arial"/>
          <w:bCs/>
          <w:kern w:val="2"/>
          <w:sz w:val="18"/>
          <w:szCs w:val="18"/>
          <w:lang w:eastAsia="ru-RU"/>
        </w:rPr>
      </w:pPr>
      <w:proofErr w:type="gramStart"/>
      <w:r w:rsidRPr="00591B8B">
        <w:rPr>
          <w:rFonts w:ascii="Arial" w:eastAsia="Times New Roman" w:hAnsi="Arial" w:cs="Arial"/>
          <w:bCs/>
          <w:kern w:val="2"/>
          <w:sz w:val="18"/>
          <w:szCs w:val="18"/>
          <w:lang w:eastAsia="ru-RU"/>
        </w:rPr>
        <w:t>Глава  муниципального</w:t>
      </w:r>
      <w:proofErr w:type="gramEnd"/>
    </w:p>
    <w:p w:rsidR="00591B8B" w:rsidRPr="00591B8B" w:rsidRDefault="00591B8B" w:rsidP="00591B8B">
      <w:pPr>
        <w:autoSpaceDE w:val="0"/>
        <w:autoSpaceDN w:val="0"/>
        <w:adjustRightInd w:val="0"/>
        <w:spacing w:after="0" w:line="240" w:lineRule="auto"/>
        <w:rPr>
          <w:rFonts w:ascii="Arial" w:eastAsia="Times New Roman" w:hAnsi="Arial" w:cs="Arial"/>
          <w:bCs/>
          <w:kern w:val="2"/>
          <w:sz w:val="18"/>
          <w:szCs w:val="18"/>
          <w:lang w:eastAsia="ru-RU"/>
        </w:rPr>
      </w:pPr>
      <w:r w:rsidRPr="00591B8B">
        <w:rPr>
          <w:rFonts w:ascii="Arial" w:eastAsia="Times New Roman" w:hAnsi="Arial" w:cs="Arial"/>
          <w:bCs/>
          <w:kern w:val="2"/>
          <w:sz w:val="18"/>
          <w:szCs w:val="18"/>
          <w:lang w:eastAsia="ru-RU"/>
        </w:rPr>
        <w:t>образования «Александровск»</w:t>
      </w:r>
    </w:p>
    <w:p w:rsidR="00591B8B" w:rsidRPr="00591B8B" w:rsidRDefault="00591B8B" w:rsidP="00591B8B">
      <w:pPr>
        <w:spacing w:after="0" w:line="240" w:lineRule="auto"/>
        <w:rPr>
          <w:rFonts w:ascii="Courier New" w:hAnsi="Courier New" w:cs="Courier New"/>
          <w:kern w:val="2"/>
          <w:sz w:val="18"/>
          <w:szCs w:val="18"/>
        </w:rPr>
      </w:pPr>
      <w:r w:rsidRPr="00591B8B">
        <w:rPr>
          <w:rFonts w:ascii="Arial" w:hAnsi="Arial" w:cs="Arial"/>
          <w:kern w:val="2"/>
          <w:sz w:val="18"/>
          <w:szCs w:val="18"/>
        </w:rPr>
        <w:t>Т.В. Мелещенко</w:t>
      </w:r>
    </w:p>
    <w:p w:rsidR="00FE5501" w:rsidRPr="00FE5501" w:rsidRDefault="00FE5501" w:rsidP="00FE5501">
      <w:pPr>
        <w:spacing w:after="0" w:line="240" w:lineRule="auto"/>
        <w:jc w:val="right"/>
        <w:rPr>
          <w:rFonts w:ascii="Courier New" w:hAnsi="Courier New" w:cs="Courier New"/>
          <w:kern w:val="2"/>
          <w:sz w:val="18"/>
          <w:szCs w:val="18"/>
        </w:rPr>
      </w:pPr>
      <w:r w:rsidRPr="00FE5501">
        <w:rPr>
          <w:rFonts w:ascii="Courier New" w:hAnsi="Courier New" w:cs="Courier New"/>
          <w:kern w:val="2"/>
          <w:sz w:val="18"/>
          <w:szCs w:val="18"/>
        </w:rPr>
        <w:t>ОПРЕДЕЛЕН</w:t>
      </w:r>
    </w:p>
    <w:p w:rsidR="00FE5501" w:rsidRPr="00FE5501" w:rsidRDefault="00FE5501" w:rsidP="00FE5501">
      <w:pPr>
        <w:spacing w:after="0" w:line="240" w:lineRule="auto"/>
        <w:jc w:val="right"/>
        <w:rPr>
          <w:rFonts w:ascii="Courier New" w:hAnsi="Courier New" w:cs="Courier New"/>
          <w:kern w:val="2"/>
          <w:sz w:val="18"/>
          <w:szCs w:val="18"/>
        </w:rPr>
      </w:pPr>
      <w:r w:rsidRPr="00FE5501">
        <w:rPr>
          <w:rFonts w:ascii="Courier New" w:hAnsi="Courier New" w:cs="Courier New"/>
          <w:kern w:val="2"/>
          <w:sz w:val="18"/>
          <w:szCs w:val="18"/>
        </w:rPr>
        <w:t>решением Думы муниципального</w:t>
      </w:r>
    </w:p>
    <w:p w:rsidR="00FE5501" w:rsidRPr="00FE5501" w:rsidRDefault="00FE5501" w:rsidP="00FE5501">
      <w:pPr>
        <w:spacing w:after="0" w:line="240" w:lineRule="auto"/>
        <w:jc w:val="right"/>
        <w:rPr>
          <w:rFonts w:ascii="Courier New" w:hAnsi="Courier New" w:cs="Courier New"/>
          <w:kern w:val="2"/>
          <w:sz w:val="18"/>
          <w:szCs w:val="18"/>
        </w:rPr>
      </w:pPr>
      <w:r w:rsidRPr="00FE5501">
        <w:rPr>
          <w:rFonts w:ascii="Courier New" w:hAnsi="Courier New" w:cs="Courier New"/>
          <w:kern w:val="2"/>
          <w:sz w:val="18"/>
          <w:szCs w:val="18"/>
        </w:rPr>
        <w:t xml:space="preserve"> образования «Александровск»</w:t>
      </w:r>
    </w:p>
    <w:p w:rsidR="00FE5501" w:rsidRPr="00FE5501" w:rsidRDefault="00FE5501" w:rsidP="00FE5501">
      <w:pPr>
        <w:autoSpaceDE w:val="0"/>
        <w:autoSpaceDN w:val="0"/>
        <w:adjustRightInd w:val="0"/>
        <w:spacing w:after="0" w:line="240" w:lineRule="auto"/>
        <w:jc w:val="right"/>
        <w:rPr>
          <w:rFonts w:ascii="Courier New" w:eastAsia="Times New Roman" w:hAnsi="Courier New" w:cs="Courier New"/>
          <w:bCs/>
          <w:kern w:val="2"/>
          <w:sz w:val="18"/>
          <w:szCs w:val="18"/>
          <w:lang w:eastAsia="ru-RU"/>
        </w:rPr>
      </w:pPr>
      <w:r w:rsidRPr="00FE5501">
        <w:rPr>
          <w:rFonts w:ascii="Courier New" w:eastAsia="Times New Roman" w:hAnsi="Courier New" w:cs="Courier New"/>
          <w:bCs/>
          <w:kern w:val="2"/>
          <w:sz w:val="18"/>
          <w:szCs w:val="18"/>
          <w:lang w:eastAsia="ru-RU"/>
        </w:rPr>
        <w:t>от «09» июля 2021 г.№4/101-дмо</w:t>
      </w:r>
    </w:p>
    <w:p w:rsidR="00FE5501" w:rsidRPr="00FE5501" w:rsidRDefault="00FE5501" w:rsidP="00FE5501">
      <w:pPr>
        <w:autoSpaceDE w:val="0"/>
        <w:autoSpaceDN w:val="0"/>
        <w:adjustRightInd w:val="0"/>
        <w:spacing w:after="0" w:line="240" w:lineRule="auto"/>
        <w:jc w:val="right"/>
        <w:rPr>
          <w:rFonts w:ascii="Courier New" w:eastAsia="Times New Roman" w:hAnsi="Courier New" w:cs="Courier New"/>
          <w:b/>
          <w:bCs/>
          <w:kern w:val="2"/>
          <w:sz w:val="18"/>
          <w:szCs w:val="18"/>
          <w:lang w:eastAsia="ru-RU"/>
        </w:rPr>
      </w:pPr>
    </w:p>
    <w:p w:rsidR="00FE5501" w:rsidRPr="00FE5501" w:rsidRDefault="00FE5501" w:rsidP="00FE5501">
      <w:pPr>
        <w:keepNext/>
        <w:spacing w:after="0" w:line="240" w:lineRule="auto"/>
        <w:jc w:val="center"/>
        <w:rPr>
          <w:rFonts w:ascii="Times New Roman" w:hAnsi="Times New Roman" w:cs="Times New Roman"/>
          <w:b/>
          <w:kern w:val="2"/>
          <w:sz w:val="18"/>
          <w:szCs w:val="18"/>
        </w:rPr>
      </w:pPr>
      <w:r w:rsidRPr="00FE5501">
        <w:rPr>
          <w:rFonts w:ascii="Times New Roman" w:hAnsi="Times New Roman" w:cs="Times New Roman"/>
          <w:b/>
          <w:kern w:val="2"/>
          <w:sz w:val="18"/>
          <w:szCs w:val="18"/>
        </w:rPr>
        <w:t>ПОРЯДОК</w:t>
      </w:r>
    </w:p>
    <w:p w:rsidR="00FE5501" w:rsidRPr="00FE5501" w:rsidRDefault="00FE5501" w:rsidP="00FE5501">
      <w:pPr>
        <w:autoSpaceDE w:val="0"/>
        <w:autoSpaceDN w:val="0"/>
        <w:adjustRightInd w:val="0"/>
        <w:spacing w:after="0" w:line="240" w:lineRule="auto"/>
        <w:jc w:val="center"/>
        <w:rPr>
          <w:rFonts w:ascii="Times New Roman" w:hAnsi="Times New Roman" w:cs="Times New Roman"/>
          <w:kern w:val="2"/>
          <w:sz w:val="18"/>
          <w:szCs w:val="18"/>
        </w:rPr>
      </w:pPr>
      <w:r w:rsidRPr="00FE5501">
        <w:rPr>
          <w:rFonts w:ascii="Times New Roman" w:eastAsia="Times New Roman" w:hAnsi="Times New Roman" w:cs="Times New Roman"/>
          <w:b/>
          <w:bCs/>
          <w:kern w:val="2"/>
          <w:sz w:val="18"/>
          <w:szCs w:val="18"/>
          <w:lang w:eastAsia="ru-RU"/>
        </w:rPr>
        <w:t>РАСЧЕТА И ВОЗВРАТА СУММ ИНИЦИАТИВНЫХ ПЛАТЕЖЕЙ, ПОДЛЕЖАЩИХ ВОЗВРАТУ ЛИЦАМ (В ТОМ ЧИСЛЕ ОРГАНИЗАЦИЯМ), ОСУЩЕСТВИВШИМ ИХ ПЕРЕЧИСЛЕНИЕ</w:t>
      </w:r>
      <w:r w:rsidRPr="00FE5501">
        <w:rPr>
          <w:rFonts w:ascii="Times New Roman" w:eastAsia="Times New Roman" w:hAnsi="Times New Roman" w:cs="Times New Roman"/>
          <w:b/>
          <w:bCs/>
          <w:kern w:val="2"/>
          <w:sz w:val="18"/>
          <w:szCs w:val="18"/>
          <w:lang w:eastAsia="ru-RU"/>
        </w:rPr>
        <w:br/>
        <w:t>В МЕСТНЫЙ БЮДЖЕТ МУНИЦИПАЛЬНОГО ОБРАЗОВАНИЯ «АЛЕКСАНДРОВСК»</w:t>
      </w:r>
    </w:p>
    <w:p w:rsidR="00FE5501" w:rsidRPr="00FE5501" w:rsidRDefault="00FE5501" w:rsidP="00FE5501">
      <w:pPr>
        <w:keepNext/>
        <w:spacing w:after="0" w:line="240" w:lineRule="auto"/>
        <w:ind w:left="360"/>
        <w:jc w:val="center"/>
        <w:rPr>
          <w:rFonts w:ascii="Arial" w:hAnsi="Arial" w:cs="Arial"/>
          <w:b/>
          <w:bCs/>
          <w:kern w:val="2"/>
          <w:sz w:val="18"/>
          <w:szCs w:val="18"/>
        </w:rPr>
      </w:pPr>
    </w:p>
    <w:p w:rsidR="00FE5501" w:rsidRPr="00FE5501" w:rsidRDefault="00FE5501" w:rsidP="00FE5501">
      <w:pPr>
        <w:keepNext/>
        <w:autoSpaceDE w:val="0"/>
        <w:autoSpaceDN w:val="0"/>
        <w:adjustRightInd w:val="0"/>
        <w:spacing w:after="0" w:line="240" w:lineRule="auto"/>
        <w:jc w:val="center"/>
        <w:rPr>
          <w:rFonts w:ascii="Arial" w:hAnsi="Arial" w:cs="Arial"/>
          <w:bCs/>
          <w:kern w:val="2"/>
          <w:sz w:val="18"/>
          <w:szCs w:val="18"/>
        </w:rPr>
      </w:pPr>
      <w:r w:rsidRPr="00FE5501">
        <w:rPr>
          <w:rFonts w:ascii="Arial" w:hAnsi="Arial" w:cs="Arial"/>
          <w:bCs/>
          <w:kern w:val="2"/>
          <w:sz w:val="18"/>
          <w:szCs w:val="18"/>
        </w:rPr>
        <w:t>Глава 1. Общие положения</w:t>
      </w:r>
    </w:p>
    <w:p w:rsidR="00FE5501" w:rsidRPr="00FE5501" w:rsidRDefault="00FE5501" w:rsidP="00FE5501">
      <w:pPr>
        <w:keepNext/>
        <w:autoSpaceDE w:val="0"/>
        <w:autoSpaceDN w:val="0"/>
        <w:adjustRightInd w:val="0"/>
        <w:spacing w:after="0" w:line="240" w:lineRule="auto"/>
        <w:jc w:val="center"/>
        <w:rPr>
          <w:rFonts w:ascii="Arial" w:hAnsi="Arial" w:cs="Arial"/>
          <w:bCs/>
          <w:kern w:val="2"/>
          <w:sz w:val="18"/>
          <w:szCs w:val="18"/>
        </w:rPr>
      </w:pP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bCs/>
          <w:kern w:val="2"/>
          <w:sz w:val="18"/>
          <w:szCs w:val="18"/>
        </w:rPr>
        <w:t xml:space="preserve">1. </w:t>
      </w:r>
      <w:r w:rsidRPr="00FE5501">
        <w:rPr>
          <w:rFonts w:ascii="Arial" w:hAnsi="Arial" w:cs="Arial"/>
          <w:kern w:val="2"/>
          <w:sz w:val="18"/>
          <w:szCs w:val="18"/>
        </w:rPr>
        <w:t>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муниципального образования «Александровск» (далее – муниципальное образование)</w:t>
      </w:r>
      <w:r w:rsidRPr="00FE5501">
        <w:rPr>
          <w:rFonts w:ascii="Arial" w:hAnsi="Arial" w:cs="Arial"/>
          <w:i/>
          <w:kern w:val="2"/>
          <w:sz w:val="18"/>
          <w:szCs w:val="18"/>
        </w:rPr>
        <w:t>.</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по </w:t>
      </w:r>
      <w:r w:rsidRPr="00FE5501">
        <w:rPr>
          <w:rFonts w:ascii="Arial" w:hAnsi="Arial" w:cs="Arial"/>
          <w:bCs/>
          <w:kern w:val="2"/>
          <w:sz w:val="18"/>
          <w:szCs w:val="18"/>
        </w:rPr>
        <w:t>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r w:rsidRPr="00FE5501">
        <w:rPr>
          <w:rFonts w:ascii="Arial" w:hAnsi="Arial" w:cs="Arial"/>
          <w:kern w:val="2"/>
          <w:sz w:val="18"/>
          <w:szCs w:val="18"/>
        </w:rPr>
        <w:t>.</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 xml:space="preserve">4. В случае образования по итогам реализации инициативного проекта остатка инициативных платежей, не использованных в целях </w:t>
      </w:r>
      <w:r w:rsidRPr="00FE5501">
        <w:rPr>
          <w:rFonts w:ascii="Arial" w:hAnsi="Arial" w:cs="Arial"/>
          <w:kern w:val="2"/>
          <w:sz w:val="18"/>
          <w:szCs w:val="18"/>
        </w:rPr>
        <w:lastRenderedPageBreak/>
        <w:t>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5. Расчет и возврат сумм инициативных платежей, подлежащих возврату лицам, осуществившим их перечисление в местный бюджет муниципального образования, осуществляется начальником финансового отдела муниципального образования «Александровск».</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p>
    <w:p w:rsidR="00FE5501" w:rsidRPr="00FE5501" w:rsidRDefault="00FE5501" w:rsidP="00FE5501">
      <w:pPr>
        <w:keepNext/>
        <w:autoSpaceDE w:val="0"/>
        <w:autoSpaceDN w:val="0"/>
        <w:adjustRightInd w:val="0"/>
        <w:spacing w:after="0" w:line="240" w:lineRule="auto"/>
        <w:jc w:val="center"/>
        <w:rPr>
          <w:rFonts w:ascii="Arial" w:hAnsi="Arial" w:cs="Arial"/>
          <w:bCs/>
          <w:kern w:val="2"/>
          <w:sz w:val="18"/>
          <w:szCs w:val="18"/>
        </w:rPr>
      </w:pPr>
      <w:r w:rsidRPr="00FE5501">
        <w:rPr>
          <w:rFonts w:ascii="Arial" w:hAnsi="Arial" w:cs="Arial"/>
          <w:bCs/>
          <w:kern w:val="2"/>
          <w:sz w:val="18"/>
          <w:szCs w:val="18"/>
        </w:rPr>
        <w:t xml:space="preserve">Глава 2. Порядок расчета </w:t>
      </w:r>
      <w:r w:rsidRPr="00FE5501">
        <w:rPr>
          <w:rFonts w:ascii="Arial" w:hAnsi="Arial" w:cs="Arial"/>
          <w:kern w:val="2"/>
          <w:sz w:val="18"/>
          <w:szCs w:val="18"/>
        </w:rPr>
        <w:t>сумм инициативных</w:t>
      </w:r>
      <w:r w:rsidRPr="00FE5501">
        <w:rPr>
          <w:rFonts w:ascii="Arial" w:hAnsi="Arial" w:cs="Arial"/>
          <w:kern w:val="2"/>
          <w:sz w:val="18"/>
          <w:szCs w:val="18"/>
        </w:rPr>
        <w:br/>
        <w:t>платежей, подлежащих возврату</w:t>
      </w:r>
    </w:p>
    <w:p w:rsidR="00FE5501" w:rsidRPr="00FE5501" w:rsidRDefault="00FE5501" w:rsidP="00FE5501">
      <w:pPr>
        <w:keepNext/>
        <w:autoSpaceDE w:val="0"/>
        <w:autoSpaceDN w:val="0"/>
        <w:adjustRightInd w:val="0"/>
        <w:spacing w:after="0" w:line="240" w:lineRule="auto"/>
        <w:jc w:val="center"/>
        <w:rPr>
          <w:rFonts w:ascii="Arial" w:hAnsi="Arial" w:cs="Arial"/>
          <w:bCs/>
          <w:kern w:val="2"/>
          <w:sz w:val="18"/>
          <w:szCs w:val="18"/>
        </w:rPr>
      </w:pP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bCs/>
          <w:kern w:val="2"/>
          <w:sz w:val="18"/>
          <w:szCs w:val="18"/>
        </w:rPr>
        <w:t xml:space="preserve">6. </w:t>
      </w:r>
      <w:r w:rsidRPr="00FE5501">
        <w:rPr>
          <w:rFonts w:ascii="Arial" w:hAnsi="Arial" w:cs="Arial"/>
          <w:kern w:val="2"/>
          <w:sz w:val="18"/>
          <w:szCs w:val="18"/>
        </w:rPr>
        <w:t>По окончании каждого финансового года, но не позднее 1 апреля,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 реализация которых завершена в истекшем финансовом году;</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 xml:space="preserve">2) реализация которых не завершена в истекшем финансовом году, при этом </w:t>
      </w:r>
      <w:proofErr w:type="gramStart"/>
      <w:r w:rsidRPr="00FE5501">
        <w:rPr>
          <w:rFonts w:ascii="Arial" w:hAnsi="Arial" w:cs="Arial"/>
          <w:kern w:val="2"/>
          <w:sz w:val="18"/>
          <w:szCs w:val="18"/>
        </w:rPr>
        <w:t>срок реализации</w:t>
      </w:r>
      <w:proofErr w:type="gramEnd"/>
      <w:r w:rsidRPr="00FE5501">
        <w:rPr>
          <w:rFonts w:ascii="Arial" w:hAnsi="Arial" w:cs="Arial"/>
          <w:kern w:val="2"/>
          <w:sz w:val="18"/>
          <w:szCs w:val="18"/>
        </w:rPr>
        <w:t xml:space="preserve"> которых истек и не был продлен.</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7. По каждому из инициативных проектов, предусмотренных пунктом 6 настоящего Порядка, уполномоченный орган определяет следующие обстоятельства:</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2) использовались ли суммы инициативных платежей при реализации соответствующего инициативного проекта;</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3) величину остатка инициативных платежей по соответствующему инициативному проекту (если инициативный проект был реализован);</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8. Инициативные платежи, перечисленные в местный бюджет муниципального образования без указания, на реализацию которого из инициативных проектов они предназначены, при определении обстоятельств, предусмотренных пунктом 7 настоящего Порядка, не учитываются.</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9. Результаты проверки, предусмотренной пунктами 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пунктом 6 настоящего Порядка.</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lastRenderedPageBreak/>
        <w:t>10. Отчеты о поступлении инициативных платежей не позднее 25 апреля представляются уполномоченным органом на рассмотрение главы муниципального образования «Александровск».</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11. Глава муниципального образования «Александровск»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 xml:space="preserve">12. Не позднее двух рабочих дней со дня принятия главой муниципального образования «Александровск» 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w:t>
      </w:r>
      <w:r w:rsidRPr="00FE5501">
        <w:rPr>
          <w:rFonts w:ascii="Arial" w:hAnsi="Arial" w:cs="Arial"/>
          <w:bCs/>
          <w:kern w:val="2"/>
          <w:sz w:val="18"/>
          <w:szCs w:val="18"/>
        </w:rPr>
        <w:t>(далее – Администрация)</w:t>
      </w:r>
      <w:r w:rsidRPr="00FE5501">
        <w:rPr>
          <w:rFonts w:ascii="Arial" w:hAnsi="Arial" w:cs="Arial"/>
          <w:kern w:val="2"/>
          <w:sz w:val="18"/>
          <w:szCs w:val="18"/>
        </w:rPr>
        <w:t>, в уполномоченный орган, а также в тот же срок размещается на официальном сайте муниципального образования в информационно-телекоммуникационной сети «Интернет</w:t>
      </w:r>
      <w:r w:rsidRPr="00FE5501">
        <w:rPr>
          <w:rFonts w:ascii="Arial" w:hAnsi="Arial" w:cs="Arial"/>
          <w:b/>
          <w:kern w:val="2"/>
          <w:sz w:val="18"/>
          <w:szCs w:val="18"/>
        </w:rPr>
        <w:t xml:space="preserve">» </w:t>
      </w:r>
      <w:r w:rsidRPr="00FE5501">
        <w:rPr>
          <w:rFonts w:ascii="Arial" w:hAnsi="Arial" w:cs="Arial"/>
          <w:kern w:val="2"/>
          <w:sz w:val="18"/>
          <w:szCs w:val="18"/>
        </w:rPr>
        <w:t>(далее – официальный сайт) с соблюдением законодательства о персональных данных.</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 общую сумму поступивших инициативных платежей по данному инициативному проекту;</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3) остаток инициативных платежей, не использованных в целях реализации данного инициативного проекта;</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p>
    <w:p w:rsidR="00FE5501" w:rsidRPr="00FE5501" w:rsidRDefault="00FE5501" w:rsidP="00FE5501">
      <w:pPr>
        <w:keepNext/>
        <w:autoSpaceDE w:val="0"/>
        <w:autoSpaceDN w:val="0"/>
        <w:adjustRightInd w:val="0"/>
        <w:spacing w:after="0" w:line="240" w:lineRule="auto"/>
        <w:jc w:val="center"/>
        <w:rPr>
          <w:rFonts w:ascii="Arial" w:hAnsi="Arial" w:cs="Arial"/>
          <w:bCs/>
          <w:kern w:val="2"/>
          <w:sz w:val="18"/>
          <w:szCs w:val="18"/>
        </w:rPr>
      </w:pPr>
      <w:r w:rsidRPr="00FE5501">
        <w:rPr>
          <w:rFonts w:ascii="Arial" w:hAnsi="Arial" w:cs="Arial"/>
          <w:bCs/>
          <w:kern w:val="2"/>
          <w:sz w:val="18"/>
          <w:szCs w:val="18"/>
        </w:rPr>
        <w:lastRenderedPageBreak/>
        <w:t xml:space="preserve">Глава 3. Порядок </w:t>
      </w:r>
      <w:r w:rsidRPr="00FE5501">
        <w:rPr>
          <w:rFonts w:ascii="Arial" w:hAnsi="Arial" w:cs="Arial"/>
          <w:kern w:val="2"/>
          <w:sz w:val="18"/>
          <w:szCs w:val="18"/>
        </w:rPr>
        <w:t>возврата сумм инициативных платежей</w:t>
      </w:r>
    </w:p>
    <w:p w:rsidR="00FE5501" w:rsidRPr="00FE5501" w:rsidRDefault="00FE5501" w:rsidP="00FE5501">
      <w:pPr>
        <w:keepNext/>
        <w:autoSpaceDE w:val="0"/>
        <w:autoSpaceDN w:val="0"/>
        <w:adjustRightInd w:val="0"/>
        <w:spacing w:after="0" w:line="240" w:lineRule="auto"/>
        <w:jc w:val="center"/>
        <w:rPr>
          <w:rFonts w:ascii="Arial" w:hAnsi="Arial" w:cs="Arial"/>
          <w:bCs/>
          <w:kern w:val="2"/>
          <w:sz w:val="18"/>
          <w:szCs w:val="18"/>
        </w:rPr>
      </w:pP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bCs/>
          <w:kern w:val="2"/>
          <w:sz w:val="18"/>
          <w:szCs w:val="18"/>
        </w:rPr>
        <w:t>15.</w:t>
      </w:r>
      <w:r w:rsidRPr="00FE5501">
        <w:rPr>
          <w:rFonts w:ascii="Arial" w:hAnsi="Arial" w:cs="Arial"/>
          <w:kern w:val="2"/>
          <w:sz w:val="18"/>
          <w:szCs w:val="18"/>
        </w:rPr>
        <w:t>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с заявлением о возврате инициативного платежа (остатка инициативного платежа).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16. Лицо, осуществившее перечисление инициативного платежа (инициативных платежей), вправе обратиться в Администрацию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17. В случае смерти гражданина (в том числе индивидуального 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документы, подтверждающие в соответствии с гражданским законодательством их право на получение соответствующих денежных средств.</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 xml:space="preserve">18. Администрация рассматривает поступившее заявление о возврате инициативного платежа (остатка инициативного </w:t>
      </w:r>
      <w:proofErr w:type="gramStart"/>
      <w:r w:rsidRPr="00FE5501">
        <w:rPr>
          <w:rFonts w:ascii="Arial" w:hAnsi="Arial" w:cs="Arial"/>
          <w:kern w:val="2"/>
          <w:sz w:val="18"/>
          <w:szCs w:val="18"/>
        </w:rPr>
        <w:t>платежа)не</w:t>
      </w:r>
      <w:proofErr w:type="gramEnd"/>
      <w:r w:rsidRPr="00FE5501">
        <w:rPr>
          <w:rFonts w:ascii="Arial" w:hAnsi="Arial" w:cs="Arial"/>
          <w:kern w:val="2"/>
          <w:sz w:val="18"/>
          <w:szCs w:val="18"/>
        </w:rPr>
        <w:t xml:space="preserve">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19. О принятии решения об отказе в возврате заявителю инициативного платежа (остатка инициативного платежа) Администрация уведомляет заявителя в течение 5 рабочих дней со дня принятия указанного решения.</w:t>
      </w:r>
    </w:p>
    <w:p w:rsidR="00FE5501" w:rsidRPr="00FE5501" w:rsidRDefault="00FE5501" w:rsidP="00FE5501">
      <w:pPr>
        <w:autoSpaceDE w:val="0"/>
        <w:autoSpaceDN w:val="0"/>
        <w:adjustRightInd w:val="0"/>
        <w:spacing w:after="0" w:line="240" w:lineRule="auto"/>
        <w:ind w:firstLine="709"/>
        <w:jc w:val="both"/>
        <w:rPr>
          <w:rFonts w:ascii="Arial" w:hAnsi="Arial" w:cs="Arial"/>
          <w:kern w:val="2"/>
          <w:sz w:val="18"/>
          <w:szCs w:val="18"/>
        </w:rPr>
      </w:pPr>
      <w:r w:rsidRPr="00FE5501">
        <w:rPr>
          <w:rFonts w:ascii="Arial" w:hAnsi="Arial" w:cs="Arial"/>
          <w:kern w:val="2"/>
          <w:sz w:val="18"/>
          <w:szCs w:val="18"/>
        </w:rPr>
        <w:t>20. В случае принятия Администрацией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указанного заявления.</w:t>
      </w:r>
    </w:p>
    <w:p w:rsidR="00591B8B" w:rsidRPr="00591B8B" w:rsidRDefault="00591B8B" w:rsidP="00591B8B">
      <w:pPr>
        <w:spacing w:after="0" w:line="240" w:lineRule="auto"/>
        <w:rPr>
          <w:rFonts w:ascii="Courier New" w:hAnsi="Courier New" w:cs="Courier New"/>
          <w:kern w:val="2"/>
          <w:sz w:val="18"/>
          <w:szCs w:val="18"/>
        </w:rPr>
      </w:pPr>
    </w:p>
    <w:p w:rsidR="00F365A9" w:rsidRDefault="00F365A9" w:rsidP="00440744">
      <w:pPr>
        <w:spacing w:after="0" w:line="240" w:lineRule="auto"/>
        <w:rPr>
          <w:rFonts w:ascii="Times New Roman" w:eastAsia="Times New Roman" w:hAnsi="Times New Roman" w:cs="Times New Roman"/>
          <w:sz w:val="16"/>
          <w:szCs w:val="16"/>
          <w:lang w:eastAsia="ru-RU"/>
        </w:rPr>
      </w:pP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lastRenderedPageBreak/>
        <w:t>09.07.2021г №4/102-дмо</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t>РОССИЙСКАЯ ФЕДЕРАЦИЯ</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t>ИРКУТСКАЯ ОБЛАСТЬ</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t>АЛАРСКИЙ МУНИЦИПАЛЬНЫЙ РАЙОН</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t>МУНИЦИПАЛЬНОЕ ОБРАЗОВАНИЕ «АЛЕКСАНДРОВСК»</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t>ДУМА</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t>РЕШЕНИЕ</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r w:rsidRPr="00AB5BB6">
        <w:rPr>
          <w:rFonts w:ascii="Arial" w:hAnsi="Arial" w:cs="Arial"/>
          <w:b/>
          <w:bCs/>
          <w:kern w:val="2"/>
          <w:sz w:val="18"/>
          <w:szCs w:val="18"/>
        </w:rPr>
        <w:t xml:space="preserve">ОБ УТВЕРЖДЕНИИ ПОРЯДКА </w:t>
      </w:r>
      <w:r w:rsidRPr="00AB5BB6">
        <w:rPr>
          <w:rFonts w:ascii="Arial" w:hAnsi="Arial" w:cs="Arial"/>
          <w:b/>
          <w:iCs/>
          <w:sz w:val="18"/>
          <w:szCs w:val="18"/>
        </w:rPr>
        <w:t>НАЗНАЧЕНИЯ И ПРОВЕДЕНИЯ СОБРАНИЯ ГРАЖДАН В МУНИЦИПАЛЬНОМ ОБРАЗОВАНИИ «АЛЕКСАНДРОВСК»</w:t>
      </w:r>
      <w:r w:rsidRPr="00AB5BB6">
        <w:rPr>
          <w:rFonts w:ascii="Arial" w:hAnsi="Arial" w:cs="Arial"/>
          <w:b/>
          <w:sz w:val="18"/>
          <w:szCs w:val="18"/>
        </w:rPr>
        <w:t>, ПРОВОДИМОГО</w:t>
      </w:r>
      <w:r w:rsidRPr="00AB5BB6">
        <w:rPr>
          <w:rFonts w:ascii="Arial" w:hAnsi="Arial" w:cs="Arial"/>
          <w:b/>
          <w:bCs/>
          <w:kern w:val="2"/>
          <w:sz w:val="18"/>
          <w:szCs w:val="18"/>
        </w:rPr>
        <w:t xml:space="preserve"> В ЦЕЛЯХ РАССМОТРЕНИЯ И ОБСУЖДЕНИЯ ВОПРОСОВ ВНЕСЕНИЯ ИНИЦИАТИВНЫХ ПРОЕКТОВ, В ТОМ </w:t>
      </w:r>
      <w:proofErr w:type="gramStart"/>
      <w:r w:rsidRPr="00AB5BB6">
        <w:rPr>
          <w:rFonts w:ascii="Arial" w:hAnsi="Arial" w:cs="Arial"/>
          <w:b/>
          <w:bCs/>
          <w:kern w:val="2"/>
          <w:sz w:val="18"/>
          <w:szCs w:val="18"/>
        </w:rPr>
        <w:t>ЧИСЛЕ  В</w:t>
      </w:r>
      <w:proofErr w:type="gramEnd"/>
      <w:r w:rsidRPr="00AB5BB6">
        <w:rPr>
          <w:rFonts w:ascii="Arial" w:hAnsi="Arial" w:cs="Arial"/>
          <w:b/>
          <w:bCs/>
          <w:kern w:val="2"/>
          <w:sz w:val="18"/>
          <w:szCs w:val="18"/>
        </w:rPr>
        <w:t xml:space="preserve"> ЦЕЛЯХ ОБСУЖДЕНИЯ ИНИЦИАТИВНЫХ ПРОЕКТОВ, ОПРЕДЕЛЕНИЯ ИХ СООТВЕТСТВИЯ ИНТЕРЕСАМ ЖИТЕЛЕЙ МУНИЦИПАЛЬНОГО ОБРАЗОВАНИЯ «АЛЕКСАНДРОВСК»</w:t>
      </w:r>
      <w:r w:rsidRPr="00AB5BB6">
        <w:rPr>
          <w:rFonts w:ascii="Arial" w:hAnsi="Arial" w:cs="Arial"/>
          <w:b/>
          <w:i/>
          <w:sz w:val="18"/>
          <w:szCs w:val="18"/>
        </w:rPr>
        <w:t xml:space="preserve"> </w:t>
      </w:r>
      <w:r w:rsidRPr="00AB5BB6">
        <w:rPr>
          <w:rFonts w:ascii="Arial" w:hAnsi="Arial" w:cs="Arial"/>
          <w:b/>
          <w:bCs/>
          <w:kern w:val="2"/>
          <w:sz w:val="18"/>
          <w:szCs w:val="18"/>
        </w:rPr>
        <w:t>ИЛИ ЕГО ЧАСТИ, ЦЕЛЕСООБРАЗНОСТИ РЕАЛИЗАЦИИ ИНИЦИАТИВНЫХ ПРОЕКТОВ, ПРИНЯТИЯ РЕШЕНИЙ О ПОДДЕРЖКЕ ИНИЦИАТИВНЫХ ПРОЕКТОВ</w:t>
      </w:r>
    </w:p>
    <w:p w:rsidR="00D267F2" w:rsidRPr="00AB5BB6" w:rsidRDefault="00D267F2" w:rsidP="00D267F2">
      <w:pPr>
        <w:pStyle w:val="a7"/>
        <w:spacing w:before="0" w:beforeAutospacing="0" w:after="0" w:afterAutospacing="0" w:line="235" w:lineRule="auto"/>
        <w:jc w:val="center"/>
        <w:rPr>
          <w:rFonts w:ascii="Arial" w:hAnsi="Arial" w:cs="Arial"/>
          <w:b/>
          <w:bCs/>
          <w:kern w:val="2"/>
          <w:sz w:val="18"/>
          <w:szCs w:val="18"/>
        </w:rPr>
      </w:pPr>
    </w:p>
    <w:p w:rsidR="00D267F2" w:rsidRPr="00AB5BB6" w:rsidRDefault="00D267F2" w:rsidP="00D267F2">
      <w:pPr>
        <w:autoSpaceDE w:val="0"/>
        <w:autoSpaceDN w:val="0"/>
        <w:adjustRightInd w:val="0"/>
        <w:spacing w:line="235" w:lineRule="auto"/>
        <w:ind w:firstLine="709"/>
        <w:jc w:val="both"/>
        <w:rPr>
          <w:rFonts w:ascii="Arial" w:hAnsi="Arial" w:cs="Arial"/>
          <w:bCs/>
          <w:kern w:val="2"/>
          <w:sz w:val="18"/>
          <w:szCs w:val="18"/>
        </w:rPr>
      </w:pPr>
      <w:r w:rsidRPr="00AB5BB6">
        <w:rPr>
          <w:rFonts w:ascii="Arial" w:hAnsi="Arial" w:cs="Arial"/>
          <w:spacing w:val="-2"/>
          <w:kern w:val="2"/>
          <w:sz w:val="18"/>
          <w:szCs w:val="18"/>
        </w:rPr>
        <w:t>В соответствии со статьями 26</w:t>
      </w:r>
      <w:r w:rsidRPr="00AB5BB6">
        <w:rPr>
          <w:rFonts w:ascii="Arial" w:hAnsi="Arial" w:cs="Arial"/>
          <w:spacing w:val="-2"/>
          <w:kern w:val="2"/>
          <w:sz w:val="18"/>
          <w:szCs w:val="18"/>
          <w:vertAlign w:val="superscript"/>
        </w:rPr>
        <w:t>1</w:t>
      </w:r>
      <w:r w:rsidRPr="00AB5BB6">
        <w:rPr>
          <w:rFonts w:ascii="Arial" w:hAnsi="Arial" w:cs="Arial"/>
          <w:spacing w:val="-2"/>
          <w:kern w:val="2"/>
          <w:sz w:val="18"/>
          <w:szCs w:val="18"/>
        </w:rPr>
        <w:t xml:space="preserve">, 29 Федерального закона </w:t>
      </w:r>
      <w:r w:rsidRPr="00AB5BB6">
        <w:rPr>
          <w:rFonts w:ascii="Arial" w:hAnsi="Arial" w:cs="Arial"/>
          <w:sz w:val="18"/>
          <w:szCs w:val="18"/>
        </w:rPr>
        <w:t xml:space="preserve">от 6 октября 2003 года № 131-ФЗ «Об общих принципах организации местного самоуправления в Российской Федерации», </w:t>
      </w:r>
      <w:r w:rsidRPr="00AB5BB6">
        <w:rPr>
          <w:rFonts w:ascii="Arial" w:hAnsi="Arial" w:cs="Arial"/>
          <w:bCs/>
          <w:kern w:val="2"/>
          <w:sz w:val="18"/>
          <w:szCs w:val="18"/>
        </w:rPr>
        <w:t>руководствуясь статьями 17,18 Устава муниципального образования «Александровск»</w:t>
      </w:r>
      <w:r w:rsidRPr="00AB5BB6">
        <w:rPr>
          <w:rFonts w:ascii="Arial" w:hAnsi="Arial" w:cs="Arial"/>
          <w:bCs/>
          <w:sz w:val="18"/>
          <w:szCs w:val="18"/>
        </w:rPr>
        <w:t>, Дума муниципального образования «Александровск»</w:t>
      </w:r>
      <w:r w:rsidRPr="00AB5BB6">
        <w:rPr>
          <w:rFonts w:ascii="Arial" w:hAnsi="Arial" w:cs="Arial"/>
          <w:bCs/>
          <w:kern w:val="2"/>
          <w:sz w:val="18"/>
          <w:szCs w:val="18"/>
        </w:rPr>
        <w:t>,</w:t>
      </w:r>
    </w:p>
    <w:p w:rsidR="00D267F2" w:rsidRPr="00D267F2" w:rsidRDefault="00D267F2" w:rsidP="00D267F2">
      <w:pPr>
        <w:autoSpaceDE w:val="0"/>
        <w:autoSpaceDN w:val="0"/>
        <w:adjustRightInd w:val="0"/>
        <w:spacing w:line="235" w:lineRule="auto"/>
        <w:ind w:firstLine="709"/>
        <w:jc w:val="center"/>
        <w:rPr>
          <w:rFonts w:ascii="Arial" w:hAnsi="Arial" w:cs="Arial"/>
          <w:b/>
          <w:sz w:val="18"/>
          <w:szCs w:val="18"/>
        </w:rPr>
      </w:pPr>
      <w:r>
        <w:rPr>
          <w:rFonts w:ascii="Arial" w:hAnsi="Arial" w:cs="Arial"/>
          <w:b/>
          <w:sz w:val="18"/>
          <w:szCs w:val="18"/>
        </w:rPr>
        <w:t>РЕШИЛА:</w:t>
      </w:r>
    </w:p>
    <w:p w:rsidR="00D267F2" w:rsidRPr="00AB5BB6" w:rsidRDefault="00D267F2" w:rsidP="00D267F2">
      <w:pPr>
        <w:autoSpaceDE w:val="0"/>
        <w:autoSpaceDN w:val="0"/>
        <w:adjustRightInd w:val="0"/>
        <w:spacing w:line="235" w:lineRule="auto"/>
        <w:ind w:firstLine="709"/>
        <w:jc w:val="both"/>
        <w:rPr>
          <w:rFonts w:ascii="Arial" w:hAnsi="Arial" w:cs="Arial"/>
          <w:bCs/>
          <w:kern w:val="2"/>
          <w:sz w:val="18"/>
          <w:szCs w:val="18"/>
        </w:rPr>
      </w:pPr>
      <w:r w:rsidRPr="00AB5BB6">
        <w:rPr>
          <w:rFonts w:ascii="Arial" w:hAnsi="Arial" w:cs="Arial"/>
          <w:sz w:val="18"/>
          <w:szCs w:val="18"/>
        </w:rPr>
        <w:t xml:space="preserve">1. Утвердить </w:t>
      </w:r>
      <w:r w:rsidRPr="00AB5BB6">
        <w:rPr>
          <w:rFonts w:ascii="Arial" w:hAnsi="Arial" w:cs="Arial"/>
          <w:bCs/>
          <w:kern w:val="2"/>
          <w:sz w:val="18"/>
          <w:szCs w:val="18"/>
        </w:rPr>
        <w:t xml:space="preserve">Порядок </w:t>
      </w:r>
      <w:r w:rsidRPr="00AB5BB6">
        <w:rPr>
          <w:rFonts w:ascii="Arial" w:hAnsi="Arial" w:cs="Arial"/>
          <w:iCs/>
          <w:sz w:val="18"/>
          <w:szCs w:val="18"/>
        </w:rPr>
        <w:t>назначения и проведения собрания граждан в муниципальном образовании «Александровск»</w:t>
      </w:r>
      <w:r w:rsidRPr="00AB5BB6">
        <w:rPr>
          <w:rFonts w:ascii="Arial" w:hAnsi="Arial" w:cs="Arial"/>
          <w:sz w:val="18"/>
          <w:szCs w:val="18"/>
        </w:rPr>
        <w:t xml:space="preserve">, проводимого в целях рассмотрения и обсуждения вопросов внесения инициативных проектов, в том </w:t>
      </w:r>
      <w:proofErr w:type="gramStart"/>
      <w:r w:rsidRPr="00AB5BB6">
        <w:rPr>
          <w:rFonts w:ascii="Arial" w:hAnsi="Arial" w:cs="Arial"/>
          <w:sz w:val="18"/>
          <w:szCs w:val="18"/>
        </w:rPr>
        <w:t>числе  в</w:t>
      </w:r>
      <w:proofErr w:type="gramEnd"/>
      <w:r w:rsidRPr="00AB5BB6">
        <w:rPr>
          <w:rFonts w:ascii="Arial" w:hAnsi="Arial" w:cs="Arial"/>
          <w:sz w:val="18"/>
          <w:szCs w:val="18"/>
        </w:rPr>
        <w:t xml:space="preserve"> целях обсуждения инициативных проектов, определения их соответствия интересам жителей муниципального образования «Александровск»</w:t>
      </w:r>
      <w:r w:rsidRPr="00AB5BB6">
        <w:rPr>
          <w:rFonts w:ascii="Arial" w:hAnsi="Arial" w:cs="Arial"/>
          <w:i/>
          <w:sz w:val="18"/>
          <w:szCs w:val="18"/>
        </w:rPr>
        <w:t xml:space="preserve"> </w:t>
      </w:r>
      <w:r w:rsidRPr="00AB5BB6">
        <w:rPr>
          <w:rFonts w:ascii="Arial" w:hAnsi="Arial" w:cs="Arial"/>
          <w:sz w:val="18"/>
          <w:szCs w:val="18"/>
        </w:rPr>
        <w:t>или его части, целесообразности реализации инициативных проектов, принятия решений о поддержке инициативных проектов (прилагается).</w:t>
      </w:r>
    </w:p>
    <w:p w:rsidR="00D267F2" w:rsidRPr="00AB5BB6" w:rsidRDefault="00D267F2" w:rsidP="00D267F2">
      <w:pPr>
        <w:autoSpaceDE w:val="0"/>
        <w:autoSpaceDN w:val="0"/>
        <w:adjustRightInd w:val="0"/>
        <w:spacing w:line="235" w:lineRule="auto"/>
        <w:ind w:firstLine="709"/>
        <w:jc w:val="both"/>
        <w:rPr>
          <w:rFonts w:ascii="Arial" w:hAnsi="Arial" w:cs="Arial"/>
          <w:sz w:val="18"/>
          <w:szCs w:val="18"/>
        </w:rPr>
      </w:pPr>
      <w:r w:rsidRPr="00AB5BB6">
        <w:rPr>
          <w:rFonts w:ascii="Arial" w:hAnsi="Arial" w:cs="Arial"/>
          <w:bCs/>
          <w:kern w:val="2"/>
          <w:sz w:val="18"/>
          <w:szCs w:val="18"/>
        </w:rPr>
        <w:t>2.</w:t>
      </w:r>
      <w:r w:rsidRPr="00AB5BB6">
        <w:rPr>
          <w:rFonts w:ascii="Arial" w:hAnsi="Arial" w:cs="Arial"/>
          <w:sz w:val="18"/>
          <w:szCs w:val="18"/>
        </w:rPr>
        <w:t xml:space="preserve"> Настоящее решение вступает в силу после дня его официального опубликования.</w:t>
      </w:r>
    </w:p>
    <w:p w:rsidR="00D267F2" w:rsidRPr="00AB5BB6" w:rsidRDefault="00D267F2" w:rsidP="00D267F2">
      <w:pPr>
        <w:spacing w:after="0" w:line="240" w:lineRule="auto"/>
        <w:rPr>
          <w:rFonts w:ascii="Arial" w:hAnsi="Arial" w:cs="Arial"/>
          <w:sz w:val="18"/>
          <w:szCs w:val="18"/>
        </w:rPr>
      </w:pPr>
    </w:p>
    <w:p w:rsidR="00D267F2" w:rsidRPr="00AB5BB6" w:rsidRDefault="00D267F2" w:rsidP="00D267F2">
      <w:pPr>
        <w:spacing w:after="0" w:line="240" w:lineRule="auto"/>
        <w:rPr>
          <w:rFonts w:ascii="Arial" w:hAnsi="Arial" w:cs="Arial"/>
          <w:sz w:val="18"/>
          <w:szCs w:val="18"/>
        </w:rPr>
      </w:pPr>
      <w:r w:rsidRPr="00AB5BB6">
        <w:rPr>
          <w:rFonts w:ascii="Arial" w:hAnsi="Arial" w:cs="Arial"/>
          <w:sz w:val="18"/>
          <w:szCs w:val="18"/>
        </w:rPr>
        <w:t>Председатель Думы,</w:t>
      </w:r>
    </w:p>
    <w:p w:rsidR="00D267F2" w:rsidRPr="00AB5BB6" w:rsidRDefault="00D267F2" w:rsidP="00D267F2">
      <w:pPr>
        <w:spacing w:after="0" w:line="240" w:lineRule="auto"/>
        <w:rPr>
          <w:rFonts w:ascii="Arial" w:hAnsi="Arial" w:cs="Arial"/>
          <w:sz w:val="18"/>
          <w:szCs w:val="18"/>
        </w:rPr>
      </w:pPr>
      <w:r w:rsidRPr="00AB5BB6">
        <w:rPr>
          <w:rFonts w:ascii="Arial" w:hAnsi="Arial" w:cs="Arial"/>
          <w:sz w:val="18"/>
          <w:szCs w:val="18"/>
        </w:rPr>
        <w:t>Глава муниципального</w:t>
      </w:r>
    </w:p>
    <w:p w:rsidR="00D267F2" w:rsidRPr="00AB5BB6" w:rsidRDefault="00D267F2" w:rsidP="00D267F2">
      <w:pPr>
        <w:spacing w:after="0" w:line="240" w:lineRule="auto"/>
        <w:rPr>
          <w:rFonts w:ascii="Arial" w:hAnsi="Arial" w:cs="Arial"/>
          <w:sz w:val="18"/>
          <w:szCs w:val="18"/>
        </w:rPr>
      </w:pPr>
      <w:r w:rsidRPr="00AB5BB6">
        <w:rPr>
          <w:rFonts w:ascii="Arial" w:hAnsi="Arial" w:cs="Arial"/>
          <w:sz w:val="18"/>
          <w:szCs w:val="18"/>
        </w:rPr>
        <w:t>образования «Александровск»</w:t>
      </w:r>
    </w:p>
    <w:p w:rsidR="00D267F2" w:rsidRPr="00AB5BB6" w:rsidRDefault="00D267F2" w:rsidP="00D267F2">
      <w:pPr>
        <w:spacing w:after="0" w:line="240" w:lineRule="auto"/>
        <w:rPr>
          <w:sz w:val="18"/>
          <w:szCs w:val="18"/>
        </w:rPr>
      </w:pPr>
      <w:r w:rsidRPr="00AB5BB6">
        <w:rPr>
          <w:rFonts w:ascii="Arial" w:hAnsi="Arial" w:cs="Arial"/>
          <w:sz w:val="18"/>
          <w:szCs w:val="18"/>
        </w:rPr>
        <w:t>Т.В. Мелещенко</w:t>
      </w:r>
    </w:p>
    <w:p w:rsidR="00D267F2" w:rsidRPr="00AB5BB6" w:rsidRDefault="00D267F2" w:rsidP="00D267F2">
      <w:pPr>
        <w:rPr>
          <w:sz w:val="18"/>
          <w:szCs w:val="18"/>
        </w:rPr>
      </w:pPr>
    </w:p>
    <w:p w:rsidR="00D267F2" w:rsidRPr="00AB5BB6" w:rsidRDefault="00D267F2" w:rsidP="00D267F2">
      <w:pPr>
        <w:ind w:left="5103"/>
        <w:rPr>
          <w:sz w:val="18"/>
          <w:szCs w:val="18"/>
        </w:rPr>
      </w:pPr>
    </w:p>
    <w:p w:rsidR="00F365A9" w:rsidRDefault="00F365A9" w:rsidP="003D2485">
      <w:pPr>
        <w:spacing w:after="0" w:line="240" w:lineRule="auto"/>
        <w:jc w:val="right"/>
        <w:rPr>
          <w:rFonts w:ascii="Times New Roman" w:eastAsia="Times New Roman" w:hAnsi="Times New Roman" w:cs="Times New Roman"/>
          <w:sz w:val="16"/>
          <w:szCs w:val="16"/>
          <w:lang w:eastAsia="ru-RU"/>
        </w:rPr>
      </w:pPr>
    </w:p>
    <w:p w:rsidR="003D2485" w:rsidRPr="00AB5BB6" w:rsidRDefault="003D2485" w:rsidP="003D2485">
      <w:pPr>
        <w:spacing w:after="0" w:line="240" w:lineRule="auto"/>
        <w:ind w:left="5103"/>
        <w:jc w:val="right"/>
        <w:rPr>
          <w:rFonts w:ascii="Courier New" w:hAnsi="Courier New" w:cs="Courier New"/>
          <w:sz w:val="18"/>
          <w:szCs w:val="18"/>
        </w:rPr>
      </w:pPr>
      <w:r w:rsidRPr="00AB5BB6">
        <w:rPr>
          <w:rFonts w:ascii="Courier New" w:hAnsi="Courier New" w:cs="Courier New"/>
          <w:sz w:val="18"/>
          <w:szCs w:val="18"/>
        </w:rPr>
        <w:t>УТВЕРЖДЕН</w:t>
      </w:r>
    </w:p>
    <w:p w:rsidR="003D2485" w:rsidRPr="00AB5BB6" w:rsidRDefault="003D2485" w:rsidP="003D2485">
      <w:pPr>
        <w:spacing w:after="0" w:line="240" w:lineRule="auto"/>
        <w:jc w:val="right"/>
        <w:rPr>
          <w:rFonts w:ascii="Courier New" w:hAnsi="Courier New" w:cs="Courier New"/>
          <w:i/>
          <w:sz w:val="18"/>
          <w:szCs w:val="18"/>
        </w:rPr>
      </w:pPr>
      <w:r w:rsidRPr="00AB5BB6">
        <w:rPr>
          <w:rFonts w:ascii="Courier New" w:hAnsi="Courier New" w:cs="Courier New"/>
          <w:sz w:val="18"/>
          <w:szCs w:val="18"/>
        </w:rPr>
        <w:t>Решением Думы муниципального образования «Александровск»</w:t>
      </w:r>
    </w:p>
    <w:p w:rsidR="003D2485" w:rsidRPr="003D2485" w:rsidRDefault="003D2485" w:rsidP="003D2485">
      <w:pPr>
        <w:spacing w:after="0" w:line="240" w:lineRule="auto"/>
        <w:rPr>
          <w:rFonts w:ascii="Courier New" w:hAnsi="Courier New" w:cs="Courier New"/>
          <w:sz w:val="18"/>
          <w:szCs w:val="18"/>
        </w:rPr>
      </w:pPr>
      <w:r>
        <w:rPr>
          <w:rFonts w:ascii="Courier New" w:hAnsi="Courier New" w:cs="Courier New"/>
          <w:sz w:val="18"/>
          <w:szCs w:val="18"/>
        </w:rPr>
        <w:t xml:space="preserve">     </w:t>
      </w:r>
      <w:r w:rsidRPr="00AB5BB6">
        <w:rPr>
          <w:rFonts w:ascii="Courier New" w:hAnsi="Courier New" w:cs="Courier New"/>
          <w:sz w:val="18"/>
          <w:szCs w:val="18"/>
        </w:rPr>
        <w:t>от «09» июля 2021 г. № 4/102-дмо</w:t>
      </w:r>
    </w:p>
    <w:p w:rsidR="003D2485" w:rsidRPr="00AB5BB6" w:rsidRDefault="003D2485" w:rsidP="003D2485">
      <w:pPr>
        <w:keepNext/>
        <w:autoSpaceDE w:val="0"/>
        <w:autoSpaceDN w:val="0"/>
        <w:adjustRightInd w:val="0"/>
        <w:spacing w:after="0" w:line="240" w:lineRule="auto"/>
        <w:jc w:val="right"/>
        <w:rPr>
          <w:rFonts w:ascii="Arial" w:hAnsi="Arial" w:cs="Arial"/>
          <w:b/>
          <w:bCs/>
          <w:kern w:val="2"/>
          <w:sz w:val="18"/>
          <w:szCs w:val="18"/>
        </w:rPr>
      </w:pPr>
      <w:r w:rsidRPr="00AB5BB6">
        <w:rPr>
          <w:rFonts w:ascii="Arial" w:hAnsi="Arial" w:cs="Arial"/>
          <w:b/>
          <w:bCs/>
          <w:kern w:val="2"/>
          <w:sz w:val="18"/>
          <w:szCs w:val="18"/>
        </w:rPr>
        <w:t>ПОРЯДОК</w:t>
      </w:r>
      <w:r w:rsidRPr="00AB5BB6">
        <w:rPr>
          <w:rFonts w:ascii="Arial" w:hAnsi="Arial" w:cs="Arial"/>
          <w:b/>
          <w:bCs/>
          <w:kern w:val="2"/>
          <w:sz w:val="18"/>
          <w:szCs w:val="18"/>
        </w:rPr>
        <w:br/>
      </w:r>
      <w:r w:rsidRPr="00AB5BB6">
        <w:rPr>
          <w:rFonts w:ascii="Arial" w:hAnsi="Arial" w:cs="Arial"/>
          <w:b/>
          <w:iCs/>
          <w:sz w:val="18"/>
          <w:szCs w:val="18"/>
        </w:rPr>
        <w:t>НАЗНАЧЕНИЯ И ПРОВЕДЕНИЯ СОБРАНИЯ ГРАЖДАН</w:t>
      </w:r>
      <w:r w:rsidRPr="00AB5BB6">
        <w:rPr>
          <w:rFonts w:ascii="Arial" w:hAnsi="Arial" w:cs="Arial"/>
          <w:b/>
          <w:iCs/>
          <w:sz w:val="18"/>
          <w:szCs w:val="18"/>
        </w:rPr>
        <w:br/>
        <w:t>В МУНИЦИПАЛЬНОМ ОБРАЗОВАНИИ «АЛЕКСАНДРОВСК»,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w:t>
      </w:r>
      <w:r w:rsidRPr="00AB5BB6">
        <w:rPr>
          <w:rFonts w:ascii="Arial" w:hAnsi="Arial" w:cs="Arial"/>
          <w:b/>
          <w:bCs/>
          <w:kern w:val="2"/>
          <w:sz w:val="18"/>
          <w:szCs w:val="18"/>
        </w:rPr>
        <w:t xml:space="preserve"> ИХ СООТВЕТСТВИЯ ИНТЕРЕСАМ ЖИТЕЛЕЙ МУНИЦИПАЛЬНОГО ОБРАЗОВАНИЯ «АЛЕКСАНДРОВСК»</w:t>
      </w:r>
      <w:r w:rsidRPr="00AB5BB6">
        <w:rPr>
          <w:rFonts w:ascii="Arial" w:hAnsi="Arial" w:cs="Arial"/>
          <w:b/>
          <w:i/>
          <w:sz w:val="18"/>
          <w:szCs w:val="18"/>
        </w:rPr>
        <w:t xml:space="preserve"> </w:t>
      </w:r>
      <w:r w:rsidRPr="00AB5BB6">
        <w:rPr>
          <w:rFonts w:ascii="Arial" w:hAnsi="Arial" w:cs="Arial"/>
          <w:b/>
          <w:bCs/>
          <w:kern w:val="2"/>
          <w:sz w:val="18"/>
          <w:szCs w:val="18"/>
        </w:rPr>
        <w:t>ИЛИ ЕГО ЧАСТИ, ЦЕЛЕСООБРАЗНОСТИ РЕАЛИЗАЦИИ ИНИЦИАТИВНЫХ ПРОЕКТОВ, ПРИНЯТИЯ РЕШЕНИЙ О ПОДДЕРЖКЕ ИНИЦИАТИВНЫХ ПРОЕКТОВ</w:t>
      </w:r>
    </w:p>
    <w:p w:rsidR="003D2485" w:rsidRPr="00AB5BB6" w:rsidRDefault="003D2485" w:rsidP="003D2485">
      <w:pPr>
        <w:keepNext/>
        <w:autoSpaceDE w:val="0"/>
        <w:autoSpaceDN w:val="0"/>
        <w:adjustRightInd w:val="0"/>
        <w:spacing w:after="0" w:line="240" w:lineRule="auto"/>
        <w:jc w:val="center"/>
        <w:rPr>
          <w:rFonts w:ascii="Arial" w:hAnsi="Arial" w:cs="Arial"/>
          <w:b/>
          <w:bCs/>
          <w:kern w:val="2"/>
          <w:sz w:val="18"/>
          <w:szCs w:val="18"/>
        </w:rPr>
      </w:pPr>
    </w:p>
    <w:p w:rsidR="003D2485" w:rsidRPr="00AB5BB6" w:rsidRDefault="003D2485" w:rsidP="003D2485">
      <w:pPr>
        <w:pStyle w:val="Standard"/>
        <w:keepNext/>
        <w:suppressAutoHyphens w:val="0"/>
        <w:autoSpaceDE w:val="0"/>
        <w:contextualSpacing/>
        <w:jc w:val="center"/>
        <w:rPr>
          <w:rFonts w:cs="Arial"/>
          <w:sz w:val="18"/>
          <w:szCs w:val="18"/>
        </w:rPr>
      </w:pPr>
      <w:r w:rsidRPr="00AB5BB6">
        <w:rPr>
          <w:rFonts w:cs="Arial"/>
          <w:sz w:val="18"/>
          <w:szCs w:val="18"/>
        </w:rPr>
        <w:t>Глава 1. Общие положения</w:t>
      </w:r>
    </w:p>
    <w:p w:rsidR="003D2485" w:rsidRPr="00AB5BB6" w:rsidRDefault="003D2485" w:rsidP="003D2485">
      <w:pPr>
        <w:pStyle w:val="Standard"/>
        <w:keepNext/>
        <w:suppressAutoHyphens w:val="0"/>
        <w:autoSpaceDE w:val="0"/>
        <w:contextualSpacing/>
        <w:jc w:val="center"/>
        <w:rPr>
          <w:rFonts w:cs="Arial"/>
          <w:sz w:val="18"/>
          <w:szCs w:val="18"/>
        </w:rPr>
      </w:pP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bCs/>
          <w:kern w:val="2"/>
          <w:sz w:val="18"/>
          <w:szCs w:val="18"/>
        </w:rPr>
        <w:t xml:space="preserve">1. Настоящим Порядком устанавливается процедура </w:t>
      </w:r>
      <w:r w:rsidRPr="00AB5BB6">
        <w:rPr>
          <w:rFonts w:ascii="Arial" w:hAnsi="Arial" w:cs="Arial"/>
          <w:sz w:val="18"/>
          <w:szCs w:val="18"/>
        </w:rPr>
        <w:t>назначения и проведения собрания граждан в муниципальном образовании «Александровск»,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«Александровск»</w:t>
      </w:r>
      <w:r w:rsidRPr="00AB5BB6">
        <w:rPr>
          <w:rFonts w:ascii="Arial" w:hAnsi="Arial" w:cs="Arial"/>
          <w:i/>
          <w:sz w:val="18"/>
          <w:szCs w:val="18"/>
        </w:rPr>
        <w:t xml:space="preserve"> </w:t>
      </w:r>
      <w:r w:rsidRPr="00AB5BB6">
        <w:rPr>
          <w:rFonts w:ascii="Arial" w:hAnsi="Arial" w:cs="Arial"/>
          <w:sz w:val="18"/>
          <w:szCs w:val="18"/>
        </w:rPr>
        <w:t>или его части, целесообразности реализации инициативных проектов, принятия решений о поддержке инициативных проектов</w:t>
      </w:r>
      <w:r w:rsidRPr="00AB5BB6">
        <w:rPr>
          <w:rFonts w:ascii="Arial" w:hAnsi="Arial" w:cs="Arial"/>
          <w:i/>
          <w:kern w:val="2"/>
          <w:sz w:val="18"/>
          <w:szCs w:val="18"/>
        </w:rPr>
        <w:t xml:space="preserve"> </w:t>
      </w:r>
      <w:r w:rsidRPr="00AB5BB6">
        <w:rPr>
          <w:rFonts w:ascii="Arial" w:hAnsi="Arial" w:cs="Arial"/>
          <w:kern w:val="2"/>
          <w:sz w:val="18"/>
          <w:szCs w:val="18"/>
        </w:rPr>
        <w:t>(далее – соответственно собрание, муниципальное образование)</w:t>
      </w:r>
      <w:r w:rsidRPr="00AB5BB6">
        <w:rPr>
          <w:rFonts w:ascii="Arial" w:hAnsi="Arial" w:cs="Arial"/>
          <w:sz w:val="18"/>
          <w:szCs w:val="18"/>
        </w:rPr>
        <w:t>.</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2. В настоящем Порядке под инициативным проектом понимается инициативный проект </w:t>
      </w:r>
      <w:r w:rsidRPr="00AB5BB6">
        <w:rPr>
          <w:rFonts w:ascii="Arial" w:hAnsi="Arial" w:cs="Arial"/>
          <w:bCs/>
          <w:sz w:val="18"/>
          <w:szCs w:val="18"/>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AB5BB6">
        <w:rPr>
          <w:rFonts w:ascii="Arial" w:hAnsi="Arial" w:cs="Arial"/>
          <w:sz w:val="18"/>
          <w:szCs w:val="18"/>
        </w:rPr>
        <w:t>.</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 осуществления территориального общественного самоуправления;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2) обсуждения вопросов, не связанных с рассмотрением и обсуждением вопросов внесения инициативных проектов. </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w:t>
      </w:r>
      <w:proofErr w:type="gramStart"/>
      <w:r w:rsidRPr="00AB5BB6">
        <w:rPr>
          <w:rFonts w:ascii="Arial" w:hAnsi="Arial" w:cs="Arial"/>
          <w:sz w:val="18"/>
          <w:szCs w:val="18"/>
        </w:rPr>
        <w:t>проектов,  то</w:t>
      </w:r>
      <w:proofErr w:type="gramEnd"/>
      <w:r w:rsidRPr="00AB5BB6">
        <w:rPr>
          <w:rFonts w:ascii="Arial" w:hAnsi="Arial" w:cs="Arial"/>
          <w:sz w:val="18"/>
          <w:szCs w:val="18"/>
        </w:rPr>
        <w:t xml:space="preserve"> проведение такого собрания осуществляется с учетом требований настоящего Порядка.</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5. Право на участие в собрании осуществляется гражданином лично.</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6. Участие гражданина в собрании является свободным и добровольным.</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lastRenderedPageBreak/>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8. На собрании с правом совещательного голоса вправе присутствовать лица, не являющиеся участниками собрания, в том числе: </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1) лица, не проживающие </w:t>
      </w:r>
      <w:r w:rsidRPr="00AB5BB6">
        <w:rPr>
          <w:rFonts w:ascii="Arial" w:eastAsia="Calibri" w:hAnsi="Arial" w:cs="Arial"/>
          <w:sz w:val="18"/>
          <w:szCs w:val="18"/>
        </w:rPr>
        <w:t xml:space="preserve">постоянно или преимущественно </w:t>
      </w:r>
      <w:r w:rsidRPr="00AB5BB6">
        <w:rPr>
          <w:rFonts w:ascii="Arial" w:hAnsi="Arial" w:cs="Arial"/>
          <w:sz w:val="18"/>
          <w:szCs w:val="18"/>
        </w:rPr>
        <w:t>на соответствующей территории</w:t>
      </w:r>
      <w:r w:rsidRPr="00AB5BB6">
        <w:rPr>
          <w:rFonts w:ascii="Arial" w:eastAsia="Calibri" w:hAnsi="Arial" w:cs="Arial"/>
          <w:sz w:val="18"/>
          <w:szCs w:val="18"/>
        </w:rPr>
        <w:t xml:space="preserve"> муниципального образования;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3D2485" w:rsidRPr="00AB5BB6" w:rsidRDefault="003D2485" w:rsidP="003D2485">
      <w:pPr>
        <w:pStyle w:val="ConsPlusNormal1"/>
        <w:ind w:firstLine="709"/>
        <w:jc w:val="both"/>
        <w:rPr>
          <w:rFonts w:cs="Arial"/>
          <w:sz w:val="18"/>
          <w:szCs w:val="18"/>
        </w:rPr>
      </w:pPr>
      <w:r w:rsidRPr="00AB5BB6">
        <w:rPr>
          <w:rFonts w:cs="Arial"/>
          <w:sz w:val="18"/>
          <w:szCs w:val="18"/>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3D2485" w:rsidRPr="00AB5BB6" w:rsidRDefault="003D2485" w:rsidP="003D2485">
      <w:pPr>
        <w:pStyle w:val="ConsPlusNormal1"/>
        <w:ind w:firstLine="709"/>
        <w:jc w:val="both"/>
        <w:rPr>
          <w:rFonts w:cs="Arial"/>
          <w:sz w:val="18"/>
          <w:szCs w:val="18"/>
        </w:rPr>
      </w:pPr>
      <w:r w:rsidRPr="00AB5BB6">
        <w:rPr>
          <w:rFonts w:cs="Arial"/>
          <w:sz w:val="18"/>
          <w:szCs w:val="18"/>
        </w:rPr>
        <w:t xml:space="preserve">9. Органы местного самоуправления и должностные лица местного самоуправления </w:t>
      </w:r>
      <w:r w:rsidRPr="00AB5BB6">
        <w:rPr>
          <w:rFonts w:eastAsia="Calibri" w:cs="Arial"/>
          <w:sz w:val="18"/>
          <w:szCs w:val="18"/>
          <w:lang w:eastAsia="en-US"/>
        </w:rPr>
        <w:t>муниципального образования</w:t>
      </w:r>
      <w:r w:rsidRPr="00AB5BB6">
        <w:rPr>
          <w:rFonts w:cs="Arial"/>
          <w:kern w:val="2"/>
          <w:sz w:val="18"/>
          <w:szCs w:val="18"/>
        </w:rPr>
        <w:t xml:space="preserve"> содействуют </w:t>
      </w:r>
      <w:r w:rsidRPr="00AB5BB6">
        <w:rPr>
          <w:rFonts w:cs="Arial"/>
          <w:sz w:val="18"/>
          <w:szCs w:val="18"/>
        </w:rPr>
        <w:t xml:space="preserve">населению </w:t>
      </w:r>
      <w:r w:rsidRPr="00AB5BB6">
        <w:rPr>
          <w:rFonts w:eastAsia="Calibri" w:cs="Arial"/>
          <w:sz w:val="18"/>
          <w:szCs w:val="18"/>
          <w:lang w:eastAsia="en-US"/>
        </w:rPr>
        <w:t>муниципального образования</w:t>
      </w:r>
      <w:r w:rsidRPr="00AB5BB6">
        <w:rPr>
          <w:rFonts w:cs="Arial"/>
          <w:sz w:val="18"/>
          <w:szCs w:val="18"/>
        </w:rPr>
        <w:t xml:space="preserve"> в осуществлении права на участие в собрании.</w:t>
      </w:r>
    </w:p>
    <w:p w:rsidR="003D2485" w:rsidRPr="00AB5BB6" w:rsidRDefault="003D2485" w:rsidP="003D2485">
      <w:pPr>
        <w:pStyle w:val="ConsPlusNormal1"/>
        <w:ind w:firstLine="709"/>
        <w:jc w:val="both"/>
        <w:rPr>
          <w:rFonts w:cs="Arial"/>
          <w:sz w:val="18"/>
          <w:szCs w:val="18"/>
        </w:rPr>
      </w:pPr>
      <w:r w:rsidRPr="00AB5BB6">
        <w:rPr>
          <w:rFonts w:cs="Arial"/>
          <w:sz w:val="18"/>
          <w:szCs w:val="18"/>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11. Расходы, связанные с подготовкой и проведением собрания, производятся за счет средств местного бюджета.</w:t>
      </w:r>
    </w:p>
    <w:p w:rsidR="003D2485" w:rsidRPr="00AB5BB6" w:rsidRDefault="003D2485" w:rsidP="003D2485">
      <w:pPr>
        <w:autoSpaceDE w:val="0"/>
        <w:autoSpaceDN w:val="0"/>
        <w:adjustRightInd w:val="0"/>
        <w:spacing w:after="0" w:line="240" w:lineRule="auto"/>
        <w:jc w:val="center"/>
        <w:rPr>
          <w:rFonts w:ascii="Arial" w:hAnsi="Arial" w:cs="Arial"/>
          <w:bCs/>
          <w:kern w:val="2"/>
          <w:sz w:val="18"/>
          <w:szCs w:val="18"/>
        </w:rPr>
      </w:pPr>
    </w:p>
    <w:p w:rsidR="003D2485" w:rsidRPr="00AB5BB6" w:rsidRDefault="003D2485" w:rsidP="003D2485">
      <w:pPr>
        <w:pStyle w:val="a3"/>
        <w:keepNext/>
        <w:tabs>
          <w:tab w:val="left" w:pos="993"/>
        </w:tabs>
        <w:autoSpaceDE w:val="0"/>
        <w:autoSpaceDN w:val="0"/>
        <w:adjustRightInd w:val="0"/>
        <w:spacing w:after="0" w:line="240" w:lineRule="auto"/>
        <w:ind w:left="0"/>
        <w:jc w:val="center"/>
        <w:outlineLvl w:val="0"/>
        <w:rPr>
          <w:rFonts w:ascii="Arial" w:hAnsi="Arial" w:cs="Arial"/>
          <w:bCs/>
          <w:sz w:val="18"/>
          <w:szCs w:val="18"/>
        </w:rPr>
      </w:pPr>
      <w:r w:rsidRPr="00AB5BB6">
        <w:rPr>
          <w:rFonts w:ascii="Arial" w:hAnsi="Arial" w:cs="Arial"/>
          <w:bCs/>
          <w:sz w:val="18"/>
          <w:szCs w:val="18"/>
        </w:rPr>
        <w:t>Глава 2. Порядок выдвижения инициативы проведения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bCs/>
          <w:kern w:val="2"/>
          <w:sz w:val="18"/>
          <w:szCs w:val="18"/>
        </w:rPr>
      </w:pP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bCs/>
          <w:kern w:val="2"/>
          <w:sz w:val="18"/>
          <w:szCs w:val="18"/>
        </w:rPr>
        <w:t xml:space="preserve">12. </w:t>
      </w:r>
      <w:r w:rsidRPr="00AB5BB6">
        <w:rPr>
          <w:rFonts w:ascii="Arial" w:hAnsi="Arial" w:cs="Arial"/>
          <w:sz w:val="18"/>
          <w:szCs w:val="18"/>
        </w:rPr>
        <w:t xml:space="preserve">Собрание назначается Думой муниципального образования «Александровск» (далее – Дума муниципального образования) по </w:t>
      </w:r>
      <w:proofErr w:type="gramStart"/>
      <w:r w:rsidRPr="00AB5BB6">
        <w:rPr>
          <w:rFonts w:ascii="Arial" w:hAnsi="Arial" w:cs="Arial"/>
          <w:sz w:val="18"/>
          <w:szCs w:val="18"/>
        </w:rPr>
        <w:t>инициативе  лица</w:t>
      </w:r>
      <w:proofErr w:type="gramEnd"/>
      <w:r w:rsidRPr="00AB5BB6">
        <w:rPr>
          <w:rFonts w:ascii="Arial" w:hAnsi="Arial" w:cs="Arial"/>
          <w:sz w:val="18"/>
          <w:szCs w:val="18"/>
        </w:rPr>
        <w:t xml:space="preserve"> (лиц), выдвигающего (выдвигающих) инициативный проект (далее – инициатор инициативного проекта).</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 предполагаемую дату, временя и место проведения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4) сведения об инициаторе (инициаторах) инициативного проекта в объеме, предусмотренном Порядком выдвижения инициативных проектов.</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lastRenderedPageBreak/>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 решение о проведении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2) решение об отказе в проведении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16. Решение, предусмотренное подпунктом 1 пункта 15 настоящего Порядка, должно содержать:</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 дату, время и место проведения собрания, которые должны быть установлены не ранее 15 и не позднее 45 календарных дней со дня его принятия;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3) указание на должностных лиц, ответственных за содействие инициативной группе по проведению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17. 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p>
    <w:p w:rsidR="003D2485" w:rsidRPr="00AB5BB6" w:rsidRDefault="003D2485" w:rsidP="003D2485">
      <w:pPr>
        <w:keepNext/>
        <w:autoSpaceDE w:val="0"/>
        <w:autoSpaceDN w:val="0"/>
        <w:adjustRightInd w:val="0"/>
        <w:spacing w:after="0" w:line="240" w:lineRule="auto"/>
        <w:jc w:val="center"/>
        <w:outlineLvl w:val="0"/>
        <w:rPr>
          <w:rFonts w:ascii="Arial" w:eastAsia="Calibri" w:hAnsi="Arial" w:cs="Arial"/>
          <w:bCs/>
          <w:sz w:val="18"/>
          <w:szCs w:val="18"/>
        </w:rPr>
      </w:pPr>
      <w:r w:rsidRPr="00AB5BB6">
        <w:rPr>
          <w:rFonts w:ascii="Arial" w:eastAsia="Calibri" w:hAnsi="Arial" w:cs="Arial"/>
          <w:bCs/>
          <w:sz w:val="18"/>
          <w:szCs w:val="18"/>
        </w:rPr>
        <w:t xml:space="preserve">Глава 3. Порядок подготовки собрания </w:t>
      </w:r>
    </w:p>
    <w:p w:rsidR="003D2485" w:rsidRPr="00AB5BB6" w:rsidRDefault="003D2485" w:rsidP="003D2485">
      <w:pPr>
        <w:keepNext/>
        <w:autoSpaceDE w:val="0"/>
        <w:autoSpaceDN w:val="0"/>
        <w:adjustRightInd w:val="0"/>
        <w:spacing w:after="0" w:line="240" w:lineRule="auto"/>
        <w:ind w:firstLine="709"/>
        <w:jc w:val="center"/>
        <w:outlineLvl w:val="0"/>
        <w:rPr>
          <w:rFonts w:ascii="Arial" w:eastAsia="Calibri" w:hAnsi="Arial" w:cs="Arial"/>
          <w:bCs/>
          <w:sz w:val="18"/>
          <w:szCs w:val="18"/>
        </w:rPr>
      </w:pP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eastAsia="Calibri" w:hAnsi="Arial" w:cs="Arial"/>
          <w:bCs/>
          <w:sz w:val="18"/>
          <w:szCs w:val="18"/>
        </w:rPr>
        <w:t xml:space="preserve">18. </w:t>
      </w:r>
      <w:r w:rsidRPr="00AB5BB6">
        <w:rPr>
          <w:rFonts w:ascii="Arial" w:hAnsi="Arial" w:cs="Arial"/>
          <w:sz w:val="18"/>
          <w:szCs w:val="18"/>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Формы и порядок </w:t>
      </w:r>
      <w:proofErr w:type="gramStart"/>
      <w:r w:rsidRPr="00AB5BB6">
        <w:rPr>
          <w:rFonts w:ascii="Arial" w:hAnsi="Arial" w:cs="Arial"/>
          <w:sz w:val="18"/>
          <w:szCs w:val="18"/>
        </w:rPr>
        <w:t>проведения</w:t>
      </w:r>
      <w:proofErr w:type="gramEnd"/>
      <w:r w:rsidRPr="00AB5BB6">
        <w:rPr>
          <w:rFonts w:ascii="Arial" w:hAnsi="Arial" w:cs="Arial"/>
          <w:sz w:val="18"/>
          <w:szCs w:val="18"/>
        </w:rPr>
        <w:t xml:space="preserve">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 xml:space="preserve">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w:t>
      </w:r>
      <w:r w:rsidRPr="00AB5BB6">
        <w:rPr>
          <w:rFonts w:ascii="Arial" w:hAnsi="Arial" w:cs="Arial"/>
          <w:sz w:val="18"/>
          <w:szCs w:val="18"/>
        </w:rPr>
        <w:lastRenderedPageBreak/>
        <w:t>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p>
    <w:p w:rsidR="003D2485" w:rsidRPr="00AB5BB6" w:rsidRDefault="003D2485" w:rsidP="003D2485">
      <w:pPr>
        <w:keepNext/>
        <w:autoSpaceDE w:val="0"/>
        <w:autoSpaceDN w:val="0"/>
        <w:adjustRightInd w:val="0"/>
        <w:spacing w:after="0" w:line="240" w:lineRule="auto"/>
        <w:jc w:val="center"/>
        <w:outlineLvl w:val="0"/>
        <w:rPr>
          <w:rFonts w:ascii="Arial" w:eastAsia="Calibri" w:hAnsi="Arial" w:cs="Arial"/>
          <w:bCs/>
          <w:sz w:val="18"/>
          <w:szCs w:val="18"/>
        </w:rPr>
      </w:pPr>
      <w:r w:rsidRPr="00AB5BB6">
        <w:rPr>
          <w:rFonts w:ascii="Arial" w:eastAsia="Calibri" w:hAnsi="Arial" w:cs="Arial"/>
          <w:bCs/>
          <w:sz w:val="18"/>
          <w:szCs w:val="18"/>
        </w:rPr>
        <w:t xml:space="preserve">Глава 4. Порядок проведения собрания </w:t>
      </w:r>
    </w:p>
    <w:p w:rsidR="003D2485" w:rsidRPr="00AB5BB6" w:rsidRDefault="003D2485" w:rsidP="003D2485">
      <w:pPr>
        <w:keepNext/>
        <w:autoSpaceDE w:val="0"/>
        <w:autoSpaceDN w:val="0"/>
        <w:adjustRightInd w:val="0"/>
        <w:spacing w:after="0" w:line="240" w:lineRule="auto"/>
        <w:ind w:firstLine="709"/>
        <w:jc w:val="center"/>
        <w:outlineLvl w:val="0"/>
        <w:rPr>
          <w:rFonts w:ascii="Arial" w:eastAsia="Calibri" w:hAnsi="Arial" w:cs="Arial"/>
          <w:bCs/>
          <w:sz w:val="18"/>
          <w:szCs w:val="18"/>
        </w:rPr>
      </w:pP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eastAsia="Calibri" w:hAnsi="Arial" w:cs="Arial"/>
          <w:bCs/>
          <w:sz w:val="18"/>
          <w:szCs w:val="18"/>
        </w:rPr>
        <w:t xml:space="preserve">21. </w:t>
      </w:r>
      <w:r w:rsidRPr="00AB5BB6">
        <w:rPr>
          <w:rFonts w:ascii="Arial" w:hAnsi="Arial" w:cs="Arial"/>
          <w:sz w:val="18"/>
          <w:szCs w:val="18"/>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22. Собрание правомочно, если в его работе принимает участие не менее 50 процентов от общего числа участников собрания.</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собрания обязана до начала собрания сообщить им общее число участников собрания.</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 xml:space="preserve">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 </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24. Собрание проводится в течение одного дня до окончания рассмотрения всех вопросов его повестки.</w:t>
      </w:r>
    </w:p>
    <w:p w:rsidR="003D2485" w:rsidRPr="00AB5BB6" w:rsidRDefault="003D2485" w:rsidP="003D2485">
      <w:pPr>
        <w:pStyle w:val="ConsPlusNormal1"/>
        <w:ind w:firstLine="709"/>
        <w:jc w:val="both"/>
        <w:rPr>
          <w:rFonts w:cs="Arial"/>
          <w:sz w:val="18"/>
          <w:szCs w:val="18"/>
        </w:rPr>
      </w:pPr>
      <w:r w:rsidRPr="00AB5BB6">
        <w:rPr>
          <w:rFonts w:cs="Arial"/>
          <w:sz w:val="18"/>
          <w:szCs w:val="18"/>
        </w:rPr>
        <w:t>25. Собрание проводится открыто.</w:t>
      </w:r>
    </w:p>
    <w:p w:rsidR="003D2485" w:rsidRPr="00AB5BB6" w:rsidRDefault="003D2485" w:rsidP="003D2485">
      <w:pPr>
        <w:pStyle w:val="ConsPlusNormal1"/>
        <w:ind w:firstLine="709"/>
        <w:jc w:val="both"/>
        <w:rPr>
          <w:rFonts w:cs="Arial"/>
          <w:sz w:val="18"/>
          <w:szCs w:val="18"/>
        </w:rPr>
      </w:pPr>
      <w:r w:rsidRPr="00AB5BB6">
        <w:rPr>
          <w:rFonts w:cs="Arial"/>
          <w:sz w:val="18"/>
          <w:szCs w:val="18"/>
        </w:rPr>
        <w:t>26. На собрании устанавливается следующий регламент работы:</w:t>
      </w:r>
    </w:p>
    <w:p w:rsidR="003D2485" w:rsidRPr="00AB5BB6" w:rsidRDefault="003D2485" w:rsidP="003D2485">
      <w:pPr>
        <w:pStyle w:val="ConsPlusNormal1"/>
        <w:ind w:firstLine="709"/>
        <w:jc w:val="both"/>
        <w:rPr>
          <w:rFonts w:cs="Arial"/>
          <w:sz w:val="18"/>
          <w:szCs w:val="18"/>
        </w:rPr>
      </w:pPr>
      <w:r w:rsidRPr="00AB5BB6">
        <w:rPr>
          <w:rFonts w:cs="Arial"/>
          <w:sz w:val="18"/>
          <w:szCs w:val="18"/>
        </w:rPr>
        <w:t>1) продолжительность выступления основного докладчика – не более 30 минут;</w:t>
      </w:r>
    </w:p>
    <w:p w:rsidR="003D2485" w:rsidRPr="00AB5BB6" w:rsidRDefault="003D2485" w:rsidP="003D2485">
      <w:pPr>
        <w:pStyle w:val="ConsPlusNormal1"/>
        <w:ind w:firstLine="709"/>
        <w:jc w:val="both"/>
        <w:rPr>
          <w:rFonts w:cs="Arial"/>
          <w:sz w:val="18"/>
          <w:szCs w:val="18"/>
        </w:rPr>
      </w:pPr>
      <w:r w:rsidRPr="00AB5BB6">
        <w:rPr>
          <w:rFonts w:cs="Arial"/>
          <w:sz w:val="18"/>
          <w:szCs w:val="18"/>
        </w:rPr>
        <w:t>2) иные участники собрания высказывают мнение по обсуждаемому вопросу не более 10 минут либо по согласованию с председателем собрания.</w:t>
      </w:r>
    </w:p>
    <w:p w:rsidR="003D2485" w:rsidRPr="00AB5BB6" w:rsidRDefault="003D2485" w:rsidP="003D2485">
      <w:pPr>
        <w:pStyle w:val="ConsPlusNormal1"/>
        <w:ind w:firstLine="709"/>
        <w:jc w:val="both"/>
        <w:rPr>
          <w:rFonts w:cs="Arial"/>
          <w:sz w:val="18"/>
          <w:szCs w:val="18"/>
        </w:rPr>
      </w:pPr>
      <w:r w:rsidRPr="00AB5BB6">
        <w:rPr>
          <w:rFonts w:cs="Arial"/>
          <w:sz w:val="18"/>
          <w:szCs w:val="18"/>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3D2485" w:rsidRPr="00AB5BB6" w:rsidRDefault="003D2485" w:rsidP="003D2485">
      <w:pPr>
        <w:pStyle w:val="ConsPlusNormal1"/>
        <w:ind w:firstLine="709"/>
        <w:jc w:val="both"/>
        <w:rPr>
          <w:rFonts w:cs="Arial"/>
          <w:sz w:val="18"/>
          <w:szCs w:val="18"/>
        </w:rPr>
      </w:pPr>
      <w:r w:rsidRPr="00AB5BB6">
        <w:rPr>
          <w:rFonts w:cs="Arial"/>
          <w:sz w:val="18"/>
          <w:szCs w:val="18"/>
        </w:rPr>
        <w:t>1) представителю Думы муниципального образования – при рассмотрении вопросов, не связанных с инициативными проектами (при наличии);</w:t>
      </w:r>
    </w:p>
    <w:p w:rsidR="003D2485" w:rsidRPr="00AB5BB6" w:rsidRDefault="003D2485" w:rsidP="003D2485">
      <w:pPr>
        <w:pStyle w:val="ConsPlusNormal1"/>
        <w:ind w:firstLine="709"/>
        <w:jc w:val="both"/>
        <w:rPr>
          <w:rFonts w:cs="Arial"/>
          <w:sz w:val="18"/>
          <w:szCs w:val="18"/>
        </w:rPr>
      </w:pPr>
      <w:r w:rsidRPr="00AB5BB6">
        <w:rPr>
          <w:rFonts w:cs="Arial"/>
          <w:sz w:val="18"/>
          <w:szCs w:val="18"/>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3D2485" w:rsidRPr="00AB5BB6"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AB5BB6">
        <w:rPr>
          <w:rFonts w:ascii="Arial" w:hAnsi="Arial" w:cs="Arial"/>
          <w:bCs/>
          <w:kern w:val="2"/>
          <w:sz w:val="18"/>
          <w:szCs w:val="18"/>
        </w:rPr>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3D2485" w:rsidRPr="00AB5BB6"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AB5BB6">
        <w:rPr>
          <w:rFonts w:ascii="Arial" w:hAnsi="Arial" w:cs="Arial"/>
          <w:bCs/>
          <w:kern w:val="2"/>
          <w:sz w:val="18"/>
          <w:szCs w:val="18"/>
        </w:rPr>
        <w:t xml:space="preserve">29. </w:t>
      </w:r>
      <w:r w:rsidRPr="00AB5BB6">
        <w:rPr>
          <w:rFonts w:ascii="Arial" w:hAnsi="Arial" w:cs="Arial"/>
          <w:sz w:val="18"/>
          <w:szCs w:val="18"/>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3D2485" w:rsidRPr="00AB5BB6" w:rsidRDefault="003D2485" w:rsidP="003D2485">
      <w:pPr>
        <w:pStyle w:val="ConsPlusNormal1"/>
        <w:ind w:firstLine="709"/>
        <w:jc w:val="both"/>
        <w:rPr>
          <w:rFonts w:eastAsia="Calibri" w:cs="Arial"/>
          <w:sz w:val="18"/>
          <w:szCs w:val="18"/>
          <w:lang w:eastAsia="en-US"/>
        </w:rPr>
      </w:pPr>
      <w:r w:rsidRPr="00AB5BB6">
        <w:rPr>
          <w:rFonts w:cs="Arial"/>
          <w:sz w:val="18"/>
          <w:szCs w:val="18"/>
        </w:rPr>
        <w:lastRenderedPageBreak/>
        <w:t>30.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31. При проведении собрания председатель собрания:</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1) оглашает вопросы, подлежащие обсуждению, предоставляет слово выступающим, определяет последовательность их выступлений;</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3) зачитывает обращения и иную информацию, необходимую для проведения собрания;</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4) обеспечивает соблюдение порядка в ходе проведения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5) ставит вопрос (вопросы) повестки дня на голосование;</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6) осуществляет иные функции, связанные с ведением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32. При проведении собрания секретарь собрания: </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1) ведет запись желающих выступить, регистрирует запросы и заявления;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2) организует сбор и передачу председателю письменных вопросов к докладчикам, а также справок, заявлений и иных документов, </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3) ведет и оформляет протокол собрания;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4) осуществляет иные функции, вытекающие из обязанностей секретаря.</w:t>
      </w:r>
    </w:p>
    <w:p w:rsidR="003D2485" w:rsidRPr="00AB5BB6" w:rsidRDefault="003D2485" w:rsidP="003D2485">
      <w:pPr>
        <w:pStyle w:val="ConsPlusNormal1"/>
        <w:ind w:firstLine="709"/>
        <w:jc w:val="both"/>
        <w:rPr>
          <w:rFonts w:eastAsia="Calibri" w:cs="Arial"/>
          <w:sz w:val="18"/>
          <w:szCs w:val="18"/>
          <w:lang w:eastAsia="en-US"/>
        </w:rPr>
      </w:pPr>
      <w:r w:rsidRPr="00AB5BB6">
        <w:rPr>
          <w:rFonts w:cs="Arial"/>
          <w:sz w:val="18"/>
          <w:szCs w:val="18"/>
        </w:rPr>
        <w:t xml:space="preserve">33. </w:t>
      </w:r>
      <w:r w:rsidRPr="00AB5BB6">
        <w:rPr>
          <w:rFonts w:eastAsia="Calibri" w:cs="Arial"/>
          <w:sz w:val="18"/>
          <w:szCs w:val="18"/>
          <w:lang w:eastAsia="en-US"/>
        </w:rPr>
        <w:t xml:space="preserve">Секретарем собрания ведется протокол, в котором указываются: </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t>1) дата, время и место проведения собрания;</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t>2) инициатор проведения собрания;</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t>3) полная формулировка каждого рассматриваемого вопроса (вопросов);</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t>4) количество присутствующих участников собрания;</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t>5) состав президиума;</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t xml:space="preserve">6) список участвующих в собрании представителей органов государственной власти, органов местного самоуправления </w:t>
      </w:r>
      <w:r w:rsidRPr="00AB5BB6">
        <w:rPr>
          <w:rFonts w:ascii="Arial" w:hAnsi="Arial" w:cs="Arial"/>
          <w:sz w:val="18"/>
          <w:szCs w:val="18"/>
        </w:rPr>
        <w:t>муниципального образования</w:t>
      </w:r>
      <w:r w:rsidRPr="00AB5BB6">
        <w:rPr>
          <w:rFonts w:ascii="Arial" w:eastAsia="Calibri" w:hAnsi="Arial" w:cs="Arial"/>
          <w:sz w:val="18"/>
          <w:szCs w:val="18"/>
        </w:rPr>
        <w:t xml:space="preserve"> и приглашенных лиц;</w:t>
      </w:r>
    </w:p>
    <w:p w:rsidR="003D2485" w:rsidRPr="00AB5BB6"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AB5BB6">
        <w:rPr>
          <w:rFonts w:ascii="Arial" w:eastAsia="Calibri" w:hAnsi="Arial" w:cs="Arial"/>
          <w:sz w:val="18"/>
          <w:szCs w:val="18"/>
        </w:rPr>
        <w:t>7) фамилии выступивших, краткое содержание их выступлений;</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eastAsia="Calibri" w:hAnsi="Arial" w:cs="Arial"/>
          <w:sz w:val="18"/>
          <w:szCs w:val="18"/>
        </w:rPr>
        <w:t xml:space="preserve">8) </w:t>
      </w:r>
      <w:r w:rsidRPr="00AB5BB6">
        <w:rPr>
          <w:rFonts w:ascii="Arial" w:hAnsi="Arial" w:cs="Arial"/>
          <w:sz w:val="18"/>
          <w:szCs w:val="18"/>
        </w:rPr>
        <w:t>итоги голосования по каждому вопросу (приняло участие в голосовании, «за», «против», «воздержались»);</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9) сведения о принятии (непринятии) решения по каждому вопросу повестки дня и содержании принятого решения.</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34. Участники собрания имеют право:</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 xml:space="preserve">1) знакомиться </w:t>
      </w:r>
      <w:proofErr w:type="gramStart"/>
      <w:r w:rsidRPr="00AB5BB6">
        <w:rPr>
          <w:rFonts w:ascii="Arial" w:hAnsi="Arial" w:cs="Arial"/>
          <w:sz w:val="18"/>
          <w:szCs w:val="18"/>
        </w:rPr>
        <w:t>с  документами</w:t>
      </w:r>
      <w:proofErr w:type="gramEnd"/>
      <w:r w:rsidRPr="00AB5BB6">
        <w:rPr>
          <w:rFonts w:ascii="Arial" w:hAnsi="Arial" w:cs="Arial"/>
          <w:sz w:val="18"/>
          <w:szCs w:val="18"/>
        </w:rPr>
        <w:t>, составляющими соответствующий инициативный проект;</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2) выступить с разрешения председателя собрания не более одного раза по каждому из обсуждаемых вопросов;</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t>3) голосовать по вопросам, поставленным председателем собрания;</w:t>
      </w:r>
    </w:p>
    <w:p w:rsidR="003D2485" w:rsidRPr="00AB5BB6"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AB5BB6">
        <w:rPr>
          <w:rFonts w:ascii="Arial" w:hAnsi="Arial" w:cs="Arial"/>
          <w:sz w:val="18"/>
          <w:szCs w:val="18"/>
        </w:rPr>
        <w:t>4) знакомиться с протоколом собрания, делать из него выписки (копии).</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r w:rsidRPr="00AB5BB6">
        <w:rPr>
          <w:rFonts w:ascii="Arial" w:hAnsi="Arial" w:cs="Arial"/>
          <w:sz w:val="18"/>
          <w:szCs w:val="18"/>
        </w:rPr>
        <w:lastRenderedPageBreak/>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«Александровск» копию протокола собрания граждан.</w:t>
      </w: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p>
    <w:p w:rsidR="003D2485" w:rsidRPr="00AB5BB6" w:rsidRDefault="003D2485" w:rsidP="003D2485">
      <w:pPr>
        <w:autoSpaceDE w:val="0"/>
        <w:autoSpaceDN w:val="0"/>
        <w:adjustRightInd w:val="0"/>
        <w:spacing w:after="0" w:line="240" w:lineRule="auto"/>
        <w:ind w:firstLine="709"/>
        <w:jc w:val="both"/>
        <w:rPr>
          <w:rFonts w:ascii="Arial" w:hAnsi="Arial" w:cs="Arial"/>
          <w:sz w:val="18"/>
          <w:szCs w:val="18"/>
        </w:rPr>
      </w:pPr>
    </w:p>
    <w:p w:rsidR="003D2485" w:rsidRPr="009C3E9C" w:rsidRDefault="003D2485" w:rsidP="003D2485">
      <w:pPr>
        <w:autoSpaceDE w:val="0"/>
        <w:autoSpaceDN w:val="0"/>
        <w:adjustRightInd w:val="0"/>
        <w:spacing w:after="0" w:line="240" w:lineRule="auto"/>
        <w:jc w:val="center"/>
        <w:rPr>
          <w:rFonts w:ascii="Arial" w:hAnsi="Arial" w:cs="Arial"/>
          <w:b/>
          <w:sz w:val="18"/>
          <w:szCs w:val="18"/>
        </w:rPr>
      </w:pPr>
      <w:r w:rsidRPr="009C3E9C">
        <w:rPr>
          <w:rFonts w:ascii="Arial" w:hAnsi="Arial" w:cs="Arial"/>
          <w:b/>
          <w:sz w:val="18"/>
          <w:szCs w:val="18"/>
        </w:rPr>
        <w:t>09.07.2021г №4/103-дмо</w:t>
      </w:r>
    </w:p>
    <w:p w:rsidR="003D2485" w:rsidRPr="009C3E9C" w:rsidRDefault="003D2485" w:rsidP="003D2485">
      <w:pPr>
        <w:autoSpaceDE w:val="0"/>
        <w:autoSpaceDN w:val="0"/>
        <w:adjustRightInd w:val="0"/>
        <w:spacing w:after="0" w:line="240" w:lineRule="auto"/>
        <w:jc w:val="center"/>
        <w:rPr>
          <w:rFonts w:ascii="Arial" w:hAnsi="Arial" w:cs="Arial"/>
          <w:b/>
          <w:sz w:val="18"/>
          <w:szCs w:val="18"/>
        </w:rPr>
      </w:pPr>
      <w:r w:rsidRPr="009C3E9C">
        <w:rPr>
          <w:rFonts w:ascii="Arial" w:hAnsi="Arial" w:cs="Arial"/>
          <w:b/>
          <w:sz w:val="18"/>
          <w:szCs w:val="18"/>
        </w:rPr>
        <w:t>РОССИЙСКАЯ ФЕДЕРАЦИЯ</w:t>
      </w:r>
    </w:p>
    <w:p w:rsidR="003D2485" w:rsidRPr="009C3E9C" w:rsidRDefault="003D2485" w:rsidP="003D2485">
      <w:pPr>
        <w:autoSpaceDE w:val="0"/>
        <w:autoSpaceDN w:val="0"/>
        <w:adjustRightInd w:val="0"/>
        <w:spacing w:after="0" w:line="240" w:lineRule="auto"/>
        <w:jc w:val="center"/>
        <w:rPr>
          <w:rFonts w:ascii="Arial" w:hAnsi="Arial" w:cs="Arial"/>
          <w:b/>
          <w:sz w:val="18"/>
          <w:szCs w:val="18"/>
        </w:rPr>
      </w:pPr>
      <w:r w:rsidRPr="009C3E9C">
        <w:rPr>
          <w:rFonts w:ascii="Arial" w:hAnsi="Arial" w:cs="Arial"/>
          <w:b/>
          <w:sz w:val="18"/>
          <w:szCs w:val="18"/>
        </w:rPr>
        <w:t>ИРКУТСКАЯ ОБЛАСТЬ</w:t>
      </w:r>
    </w:p>
    <w:p w:rsidR="003D2485" w:rsidRPr="009C3E9C" w:rsidRDefault="003D2485" w:rsidP="003D2485">
      <w:pPr>
        <w:autoSpaceDE w:val="0"/>
        <w:autoSpaceDN w:val="0"/>
        <w:adjustRightInd w:val="0"/>
        <w:spacing w:after="0" w:line="240" w:lineRule="auto"/>
        <w:jc w:val="center"/>
        <w:rPr>
          <w:rFonts w:ascii="Arial" w:hAnsi="Arial" w:cs="Arial"/>
          <w:b/>
          <w:sz w:val="18"/>
          <w:szCs w:val="18"/>
        </w:rPr>
      </w:pPr>
      <w:r w:rsidRPr="009C3E9C">
        <w:rPr>
          <w:rFonts w:ascii="Arial" w:hAnsi="Arial" w:cs="Arial"/>
          <w:b/>
          <w:sz w:val="18"/>
          <w:szCs w:val="18"/>
        </w:rPr>
        <w:t>АЛАРСКИЙ МУНИЦИПАЛЬНЫЙ РАЙОН</w:t>
      </w:r>
    </w:p>
    <w:p w:rsidR="003D2485" w:rsidRPr="009C3E9C" w:rsidRDefault="003D2485" w:rsidP="003D2485">
      <w:pPr>
        <w:autoSpaceDE w:val="0"/>
        <w:autoSpaceDN w:val="0"/>
        <w:adjustRightInd w:val="0"/>
        <w:spacing w:after="0" w:line="240" w:lineRule="auto"/>
        <w:jc w:val="center"/>
        <w:rPr>
          <w:rFonts w:ascii="Arial" w:hAnsi="Arial" w:cs="Arial"/>
          <w:b/>
          <w:sz w:val="18"/>
          <w:szCs w:val="18"/>
        </w:rPr>
      </w:pPr>
      <w:r w:rsidRPr="009C3E9C">
        <w:rPr>
          <w:rFonts w:ascii="Arial" w:hAnsi="Arial" w:cs="Arial"/>
          <w:b/>
          <w:sz w:val="18"/>
          <w:szCs w:val="18"/>
        </w:rPr>
        <w:t>МУНИЦИПАЛЬНОЕ ОБРАЗОВАНИЕ «АЛЕКСАНДРОВСК»</w:t>
      </w:r>
    </w:p>
    <w:p w:rsidR="003D2485" w:rsidRPr="009C3E9C" w:rsidRDefault="003D2485" w:rsidP="003D2485">
      <w:pPr>
        <w:autoSpaceDE w:val="0"/>
        <w:autoSpaceDN w:val="0"/>
        <w:adjustRightInd w:val="0"/>
        <w:spacing w:after="0" w:line="240" w:lineRule="auto"/>
        <w:jc w:val="center"/>
        <w:rPr>
          <w:rFonts w:ascii="Arial" w:hAnsi="Arial" w:cs="Arial"/>
          <w:b/>
          <w:bCs/>
          <w:kern w:val="2"/>
          <w:sz w:val="18"/>
          <w:szCs w:val="18"/>
        </w:rPr>
      </w:pPr>
      <w:r w:rsidRPr="009C3E9C">
        <w:rPr>
          <w:rFonts w:ascii="Arial" w:hAnsi="Arial" w:cs="Arial"/>
          <w:b/>
          <w:sz w:val="18"/>
          <w:szCs w:val="18"/>
        </w:rPr>
        <w:t>ДУМА</w:t>
      </w:r>
    </w:p>
    <w:p w:rsidR="003D2485" w:rsidRPr="009C3E9C" w:rsidRDefault="003D2485" w:rsidP="003D2485">
      <w:pPr>
        <w:spacing w:after="0" w:line="240" w:lineRule="auto"/>
        <w:jc w:val="center"/>
        <w:rPr>
          <w:rFonts w:ascii="Arial" w:hAnsi="Arial" w:cs="Arial"/>
          <w:b/>
          <w:kern w:val="2"/>
          <w:sz w:val="18"/>
          <w:szCs w:val="18"/>
        </w:rPr>
      </w:pPr>
      <w:r w:rsidRPr="009C3E9C">
        <w:rPr>
          <w:rFonts w:ascii="Arial" w:hAnsi="Arial" w:cs="Arial"/>
          <w:b/>
          <w:kern w:val="2"/>
          <w:sz w:val="18"/>
          <w:szCs w:val="18"/>
        </w:rPr>
        <w:t>РЕШЕНИЕ</w:t>
      </w:r>
    </w:p>
    <w:p w:rsidR="003D2485" w:rsidRPr="009C3E9C" w:rsidRDefault="003D2485" w:rsidP="003D2485">
      <w:pPr>
        <w:pStyle w:val="a7"/>
        <w:spacing w:before="0" w:beforeAutospacing="0" w:after="0" w:afterAutospacing="0" w:line="235" w:lineRule="auto"/>
        <w:jc w:val="center"/>
        <w:rPr>
          <w:b/>
          <w:bCs/>
          <w:kern w:val="2"/>
          <w:sz w:val="18"/>
          <w:szCs w:val="18"/>
        </w:rPr>
      </w:pPr>
    </w:p>
    <w:p w:rsidR="003D2485" w:rsidRPr="009C3E9C" w:rsidRDefault="003D2485" w:rsidP="003D2485">
      <w:pPr>
        <w:pStyle w:val="a7"/>
        <w:spacing w:before="0" w:beforeAutospacing="0" w:after="0" w:afterAutospacing="0" w:line="235" w:lineRule="auto"/>
        <w:jc w:val="center"/>
        <w:rPr>
          <w:rFonts w:ascii="Arial" w:hAnsi="Arial" w:cs="Arial"/>
          <w:b/>
          <w:bCs/>
          <w:kern w:val="2"/>
          <w:sz w:val="18"/>
          <w:szCs w:val="18"/>
        </w:rPr>
      </w:pPr>
      <w:r w:rsidRPr="009C3E9C">
        <w:rPr>
          <w:rFonts w:ascii="Arial" w:hAnsi="Arial" w:cs="Arial"/>
          <w:b/>
          <w:bCs/>
          <w:kern w:val="2"/>
          <w:sz w:val="18"/>
          <w:szCs w:val="18"/>
        </w:rPr>
        <w:t xml:space="preserve">ОБ УТВЕРЖДЕНИИ ПОРЯДКА </w:t>
      </w:r>
      <w:r w:rsidRPr="009C3E9C">
        <w:rPr>
          <w:rFonts w:ascii="Arial" w:hAnsi="Arial" w:cs="Arial"/>
          <w:b/>
          <w:iCs/>
          <w:sz w:val="18"/>
          <w:szCs w:val="18"/>
        </w:rPr>
        <w:t>НАЗНАЧЕНИЯ И ПРОВЕДЕНИЯ КОНФЕРЕНЦИИ ГРАЖДАН (СОБРАНИЯ ДЕЛЕГАТОВ) В МУНИЦИПАЛЬНОМ ОБРАЗОВАНИИ «АЛЕКСАНДРОВСК»</w:t>
      </w:r>
      <w:r w:rsidRPr="009C3E9C">
        <w:rPr>
          <w:rFonts w:ascii="Arial" w:hAnsi="Arial" w:cs="Arial"/>
          <w:b/>
          <w:sz w:val="18"/>
          <w:szCs w:val="18"/>
        </w:rPr>
        <w:t xml:space="preserve"> </w:t>
      </w:r>
      <w:r w:rsidRPr="009C3E9C">
        <w:rPr>
          <w:rFonts w:ascii="Arial" w:hAnsi="Arial" w:cs="Arial"/>
          <w:b/>
          <w:bCs/>
          <w:kern w:val="2"/>
          <w:sz w:val="18"/>
          <w:szCs w:val="18"/>
        </w:rPr>
        <w:t>В ЦЕЛЯХ РАССМОТРЕНИЯ И ОБСУЖДЕНИЯ ВОПРОСОВ ВНЕСЕНИЯ ИНИЦИАТИВНЫХ ПРОЕКТОВ, В ТОМ ЧИСЛЕ ОБСУЖДЕНИЯ ИНИЦИАТИВНЫХ ПРОЕКТОВ, ОПРЕДЕЛЕНИЯ</w:t>
      </w:r>
      <w:r w:rsidRPr="009C3E9C">
        <w:rPr>
          <w:rFonts w:ascii="Arial" w:hAnsi="Arial" w:cs="Arial"/>
          <w:b/>
          <w:bCs/>
          <w:kern w:val="2"/>
          <w:sz w:val="18"/>
          <w:szCs w:val="18"/>
        </w:rPr>
        <w:br/>
        <w:t xml:space="preserve">ИХ СООТВЕТСТВИЯ ИНТЕРЕСАМ ЖИТЕЛЕЙ МУНИЦИПАЛЬНОГО ОБРАЗОВАНИЯ </w:t>
      </w:r>
      <w:r w:rsidRPr="009C3E9C">
        <w:rPr>
          <w:rFonts w:ascii="Arial" w:hAnsi="Arial" w:cs="Arial"/>
          <w:b/>
          <w:sz w:val="18"/>
          <w:szCs w:val="18"/>
        </w:rPr>
        <w:t>«АЛЕКСАНДРОВСК»</w:t>
      </w:r>
      <w:r w:rsidRPr="009C3E9C">
        <w:rPr>
          <w:rFonts w:ascii="Arial" w:hAnsi="Arial" w:cs="Arial"/>
          <w:b/>
          <w:bCs/>
          <w:kern w:val="2"/>
          <w:sz w:val="18"/>
          <w:szCs w:val="18"/>
        </w:rPr>
        <w:t xml:space="preserve"> ИЛИ ЕГО ЧАСТИ, ЦЕЛЕСООБРАЗНОСТИ РЕАЛИЗАЦИИ ИНИЦИАТИВНЫХ ПРОЕКТОВ, ПРИНЯТИЯ РЕШЕНИЙ</w:t>
      </w:r>
      <w:r w:rsidRPr="009C3E9C">
        <w:rPr>
          <w:rFonts w:ascii="Arial" w:hAnsi="Arial" w:cs="Arial"/>
          <w:b/>
          <w:bCs/>
          <w:kern w:val="2"/>
          <w:sz w:val="18"/>
          <w:szCs w:val="18"/>
        </w:rPr>
        <w:br/>
        <w:t>О ПОДДЕРЖКЕ ИНИЦИАТИВНЫХ ПРОЕКТОВ</w:t>
      </w:r>
    </w:p>
    <w:p w:rsidR="003D2485" w:rsidRPr="009C3E9C" w:rsidRDefault="003D2485" w:rsidP="003D2485">
      <w:pPr>
        <w:pStyle w:val="a7"/>
        <w:spacing w:before="0" w:beforeAutospacing="0" w:after="0" w:afterAutospacing="0" w:line="235" w:lineRule="auto"/>
        <w:jc w:val="center"/>
        <w:rPr>
          <w:rFonts w:ascii="Arial" w:hAnsi="Arial" w:cs="Arial"/>
          <w:b/>
          <w:bCs/>
          <w:kern w:val="2"/>
          <w:sz w:val="18"/>
          <w:szCs w:val="18"/>
        </w:rPr>
      </w:pPr>
    </w:p>
    <w:p w:rsidR="003D2485" w:rsidRPr="009C3E9C" w:rsidRDefault="003D2485" w:rsidP="003D2485">
      <w:pPr>
        <w:autoSpaceDE w:val="0"/>
        <w:autoSpaceDN w:val="0"/>
        <w:adjustRightInd w:val="0"/>
        <w:spacing w:line="235" w:lineRule="auto"/>
        <w:ind w:firstLine="709"/>
        <w:jc w:val="both"/>
        <w:rPr>
          <w:rFonts w:ascii="Arial" w:hAnsi="Arial" w:cs="Arial"/>
          <w:sz w:val="18"/>
          <w:szCs w:val="18"/>
        </w:rPr>
      </w:pPr>
      <w:r w:rsidRPr="009C3E9C">
        <w:rPr>
          <w:rFonts w:ascii="Arial" w:hAnsi="Arial" w:cs="Arial"/>
          <w:spacing w:val="-2"/>
          <w:kern w:val="2"/>
          <w:sz w:val="18"/>
          <w:szCs w:val="18"/>
        </w:rPr>
        <w:t>В соответствии со статьями 26</w:t>
      </w:r>
      <w:r w:rsidRPr="009C3E9C">
        <w:rPr>
          <w:rFonts w:ascii="Arial" w:hAnsi="Arial" w:cs="Arial"/>
          <w:spacing w:val="-2"/>
          <w:kern w:val="2"/>
          <w:sz w:val="18"/>
          <w:szCs w:val="18"/>
          <w:vertAlign w:val="superscript"/>
        </w:rPr>
        <w:t>1</w:t>
      </w:r>
      <w:r w:rsidRPr="009C3E9C">
        <w:rPr>
          <w:rFonts w:ascii="Arial" w:hAnsi="Arial" w:cs="Arial"/>
          <w:spacing w:val="-2"/>
          <w:kern w:val="2"/>
          <w:sz w:val="18"/>
          <w:szCs w:val="18"/>
        </w:rPr>
        <w:t xml:space="preserve">, 30 Федерального закона </w:t>
      </w:r>
      <w:r w:rsidRPr="009C3E9C">
        <w:rPr>
          <w:rFonts w:ascii="Arial" w:hAnsi="Arial" w:cs="Arial"/>
          <w:sz w:val="18"/>
          <w:szCs w:val="18"/>
        </w:rPr>
        <w:t xml:space="preserve">от 6 октября 2003 года № 131-ФЗ «Об общих принципах организации местного самоуправления в Российской Федерации», </w:t>
      </w:r>
      <w:r w:rsidRPr="009C3E9C">
        <w:rPr>
          <w:rFonts w:ascii="Arial" w:hAnsi="Arial" w:cs="Arial"/>
          <w:bCs/>
          <w:kern w:val="2"/>
          <w:sz w:val="18"/>
          <w:szCs w:val="18"/>
        </w:rPr>
        <w:t xml:space="preserve">руководствуясь статьями </w:t>
      </w:r>
      <w:proofErr w:type="gramStart"/>
      <w:r w:rsidRPr="009C3E9C">
        <w:rPr>
          <w:rFonts w:ascii="Arial" w:hAnsi="Arial" w:cs="Arial"/>
          <w:bCs/>
          <w:kern w:val="2"/>
          <w:sz w:val="18"/>
          <w:szCs w:val="18"/>
        </w:rPr>
        <w:t>14,14.1</w:t>
      </w:r>
      <w:proofErr w:type="gramEnd"/>
      <w:r w:rsidRPr="009C3E9C">
        <w:rPr>
          <w:rFonts w:ascii="Arial" w:hAnsi="Arial" w:cs="Arial"/>
          <w:bCs/>
          <w:kern w:val="2"/>
          <w:sz w:val="18"/>
          <w:szCs w:val="18"/>
        </w:rPr>
        <w:t xml:space="preserve"> Устава муниципального образования «Александровск»</w:t>
      </w:r>
      <w:r w:rsidRPr="009C3E9C">
        <w:rPr>
          <w:rFonts w:ascii="Arial" w:hAnsi="Arial" w:cs="Arial"/>
          <w:bCs/>
          <w:sz w:val="18"/>
          <w:szCs w:val="18"/>
        </w:rPr>
        <w:t xml:space="preserve">, Дума муниципального образования «Александровск» </w:t>
      </w:r>
      <w:r w:rsidRPr="009C3E9C">
        <w:rPr>
          <w:rFonts w:ascii="Arial" w:hAnsi="Arial" w:cs="Arial"/>
          <w:bCs/>
          <w:kern w:val="2"/>
          <w:sz w:val="18"/>
          <w:szCs w:val="18"/>
        </w:rPr>
        <w:t xml:space="preserve">, </w:t>
      </w:r>
    </w:p>
    <w:p w:rsidR="003D2485" w:rsidRPr="003D2485" w:rsidRDefault="003D2485" w:rsidP="003D2485">
      <w:pPr>
        <w:autoSpaceDE w:val="0"/>
        <w:autoSpaceDN w:val="0"/>
        <w:adjustRightInd w:val="0"/>
        <w:spacing w:line="235" w:lineRule="auto"/>
        <w:ind w:firstLine="709"/>
        <w:jc w:val="center"/>
        <w:rPr>
          <w:rFonts w:ascii="Arial" w:hAnsi="Arial" w:cs="Arial"/>
          <w:b/>
          <w:sz w:val="18"/>
          <w:szCs w:val="18"/>
        </w:rPr>
      </w:pPr>
      <w:r>
        <w:rPr>
          <w:rFonts w:ascii="Arial" w:hAnsi="Arial" w:cs="Arial"/>
          <w:b/>
          <w:sz w:val="18"/>
          <w:szCs w:val="18"/>
        </w:rPr>
        <w:t>РЕШИЛА:</w:t>
      </w:r>
    </w:p>
    <w:p w:rsidR="003D2485" w:rsidRPr="009C3E9C" w:rsidRDefault="003D2485" w:rsidP="003D2485">
      <w:pPr>
        <w:autoSpaceDE w:val="0"/>
        <w:autoSpaceDN w:val="0"/>
        <w:adjustRightInd w:val="0"/>
        <w:spacing w:line="235" w:lineRule="auto"/>
        <w:ind w:firstLine="709"/>
        <w:jc w:val="both"/>
        <w:rPr>
          <w:rFonts w:ascii="Arial" w:hAnsi="Arial" w:cs="Arial"/>
          <w:bCs/>
          <w:kern w:val="2"/>
          <w:sz w:val="18"/>
          <w:szCs w:val="18"/>
        </w:rPr>
      </w:pPr>
      <w:r w:rsidRPr="009C3E9C">
        <w:rPr>
          <w:rFonts w:ascii="Arial" w:hAnsi="Arial" w:cs="Arial"/>
          <w:sz w:val="18"/>
          <w:szCs w:val="18"/>
        </w:rPr>
        <w:t xml:space="preserve">1. Утвердить </w:t>
      </w:r>
      <w:r w:rsidRPr="009C3E9C">
        <w:rPr>
          <w:rFonts w:ascii="Arial" w:hAnsi="Arial" w:cs="Arial"/>
          <w:bCs/>
          <w:kern w:val="2"/>
          <w:sz w:val="18"/>
          <w:szCs w:val="18"/>
        </w:rPr>
        <w:t xml:space="preserve">Порядок </w:t>
      </w:r>
      <w:r w:rsidRPr="009C3E9C">
        <w:rPr>
          <w:rFonts w:ascii="Arial" w:hAnsi="Arial" w:cs="Arial"/>
          <w:iCs/>
          <w:sz w:val="18"/>
          <w:szCs w:val="18"/>
        </w:rPr>
        <w:t xml:space="preserve">назначения и проведения конференции граждан (собрания делегатов) в муниципальном образовании </w:t>
      </w:r>
      <w:r w:rsidRPr="009C3E9C">
        <w:rPr>
          <w:rFonts w:ascii="Arial" w:hAnsi="Arial" w:cs="Arial"/>
          <w:sz w:val="18"/>
          <w:szCs w:val="18"/>
        </w:rPr>
        <w:t>«Александровск»,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«Александровск»</w:t>
      </w:r>
      <w:r w:rsidRPr="009C3E9C">
        <w:rPr>
          <w:rFonts w:ascii="Arial" w:hAnsi="Arial" w:cs="Arial"/>
          <w:i/>
          <w:sz w:val="18"/>
          <w:szCs w:val="18"/>
        </w:rPr>
        <w:t xml:space="preserve"> </w:t>
      </w:r>
      <w:r w:rsidRPr="009C3E9C">
        <w:rPr>
          <w:rFonts w:ascii="Arial" w:hAnsi="Arial" w:cs="Arial"/>
          <w:sz w:val="18"/>
          <w:szCs w:val="18"/>
        </w:rPr>
        <w:t>или его части, целесообразности реализации инициативных проектов, принятия решений о поддержке инициативных проектов (прилагается).</w:t>
      </w:r>
    </w:p>
    <w:p w:rsidR="003D2485" w:rsidRPr="009C3E9C" w:rsidRDefault="003D2485" w:rsidP="003D2485">
      <w:pPr>
        <w:autoSpaceDE w:val="0"/>
        <w:autoSpaceDN w:val="0"/>
        <w:adjustRightInd w:val="0"/>
        <w:spacing w:line="235" w:lineRule="auto"/>
        <w:ind w:firstLine="709"/>
        <w:jc w:val="both"/>
        <w:rPr>
          <w:rFonts w:ascii="Arial" w:hAnsi="Arial" w:cs="Arial"/>
          <w:sz w:val="18"/>
          <w:szCs w:val="18"/>
        </w:rPr>
      </w:pPr>
      <w:r w:rsidRPr="009C3E9C">
        <w:rPr>
          <w:rFonts w:ascii="Arial" w:hAnsi="Arial" w:cs="Arial"/>
          <w:bCs/>
          <w:kern w:val="2"/>
          <w:sz w:val="18"/>
          <w:szCs w:val="18"/>
        </w:rPr>
        <w:t>2.</w:t>
      </w:r>
      <w:r w:rsidRPr="009C3E9C">
        <w:rPr>
          <w:rFonts w:ascii="Arial" w:hAnsi="Arial" w:cs="Arial"/>
          <w:sz w:val="18"/>
          <w:szCs w:val="18"/>
        </w:rPr>
        <w:t xml:space="preserve"> Настоящее решение вступает в силу после дня его официального опубликования.</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lastRenderedPageBreak/>
        <w:t>Председатель Думы,</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Глава муниципального</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образования «Александровск»</w:t>
      </w:r>
    </w:p>
    <w:p w:rsidR="003D2485" w:rsidRPr="003D2485" w:rsidRDefault="003D2485" w:rsidP="003D2485">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Т.В. Мелещенко</w:t>
      </w:r>
    </w:p>
    <w:p w:rsidR="003D2485" w:rsidRPr="009C3E9C" w:rsidRDefault="003D2485" w:rsidP="003D2485">
      <w:pPr>
        <w:spacing w:after="0" w:line="240" w:lineRule="auto"/>
        <w:ind w:left="5103"/>
        <w:jc w:val="right"/>
        <w:rPr>
          <w:rFonts w:ascii="Courier New" w:hAnsi="Courier New" w:cs="Courier New"/>
          <w:sz w:val="18"/>
          <w:szCs w:val="18"/>
        </w:rPr>
      </w:pPr>
      <w:r w:rsidRPr="009C3E9C">
        <w:rPr>
          <w:rFonts w:ascii="Courier New" w:hAnsi="Courier New" w:cs="Courier New"/>
          <w:sz w:val="18"/>
          <w:szCs w:val="18"/>
        </w:rPr>
        <w:t>УТВЕРЖДЕН</w:t>
      </w:r>
    </w:p>
    <w:p w:rsidR="003D2485" w:rsidRPr="009C3E9C" w:rsidRDefault="003D2485" w:rsidP="003D2485">
      <w:pPr>
        <w:spacing w:after="0" w:line="240" w:lineRule="auto"/>
        <w:jc w:val="right"/>
        <w:rPr>
          <w:rFonts w:ascii="Courier New" w:hAnsi="Courier New" w:cs="Courier New"/>
          <w:i/>
          <w:sz w:val="18"/>
          <w:szCs w:val="18"/>
        </w:rPr>
      </w:pPr>
      <w:r w:rsidRPr="009C3E9C">
        <w:rPr>
          <w:rFonts w:ascii="Courier New" w:hAnsi="Courier New" w:cs="Courier New"/>
          <w:sz w:val="18"/>
          <w:szCs w:val="18"/>
        </w:rPr>
        <w:t>Решением</w:t>
      </w:r>
      <w:r>
        <w:rPr>
          <w:rFonts w:ascii="Courier New" w:hAnsi="Courier New" w:cs="Courier New"/>
          <w:sz w:val="18"/>
          <w:szCs w:val="18"/>
        </w:rPr>
        <w:t xml:space="preserve"> Думы муниципального обр</w:t>
      </w:r>
      <w:r w:rsidRPr="009C3E9C">
        <w:rPr>
          <w:rFonts w:ascii="Courier New" w:hAnsi="Courier New" w:cs="Courier New"/>
          <w:sz w:val="18"/>
          <w:szCs w:val="18"/>
        </w:rPr>
        <w:t>азования «Александровск»</w:t>
      </w:r>
    </w:p>
    <w:p w:rsidR="003D2485" w:rsidRPr="009C3E9C" w:rsidRDefault="003D2485" w:rsidP="003D2485">
      <w:pPr>
        <w:spacing w:after="0" w:line="240" w:lineRule="auto"/>
        <w:jc w:val="right"/>
        <w:rPr>
          <w:rFonts w:ascii="Courier New" w:hAnsi="Courier New" w:cs="Courier New"/>
          <w:sz w:val="18"/>
          <w:szCs w:val="18"/>
        </w:rPr>
      </w:pPr>
      <w:r w:rsidRPr="009C3E9C">
        <w:rPr>
          <w:rFonts w:ascii="Courier New" w:hAnsi="Courier New" w:cs="Courier New"/>
          <w:sz w:val="18"/>
          <w:szCs w:val="18"/>
        </w:rPr>
        <w:t>от «09» июля 20211 г. № 4/103-дмо</w:t>
      </w:r>
    </w:p>
    <w:p w:rsidR="003D2485" w:rsidRPr="009C3E9C" w:rsidRDefault="003D2485" w:rsidP="003D2485">
      <w:pPr>
        <w:autoSpaceDE w:val="0"/>
        <w:autoSpaceDN w:val="0"/>
        <w:adjustRightInd w:val="0"/>
        <w:spacing w:after="0" w:line="240" w:lineRule="auto"/>
        <w:jc w:val="right"/>
        <w:rPr>
          <w:rFonts w:ascii="Courier New" w:hAnsi="Courier New" w:cs="Courier New"/>
          <w:bCs/>
          <w:kern w:val="2"/>
          <w:sz w:val="18"/>
          <w:szCs w:val="18"/>
        </w:rPr>
      </w:pPr>
    </w:p>
    <w:p w:rsidR="003D2485" w:rsidRPr="009C3E9C" w:rsidRDefault="003D2485" w:rsidP="003D2485">
      <w:pPr>
        <w:keepNext/>
        <w:autoSpaceDE w:val="0"/>
        <w:autoSpaceDN w:val="0"/>
        <w:adjustRightInd w:val="0"/>
        <w:jc w:val="center"/>
        <w:rPr>
          <w:rFonts w:ascii="Arial" w:hAnsi="Arial" w:cs="Arial"/>
          <w:b/>
          <w:bCs/>
          <w:kern w:val="2"/>
          <w:sz w:val="18"/>
          <w:szCs w:val="18"/>
        </w:rPr>
      </w:pPr>
      <w:r w:rsidRPr="009C3E9C">
        <w:rPr>
          <w:rFonts w:ascii="Arial" w:hAnsi="Arial" w:cs="Arial"/>
          <w:b/>
          <w:bCs/>
          <w:kern w:val="2"/>
          <w:sz w:val="18"/>
          <w:szCs w:val="18"/>
        </w:rPr>
        <w:t>ПОРЯДОК</w:t>
      </w:r>
      <w:r w:rsidRPr="009C3E9C">
        <w:rPr>
          <w:rFonts w:ascii="Arial" w:hAnsi="Arial" w:cs="Arial"/>
          <w:b/>
          <w:bCs/>
          <w:kern w:val="2"/>
          <w:sz w:val="18"/>
          <w:szCs w:val="18"/>
        </w:rPr>
        <w:br/>
      </w:r>
      <w:r w:rsidRPr="009C3E9C">
        <w:rPr>
          <w:rFonts w:ascii="Arial" w:hAnsi="Arial" w:cs="Arial"/>
          <w:b/>
          <w:iCs/>
          <w:sz w:val="18"/>
          <w:szCs w:val="18"/>
        </w:rPr>
        <w:t xml:space="preserve">НАЗНАЧЕНИЯ И ПРОВЕДЕНИЯ КОНФЕРЕНЦИИ </w:t>
      </w:r>
      <w:proofErr w:type="gramStart"/>
      <w:r w:rsidRPr="009C3E9C">
        <w:rPr>
          <w:rFonts w:ascii="Arial" w:hAnsi="Arial" w:cs="Arial"/>
          <w:b/>
          <w:iCs/>
          <w:sz w:val="18"/>
          <w:szCs w:val="18"/>
        </w:rPr>
        <w:t>ГРАЖДАН</w:t>
      </w:r>
      <w:r w:rsidRPr="009C3E9C">
        <w:rPr>
          <w:rFonts w:ascii="Arial" w:hAnsi="Arial" w:cs="Arial"/>
          <w:b/>
          <w:iCs/>
          <w:sz w:val="18"/>
          <w:szCs w:val="18"/>
        </w:rPr>
        <w:br/>
        <w:t>(</w:t>
      </w:r>
      <w:proofErr w:type="gramEnd"/>
      <w:r w:rsidRPr="009C3E9C">
        <w:rPr>
          <w:rFonts w:ascii="Arial" w:hAnsi="Arial" w:cs="Arial"/>
          <w:b/>
          <w:iCs/>
          <w:sz w:val="18"/>
          <w:szCs w:val="18"/>
        </w:rPr>
        <w:t xml:space="preserve">СОБРАНИЯ ДЕЛЕГАТОВ) В МУНИЦИПАЛЬНОМ ОБРАЗОВАНИИ </w:t>
      </w:r>
      <w:r w:rsidRPr="009C3E9C">
        <w:rPr>
          <w:rFonts w:ascii="Arial" w:hAnsi="Arial" w:cs="Arial"/>
          <w:b/>
          <w:sz w:val="18"/>
          <w:szCs w:val="18"/>
        </w:rPr>
        <w:t>«АЛЕКСАНДРОВСК»</w:t>
      </w:r>
      <w:r w:rsidRPr="009C3E9C">
        <w:rPr>
          <w:rFonts w:ascii="Arial" w:hAnsi="Arial" w:cs="Arial"/>
          <w:b/>
          <w:bCs/>
          <w:kern w:val="2"/>
          <w:sz w:val="18"/>
          <w:szCs w:val="18"/>
        </w:rPr>
        <w:t xml:space="preserve">,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w:t>
      </w:r>
      <w:r w:rsidRPr="009C3E9C">
        <w:rPr>
          <w:rFonts w:ascii="Arial" w:hAnsi="Arial" w:cs="Arial"/>
          <w:b/>
          <w:sz w:val="18"/>
          <w:szCs w:val="18"/>
        </w:rPr>
        <w:t>«АЛЕКСАНДРОВСК»</w:t>
      </w:r>
      <w:r w:rsidRPr="009C3E9C">
        <w:rPr>
          <w:rFonts w:ascii="Arial" w:hAnsi="Arial" w:cs="Arial"/>
          <w:b/>
          <w:bCs/>
          <w:kern w:val="2"/>
          <w:sz w:val="18"/>
          <w:szCs w:val="18"/>
        </w:rPr>
        <w:br/>
        <w:t>ИЛИ ЕГО ЧАСТИ, ЦЕЛЕСООБРАЗНОСТИ РЕАЛИЗАЦИИ</w:t>
      </w:r>
      <w:r w:rsidRPr="009C3E9C">
        <w:rPr>
          <w:rFonts w:ascii="Arial" w:hAnsi="Arial" w:cs="Arial"/>
          <w:b/>
          <w:bCs/>
          <w:kern w:val="2"/>
          <w:sz w:val="18"/>
          <w:szCs w:val="18"/>
        </w:rPr>
        <w:br/>
        <w:t>ИНИЦИАТИВНЫХ ПРОЕКТОВ, ПРИНЯТИЯ РЕШЕНИЙ</w:t>
      </w:r>
      <w:r w:rsidRPr="009C3E9C">
        <w:rPr>
          <w:rFonts w:ascii="Arial" w:hAnsi="Arial" w:cs="Arial"/>
          <w:b/>
          <w:bCs/>
          <w:kern w:val="2"/>
          <w:sz w:val="18"/>
          <w:szCs w:val="18"/>
        </w:rPr>
        <w:br/>
        <w:t>О ПОДДЕРЖКЕ ИНИЦИАТИВНЫХ ПРОЕКТОВ</w:t>
      </w:r>
    </w:p>
    <w:p w:rsidR="003D2485" w:rsidRPr="009C3E9C" w:rsidRDefault="003D2485" w:rsidP="003D2485">
      <w:pPr>
        <w:keepNext/>
        <w:autoSpaceDE w:val="0"/>
        <w:autoSpaceDN w:val="0"/>
        <w:adjustRightInd w:val="0"/>
        <w:spacing w:after="0" w:line="240" w:lineRule="auto"/>
        <w:jc w:val="center"/>
        <w:rPr>
          <w:rFonts w:ascii="Arial" w:hAnsi="Arial" w:cs="Arial"/>
          <w:b/>
          <w:bCs/>
          <w:kern w:val="2"/>
          <w:sz w:val="18"/>
          <w:szCs w:val="18"/>
        </w:rPr>
      </w:pPr>
    </w:p>
    <w:p w:rsidR="003D2485" w:rsidRPr="009C3E9C" w:rsidRDefault="003D2485" w:rsidP="003D2485">
      <w:pPr>
        <w:pStyle w:val="Standard"/>
        <w:keepNext/>
        <w:suppressAutoHyphens w:val="0"/>
        <w:autoSpaceDE w:val="0"/>
        <w:contextualSpacing/>
        <w:jc w:val="center"/>
        <w:rPr>
          <w:rFonts w:cs="Arial"/>
          <w:sz w:val="18"/>
          <w:szCs w:val="18"/>
        </w:rPr>
      </w:pPr>
      <w:r w:rsidRPr="009C3E9C">
        <w:rPr>
          <w:rFonts w:cs="Arial"/>
          <w:sz w:val="18"/>
          <w:szCs w:val="18"/>
        </w:rPr>
        <w:t>Глава 1. Общие положения</w:t>
      </w:r>
    </w:p>
    <w:p w:rsidR="003D2485" w:rsidRPr="009C3E9C" w:rsidRDefault="003D2485" w:rsidP="003D2485">
      <w:pPr>
        <w:keepNext/>
        <w:autoSpaceDE w:val="0"/>
        <w:autoSpaceDN w:val="0"/>
        <w:adjustRightInd w:val="0"/>
        <w:spacing w:after="0" w:line="240" w:lineRule="auto"/>
        <w:jc w:val="center"/>
        <w:rPr>
          <w:b/>
          <w:bCs/>
          <w:kern w:val="2"/>
          <w:sz w:val="18"/>
          <w:szCs w:val="18"/>
        </w:rPr>
      </w:pP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bCs/>
          <w:kern w:val="2"/>
          <w:sz w:val="18"/>
          <w:szCs w:val="18"/>
        </w:rPr>
        <w:t xml:space="preserve">1. Настоящим Порядком устанавливается процедура </w:t>
      </w:r>
      <w:r w:rsidRPr="009C3E9C">
        <w:rPr>
          <w:rFonts w:ascii="Arial" w:hAnsi="Arial" w:cs="Arial"/>
          <w:sz w:val="18"/>
          <w:szCs w:val="18"/>
        </w:rPr>
        <w:t>назначения и проведения конференции граждан (собрания делегатов) в муниципальном образовании «Александровск», проводимого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«Александровск»</w:t>
      </w:r>
      <w:r w:rsidRPr="009C3E9C">
        <w:rPr>
          <w:rFonts w:ascii="Arial" w:hAnsi="Arial" w:cs="Arial"/>
          <w:i/>
          <w:sz w:val="18"/>
          <w:szCs w:val="18"/>
        </w:rPr>
        <w:t xml:space="preserve"> </w:t>
      </w:r>
      <w:r w:rsidRPr="009C3E9C">
        <w:rPr>
          <w:rFonts w:ascii="Arial" w:hAnsi="Arial" w:cs="Arial"/>
          <w:sz w:val="18"/>
          <w:szCs w:val="18"/>
        </w:rPr>
        <w:t>или его части, целесообразности реализации инициативных проектов, принятия решений о поддержке инициативных проектов</w:t>
      </w:r>
      <w:r w:rsidRPr="009C3E9C">
        <w:rPr>
          <w:rFonts w:ascii="Arial" w:hAnsi="Arial" w:cs="Arial"/>
          <w:i/>
          <w:kern w:val="2"/>
          <w:sz w:val="18"/>
          <w:szCs w:val="18"/>
        </w:rPr>
        <w:t xml:space="preserve"> </w:t>
      </w:r>
      <w:r w:rsidRPr="009C3E9C">
        <w:rPr>
          <w:rFonts w:ascii="Arial" w:hAnsi="Arial" w:cs="Arial"/>
          <w:kern w:val="2"/>
          <w:sz w:val="18"/>
          <w:szCs w:val="18"/>
        </w:rPr>
        <w:t>(далее – соответственно конференция, муниципальное образование)</w:t>
      </w:r>
      <w:r w:rsidRPr="009C3E9C">
        <w:rPr>
          <w:rFonts w:ascii="Arial" w:hAnsi="Arial" w:cs="Arial"/>
          <w:sz w:val="18"/>
          <w:szCs w:val="18"/>
        </w:rPr>
        <w:t>.</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 xml:space="preserve">2. В настоящем Порядке под инициативным проектом понимается инициативный проект </w:t>
      </w:r>
      <w:r w:rsidRPr="009C3E9C">
        <w:rPr>
          <w:rFonts w:ascii="Arial" w:hAnsi="Arial" w:cs="Arial"/>
          <w:bCs/>
          <w:sz w:val="18"/>
          <w:szCs w:val="18"/>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9C3E9C">
        <w:rPr>
          <w:rFonts w:ascii="Arial" w:hAnsi="Arial" w:cs="Arial"/>
          <w:sz w:val="18"/>
          <w:szCs w:val="18"/>
        </w:rPr>
        <w:t>.</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1) осуществления территориального общественного самоуправления;</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2) обсуждения вопросов, не связанных с рассмотрением и обсуждением вопросов внесения инициативных проектов.</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lastRenderedPageBreak/>
        <w:t>4. 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 требований настоящего Порядка.</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6. Право на участие в конференции осуществляется гражданином лично.</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7. Участие гражданина в конференции является свободным и добровольным.</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 xml:space="preserve">9. На конференции с правом совещательного голоса вправе присутствовать лица, не являющиеся участниками конференции, в том числе: </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 xml:space="preserve">1) лица, не проживающие </w:t>
      </w:r>
      <w:r w:rsidRPr="009C3E9C">
        <w:rPr>
          <w:rFonts w:ascii="Arial" w:eastAsia="Calibri" w:hAnsi="Arial" w:cs="Arial"/>
          <w:sz w:val="18"/>
          <w:szCs w:val="18"/>
        </w:rPr>
        <w:t xml:space="preserve">постоянно или преимущественно </w:t>
      </w:r>
      <w:r w:rsidRPr="009C3E9C">
        <w:rPr>
          <w:rFonts w:ascii="Arial" w:hAnsi="Arial" w:cs="Arial"/>
          <w:sz w:val="18"/>
          <w:szCs w:val="18"/>
        </w:rPr>
        <w:t>на соответствующей территории</w:t>
      </w:r>
      <w:r w:rsidRPr="009C3E9C">
        <w:rPr>
          <w:rFonts w:ascii="Arial" w:eastAsia="Calibri" w:hAnsi="Arial" w:cs="Arial"/>
          <w:sz w:val="18"/>
          <w:szCs w:val="18"/>
        </w:rPr>
        <w:t xml:space="preserve"> муниципального образования;</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3D2485" w:rsidRPr="009C3E9C" w:rsidRDefault="003D2485" w:rsidP="003D2485">
      <w:pPr>
        <w:pStyle w:val="ConsPlusNormal1"/>
        <w:ind w:firstLine="709"/>
        <w:jc w:val="both"/>
        <w:rPr>
          <w:rFonts w:cs="Arial"/>
          <w:sz w:val="18"/>
          <w:szCs w:val="18"/>
        </w:rPr>
      </w:pPr>
      <w:r w:rsidRPr="009C3E9C">
        <w:rPr>
          <w:rFonts w:cs="Arial"/>
          <w:sz w:val="18"/>
          <w:szCs w:val="18"/>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3D2485" w:rsidRPr="009C3E9C" w:rsidRDefault="003D2485" w:rsidP="003D2485">
      <w:pPr>
        <w:pStyle w:val="ConsPlusNormal1"/>
        <w:ind w:firstLine="709"/>
        <w:jc w:val="both"/>
        <w:rPr>
          <w:rFonts w:cs="Arial"/>
          <w:sz w:val="18"/>
          <w:szCs w:val="18"/>
        </w:rPr>
      </w:pPr>
      <w:r w:rsidRPr="009C3E9C">
        <w:rPr>
          <w:rFonts w:cs="Arial"/>
          <w:sz w:val="18"/>
          <w:szCs w:val="18"/>
        </w:rPr>
        <w:t xml:space="preserve">10. Органы местного самоуправления и должностные лица местного самоуправления </w:t>
      </w:r>
      <w:r w:rsidRPr="009C3E9C">
        <w:rPr>
          <w:rFonts w:eastAsia="Calibri" w:cs="Arial"/>
          <w:sz w:val="18"/>
          <w:szCs w:val="18"/>
          <w:lang w:eastAsia="en-US"/>
        </w:rPr>
        <w:t>муниципального образования</w:t>
      </w:r>
      <w:r w:rsidRPr="009C3E9C">
        <w:rPr>
          <w:rFonts w:cs="Arial"/>
          <w:kern w:val="2"/>
          <w:sz w:val="18"/>
          <w:szCs w:val="18"/>
        </w:rPr>
        <w:t xml:space="preserve"> содействуют </w:t>
      </w:r>
      <w:r w:rsidRPr="009C3E9C">
        <w:rPr>
          <w:rFonts w:cs="Arial"/>
          <w:sz w:val="18"/>
          <w:szCs w:val="18"/>
        </w:rPr>
        <w:t xml:space="preserve">населению </w:t>
      </w:r>
      <w:r w:rsidRPr="009C3E9C">
        <w:rPr>
          <w:rFonts w:eastAsia="Calibri" w:cs="Arial"/>
          <w:sz w:val="18"/>
          <w:szCs w:val="18"/>
          <w:lang w:eastAsia="en-US"/>
        </w:rPr>
        <w:t>муниципального образования</w:t>
      </w:r>
      <w:r w:rsidRPr="009C3E9C">
        <w:rPr>
          <w:rFonts w:cs="Arial"/>
          <w:sz w:val="18"/>
          <w:szCs w:val="18"/>
        </w:rPr>
        <w:t xml:space="preserve"> в осуществлении права на участие в конференции.</w:t>
      </w:r>
    </w:p>
    <w:p w:rsidR="003D2485" w:rsidRPr="009C3E9C" w:rsidRDefault="003D2485" w:rsidP="003D2485">
      <w:pPr>
        <w:pStyle w:val="ConsPlusNormal1"/>
        <w:ind w:firstLine="709"/>
        <w:jc w:val="both"/>
        <w:rPr>
          <w:rFonts w:cs="Arial"/>
          <w:sz w:val="18"/>
          <w:szCs w:val="18"/>
        </w:rPr>
      </w:pPr>
      <w:r w:rsidRPr="009C3E9C">
        <w:rPr>
          <w:rFonts w:cs="Arial"/>
          <w:sz w:val="18"/>
          <w:szCs w:val="18"/>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12. Расходы, связанные с подготовкой и проведением конференции, производятся за счет средств местного бюджета.</w:t>
      </w:r>
    </w:p>
    <w:p w:rsidR="003D2485" w:rsidRPr="009C3E9C" w:rsidRDefault="003D2485" w:rsidP="003D2485">
      <w:pPr>
        <w:autoSpaceDE w:val="0"/>
        <w:autoSpaceDN w:val="0"/>
        <w:adjustRightInd w:val="0"/>
        <w:spacing w:after="0" w:line="240" w:lineRule="auto"/>
        <w:jc w:val="center"/>
        <w:rPr>
          <w:rFonts w:ascii="Arial" w:hAnsi="Arial" w:cs="Arial"/>
          <w:bCs/>
          <w:kern w:val="2"/>
          <w:sz w:val="18"/>
          <w:szCs w:val="18"/>
        </w:rPr>
      </w:pPr>
    </w:p>
    <w:p w:rsidR="003D2485" w:rsidRPr="009C3E9C" w:rsidRDefault="003D2485" w:rsidP="003D2485">
      <w:pPr>
        <w:pStyle w:val="a3"/>
        <w:keepNext/>
        <w:tabs>
          <w:tab w:val="left" w:pos="993"/>
        </w:tabs>
        <w:autoSpaceDE w:val="0"/>
        <w:autoSpaceDN w:val="0"/>
        <w:adjustRightInd w:val="0"/>
        <w:spacing w:after="0" w:line="240" w:lineRule="auto"/>
        <w:ind w:left="0"/>
        <w:jc w:val="center"/>
        <w:outlineLvl w:val="0"/>
        <w:rPr>
          <w:rFonts w:ascii="Arial" w:hAnsi="Arial" w:cs="Arial"/>
          <w:bCs/>
          <w:sz w:val="18"/>
          <w:szCs w:val="18"/>
        </w:rPr>
      </w:pPr>
      <w:r w:rsidRPr="009C3E9C">
        <w:rPr>
          <w:rFonts w:ascii="Arial" w:hAnsi="Arial" w:cs="Arial"/>
          <w:bCs/>
          <w:sz w:val="18"/>
          <w:szCs w:val="18"/>
        </w:rPr>
        <w:t>Глава 2. Порядок выдвижения инициативы проведения конференции</w:t>
      </w:r>
    </w:p>
    <w:p w:rsidR="003D2485" w:rsidRPr="009C3E9C" w:rsidRDefault="003D2485" w:rsidP="003D2485">
      <w:pPr>
        <w:keepNext/>
        <w:autoSpaceDE w:val="0"/>
        <w:autoSpaceDN w:val="0"/>
        <w:adjustRightInd w:val="0"/>
        <w:spacing w:after="0" w:line="240" w:lineRule="auto"/>
        <w:jc w:val="both"/>
        <w:rPr>
          <w:rFonts w:ascii="Arial" w:hAnsi="Arial" w:cs="Arial"/>
          <w:bCs/>
          <w:kern w:val="2"/>
          <w:sz w:val="18"/>
          <w:szCs w:val="18"/>
        </w:rPr>
      </w:pP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 xml:space="preserve">13. Конференция назначается Думой муниципального </w:t>
      </w:r>
      <w:proofErr w:type="gramStart"/>
      <w:r w:rsidRPr="009C3E9C">
        <w:rPr>
          <w:rFonts w:ascii="Arial" w:hAnsi="Arial" w:cs="Arial"/>
          <w:bCs/>
          <w:kern w:val="2"/>
          <w:sz w:val="18"/>
          <w:szCs w:val="18"/>
        </w:rPr>
        <w:t>образования  «</w:t>
      </w:r>
      <w:proofErr w:type="gramEnd"/>
      <w:r w:rsidRPr="009C3E9C">
        <w:rPr>
          <w:rFonts w:ascii="Arial" w:hAnsi="Arial" w:cs="Arial"/>
          <w:bCs/>
          <w:kern w:val="2"/>
          <w:sz w:val="18"/>
          <w:szCs w:val="18"/>
        </w:rPr>
        <w:t xml:space="preserve">Александровск»(далее – Дума муниципального образования) по инициативе </w:t>
      </w:r>
      <w:r w:rsidRPr="009C3E9C">
        <w:rPr>
          <w:rFonts w:ascii="Arial" w:hAnsi="Arial" w:cs="Arial"/>
          <w:bCs/>
          <w:color w:val="FF0000"/>
          <w:kern w:val="2"/>
          <w:sz w:val="18"/>
          <w:szCs w:val="18"/>
        </w:rPr>
        <w:t xml:space="preserve"> </w:t>
      </w:r>
      <w:r w:rsidRPr="009C3E9C">
        <w:rPr>
          <w:rFonts w:ascii="Arial" w:hAnsi="Arial" w:cs="Arial"/>
          <w:bCs/>
          <w:kern w:val="2"/>
          <w:sz w:val="18"/>
          <w:szCs w:val="18"/>
        </w:rPr>
        <w:t>лица (лиц), выдвигающего (выдвигающих) инициативный проект (далее – инициатор инициативного проекта).</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 xml:space="preserve">14. Инициатива, предусмотренная пунктом 13 настоящего Порядка, осуществляется путем подачи в Думу муниципального образования </w:t>
      </w:r>
      <w:r w:rsidRPr="009C3E9C">
        <w:rPr>
          <w:rFonts w:ascii="Arial" w:hAnsi="Arial" w:cs="Arial"/>
          <w:bCs/>
          <w:kern w:val="2"/>
          <w:sz w:val="18"/>
          <w:szCs w:val="18"/>
        </w:rPr>
        <w:lastRenderedPageBreak/>
        <w:t>инициатором инициативного проекта предложения, которое должно содержать:</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1) предполагаемую дату, временя и место проведения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2) указание на цель проведения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3) норму представительства делегатами участников конференции (далее – норма представительства), а также порядок и сроки избрания делегатов;</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5) сведения об инициаторе (инициаторах) инициативного проекта в объеме, предусмотренном Порядком выдвижения инициативных проектов.</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1) решение о проведении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2) решение об отказе в проведении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17. Решение, предусмотренное подпунктом 1 пункта 16 настоящего Порядка, должно содержать:</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1) дату, время и место проведения конференции, которые должны быть установлены не ранее 15 и не позднее 45 календарных дней со дня его принятия;</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4) указание на должностных лиц, ответственных за содействие инициативной группе по проведению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bCs/>
          <w:kern w:val="2"/>
          <w:sz w:val="18"/>
          <w:szCs w:val="18"/>
        </w:rPr>
        <w:t>18. 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9C3E9C">
        <w:rPr>
          <w:rFonts w:ascii="Arial" w:hAnsi="Arial" w:cs="Arial"/>
          <w:sz w:val="18"/>
          <w:szCs w:val="18"/>
        </w:rPr>
        <w:t>.</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p>
    <w:p w:rsidR="003D2485" w:rsidRPr="009C3E9C" w:rsidRDefault="003D2485" w:rsidP="003D2485">
      <w:pPr>
        <w:keepNext/>
        <w:autoSpaceDE w:val="0"/>
        <w:autoSpaceDN w:val="0"/>
        <w:adjustRightInd w:val="0"/>
        <w:spacing w:after="0" w:line="240" w:lineRule="auto"/>
        <w:jc w:val="center"/>
        <w:outlineLvl w:val="0"/>
        <w:rPr>
          <w:rFonts w:ascii="Arial" w:eastAsia="Calibri" w:hAnsi="Arial" w:cs="Arial"/>
          <w:bCs/>
          <w:sz w:val="18"/>
          <w:szCs w:val="18"/>
        </w:rPr>
      </w:pPr>
      <w:r w:rsidRPr="009C3E9C">
        <w:rPr>
          <w:rFonts w:ascii="Arial" w:eastAsia="Calibri" w:hAnsi="Arial" w:cs="Arial"/>
          <w:bCs/>
          <w:sz w:val="18"/>
          <w:szCs w:val="18"/>
        </w:rPr>
        <w:t>Глава 3. Порядок избрания делегатов</w:t>
      </w:r>
    </w:p>
    <w:p w:rsidR="003D2485" w:rsidRPr="009C3E9C" w:rsidRDefault="003D2485" w:rsidP="003D2485">
      <w:pPr>
        <w:keepNext/>
        <w:autoSpaceDE w:val="0"/>
        <w:autoSpaceDN w:val="0"/>
        <w:adjustRightInd w:val="0"/>
        <w:spacing w:after="0" w:line="240" w:lineRule="auto"/>
        <w:ind w:firstLine="709"/>
        <w:jc w:val="center"/>
        <w:outlineLvl w:val="0"/>
        <w:rPr>
          <w:rFonts w:ascii="Arial" w:eastAsia="Calibri" w:hAnsi="Arial" w:cs="Arial"/>
          <w:bCs/>
          <w:sz w:val="18"/>
          <w:szCs w:val="18"/>
        </w:rPr>
      </w:pP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eastAsia="Calibri" w:hAnsi="Arial" w:cs="Arial"/>
          <w:bCs/>
          <w:sz w:val="18"/>
          <w:szCs w:val="18"/>
        </w:rPr>
        <w:t>19.</w:t>
      </w:r>
      <w:r w:rsidRPr="009C3E9C">
        <w:rPr>
          <w:rFonts w:ascii="Arial" w:hAnsi="Arial" w:cs="Arial"/>
          <w:sz w:val="18"/>
          <w:szCs w:val="18"/>
        </w:rPr>
        <w:t xml:space="preserve"> 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w:t>
      </w:r>
      <w:r w:rsidRPr="009C3E9C">
        <w:rPr>
          <w:rFonts w:ascii="Arial" w:hAnsi="Arial" w:cs="Arial"/>
          <w:sz w:val="18"/>
          <w:szCs w:val="18"/>
        </w:rPr>
        <w:lastRenderedPageBreak/>
        <w:t>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 xml:space="preserve">21. Собрание является правомочным в случае, если на нем присутствуют не </w:t>
      </w:r>
      <w:proofErr w:type="gramStart"/>
      <w:r w:rsidRPr="009C3E9C">
        <w:rPr>
          <w:rFonts w:ascii="Arial" w:hAnsi="Arial" w:cs="Arial"/>
          <w:sz w:val="18"/>
          <w:szCs w:val="18"/>
        </w:rPr>
        <w:t xml:space="preserve">менее </w:t>
      </w:r>
      <w:r w:rsidRPr="009C3E9C">
        <w:rPr>
          <w:rFonts w:ascii="Arial" w:hAnsi="Arial" w:cs="Arial"/>
          <w:sz w:val="18"/>
          <w:szCs w:val="18"/>
          <w:vertAlign w:val="superscript"/>
        </w:rPr>
        <w:t xml:space="preserve"> </w:t>
      </w:r>
      <w:r w:rsidRPr="009C3E9C">
        <w:rPr>
          <w:rFonts w:ascii="Arial" w:hAnsi="Arial" w:cs="Arial"/>
          <w:sz w:val="18"/>
          <w:szCs w:val="18"/>
        </w:rPr>
        <w:t>25</w:t>
      </w:r>
      <w:proofErr w:type="gramEnd"/>
      <w:r w:rsidRPr="009C3E9C">
        <w:rPr>
          <w:rFonts w:ascii="Arial" w:hAnsi="Arial" w:cs="Arial"/>
          <w:sz w:val="18"/>
          <w:szCs w:val="18"/>
        </w:rPr>
        <w:t xml:space="preserve"> процентов участников конференции, имеющих право участвовать в данном собрании.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В целях определения правомочности собрания местная администрация муниципального образования «Александровск»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23. 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24. Решение собрания об избрании делегата принимается большинством голосов участников конференции, присутствующих на собрании.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p>
    <w:p w:rsidR="003D2485" w:rsidRPr="009C3E9C" w:rsidRDefault="003D2485" w:rsidP="003D2485">
      <w:pPr>
        <w:keepNext/>
        <w:autoSpaceDE w:val="0"/>
        <w:autoSpaceDN w:val="0"/>
        <w:adjustRightInd w:val="0"/>
        <w:spacing w:after="0" w:line="240" w:lineRule="auto"/>
        <w:jc w:val="center"/>
        <w:outlineLvl w:val="0"/>
        <w:rPr>
          <w:rFonts w:ascii="Arial" w:eastAsia="Calibri" w:hAnsi="Arial" w:cs="Arial"/>
          <w:bCs/>
          <w:sz w:val="18"/>
          <w:szCs w:val="18"/>
        </w:rPr>
      </w:pPr>
      <w:r w:rsidRPr="009C3E9C">
        <w:rPr>
          <w:rFonts w:ascii="Arial" w:eastAsia="Calibri" w:hAnsi="Arial" w:cs="Arial"/>
          <w:bCs/>
          <w:sz w:val="18"/>
          <w:szCs w:val="18"/>
        </w:rPr>
        <w:t xml:space="preserve">Глава 4. Порядок подготовки конференции </w:t>
      </w:r>
    </w:p>
    <w:p w:rsidR="003D2485" w:rsidRPr="009C3E9C" w:rsidRDefault="003D2485" w:rsidP="003D2485">
      <w:pPr>
        <w:keepNext/>
        <w:autoSpaceDE w:val="0"/>
        <w:autoSpaceDN w:val="0"/>
        <w:adjustRightInd w:val="0"/>
        <w:spacing w:after="0" w:line="240" w:lineRule="auto"/>
        <w:ind w:firstLine="709"/>
        <w:jc w:val="center"/>
        <w:outlineLvl w:val="0"/>
        <w:rPr>
          <w:rFonts w:ascii="Arial" w:eastAsia="Calibri" w:hAnsi="Arial" w:cs="Arial"/>
          <w:bCs/>
          <w:sz w:val="18"/>
          <w:szCs w:val="18"/>
        </w:rPr>
      </w:pP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eastAsia="Calibri" w:hAnsi="Arial" w:cs="Arial"/>
          <w:bCs/>
          <w:sz w:val="18"/>
          <w:szCs w:val="18"/>
        </w:rPr>
        <w:t xml:space="preserve">26. </w:t>
      </w:r>
      <w:r w:rsidRPr="009C3E9C">
        <w:rPr>
          <w:rFonts w:ascii="Arial" w:hAnsi="Arial" w:cs="Arial"/>
          <w:sz w:val="18"/>
          <w:szCs w:val="18"/>
        </w:rPr>
        <w:t>Подготовка конференции осуществляется организаторами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 xml:space="preserve">Формы и порядок </w:t>
      </w:r>
      <w:proofErr w:type="gramStart"/>
      <w:r w:rsidRPr="009C3E9C">
        <w:rPr>
          <w:rFonts w:ascii="Arial" w:hAnsi="Arial" w:cs="Arial"/>
          <w:sz w:val="18"/>
          <w:szCs w:val="18"/>
        </w:rPr>
        <w:t>проведения</w:t>
      </w:r>
      <w:proofErr w:type="gramEnd"/>
      <w:r w:rsidRPr="009C3E9C">
        <w:rPr>
          <w:rFonts w:ascii="Arial" w:hAnsi="Arial" w:cs="Arial"/>
          <w:sz w:val="18"/>
          <w:szCs w:val="18"/>
        </w:rPr>
        <w:t xml:space="preserve"> предусмотренного настоящим пунктом информирования определяются инициатором соответствующего </w:t>
      </w:r>
      <w:r w:rsidRPr="009C3E9C">
        <w:rPr>
          <w:rFonts w:ascii="Arial" w:hAnsi="Arial" w:cs="Arial"/>
          <w:sz w:val="18"/>
          <w:szCs w:val="18"/>
        </w:rPr>
        <w:lastRenderedPageBreak/>
        <w:t>инициативного проекта самостоятельно с учетом требований законодательства Российской Федерации.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p>
    <w:p w:rsidR="003D2485" w:rsidRPr="009C3E9C" w:rsidRDefault="003D2485" w:rsidP="003D2485">
      <w:pPr>
        <w:keepNext/>
        <w:autoSpaceDE w:val="0"/>
        <w:autoSpaceDN w:val="0"/>
        <w:adjustRightInd w:val="0"/>
        <w:spacing w:after="0" w:line="240" w:lineRule="auto"/>
        <w:jc w:val="center"/>
        <w:outlineLvl w:val="0"/>
        <w:rPr>
          <w:rFonts w:ascii="Arial" w:eastAsia="Calibri" w:hAnsi="Arial" w:cs="Arial"/>
          <w:bCs/>
          <w:sz w:val="18"/>
          <w:szCs w:val="18"/>
        </w:rPr>
      </w:pPr>
      <w:r w:rsidRPr="009C3E9C">
        <w:rPr>
          <w:rFonts w:ascii="Arial" w:eastAsia="Calibri" w:hAnsi="Arial" w:cs="Arial"/>
          <w:bCs/>
          <w:sz w:val="18"/>
          <w:szCs w:val="18"/>
        </w:rPr>
        <w:t xml:space="preserve">Глава 5. Порядок проведения конференции </w:t>
      </w:r>
    </w:p>
    <w:p w:rsidR="003D2485" w:rsidRPr="009C3E9C" w:rsidRDefault="003D2485" w:rsidP="003D2485">
      <w:pPr>
        <w:keepNext/>
        <w:autoSpaceDE w:val="0"/>
        <w:autoSpaceDN w:val="0"/>
        <w:adjustRightInd w:val="0"/>
        <w:spacing w:after="0" w:line="240" w:lineRule="auto"/>
        <w:ind w:firstLine="709"/>
        <w:jc w:val="center"/>
        <w:outlineLvl w:val="0"/>
        <w:rPr>
          <w:rFonts w:ascii="Arial" w:eastAsia="Calibri" w:hAnsi="Arial" w:cs="Arial"/>
          <w:bCs/>
          <w:sz w:val="18"/>
          <w:szCs w:val="18"/>
        </w:rPr>
      </w:pP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eastAsia="Calibri" w:hAnsi="Arial" w:cs="Arial"/>
          <w:bCs/>
          <w:sz w:val="18"/>
          <w:szCs w:val="18"/>
        </w:rPr>
        <w:t xml:space="preserve">29. </w:t>
      </w:r>
      <w:r w:rsidRPr="009C3E9C">
        <w:rPr>
          <w:rFonts w:ascii="Arial" w:hAnsi="Arial" w:cs="Arial"/>
          <w:sz w:val="18"/>
          <w:szCs w:val="18"/>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 xml:space="preserve">30. Конференция правомочна, если в ее работе принимает участие не менее 5 </w:t>
      </w:r>
      <w:proofErr w:type="gramStart"/>
      <w:r w:rsidRPr="009C3E9C">
        <w:rPr>
          <w:rFonts w:ascii="Arial" w:hAnsi="Arial" w:cs="Arial"/>
          <w:sz w:val="18"/>
          <w:szCs w:val="18"/>
        </w:rPr>
        <w:t>процентов  от</w:t>
      </w:r>
      <w:proofErr w:type="gramEnd"/>
      <w:r w:rsidRPr="009C3E9C">
        <w:rPr>
          <w:rFonts w:ascii="Arial" w:hAnsi="Arial" w:cs="Arial"/>
          <w:sz w:val="18"/>
          <w:szCs w:val="18"/>
        </w:rPr>
        <w:t xml:space="preserve"> общего числа делегатов.</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32. Конференция проводится в течение одного дня до окончания рассмотрения всех вопросов его повестки.</w:t>
      </w:r>
    </w:p>
    <w:p w:rsidR="003D2485" w:rsidRPr="009C3E9C" w:rsidRDefault="003D2485" w:rsidP="003D2485">
      <w:pPr>
        <w:pStyle w:val="ConsPlusNormal1"/>
        <w:ind w:firstLine="709"/>
        <w:jc w:val="both"/>
        <w:rPr>
          <w:rFonts w:cs="Arial"/>
          <w:sz w:val="18"/>
          <w:szCs w:val="18"/>
        </w:rPr>
      </w:pPr>
      <w:r w:rsidRPr="009C3E9C">
        <w:rPr>
          <w:rFonts w:cs="Arial"/>
          <w:sz w:val="18"/>
          <w:szCs w:val="18"/>
        </w:rPr>
        <w:t>33. Конференция проводится открыто.</w:t>
      </w:r>
    </w:p>
    <w:p w:rsidR="003D2485" w:rsidRPr="009C3E9C" w:rsidRDefault="003D2485" w:rsidP="003D2485">
      <w:pPr>
        <w:pStyle w:val="ConsPlusNormal1"/>
        <w:ind w:firstLine="709"/>
        <w:jc w:val="both"/>
        <w:rPr>
          <w:rFonts w:cs="Arial"/>
          <w:sz w:val="18"/>
          <w:szCs w:val="18"/>
        </w:rPr>
      </w:pPr>
      <w:r w:rsidRPr="009C3E9C">
        <w:rPr>
          <w:rFonts w:cs="Arial"/>
          <w:sz w:val="18"/>
          <w:szCs w:val="18"/>
        </w:rPr>
        <w:t>34. На конференции устанавливается следующий регламент работы, если иное не установлено организаторами конференции:</w:t>
      </w:r>
    </w:p>
    <w:p w:rsidR="003D2485" w:rsidRPr="009C3E9C" w:rsidRDefault="003D2485" w:rsidP="003D2485">
      <w:pPr>
        <w:pStyle w:val="ConsPlusNormal1"/>
        <w:ind w:firstLine="709"/>
        <w:jc w:val="both"/>
        <w:rPr>
          <w:rFonts w:cs="Arial"/>
          <w:sz w:val="18"/>
          <w:szCs w:val="18"/>
        </w:rPr>
      </w:pPr>
      <w:r w:rsidRPr="009C3E9C">
        <w:rPr>
          <w:rFonts w:cs="Arial"/>
          <w:sz w:val="18"/>
          <w:szCs w:val="18"/>
        </w:rPr>
        <w:t>1) продолжительность выступления основного докладчика – не более 20 минут;</w:t>
      </w:r>
    </w:p>
    <w:p w:rsidR="003D2485" w:rsidRPr="009C3E9C" w:rsidRDefault="003D2485" w:rsidP="003D2485">
      <w:pPr>
        <w:pStyle w:val="ConsPlusNormal1"/>
        <w:ind w:firstLine="709"/>
        <w:jc w:val="both"/>
        <w:rPr>
          <w:rFonts w:cs="Arial"/>
          <w:sz w:val="18"/>
          <w:szCs w:val="18"/>
        </w:rPr>
      </w:pPr>
      <w:r w:rsidRPr="009C3E9C">
        <w:rPr>
          <w:rFonts w:cs="Arial"/>
          <w:sz w:val="18"/>
          <w:szCs w:val="18"/>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3D2485" w:rsidRPr="009C3E9C" w:rsidRDefault="003D2485" w:rsidP="003D2485">
      <w:pPr>
        <w:pStyle w:val="ConsPlusNormal1"/>
        <w:ind w:firstLine="709"/>
        <w:jc w:val="both"/>
        <w:rPr>
          <w:rFonts w:cs="Arial"/>
          <w:sz w:val="18"/>
          <w:szCs w:val="18"/>
        </w:rPr>
      </w:pPr>
      <w:r w:rsidRPr="009C3E9C">
        <w:rPr>
          <w:rFonts w:cs="Arial"/>
          <w:sz w:val="18"/>
          <w:szCs w:val="18"/>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3D2485" w:rsidRPr="009C3E9C" w:rsidRDefault="003D2485" w:rsidP="003D2485">
      <w:pPr>
        <w:pStyle w:val="ConsPlusNormal1"/>
        <w:ind w:firstLine="709"/>
        <w:jc w:val="both"/>
        <w:rPr>
          <w:rFonts w:cs="Arial"/>
          <w:sz w:val="18"/>
          <w:szCs w:val="18"/>
        </w:rPr>
      </w:pPr>
      <w:r w:rsidRPr="009C3E9C">
        <w:rPr>
          <w:rFonts w:cs="Arial"/>
          <w:sz w:val="18"/>
          <w:szCs w:val="18"/>
        </w:rPr>
        <w:t>1) представителю Думы муниципального образования – при рассмотрении вопросов, не связанных с инициативными проектами (при наличии);</w:t>
      </w:r>
    </w:p>
    <w:p w:rsidR="003D2485" w:rsidRPr="009C3E9C" w:rsidRDefault="003D2485" w:rsidP="003D2485">
      <w:pPr>
        <w:pStyle w:val="ConsPlusNormal1"/>
        <w:ind w:firstLine="709"/>
        <w:jc w:val="both"/>
        <w:rPr>
          <w:rFonts w:cs="Arial"/>
          <w:sz w:val="18"/>
          <w:szCs w:val="18"/>
        </w:rPr>
      </w:pPr>
      <w:r w:rsidRPr="009C3E9C">
        <w:rPr>
          <w:rFonts w:cs="Arial"/>
          <w:sz w:val="18"/>
          <w:szCs w:val="18"/>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3D2485" w:rsidRPr="009C3E9C"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9C3E9C">
        <w:rPr>
          <w:rFonts w:ascii="Arial" w:hAnsi="Arial" w:cs="Arial"/>
          <w:bCs/>
          <w:kern w:val="2"/>
          <w:sz w:val="18"/>
          <w:szCs w:val="18"/>
        </w:rPr>
        <w:t xml:space="preserve">37. </w:t>
      </w:r>
      <w:r w:rsidRPr="009C3E9C">
        <w:rPr>
          <w:rFonts w:ascii="Arial" w:hAnsi="Arial" w:cs="Arial"/>
          <w:sz w:val="18"/>
          <w:szCs w:val="18"/>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3D2485" w:rsidRPr="009C3E9C" w:rsidRDefault="003D2485" w:rsidP="003D2485">
      <w:pPr>
        <w:pStyle w:val="ConsPlusNormal1"/>
        <w:ind w:firstLine="709"/>
        <w:jc w:val="both"/>
        <w:rPr>
          <w:rFonts w:eastAsia="Calibri" w:cs="Arial"/>
          <w:sz w:val="18"/>
          <w:szCs w:val="18"/>
          <w:lang w:eastAsia="en-US"/>
        </w:rPr>
      </w:pPr>
      <w:r w:rsidRPr="009C3E9C">
        <w:rPr>
          <w:rFonts w:cs="Arial"/>
          <w:sz w:val="18"/>
          <w:szCs w:val="18"/>
        </w:rPr>
        <w:lastRenderedPageBreak/>
        <w:t>38.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39. При проведении конференции председатель конференции: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1) оглашает вопросы, подлежащие обсуждению, предоставляет слово выступающим, определяет последовательность их выступлений;</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3) зачитывает обращения и иную информацию, необходимую для проведения конференции;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t>4) обеспечивает соблюдение порядка в ходе проведения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5) ставит вопрос (вопросы) повестки дня на голосование;</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6) осуществляет иные функции, связанные с ведением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 xml:space="preserve">40. При проведении конференции секретарь конференции: </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1) ведет запись желающих выступить, регистрирует запросы и заявления;</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 xml:space="preserve">2) организует сбор и передачу председателю письменных вопросов к докладчикам, а также справок, заявлений и иных документов, </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3) ведет и оформляет протокол конференции;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4) осуществляет иные функции, вытекающие из обязанностей секретаря.</w:t>
      </w:r>
    </w:p>
    <w:p w:rsidR="003D2485" w:rsidRPr="009C3E9C" w:rsidRDefault="003D2485" w:rsidP="003D2485">
      <w:pPr>
        <w:pStyle w:val="ConsPlusNormal1"/>
        <w:ind w:firstLine="709"/>
        <w:jc w:val="both"/>
        <w:rPr>
          <w:rFonts w:eastAsia="Calibri" w:cs="Arial"/>
          <w:sz w:val="18"/>
          <w:szCs w:val="18"/>
          <w:lang w:eastAsia="en-US"/>
        </w:rPr>
      </w:pPr>
      <w:r w:rsidRPr="009C3E9C">
        <w:rPr>
          <w:rFonts w:cs="Arial"/>
          <w:sz w:val="18"/>
          <w:szCs w:val="18"/>
        </w:rPr>
        <w:t xml:space="preserve">41. </w:t>
      </w:r>
      <w:r w:rsidRPr="009C3E9C">
        <w:rPr>
          <w:rFonts w:eastAsia="Calibri" w:cs="Arial"/>
          <w:sz w:val="18"/>
          <w:szCs w:val="18"/>
          <w:lang w:eastAsia="en-US"/>
        </w:rPr>
        <w:t xml:space="preserve">Секретарем конференции ведется протокол, в котором указываются: </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1) дата, время и место проведения конференции;</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2) инициатор проведения конференции;</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3) полная формулировка каждого рассматриваемого вопроса (вопросов);</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4) количество присутствующих делегатов;</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5) состав президиума;</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 xml:space="preserve">6) список участвующих в конференции представителей органов государственной власти, органов местного самоуправления </w:t>
      </w:r>
      <w:r w:rsidRPr="009C3E9C">
        <w:rPr>
          <w:rFonts w:ascii="Arial" w:hAnsi="Arial" w:cs="Arial"/>
          <w:sz w:val="18"/>
          <w:szCs w:val="18"/>
        </w:rPr>
        <w:t>муниципального образования</w:t>
      </w:r>
      <w:r w:rsidRPr="009C3E9C">
        <w:rPr>
          <w:rFonts w:ascii="Arial" w:eastAsia="Calibri" w:hAnsi="Arial" w:cs="Arial"/>
          <w:sz w:val="18"/>
          <w:szCs w:val="18"/>
        </w:rPr>
        <w:t xml:space="preserve"> и приглашенных лиц;</w:t>
      </w:r>
    </w:p>
    <w:p w:rsidR="003D2485" w:rsidRPr="009C3E9C" w:rsidRDefault="003D2485" w:rsidP="003D2485">
      <w:pPr>
        <w:autoSpaceDE w:val="0"/>
        <w:autoSpaceDN w:val="0"/>
        <w:adjustRightInd w:val="0"/>
        <w:spacing w:after="0" w:line="240" w:lineRule="auto"/>
        <w:ind w:firstLine="709"/>
        <w:jc w:val="both"/>
        <w:rPr>
          <w:rFonts w:ascii="Arial" w:eastAsia="Calibri" w:hAnsi="Arial" w:cs="Arial"/>
          <w:sz w:val="18"/>
          <w:szCs w:val="18"/>
        </w:rPr>
      </w:pPr>
      <w:r w:rsidRPr="009C3E9C">
        <w:rPr>
          <w:rFonts w:ascii="Arial" w:eastAsia="Calibri" w:hAnsi="Arial" w:cs="Arial"/>
          <w:sz w:val="18"/>
          <w:szCs w:val="18"/>
        </w:rPr>
        <w:t>7) фамилии выступивших, краткое содержание их выступлений;</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eastAsia="Calibri" w:hAnsi="Arial" w:cs="Arial"/>
          <w:sz w:val="18"/>
          <w:szCs w:val="18"/>
        </w:rPr>
        <w:t xml:space="preserve">8) </w:t>
      </w:r>
      <w:r w:rsidRPr="009C3E9C">
        <w:rPr>
          <w:rFonts w:ascii="Arial" w:hAnsi="Arial" w:cs="Arial"/>
          <w:sz w:val="18"/>
          <w:szCs w:val="18"/>
        </w:rPr>
        <w:t>итоги голосования по каждому вопросу (приняло участие в голосовании, «за», «против», «воздержались»);</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9) сведения о принятии (непринятии) решения по каждому вопросу повестки дня и содержании принятого решения.</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42. Делегаты имеют право:</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1) выступить с разрешения председателя конференции не более одного раза по каждому из обсуждаемых вопросов;</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2) голосовать по вопросам, поставленным председателем конференции;</w:t>
      </w:r>
    </w:p>
    <w:p w:rsidR="003D2485" w:rsidRPr="009C3E9C" w:rsidRDefault="003D2485" w:rsidP="003D2485">
      <w:pPr>
        <w:autoSpaceDE w:val="0"/>
        <w:autoSpaceDN w:val="0"/>
        <w:adjustRightInd w:val="0"/>
        <w:spacing w:after="0" w:line="240" w:lineRule="auto"/>
        <w:ind w:firstLine="709"/>
        <w:jc w:val="both"/>
        <w:outlineLvl w:val="0"/>
        <w:rPr>
          <w:rFonts w:ascii="Arial" w:hAnsi="Arial" w:cs="Arial"/>
          <w:sz w:val="18"/>
          <w:szCs w:val="18"/>
        </w:rPr>
      </w:pPr>
      <w:r w:rsidRPr="009C3E9C">
        <w:rPr>
          <w:rFonts w:ascii="Arial" w:hAnsi="Arial" w:cs="Arial"/>
          <w:sz w:val="18"/>
          <w:szCs w:val="18"/>
        </w:rPr>
        <w:lastRenderedPageBreak/>
        <w:t>3) знакомиться с протоколом конференции, делать из него выписки (копии).</w:t>
      </w:r>
    </w:p>
    <w:p w:rsidR="003D2485" w:rsidRPr="009C3E9C" w:rsidRDefault="003D2485" w:rsidP="003D2485">
      <w:pPr>
        <w:autoSpaceDE w:val="0"/>
        <w:autoSpaceDN w:val="0"/>
        <w:adjustRightInd w:val="0"/>
        <w:spacing w:after="0" w:line="240" w:lineRule="auto"/>
        <w:ind w:firstLine="709"/>
        <w:jc w:val="both"/>
        <w:rPr>
          <w:rFonts w:ascii="Arial" w:hAnsi="Arial" w:cs="Arial"/>
          <w:sz w:val="18"/>
          <w:szCs w:val="18"/>
        </w:rPr>
      </w:pPr>
      <w:r w:rsidRPr="009C3E9C">
        <w:rPr>
          <w:rFonts w:ascii="Arial" w:hAnsi="Arial" w:cs="Arial"/>
          <w:sz w:val="18"/>
          <w:szCs w:val="18"/>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«Александровск» копию протокола конференции граждан.</w:t>
      </w:r>
    </w:p>
    <w:p w:rsidR="00F365A9" w:rsidRDefault="00F365A9" w:rsidP="003D2485">
      <w:pPr>
        <w:spacing w:after="0" w:line="240" w:lineRule="auto"/>
        <w:rPr>
          <w:rFonts w:ascii="Times New Roman" w:eastAsia="Times New Roman" w:hAnsi="Times New Roman" w:cs="Times New Roman"/>
          <w:sz w:val="16"/>
          <w:szCs w:val="16"/>
          <w:lang w:eastAsia="ru-RU"/>
        </w:rPr>
      </w:pPr>
    </w:p>
    <w:p w:rsidR="003D2485" w:rsidRPr="003D2485" w:rsidRDefault="003D2485" w:rsidP="003D2485">
      <w:pPr>
        <w:spacing w:after="0" w:line="240" w:lineRule="auto"/>
        <w:jc w:val="center"/>
        <w:rPr>
          <w:rFonts w:ascii="Arial" w:eastAsia="Calibri" w:hAnsi="Arial" w:cs="Arial"/>
          <w:b/>
          <w:sz w:val="18"/>
          <w:szCs w:val="18"/>
        </w:rPr>
      </w:pPr>
      <w:r w:rsidRPr="003D2485">
        <w:rPr>
          <w:rFonts w:ascii="Arial" w:eastAsia="Calibri" w:hAnsi="Arial" w:cs="Arial"/>
          <w:b/>
          <w:sz w:val="18"/>
          <w:szCs w:val="18"/>
        </w:rPr>
        <w:t>09.07.2021г. №4/104-ДМО</w:t>
      </w:r>
    </w:p>
    <w:p w:rsidR="003D2485" w:rsidRPr="003D2485" w:rsidRDefault="003D2485" w:rsidP="003D2485">
      <w:pPr>
        <w:spacing w:after="0" w:line="240" w:lineRule="auto"/>
        <w:jc w:val="center"/>
        <w:rPr>
          <w:rFonts w:ascii="Arial" w:eastAsia="Calibri" w:hAnsi="Arial" w:cs="Arial"/>
          <w:b/>
          <w:color w:val="000000"/>
          <w:spacing w:val="28"/>
          <w:sz w:val="18"/>
          <w:szCs w:val="18"/>
          <w:lang w:eastAsia="zh-CN"/>
        </w:rPr>
      </w:pPr>
      <w:r w:rsidRPr="003D2485">
        <w:rPr>
          <w:rFonts w:ascii="Arial" w:eastAsia="Calibri" w:hAnsi="Arial" w:cs="Arial"/>
          <w:b/>
          <w:sz w:val="18"/>
          <w:szCs w:val="18"/>
        </w:rPr>
        <w:t>РОССИЙСКАЯ ФЕДЕРАЦИЯ</w:t>
      </w:r>
    </w:p>
    <w:p w:rsidR="003D2485" w:rsidRPr="003D2485" w:rsidRDefault="003D2485" w:rsidP="003D2485">
      <w:pPr>
        <w:spacing w:after="0" w:line="240" w:lineRule="auto"/>
        <w:jc w:val="center"/>
        <w:rPr>
          <w:rFonts w:ascii="Arial" w:eastAsia="Calibri" w:hAnsi="Arial" w:cs="Arial"/>
          <w:b/>
          <w:sz w:val="18"/>
          <w:szCs w:val="18"/>
        </w:rPr>
      </w:pPr>
      <w:r w:rsidRPr="003D2485">
        <w:rPr>
          <w:rFonts w:ascii="Arial" w:eastAsia="Calibri" w:hAnsi="Arial" w:cs="Arial"/>
          <w:b/>
          <w:sz w:val="18"/>
          <w:szCs w:val="18"/>
        </w:rPr>
        <w:t>ИРКУТСКАЯ ОБЛАСТЬ</w:t>
      </w:r>
    </w:p>
    <w:p w:rsidR="003D2485" w:rsidRPr="003D2485" w:rsidRDefault="003D2485" w:rsidP="003D2485">
      <w:pPr>
        <w:spacing w:after="0" w:line="240" w:lineRule="auto"/>
        <w:jc w:val="center"/>
        <w:rPr>
          <w:rFonts w:ascii="Arial" w:eastAsia="Calibri" w:hAnsi="Arial" w:cs="Arial"/>
          <w:b/>
          <w:sz w:val="18"/>
          <w:szCs w:val="18"/>
          <w:lang w:eastAsia="ar-SA"/>
        </w:rPr>
      </w:pPr>
      <w:r w:rsidRPr="003D2485">
        <w:rPr>
          <w:rFonts w:ascii="Arial" w:eastAsia="Calibri" w:hAnsi="Arial" w:cs="Arial"/>
          <w:b/>
          <w:sz w:val="18"/>
          <w:szCs w:val="18"/>
        </w:rPr>
        <w:t>АЛАРСКИЙ МУНИЦИПАЛЬНЫЙ РАЙОН</w:t>
      </w:r>
    </w:p>
    <w:p w:rsidR="003D2485" w:rsidRPr="003D2485" w:rsidRDefault="003D2485" w:rsidP="003D2485">
      <w:pPr>
        <w:spacing w:after="0" w:line="240" w:lineRule="auto"/>
        <w:jc w:val="center"/>
        <w:rPr>
          <w:rFonts w:ascii="Arial" w:eastAsia="Calibri" w:hAnsi="Arial" w:cs="Arial"/>
          <w:b/>
          <w:sz w:val="18"/>
          <w:szCs w:val="18"/>
        </w:rPr>
      </w:pPr>
      <w:r w:rsidRPr="003D2485">
        <w:rPr>
          <w:rFonts w:ascii="Arial" w:eastAsia="Calibri" w:hAnsi="Arial" w:cs="Arial"/>
          <w:b/>
          <w:sz w:val="18"/>
          <w:szCs w:val="18"/>
        </w:rPr>
        <w:t>МУНИЦИПАЛЬНОЕ ОБРАЗОВАНИЕ «АЛЕКСАНДРОВСК»</w:t>
      </w:r>
    </w:p>
    <w:p w:rsidR="003D2485" w:rsidRPr="003D2485" w:rsidRDefault="003D2485" w:rsidP="003D2485">
      <w:pPr>
        <w:spacing w:after="0" w:line="240" w:lineRule="auto"/>
        <w:jc w:val="center"/>
        <w:rPr>
          <w:rFonts w:ascii="Arial" w:eastAsia="Calibri" w:hAnsi="Arial" w:cs="Arial"/>
          <w:b/>
          <w:sz w:val="18"/>
          <w:szCs w:val="18"/>
        </w:rPr>
      </w:pPr>
      <w:r w:rsidRPr="003D2485">
        <w:rPr>
          <w:rFonts w:ascii="Arial" w:eastAsia="Calibri" w:hAnsi="Arial" w:cs="Arial"/>
          <w:b/>
          <w:sz w:val="18"/>
          <w:szCs w:val="18"/>
        </w:rPr>
        <w:t>ДУМА</w:t>
      </w:r>
    </w:p>
    <w:p w:rsidR="003D2485" w:rsidRPr="003D2485" w:rsidRDefault="003D2485" w:rsidP="003D2485">
      <w:pPr>
        <w:jc w:val="center"/>
        <w:rPr>
          <w:rFonts w:ascii="Arial" w:eastAsia="Calibri" w:hAnsi="Arial" w:cs="Arial"/>
          <w:b/>
          <w:sz w:val="18"/>
          <w:szCs w:val="18"/>
        </w:rPr>
      </w:pPr>
      <w:r w:rsidRPr="003D2485">
        <w:rPr>
          <w:rFonts w:ascii="Arial" w:eastAsia="Calibri" w:hAnsi="Arial" w:cs="Arial"/>
          <w:b/>
          <w:sz w:val="18"/>
          <w:szCs w:val="18"/>
        </w:rPr>
        <w:t>РЕШЕНИЕ</w:t>
      </w:r>
    </w:p>
    <w:p w:rsidR="003D2485" w:rsidRPr="003D2485" w:rsidRDefault="003D2485" w:rsidP="003D2485">
      <w:pPr>
        <w:autoSpaceDE w:val="0"/>
        <w:autoSpaceDN w:val="0"/>
        <w:adjustRightInd w:val="0"/>
        <w:spacing w:after="0" w:line="240" w:lineRule="auto"/>
        <w:jc w:val="center"/>
        <w:rPr>
          <w:rFonts w:ascii="Arial" w:eastAsia="Times New Roman" w:hAnsi="Arial" w:cs="Arial"/>
          <w:b/>
          <w:kern w:val="2"/>
          <w:sz w:val="18"/>
          <w:szCs w:val="18"/>
          <w:lang w:eastAsia="ru-RU"/>
        </w:rPr>
      </w:pPr>
      <w:r w:rsidRPr="003D2485">
        <w:rPr>
          <w:rFonts w:ascii="Arial" w:eastAsia="Times New Roman" w:hAnsi="Arial" w:cs="Arial"/>
          <w:b/>
          <w:bCs/>
          <w:kern w:val="2"/>
          <w:sz w:val="18"/>
          <w:szCs w:val="18"/>
          <w:lang w:eastAsia="ru-RU"/>
        </w:rPr>
        <w:t xml:space="preserve">ОБ УТВЕРЖДЕНИИ ПОРЯДКА ВЫДВИЖЕНИЯ, ВНЕСЕНИЯ, ОБСУЖДЕНИЯ, РАССМОТРЕНИЯ ИНИЦИАТИВНЫХ </w:t>
      </w:r>
      <w:proofErr w:type="gramStart"/>
      <w:r w:rsidRPr="003D2485">
        <w:rPr>
          <w:rFonts w:ascii="Arial" w:eastAsia="Times New Roman" w:hAnsi="Arial" w:cs="Arial"/>
          <w:b/>
          <w:bCs/>
          <w:kern w:val="2"/>
          <w:sz w:val="18"/>
          <w:szCs w:val="18"/>
          <w:lang w:eastAsia="ru-RU"/>
        </w:rPr>
        <w:t>ПРОЕКТОВ,</w:t>
      </w:r>
      <w:r w:rsidRPr="003D2485">
        <w:rPr>
          <w:rFonts w:ascii="Arial" w:eastAsia="Times New Roman" w:hAnsi="Arial" w:cs="Arial"/>
          <w:b/>
          <w:bCs/>
          <w:kern w:val="2"/>
          <w:sz w:val="18"/>
          <w:szCs w:val="18"/>
          <w:lang w:eastAsia="ru-RU"/>
        </w:rPr>
        <w:br/>
        <w:t>А</w:t>
      </w:r>
      <w:proofErr w:type="gramEnd"/>
      <w:r w:rsidRPr="003D2485">
        <w:rPr>
          <w:rFonts w:ascii="Arial" w:eastAsia="Times New Roman" w:hAnsi="Arial" w:cs="Arial"/>
          <w:b/>
          <w:bCs/>
          <w:kern w:val="2"/>
          <w:sz w:val="18"/>
          <w:szCs w:val="18"/>
          <w:lang w:eastAsia="ru-RU"/>
        </w:rPr>
        <w:t xml:space="preserve"> ТАКЖЕ ПРОВЕДЕНИЯ ИХ КОНКУРСНОГО ОТБОРА</w:t>
      </w:r>
      <w:r w:rsidRPr="003D2485">
        <w:rPr>
          <w:rFonts w:ascii="Arial" w:eastAsia="Times New Roman" w:hAnsi="Arial" w:cs="Arial"/>
          <w:b/>
          <w:bCs/>
          <w:kern w:val="2"/>
          <w:sz w:val="18"/>
          <w:szCs w:val="18"/>
          <w:lang w:eastAsia="ru-RU"/>
        </w:rPr>
        <w:br/>
        <w:t>В МУНИЦИПАЛЬНОМ ОБРАЗОВАНИИ</w:t>
      </w:r>
      <w:r w:rsidRPr="003D2485">
        <w:rPr>
          <w:rFonts w:ascii="Arial" w:eastAsia="Times New Roman" w:hAnsi="Arial" w:cs="Arial"/>
          <w:b/>
          <w:i/>
          <w:kern w:val="2"/>
          <w:sz w:val="18"/>
          <w:szCs w:val="18"/>
          <w:lang w:eastAsia="ru-RU"/>
        </w:rPr>
        <w:t xml:space="preserve"> </w:t>
      </w:r>
      <w:r w:rsidRPr="003D2485">
        <w:rPr>
          <w:rFonts w:ascii="Arial" w:eastAsia="Times New Roman" w:hAnsi="Arial" w:cs="Arial"/>
          <w:b/>
          <w:kern w:val="2"/>
          <w:sz w:val="18"/>
          <w:szCs w:val="18"/>
          <w:lang w:eastAsia="ru-RU"/>
        </w:rPr>
        <w:t>«АЛЕКСАНДРОВСК»</w:t>
      </w:r>
    </w:p>
    <w:p w:rsidR="003D2485" w:rsidRPr="003D2485" w:rsidRDefault="003D2485" w:rsidP="003D2485">
      <w:pPr>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p w:rsidR="003D2485" w:rsidRPr="003D2485" w:rsidRDefault="003D2485" w:rsidP="003D2485">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3D2485">
        <w:rPr>
          <w:rFonts w:ascii="Arial" w:eastAsia="Times New Roman" w:hAnsi="Arial" w:cs="Arial"/>
          <w:kern w:val="2"/>
          <w:sz w:val="18"/>
          <w:szCs w:val="18"/>
          <w:lang w:eastAsia="ru-RU"/>
        </w:rPr>
        <w:t>В соответствии со статьями 26</w:t>
      </w:r>
      <w:r w:rsidRPr="003D2485">
        <w:rPr>
          <w:rFonts w:ascii="Arial" w:eastAsia="Times New Roman" w:hAnsi="Arial" w:cs="Arial"/>
          <w:kern w:val="2"/>
          <w:sz w:val="18"/>
          <w:szCs w:val="18"/>
          <w:vertAlign w:val="superscript"/>
          <w:lang w:eastAsia="ru-RU"/>
        </w:rPr>
        <w:t>1</w:t>
      </w:r>
      <w:r w:rsidRPr="003D2485">
        <w:rPr>
          <w:rFonts w:ascii="Arial" w:eastAsia="Times New Roman" w:hAnsi="Arial" w:cs="Arial"/>
          <w:kern w:val="2"/>
          <w:sz w:val="18"/>
          <w:szCs w:val="18"/>
          <w:lang w:eastAsia="ru-RU"/>
        </w:rPr>
        <w:t>, 56</w:t>
      </w:r>
      <w:r w:rsidRPr="003D2485">
        <w:rPr>
          <w:rFonts w:ascii="Arial" w:eastAsia="Times New Roman" w:hAnsi="Arial" w:cs="Arial"/>
          <w:kern w:val="2"/>
          <w:sz w:val="18"/>
          <w:szCs w:val="18"/>
          <w:vertAlign w:val="superscript"/>
          <w:lang w:eastAsia="ru-RU"/>
        </w:rPr>
        <w:t xml:space="preserve">1 </w:t>
      </w:r>
      <w:r w:rsidRPr="003D2485">
        <w:rPr>
          <w:rFonts w:ascii="Arial" w:eastAsia="Times New Roman" w:hAnsi="Arial" w:cs="Arial"/>
          <w:kern w:val="2"/>
          <w:sz w:val="18"/>
          <w:szCs w:val="18"/>
          <w:lang w:eastAsia="ru-RU"/>
        </w:rPr>
        <w:t xml:space="preserve">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«Александровск», </w:t>
      </w:r>
    </w:p>
    <w:p w:rsidR="003D2485" w:rsidRPr="003D2485" w:rsidRDefault="003D2485" w:rsidP="003D2485">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3D2485" w:rsidRPr="003D2485" w:rsidRDefault="003D2485" w:rsidP="003D2485">
      <w:pPr>
        <w:autoSpaceDE w:val="0"/>
        <w:autoSpaceDN w:val="0"/>
        <w:adjustRightInd w:val="0"/>
        <w:spacing w:after="0" w:line="240" w:lineRule="auto"/>
        <w:ind w:firstLine="709"/>
        <w:jc w:val="center"/>
        <w:rPr>
          <w:rFonts w:ascii="Arial" w:eastAsia="Times New Roman" w:hAnsi="Arial" w:cs="Arial"/>
          <w:b/>
          <w:kern w:val="2"/>
          <w:sz w:val="18"/>
          <w:szCs w:val="18"/>
          <w:lang w:eastAsia="ru-RU"/>
        </w:rPr>
      </w:pPr>
      <w:r w:rsidRPr="003D2485">
        <w:rPr>
          <w:rFonts w:ascii="Arial" w:eastAsia="Times New Roman" w:hAnsi="Arial" w:cs="Arial"/>
          <w:b/>
          <w:kern w:val="2"/>
          <w:sz w:val="18"/>
          <w:szCs w:val="18"/>
          <w:lang w:eastAsia="ru-RU"/>
        </w:rPr>
        <w:t>РЕШИЛА:</w:t>
      </w:r>
    </w:p>
    <w:p w:rsidR="003D2485" w:rsidRPr="003D2485" w:rsidRDefault="003D2485" w:rsidP="003D2485">
      <w:pPr>
        <w:autoSpaceDE w:val="0"/>
        <w:autoSpaceDN w:val="0"/>
        <w:adjustRightInd w:val="0"/>
        <w:spacing w:after="0" w:line="240" w:lineRule="auto"/>
        <w:ind w:firstLine="709"/>
        <w:jc w:val="center"/>
        <w:rPr>
          <w:rFonts w:ascii="Times New Roman" w:eastAsia="Times New Roman" w:hAnsi="Times New Roman" w:cs="Times New Roman"/>
          <w:kern w:val="2"/>
          <w:sz w:val="18"/>
          <w:szCs w:val="18"/>
          <w:lang w:eastAsia="ru-RU"/>
        </w:rPr>
      </w:pP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eastAsia="Times New Roman" w:hAnsi="Arial" w:cs="Arial"/>
          <w:kern w:val="2"/>
          <w:sz w:val="18"/>
          <w:szCs w:val="18"/>
          <w:lang w:eastAsia="ru-RU"/>
        </w:rPr>
        <w:t>1.Утвердить прилагаем</w:t>
      </w:r>
      <w:r w:rsidRPr="003D2485">
        <w:rPr>
          <w:rFonts w:ascii="Arial" w:hAnsi="Arial" w:cs="Arial"/>
          <w:kern w:val="2"/>
          <w:sz w:val="18"/>
          <w:szCs w:val="18"/>
        </w:rPr>
        <w:t>ый порядок выдвижения, внесения, обсуждения, рассмотрения инициативных проектов, а также проведения их конкурсного отбора в муниципальном образовании «Александровск»</w:t>
      </w:r>
    </w:p>
    <w:p w:rsidR="003D2485" w:rsidRPr="003D2485" w:rsidRDefault="003D2485" w:rsidP="003D2485">
      <w:pPr>
        <w:spacing w:after="0" w:line="240" w:lineRule="auto"/>
        <w:ind w:firstLine="720"/>
        <w:jc w:val="both"/>
        <w:rPr>
          <w:rFonts w:ascii="Arial" w:hAnsi="Arial" w:cs="Arial"/>
          <w:sz w:val="18"/>
          <w:szCs w:val="18"/>
        </w:rPr>
      </w:pPr>
      <w:r w:rsidRPr="003D2485">
        <w:rPr>
          <w:rFonts w:ascii="Arial" w:hAnsi="Arial" w:cs="Arial"/>
          <w:kern w:val="2"/>
          <w:sz w:val="18"/>
          <w:szCs w:val="18"/>
        </w:rPr>
        <w:t>2.</w:t>
      </w:r>
      <w:r w:rsidRPr="003D2485">
        <w:rPr>
          <w:rFonts w:ascii="Arial" w:hAnsi="Arial" w:cs="Arial"/>
          <w:sz w:val="18"/>
          <w:szCs w:val="18"/>
        </w:rPr>
        <w:t xml:space="preserve"> Опубликовать данное решение в информационном бюллетене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3D2485" w:rsidRPr="003D2485" w:rsidRDefault="003D2485" w:rsidP="003D2485">
      <w:pPr>
        <w:spacing w:after="0" w:line="240" w:lineRule="auto"/>
        <w:ind w:firstLine="720"/>
        <w:jc w:val="both"/>
        <w:rPr>
          <w:rFonts w:ascii="Arial" w:hAnsi="Arial" w:cs="Arial"/>
          <w:sz w:val="18"/>
          <w:szCs w:val="18"/>
        </w:rPr>
      </w:pPr>
      <w:r w:rsidRPr="003D2485">
        <w:rPr>
          <w:rFonts w:ascii="Arial" w:hAnsi="Arial" w:cs="Arial"/>
          <w:sz w:val="18"/>
          <w:szCs w:val="18"/>
        </w:rPr>
        <w:t>3.Настоящее решение вступает в силу после дня его официального опубликования (обнародования).</w:t>
      </w:r>
    </w:p>
    <w:p w:rsidR="003D2485" w:rsidRPr="003D2485" w:rsidRDefault="003D2485" w:rsidP="003D2485">
      <w:pPr>
        <w:spacing w:after="0" w:line="240" w:lineRule="auto"/>
        <w:rPr>
          <w:sz w:val="18"/>
          <w:szCs w:val="18"/>
        </w:rPr>
      </w:pPr>
    </w:p>
    <w:p w:rsidR="003D2485" w:rsidRPr="003D2485" w:rsidRDefault="003D2485" w:rsidP="003D2485">
      <w:pPr>
        <w:spacing w:after="0" w:line="240" w:lineRule="auto"/>
        <w:ind w:firstLine="720"/>
        <w:jc w:val="both"/>
        <w:rPr>
          <w:rFonts w:ascii="Arial" w:hAnsi="Arial" w:cs="Arial"/>
          <w:sz w:val="18"/>
          <w:szCs w:val="18"/>
        </w:rPr>
      </w:pPr>
    </w:p>
    <w:p w:rsidR="003D2485" w:rsidRPr="003D2485" w:rsidRDefault="003D2485" w:rsidP="003D2485">
      <w:pPr>
        <w:spacing w:after="0" w:line="240" w:lineRule="auto"/>
        <w:rPr>
          <w:rFonts w:ascii="Arial" w:hAnsi="Arial" w:cs="Arial"/>
          <w:sz w:val="18"/>
          <w:szCs w:val="18"/>
        </w:rPr>
      </w:pPr>
      <w:r w:rsidRPr="003D2485">
        <w:rPr>
          <w:rFonts w:ascii="Arial" w:hAnsi="Arial" w:cs="Arial"/>
          <w:sz w:val="18"/>
          <w:szCs w:val="18"/>
        </w:rPr>
        <w:t>Председатель Думы,</w:t>
      </w:r>
    </w:p>
    <w:p w:rsidR="003D2485" w:rsidRPr="003D2485" w:rsidRDefault="003D2485" w:rsidP="003D2485">
      <w:pPr>
        <w:spacing w:after="0" w:line="240" w:lineRule="auto"/>
        <w:rPr>
          <w:rFonts w:ascii="Arial" w:hAnsi="Arial" w:cs="Arial"/>
          <w:sz w:val="18"/>
          <w:szCs w:val="18"/>
        </w:rPr>
      </w:pPr>
      <w:r w:rsidRPr="003D2485">
        <w:rPr>
          <w:rFonts w:ascii="Arial" w:hAnsi="Arial" w:cs="Arial"/>
          <w:sz w:val="18"/>
          <w:szCs w:val="18"/>
        </w:rPr>
        <w:t xml:space="preserve">Глава муниципального  </w:t>
      </w:r>
    </w:p>
    <w:p w:rsidR="003D2485" w:rsidRPr="003D2485" w:rsidRDefault="003D2485" w:rsidP="003D2485">
      <w:pPr>
        <w:spacing w:after="0" w:line="240" w:lineRule="auto"/>
        <w:rPr>
          <w:rFonts w:ascii="Arial" w:hAnsi="Arial" w:cs="Arial"/>
          <w:sz w:val="18"/>
          <w:szCs w:val="18"/>
        </w:rPr>
      </w:pPr>
      <w:r w:rsidRPr="003D2485">
        <w:rPr>
          <w:rFonts w:ascii="Arial" w:hAnsi="Arial" w:cs="Arial"/>
          <w:sz w:val="18"/>
          <w:szCs w:val="18"/>
        </w:rPr>
        <w:t xml:space="preserve">образования «Александровск»                                                                                                                                                                 </w:t>
      </w:r>
    </w:p>
    <w:p w:rsidR="003D2485" w:rsidRPr="003D2485" w:rsidRDefault="003D2485" w:rsidP="003D2485">
      <w:pPr>
        <w:spacing w:after="0" w:line="240" w:lineRule="auto"/>
        <w:rPr>
          <w:rFonts w:ascii="Arial" w:hAnsi="Arial" w:cs="Arial"/>
          <w:sz w:val="18"/>
          <w:szCs w:val="18"/>
        </w:rPr>
      </w:pPr>
      <w:r w:rsidRPr="003D2485">
        <w:rPr>
          <w:rFonts w:ascii="Arial" w:hAnsi="Arial" w:cs="Arial"/>
          <w:sz w:val="18"/>
          <w:szCs w:val="18"/>
        </w:rPr>
        <w:t>Т.В. Мелещенко</w:t>
      </w:r>
    </w:p>
    <w:p w:rsidR="003D2485" w:rsidRPr="003D2485" w:rsidRDefault="003D2485" w:rsidP="003D2485">
      <w:pPr>
        <w:spacing w:after="0" w:line="240" w:lineRule="auto"/>
        <w:jc w:val="right"/>
        <w:rPr>
          <w:rFonts w:ascii="Courier New" w:hAnsi="Courier New" w:cs="Courier New"/>
          <w:sz w:val="18"/>
          <w:szCs w:val="18"/>
        </w:rPr>
      </w:pPr>
      <w:r w:rsidRPr="003D2485">
        <w:rPr>
          <w:rFonts w:ascii="Courier New" w:hAnsi="Courier New" w:cs="Courier New"/>
          <w:sz w:val="18"/>
          <w:szCs w:val="18"/>
        </w:rPr>
        <w:t>Приложение</w:t>
      </w:r>
    </w:p>
    <w:p w:rsidR="003D2485" w:rsidRPr="003D2485" w:rsidRDefault="003D2485" w:rsidP="003D2485">
      <w:pPr>
        <w:spacing w:after="0" w:line="240" w:lineRule="auto"/>
        <w:jc w:val="right"/>
        <w:rPr>
          <w:rFonts w:ascii="Courier New" w:hAnsi="Courier New" w:cs="Courier New"/>
          <w:sz w:val="18"/>
          <w:szCs w:val="18"/>
        </w:rPr>
      </w:pPr>
      <w:r w:rsidRPr="003D2485">
        <w:rPr>
          <w:rFonts w:ascii="Courier New" w:hAnsi="Courier New" w:cs="Courier New"/>
          <w:sz w:val="18"/>
          <w:szCs w:val="18"/>
        </w:rPr>
        <w:t xml:space="preserve">к решению Думы муниципального </w:t>
      </w:r>
    </w:p>
    <w:p w:rsidR="003D2485" w:rsidRPr="003D2485" w:rsidRDefault="003D2485" w:rsidP="003D2485">
      <w:pPr>
        <w:spacing w:after="0" w:line="240" w:lineRule="auto"/>
        <w:jc w:val="right"/>
        <w:rPr>
          <w:rFonts w:ascii="Courier New" w:hAnsi="Courier New" w:cs="Courier New"/>
          <w:sz w:val="18"/>
          <w:szCs w:val="18"/>
        </w:rPr>
      </w:pPr>
      <w:r w:rsidRPr="003D2485">
        <w:rPr>
          <w:rFonts w:ascii="Courier New" w:hAnsi="Courier New" w:cs="Courier New"/>
          <w:sz w:val="18"/>
          <w:szCs w:val="18"/>
        </w:rPr>
        <w:lastRenderedPageBreak/>
        <w:t>образования «Александровск»</w:t>
      </w:r>
    </w:p>
    <w:p w:rsidR="003D2485" w:rsidRPr="003D2485" w:rsidRDefault="003D2485" w:rsidP="003D2485">
      <w:pPr>
        <w:spacing w:after="0" w:line="240" w:lineRule="auto"/>
        <w:jc w:val="right"/>
        <w:rPr>
          <w:rFonts w:ascii="Courier New" w:hAnsi="Courier New" w:cs="Courier New"/>
          <w:sz w:val="18"/>
          <w:szCs w:val="18"/>
        </w:rPr>
      </w:pPr>
      <w:r w:rsidRPr="003D2485">
        <w:rPr>
          <w:rFonts w:ascii="Courier New" w:hAnsi="Courier New" w:cs="Courier New"/>
          <w:sz w:val="18"/>
          <w:szCs w:val="18"/>
        </w:rPr>
        <w:t>от 09.07.2021г.№4/104 -</w:t>
      </w:r>
      <w:proofErr w:type="spellStart"/>
      <w:r w:rsidRPr="003D2485">
        <w:rPr>
          <w:rFonts w:ascii="Courier New" w:hAnsi="Courier New" w:cs="Courier New"/>
          <w:sz w:val="18"/>
          <w:szCs w:val="18"/>
        </w:rPr>
        <w:t>дмо</w:t>
      </w:r>
      <w:proofErr w:type="spellEnd"/>
    </w:p>
    <w:p w:rsidR="003D2485" w:rsidRPr="003D2485" w:rsidRDefault="003D2485" w:rsidP="003D2485">
      <w:pPr>
        <w:keepNext/>
        <w:spacing w:after="0" w:line="240" w:lineRule="auto"/>
        <w:ind w:left="360"/>
        <w:jc w:val="center"/>
        <w:rPr>
          <w:rFonts w:ascii="Arial" w:hAnsi="Arial" w:cs="Arial"/>
          <w:b/>
          <w:kern w:val="2"/>
          <w:sz w:val="18"/>
          <w:szCs w:val="18"/>
        </w:rPr>
      </w:pPr>
      <w:r w:rsidRPr="003D2485">
        <w:rPr>
          <w:rFonts w:ascii="Arial" w:hAnsi="Arial" w:cs="Arial"/>
          <w:b/>
          <w:kern w:val="2"/>
          <w:sz w:val="18"/>
          <w:szCs w:val="18"/>
        </w:rPr>
        <w:t>ПОРЯДОК</w:t>
      </w:r>
    </w:p>
    <w:p w:rsidR="003D2485" w:rsidRPr="003D2485" w:rsidRDefault="003D2485" w:rsidP="003D2485">
      <w:pPr>
        <w:keepNext/>
        <w:spacing w:after="0" w:line="240" w:lineRule="auto"/>
        <w:ind w:left="360"/>
        <w:jc w:val="center"/>
        <w:rPr>
          <w:rFonts w:ascii="Arial" w:hAnsi="Arial" w:cs="Arial"/>
          <w:b/>
          <w:kern w:val="2"/>
          <w:sz w:val="18"/>
          <w:szCs w:val="18"/>
        </w:rPr>
      </w:pPr>
      <w:r w:rsidRPr="003D2485">
        <w:rPr>
          <w:rFonts w:ascii="Arial" w:hAnsi="Arial" w:cs="Arial"/>
          <w:b/>
          <w:kern w:val="2"/>
          <w:sz w:val="18"/>
          <w:szCs w:val="18"/>
        </w:rPr>
        <w:t>ВЫДВИЖЕНИЯ, ВНЕСЕНИЯ, ОБСУЖДЕНИЯ, РАССМОТРЕНИЯ ИНИЦИАТИВНЫХ ПРОЕКТОВ, А ТАКЖЕ ПРОВЕДЕНИЯ ИХ КОНКУРСНОГО ОТБОРА В МУНИЦИПАЛЬНОМ ОБРАЗОВАНИИ</w:t>
      </w:r>
    </w:p>
    <w:p w:rsidR="003D2485" w:rsidRPr="003D2485" w:rsidRDefault="003D2485" w:rsidP="003D2485">
      <w:pPr>
        <w:keepNext/>
        <w:spacing w:after="0" w:line="240" w:lineRule="auto"/>
        <w:ind w:left="360"/>
        <w:jc w:val="center"/>
        <w:rPr>
          <w:rFonts w:ascii="Arial" w:hAnsi="Arial" w:cs="Arial"/>
          <w:b/>
          <w:kern w:val="2"/>
          <w:sz w:val="18"/>
          <w:szCs w:val="18"/>
        </w:rPr>
      </w:pPr>
      <w:r w:rsidRPr="003D2485">
        <w:rPr>
          <w:rFonts w:ascii="Arial" w:hAnsi="Arial" w:cs="Arial"/>
          <w:b/>
          <w:kern w:val="2"/>
          <w:sz w:val="18"/>
          <w:szCs w:val="18"/>
        </w:rPr>
        <w:t>«АЛЕКСАНДРОВСК»</w:t>
      </w:r>
    </w:p>
    <w:p w:rsidR="003D2485" w:rsidRPr="003D2485" w:rsidRDefault="003D2485" w:rsidP="003D2485">
      <w:pPr>
        <w:keepNext/>
        <w:spacing w:after="0" w:line="240" w:lineRule="auto"/>
        <w:ind w:left="360"/>
        <w:jc w:val="center"/>
        <w:rPr>
          <w:rFonts w:ascii="Times New Roman" w:hAnsi="Times New Roman" w:cs="Times New Roman"/>
          <w:b/>
          <w:kern w:val="2"/>
          <w:sz w:val="18"/>
          <w:szCs w:val="18"/>
        </w:rPr>
      </w:pPr>
    </w:p>
    <w:p w:rsidR="003D2485" w:rsidRPr="003D2485" w:rsidRDefault="003D2485" w:rsidP="003D2485">
      <w:pPr>
        <w:keepNext/>
        <w:autoSpaceDE w:val="0"/>
        <w:autoSpaceDN w:val="0"/>
        <w:adjustRightInd w:val="0"/>
        <w:spacing w:after="0" w:line="240" w:lineRule="auto"/>
        <w:jc w:val="center"/>
        <w:rPr>
          <w:rFonts w:ascii="Arial" w:hAnsi="Arial" w:cs="Arial"/>
          <w:bCs/>
          <w:kern w:val="2"/>
          <w:sz w:val="18"/>
          <w:szCs w:val="18"/>
        </w:rPr>
      </w:pPr>
      <w:r w:rsidRPr="003D2485">
        <w:rPr>
          <w:rFonts w:ascii="Arial" w:hAnsi="Arial" w:cs="Arial"/>
          <w:bCs/>
          <w:kern w:val="2"/>
          <w:sz w:val="18"/>
          <w:szCs w:val="18"/>
        </w:rPr>
        <w:t>Глава 1. Общие положения</w:t>
      </w:r>
    </w:p>
    <w:p w:rsidR="003D2485" w:rsidRPr="003D2485" w:rsidRDefault="003D2485" w:rsidP="003D2485">
      <w:pPr>
        <w:keepNext/>
        <w:autoSpaceDE w:val="0"/>
        <w:autoSpaceDN w:val="0"/>
        <w:adjustRightInd w:val="0"/>
        <w:spacing w:after="0" w:line="240" w:lineRule="auto"/>
        <w:ind w:firstLine="709"/>
        <w:jc w:val="both"/>
        <w:rPr>
          <w:rFonts w:ascii="Arial" w:hAnsi="Arial" w:cs="Arial"/>
          <w:bCs/>
          <w:kern w:val="2"/>
          <w:sz w:val="18"/>
          <w:szCs w:val="18"/>
        </w:rPr>
      </w:pP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1. </w:t>
      </w:r>
      <w:r w:rsidRPr="003D2485">
        <w:rPr>
          <w:rFonts w:ascii="Arial" w:hAnsi="Arial" w:cs="Arial"/>
          <w:kern w:val="2"/>
          <w:sz w:val="18"/>
          <w:szCs w:val="18"/>
        </w:rPr>
        <w:t xml:space="preserve">Настоящий Порядок регулирует процедуру выдвижения </w:t>
      </w:r>
      <w:r w:rsidRPr="003D2485">
        <w:rPr>
          <w:rFonts w:ascii="Arial" w:hAnsi="Arial" w:cs="Arial"/>
          <w:bCs/>
          <w:kern w:val="2"/>
          <w:sz w:val="18"/>
          <w:szCs w:val="18"/>
        </w:rPr>
        <w:t xml:space="preserve">инициативных проектов по реализации мероприятий, имеющих приоритетное значение для жителей муниципального образования </w:t>
      </w:r>
      <w:r w:rsidRPr="003D2485">
        <w:rPr>
          <w:rFonts w:ascii="Arial" w:hAnsi="Arial" w:cs="Arial"/>
          <w:kern w:val="2"/>
          <w:sz w:val="18"/>
          <w:szCs w:val="18"/>
        </w:rPr>
        <w:t>«Александровск»</w:t>
      </w:r>
      <w:r w:rsidRPr="003D2485">
        <w:rPr>
          <w:rFonts w:ascii="Arial" w:hAnsi="Arial" w:cs="Arial"/>
          <w:bCs/>
          <w:kern w:val="2"/>
          <w:sz w:val="18"/>
          <w:szCs w:val="18"/>
        </w:rPr>
        <w:t xml:space="preserve"> (далее –муниципальное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3D2485">
        <w:rPr>
          <w:rFonts w:ascii="Arial" w:hAnsi="Arial" w:cs="Arial"/>
          <w:kern w:val="2"/>
          <w:sz w:val="18"/>
          <w:szCs w:val="18"/>
        </w:rPr>
        <w:t>, их внесения в местную администрацию муниципального образования «Александровск»</w:t>
      </w:r>
      <w:r w:rsidRPr="003D2485">
        <w:rPr>
          <w:rFonts w:ascii="Arial" w:hAnsi="Arial" w:cs="Arial"/>
          <w:bCs/>
          <w:kern w:val="2"/>
          <w:sz w:val="18"/>
          <w:szCs w:val="18"/>
        </w:rPr>
        <w:t xml:space="preserve"> (далее – Администрация), случаи и формы обсуждения инициативных проектов, процедуру их рассмотрения и проведения их конкурсного отбора в муниципальном образовании.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Инициативные проекты могут реализовываться на всей территории муниципального образования или на части территории муниципального образования, порядок определения которой устанавливается нормативным правовым актом Думы</w:t>
      </w:r>
      <w:r w:rsidRPr="003D2485">
        <w:rPr>
          <w:rFonts w:ascii="Arial" w:eastAsia="Times New Roman" w:hAnsi="Arial" w:cs="Arial"/>
          <w:kern w:val="2"/>
          <w:sz w:val="18"/>
          <w:szCs w:val="18"/>
          <w:lang w:eastAsia="ru-RU"/>
        </w:rPr>
        <w:t xml:space="preserve"> муниципального образования «Александровск»</w:t>
      </w:r>
      <w:r w:rsidRPr="003D2485">
        <w:rPr>
          <w:rFonts w:ascii="Arial" w:hAnsi="Arial" w:cs="Arial"/>
          <w:kern w:val="2"/>
          <w:sz w:val="18"/>
          <w:szCs w:val="18"/>
        </w:rPr>
        <w:t xml:space="preserve"> (далее – Дума).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предусмотренные пунктами 14–18, 36, 38–43, а также главой 7 настоящего Порядка, не применяются.</w:t>
      </w:r>
    </w:p>
    <w:p w:rsidR="003D2485" w:rsidRPr="003D2485" w:rsidRDefault="003D2485" w:rsidP="003D2485">
      <w:pPr>
        <w:keepNext/>
        <w:spacing w:after="0" w:line="240" w:lineRule="auto"/>
        <w:ind w:left="360"/>
        <w:jc w:val="center"/>
        <w:rPr>
          <w:rFonts w:ascii="Arial" w:hAnsi="Arial" w:cs="Arial"/>
          <w:b/>
          <w:bCs/>
          <w:kern w:val="2"/>
          <w:sz w:val="18"/>
          <w:szCs w:val="18"/>
        </w:rPr>
      </w:pPr>
    </w:p>
    <w:p w:rsidR="003D2485" w:rsidRPr="003D2485" w:rsidRDefault="003D2485" w:rsidP="003D2485">
      <w:pPr>
        <w:keepNext/>
        <w:autoSpaceDE w:val="0"/>
        <w:autoSpaceDN w:val="0"/>
        <w:adjustRightInd w:val="0"/>
        <w:spacing w:after="0" w:line="240" w:lineRule="auto"/>
        <w:jc w:val="center"/>
        <w:rPr>
          <w:rFonts w:ascii="Arial" w:hAnsi="Arial" w:cs="Arial"/>
          <w:bCs/>
          <w:kern w:val="2"/>
          <w:sz w:val="18"/>
          <w:szCs w:val="18"/>
        </w:rPr>
      </w:pPr>
      <w:r w:rsidRPr="003D2485">
        <w:rPr>
          <w:rFonts w:ascii="Arial" w:hAnsi="Arial" w:cs="Arial"/>
          <w:bCs/>
          <w:kern w:val="2"/>
          <w:sz w:val="18"/>
          <w:szCs w:val="18"/>
        </w:rPr>
        <w:t>Глава 2. Выдвижение инициативного проекта</w:t>
      </w:r>
    </w:p>
    <w:p w:rsidR="003D2485" w:rsidRPr="003D2485" w:rsidRDefault="003D2485" w:rsidP="003D2485">
      <w:pPr>
        <w:keepNext/>
        <w:autoSpaceDE w:val="0"/>
        <w:autoSpaceDN w:val="0"/>
        <w:adjustRightInd w:val="0"/>
        <w:spacing w:after="0" w:line="240" w:lineRule="auto"/>
        <w:ind w:firstLine="709"/>
        <w:jc w:val="both"/>
        <w:rPr>
          <w:rFonts w:ascii="Arial" w:hAnsi="Arial" w:cs="Arial"/>
          <w:bCs/>
          <w:kern w:val="2"/>
          <w:sz w:val="18"/>
          <w:szCs w:val="18"/>
        </w:rPr>
      </w:pP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4. </w:t>
      </w:r>
      <w:r w:rsidRPr="003D2485">
        <w:rPr>
          <w:rFonts w:ascii="Arial" w:hAnsi="Arial" w:cs="Arial"/>
          <w:kern w:val="2"/>
          <w:sz w:val="18"/>
          <w:szCs w:val="18"/>
        </w:rPr>
        <w:t>С инициативой о выдвижении инициативного проекта вправе выступить:</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 инициативная группа численностью не менее </w:t>
      </w:r>
      <w:proofErr w:type="gramStart"/>
      <w:r w:rsidRPr="003D2485">
        <w:rPr>
          <w:rFonts w:ascii="Arial" w:hAnsi="Arial" w:cs="Arial"/>
          <w:kern w:val="2"/>
          <w:sz w:val="18"/>
          <w:szCs w:val="18"/>
        </w:rPr>
        <w:t>пяти  граждан</w:t>
      </w:r>
      <w:proofErr w:type="gramEnd"/>
      <w:r w:rsidRPr="003D2485">
        <w:rPr>
          <w:rFonts w:ascii="Arial" w:hAnsi="Arial" w:cs="Arial"/>
          <w:kern w:val="2"/>
          <w:sz w:val="18"/>
          <w:szCs w:val="18"/>
        </w:rPr>
        <w:t>, достигших шестнадцатилетнего возраста и проживающих на территории муниципального образования(далее – инициативная группа граждан);</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органы территориального общественного самоуправления;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староста сельского населенного пункта;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 общественные объединения или их структурные подразделения, осуществляющие деятельность на территории муниципального образования;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 юридические лица и (или) индивидуальные предприниматели, осуществляющие деятельность на территории муниципального образования.</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 xml:space="preserve">5. </w:t>
      </w:r>
      <w:r w:rsidRPr="003D2485">
        <w:rPr>
          <w:rFonts w:ascii="Arial" w:hAnsi="Arial" w:cs="Arial"/>
          <w:kern w:val="2"/>
          <w:sz w:val="18"/>
          <w:szCs w:val="18"/>
        </w:rPr>
        <w:t xml:space="preserve">Инициатива выдвижения инициативного проекта оформляется в форме письменного документа, содержащего сведения о выдвигаемом </w:t>
      </w:r>
      <w:r w:rsidRPr="003D2485">
        <w:rPr>
          <w:rFonts w:ascii="Arial" w:hAnsi="Arial" w:cs="Arial"/>
          <w:kern w:val="2"/>
          <w:sz w:val="18"/>
          <w:szCs w:val="18"/>
        </w:rPr>
        <w:lastRenderedPageBreak/>
        <w:t>инициативном проекте, предусмотренные главой 3 настоящего Порядка</w:t>
      </w:r>
      <w:r w:rsidRPr="003D2485">
        <w:rPr>
          <w:rFonts w:ascii="Arial" w:hAnsi="Arial" w:cs="Arial"/>
          <w:bCs/>
          <w:kern w:val="2"/>
          <w:sz w:val="18"/>
          <w:szCs w:val="18"/>
        </w:rPr>
        <w:t>, с учетом требований, предусмотренных пунктами 6–12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6. В случае выдвижения инициативного проекта инициативной группой граждан письменный документ, </w:t>
      </w:r>
      <w:r w:rsidRPr="003D2485">
        <w:rPr>
          <w:rFonts w:ascii="Arial" w:hAnsi="Arial" w:cs="Arial"/>
          <w:kern w:val="2"/>
          <w:sz w:val="18"/>
          <w:szCs w:val="18"/>
        </w:rPr>
        <w:t>предусмотренный пунктом 5 настоящего Порядка, собственноручно подписывается каждым членом инициативной группы с указанием следующих сведений о нем: фамилия, имя, отчество (последнее – при наличии), дата рождения, адрес места жительства.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7. </w:t>
      </w:r>
      <w:r w:rsidRPr="003D2485">
        <w:rPr>
          <w:rFonts w:ascii="Arial" w:hAnsi="Arial" w:cs="Arial"/>
          <w:bCs/>
          <w:kern w:val="2"/>
          <w:sz w:val="18"/>
          <w:szCs w:val="18"/>
        </w:rPr>
        <w:t xml:space="preserve">В случае выдвижения инициативного проекта органом территориального общественного самоуправления письменный документ, </w:t>
      </w:r>
      <w:r w:rsidRPr="003D2485">
        <w:rPr>
          <w:rFonts w:ascii="Arial" w:hAnsi="Arial" w:cs="Arial"/>
          <w:kern w:val="2"/>
          <w:sz w:val="18"/>
          <w:szCs w:val="18"/>
        </w:rPr>
        <w:t>предусмотренный пунктом 5 настоящего Порядка, подписывается в соответствии с уставом территориального общественного самоуправления органом (руководителем органа) территориального общественного самоуправления с проставлением печати территориального общественного самоуправления (при наличии).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8. </w:t>
      </w:r>
      <w:r w:rsidRPr="003D2485">
        <w:rPr>
          <w:rFonts w:ascii="Arial" w:hAnsi="Arial" w:cs="Arial"/>
          <w:bCs/>
          <w:kern w:val="2"/>
          <w:sz w:val="18"/>
          <w:szCs w:val="18"/>
        </w:rPr>
        <w:t xml:space="preserve">В случае выдвижения инициативного проекта старостой сельского населенного пункта письменный документ, </w:t>
      </w:r>
      <w:r w:rsidRPr="003D2485">
        <w:rPr>
          <w:rFonts w:ascii="Arial" w:hAnsi="Arial" w:cs="Arial"/>
          <w:kern w:val="2"/>
          <w:sz w:val="18"/>
          <w:szCs w:val="18"/>
        </w:rPr>
        <w:t>предусмотренный пунктом 5 настоящего Порядка, собственноручно подписывается старостой сельского населенного пункта.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9. </w:t>
      </w:r>
      <w:r w:rsidRPr="003D2485">
        <w:rPr>
          <w:rFonts w:ascii="Arial" w:hAnsi="Arial" w:cs="Arial"/>
          <w:bCs/>
          <w:kern w:val="2"/>
          <w:sz w:val="18"/>
          <w:szCs w:val="18"/>
        </w:rPr>
        <w:t xml:space="preserve">В случае выдвижения инициативного проекта общественной палатой письменный документ, </w:t>
      </w:r>
      <w:r w:rsidRPr="003D2485">
        <w:rPr>
          <w:rFonts w:ascii="Arial" w:hAnsi="Arial" w:cs="Arial"/>
          <w:kern w:val="2"/>
          <w:sz w:val="18"/>
          <w:szCs w:val="18"/>
        </w:rPr>
        <w:t>предусмотренный пунктом 5 настоящего Порядка, в соответствии с положением об общественной палате подписывается руководящим исполнительными органом общественной палаты.</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10. </w:t>
      </w:r>
      <w:r w:rsidRPr="003D2485">
        <w:rPr>
          <w:rFonts w:ascii="Arial" w:hAnsi="Arial" w:cs="Arial"/>
          <w:bCs/>
          <w:kern w:val="2"/>
          <w:sz w:val="18"/>
          <w:szCs w:val="18"/>
        </w:rPr>
        <w:t xml:space="preserve">В случае выдвижения инициативного проекта общественным объединением или его структурным подразделением, </w:t>
      </w:r>
      <w:r w:rsidRPr="003D2485">
        <w:rPr>
          <w:rFonts w:ascii="Arial" w:hAnsi="Arial" w:cs="Arial"/>
          <w:kern w:val="2"/>
          <w:sz w:val="18"/>
          <w:szCs w:val="18"/>
        </w:rPr>
        <w:t>осуществляющими деятельность на территории муниципального образования</w:t>
      </w:r>
      <w:r w:rsidRPr="003D2485">
        <w:rPr>
          <w:rFonts w:ascii="Arial" w:hAnsi="Arial" w:cs="Arial"/>
          <w:bCs/>
          <w:kern w:val="2"/>
          <w:sz w:val="18"/>
          <w:szCs w:val="18"/>
        </w:rPr>
        <w:t xml:space="preserve">, письменный документ, </w:t>
      </w:r>
      <w:r w:rsidRPr="003D2485">
        <w:rPr>
          <w:rFonts w:ascii="Arial" w:hAnsi="Arial" w:cs="Arial"/>
          <w:kern w:val="2"/>
          <w:sz w:val="18"/>
          <w:szCs w:val="18"/>
        </w:rPr>
        <w:t>предусмотренный пунктом 5 настоящего Порядка, должен содержать полное наименование общественного объединения или его структурного подразделения</w:t>
      </w:r>
      <w:r>
        <w:rPr>
          <w:rFonts w:ascii="Arial" w:hAnsi="Arial" w:cs="Arial"/>
          <w:kern w:val="2"/>
          <w:sz w:val="18"/>
          <w:szCs w:val="18"/>
        </w:rPr>
        <w:t xml:space="preserve"> </w:t>
      </w:r>
      <w:r w:rsidRPr="003D2485">
        <w:rPr>
          <w:rFonts w:ascii="Arial" w:hAnsi="Arial" w:cs="Arial"/>
          <w:kern w:val="2"/>
          <w:sz w:val="18"/>
          <w:szCs w:val="18"/>
        </w:rPr>
        <w:t>и должен быть подписан в соответствии с уставом общественного объединения руководителем постоянно действующего руководящего органа</w:t>
      </w:r>
      <w:r>
        <w:rPr>
          <w:rFonts w:ascii="Arial" w:hAnsi="Arial" w:cs="Arial"/>
          <w:kern w:val="2"/>
          <w:sz w:val="18"/>
          <w:szCs w:val="18"/>
        </w:rPr>
        <w:t xml:space="preserve"> </w:t>
      </w:r>
      <w:r w:rsidRPr="003D2485">
        <w:rPr>
          <w:rFonts w:ascii="Arial" w:hAnsi="Arial" w:cs="Arial"/>
          <w:bCs/>
          <w:kern w:val="2"/>
          <w:sz w:val="18"/>
          <w:szCs w:val="18"/>
        </w:rPr>
        <w:t>общественного объединения или его структурного подразделени</w:t>
      </w:r>
      <w:r w:rsidRPr="003D2485">
        <w:rPr>
          <w:rFonts w:ascii="Arial" w:hAnsi="Arial" w:cs="Arial"/>
          <w:kern w:val="2"/>
          <w:sz w:val="18"/>
          <w:szCs w:val="18"/>
        </w:rPr>
        <w:t xml:space="preserve">я с проставлением печати </w:t>
      </w:r>
      <w:r w:rsidRPr="003D2485">
        <w:rPr>
          <w:rFonts w:ascii="Arial" w:hAnsi="Arial" w:cs="Arial"/>
          <w:bCs/>
          <w:kern w:val="2"/>
          <w:sz w:val="18"/>
          <w:szCs w:val="18"/>
        </w:rPr>
        <w:t>общественного объединения или его структурного подразделени</w:t>
      </w:r>
      <w:r w:rsidRPr="003D2485">
        <w:rPr>
          <w:rFonts w:ascii="Arial" w:hAnsi="Arial" w:cs="Arial"/>
          <w:kern w:val="2"/>
          <w:sz w:val="18"/>
          <w:szCs w:val="18"/>
        </w:rPr>
        <w:t>я (при наличии).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Общественное объединение, в отношении которого осуществлена государственная регистрация, выдвигающее инициативный проект, </w:t>
      </w:r>
      <w:r w:rsidRPr="003D2485">
        <w:rPr>
          <w:rFonts w:ascii="Arial" w:hAnsi="Arial" w:cs="Arial"/>
          <w:bCs/>
          <w:kern w:val="2"/>
          <w:sz w:val="18"/>
          <w:szCs w:val="18"/>
        </w:rPr>
        <w:t xml:space="preserve">к письменному документу, </w:t>
      </w:r>
      <w:r w:rsidRPr="003D2485">
        <w:rPr>
          <w:rFonts w:ascii="Arial" w:hAnsi="Arial" w:cs="Arial"/>
          <w:kern w:val="2"/>
          <w:sz w:val="18"/>
          <w:szCs w:val="18"/>
        </w:rPr>
        <w:t xml:space="preserve">предусмотренному пунктом 5 настоящего Порядка, прикладывает копию свидетельства о государственной регистрации соответствующего общественного объединения. Структурное подразделение общественного объединения, в отношении которого осуществлена государственная регистрация и выдвигающее инициативный проект, прикладывает также копию свидетельства о своей государственной регистрации. Общественное объединение, в отношении которого не осуществлена государственная регистрация, или его структурное подразделение, выдвигающие инициативный проект, </w:t>
      </w:r>
      <w:r w:rsidRPr="003D2485">
        <w:rPr>
          <w:rFonts w:ascii="Arial" w:hAnsi="Arial" w:cs="Arial"/>
          <w:bCs/>
          <w:kern w:val="2"/>
          <w:sz w:val="18"/>
          <w:szCs w:val="18"/>
        </w:rPr>
        <w:t xml:space="preserve">к письменному документу, </w:t>
      </w:r>
      <w:r w:rsidRPr="003D2485">
        <w:rPr>
          <w:rFonts w:ascii="Arial" w:hAnsi="Arial" w:cs="Arial"/>
          <w:kern w:val="2"/>
          <w:sz w:val="18"/>
          <w:szCs w:val="18"/>
        </w:rPr>
        <w:t xml:space="preserve">предусмотренному пунктом 5 настоящего Порядка, прикладывают копию своего устава, заверенную руководителем постоянно действующего </w:t>
      </w:r>
      <w:r w:rsidRPr="003D2485">
        <w:rPr>
          <w:rFonts w:ascii="Arial" w:hAnsi="Arial" w:cs="Arial"/>
          <w:kern w:val="2"/>
          <w:sz w:val="18"/>
          <w:szCs w:val="18"/>
        </w:rPr>
        <w:lastRenderedPageBreak/>
        <w:t>руководящего органа общественного объединения или его структурного подразделения.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11. </w:t>
      </w:r>
      <w:r w:rsidRPr="003D2485">
        <w:rPr>
          <w:rFonts w:ascii="Arial" w:hAnsi="Arial" w:cs="Arial"/>
          <w:bCs/>
          <w:kern w:val="2"/>
          <w:sz w:val="18"/>
          <w:szCs w:val="18"/>
        </w:rPr>
        <w:t xml:space="preserve">В случае выдвижения инициативного проекта юридическим лицом, </w:t>
      </w:r>
      <w:r w:rsidRPr="003D2485">
        <w:rPr>
          <w:rFonts w:ascii="Arial" w:hAnsi="Arial" w:cs="Arial"/>
          <w:kern w:val="2"/>
          <w:sz w:val="18"/>
          <w:szCs w:val="18"/>
        </w:rPr>
        <w:t>осуществляющим</w:t>
      </w:r>
      <w:r>
        <w:rPr>
          <w:rFonts w:ascii="Arial" w:hAnsi="Arial" w:cs="Arial"/>
          <w:kern w:val="2"/>
          <w:sz w:val="18"/>
          <w:szCs w:val="18"/>
        </w:rPr>
        <w:t xml:space="preserve"> </w:t>
      </w:r>
      <w:r w:rsidRPr="003D2485">
        <w:rPr>
          <w:rFonts w:ascii="Arial" w:hAnsi="Arial" w:cs="Arial"/>
          <w:kern w:val="2"/>
          <w:sz w:val="18"/>
          <w:szCs w:val="18"/>
        </w:rPr>
        <w:t>деятельность на территории муниципального образования</w:t>
      </w:r>
      <w:r w:rsidRPr="003D2485">
        <w:rPr>
          <w:rFonts w:ascii="Arial" w:hAnsi="Arial" w:cs="Arial"/>
          <w:bCs/>
          <w:kern w:val="2"/>
          <w:sz w:val="18"/>
          <w:szCs w:val="18"/>
        </w:rPr>
        <w:t xml:space="preserve"> (за исключением лиц, предусмотренных подпунктами 2, 4, 5 пункта 4 настоящего Порядка), письменный документ, </w:t>
      </w:r>
      <w:r w:rsidRPr="003D2485">
        <w:rPr>
          <w:rFonts w:ascii="Arial" w:hAnsi="Arial" w:cs="Arial"/>
          <w:kern w:val="2"/>
          <w:sz w:val="18"/>
          <w:szCs w:val="18"/>
        </w:rPr>
        <w:t>предусмотренный пунктом 5 настоящего Порядка, должен содержать полное наименование юридического лица, его индивидуальный номер налогоплательщика и должен быть подписан в соответствии с учредительными документами юридического лица органом (руководителем органа</w:t>
      </w:r>
      <w:r w:rsidRPr="003D2485">
        <w:rPr>
          <w:rFonts w:ascii="Arial" w:hAnsi="Arial" w:cs="Arial"/>
          <w:bCs/>
          <w:kern w:val="2"/>
          <w:sz w:val="18"/>
          <w:szCs w:val="18"/>
        </w:rPr>
        <w:t>)</w:t>
      </w:r>
      <w:r w:rsidRPr="003D2485">
        <w:rPr>
          <w:rFonts w:ascii="Arial" w:hAnsi="Arial" w:cs="Arial"/>
          <w:kern w:val="2"/>
          <w:sz w:val="18"/>
          <w:szCs w:val="18"/>
        </w:rPr>
        <w:t xml:space="preserve"> юридического лица с проставлением печати юридического лица (при наличии).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12. В случае выдвижения инициативного проекта индивидуальным предпринимателем, осуществляющим деятельность на территории муниципального образования, </w:t>
      </w:r>
      <w:r w:rsidRPr="003D2485">
        <w:rPr>
          <w:rFonts w:ascii="Arial" w:hAnsi="Arial" w:cs="Arial"/>
          <w:bCs/>
          <w:kern w:val="2"/>
          <w:sz w:val="18"/>
          <w:szCs w:val="18"/>
        </w:rPr>
        <w:t xml:space="preserve">письменный документ, </w:t>
      </w:r>
      <w:r w:rsidRPr="003D2485">
        <w:rPr>
          <w:rFonts w:ascii="Arial" w:hAnsi="Arial" w:cs="Arial"/>
          <w:kern w:val="2"/>
          <w:sz w:val="18"/>
          <w:szCs w:val="18"/>
        </w:rPr>
        <w:t>предусмотренный пунктом 5 настоящего Порядка, должен содержать фамилию, имя, отчество (последнее – при наличии), индивидуальный номер налогоплательщика соответствующего индивидуального предпринимателя и должен быть собственноручно им подписан.</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13. Инициатор инициативного проекта, предусмотренный пунктом 4 настоящего Порядка (далее – инициатор инициативного проекта), в целях участия в организации обсуждения, внесения, рассмотрения, конкурного отбора инициативных проектов вправе определить своего представителя (своих представителей). В этом случае к письменному документу, предусмотренному пунктом 5 настоящего Порядка, инициатором инициативного проекта прилагается перечень своих представителей с указанием следующих сведений о каждом представителе: фамилия, имя, отчество (последнее – при наличии), дата рождения, адрес места жительства, предпочитаемый способ связи с представителем, а также с собственноручной подписью каждого представителя о согласии осуществлять соответствующие функции.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Инициатор инициативного проекта в любое время до окончания рассмотрения инициативного проекта Администрацией вправе уведомить Администрацию, а в случае обсуждения инициативного проекта в целях его поддержки в форме назначения и проведения собрания или конференции граждан –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 оформленного в соответствии с требованиями абзаца первого настоящего пункта.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p>
    <w:p w:rsidR="003D2485" w:rsidRPr="003D2485" w:rsidRDefault="003D2485" w:rsidP="003D2485">
      <w:pPr>
        <w:keepNext/>
        <w:autoSpaceDE w:val="0"/>
        <w:autoSpaceDN w:val="0"/>
        <w:adjustRightInd w:val="0"/>
        <w:spacing w:after="0" w:line="240" w:lineRule="auto"/>
        <w:jc w:val="center"/>
        <w:rPr>
          <w:rFonts w:ascii="Arial" w:hAnsi="Arial" w:cs="Arial"/>
          <w:bCs/>
          <w:kern w:val="2"/>
          <w:sz w:val="18"/>
          <w:szCs w:val="18"/>
        </w:rPr>
      </w:pPr>
      <w:r w:rsidRPr="003D2485">
        <w:rPr>
          <w:rFonts w:ascii="Arial" w:hAnsi="Arial" w:cs="Arial"/>
          <w:bCs/>
          <w:kern w:val="2"/>
          <w:sz w:val="18"/>
          <w:szCs w:val="18"/>
        </w:rPr>
        <w:t>Глава 3. Требования к содержанию инициативного проекта</w:t>
      </w:r>
    </w:p>
    <w:p w:rsidR="003D2485" w:rsidRPr="003D2485" w:rsidRDefault="003D2485" w:rsidP="003D2485">
      <w:pPr>
        <w:keepNext/>
        <w:autoSpaceDE w:val="0"/>
        <w:autoSpaceDN w:val="0"/>
        <w:adjustRightInd w:val="0"/>
        <w:spacing w:after="0" w:line="240" w:lineRule="auto"/>
        <w:ind w:firstLine="709"/>
        <w:jc w:val="both"/>
        <w:rPr>
          <w:rFonts w:ascii="Arial" w:hAnsi="Arial" w:cs="Arial"/>
          <w:bCs/>
          <w:kern w:val="2"/>
          <w:sz w:val="18"/>
          <w:szCs w:val="18"/>
        </w:rPr>
      </w:pP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 xml:space="preserve">14. Инициативный проект должен содержать следующие сведения: </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1) описание проблемы, решение которой имеет приоритетное значение для жителей муниципального образования или его части;</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2) обоснование предложений по решению указанной проблемы;</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lastRenderedPageBreak/>
        <w:t>3) описание ожидаемого результата (ожидаемых результатов) реализации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4) предварительный расчет необходимых расходов на реализацию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5) планируемые сроки реализации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6) сведения о планируемом (возможном) финансовом, имущественном и (или) трудовом участии заинтересованных лиц в реализации данного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15. Обоснование предложений по решению проблемы, решение которой имеет приоритетное значение для жителей муниципального образования или его части, предусмотренное подпунктом 2 пункта 14 настоящего Порядка, должно содержать следующую информацию:</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 xml:space="preserve">1) указание на вопрос местного значения, решаемый органами местного самоуправления муниципального образования, и (или)на право на решение вопросов, не отнесенного к вопросам местного значения муниципального образования, в соответствии со статьями </w:t>
      </w:r>
      <w:r w:rsidRPr="003D2485">
        <w:rPr>
          <w:rFonts w:ascii="Arial" w:eastAsia="Times New Roman" w:hAnsi="Arial" w:cs="Arial"/>
          <w:kern w:val="2"/>
          <w:sz w:val="18"/>
          <w:szCs w:val="18"/>
          <w:lang w:eastAsia="ru-RU"/>
        </w:rPr>
        <w:t>14, 14</w:t>
      </w:r>
      <w:r w:rsidRPr="003D2485">
        <w:rPr>
          <w:rFonts w:ascii="Arial" w:eastAsia="Times New Roman" w:hAnsi="Arial" w:cs="Arial"/>
          <w:kern w:val="2"/>
          <w:sz w:val="18"/>
          <w:szCs w:val="18"/>
          <w:vertAlign w:val="superscript"/>
          <w:lang w:eastAsia="ru-RU"/>
        </w:rPr>
        <w:t>1</w:t>
      </w:r>
      <w:r w:rsidRPr="003D2485">
        <w:rPr>
          <w:rFonts w:ascii="Arial" w:hAnsi="Arial" w:cs="Arial"/>
          <w:bCs/>
          <w:kern w:val="2"/>
          <w:sz w:val="18"/>
          <w:szCs w:val="18"/>
        </w:rPr>
        <w:t>Федерального закона от 6 октября 2003 года № 131-ФЗ «Об общих принципах организации местного самоуправления в Российской Федерации», в связи с которым (которыми) выдвигается инициативный проект;</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2)  обоснование способов и средств решения соответствующей проблемы, которые могут (должны) быть применены при реализации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16. В случае если планируемые сроки реализации инициативного проекта выходят за рамки одного финансового года, информация, предусмотренная подпунктами 4, 7 пункта 14 настоящего Порядка,</w:t>
      </w:r>
      <w:r>
        <w:rPr>
          <w:rFonts w:ascii="Arial" w:hAnsi="Arial" w:cs="Arial"/>
          <w:kern w:val="2"/>
          <w:sz w:val="18"/>
          <w:szCs w:val="18"/>
        </w:rPr>
        <w:t xml:space="preserve"> </w:t>
      </w:r>
      <w:r w:rsidRPr="003D2485">
        <w:rPr>
          <w:rFonts w:ascii="Arial" w:hAnsi="Arial" w:cs="Arial"/>
          <w:kern w:val="2"/>
          <w:sz w:val="18"/>
          <w:szCs w:val="18"/>
        </w:rPr>
        <w:t>включается в инициативный проект в общей сумме, а также с разделением на соответствующие финансовые периоды в рамках планируемых сроков реализации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17. </w:t>
      </w:r>
      <w:r w:rsidRPr="003D2485">
        <w:rPr>
          <w:rFonts w:ascii="Arial" w:hAnsi="Arial" w:cs="Arial"/>
          <w:bCs/>
          <w:kern w:val="2"/>
          <w:sz w:val="18"/>
          <w:szCs w:val="18"/>
        </w:rPr>
        <w:t>В случае если реализация инициативного проекта предлагается на части территории муниципального образования</w:t>
      </w:r>
      <w:r w:rsidRPr="003D2485">
        <w:rPr>
          <w:rFonts w:ascii="Arial" w:hAnsi="Arial" w:cs="Arial"/>
          <w:kern w:val="2"/>
          <w:sz w:val="18"/>
          <w:szCs w:val="18"/>
        </w:rPr>
        <w:t xml:space="preserve">, в инициативный проект включается </w:t>
      </w:r>
      <w:r w:rsidRPr="003D2485">
        <w:rPr>
          <w:rFonts w:ascii="Arial" w:hAnsi="Arial" w:cs="Arial"/>
          <w:bCs/>
          <w:kern w:val="2"/>
          <w:sz w:val="18"/>
          <w:szCs w:val="18"/>
        </w:rPr>
        <w:t>обоснование части (частей) муниципального образования, на которой (на которых) предлагается реализация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18. Инициативный проект может содержать помимо сведений, предусмотренных пунктом 14 настоящего Порядка, любые иные сведения (включая иллюстративные материалы), которые по мнению инициатора инициативного проекта раскрывают цели, порядок, средства реализации и (или) иные особенности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19. Содержание инициативного проекта после выдвижения соответствующей инициативы в соответствии с главой 2 настоящего Порядка</w:t>
      </w:r>
      <w:r>
        <w:rPr>
          <w:rFonts w:ascii="Arial" w:hAnsi="Arial" w:cs="Arial"/>
          <w:kern w:val="2"/>
          <w:sz w:val="18"/>
          <w:szCs w:val="18"/>
        </w:rPr>
        <w:t xml:space="preserve"> </w:t>
      </w:r>
      <w:r w:rsidRPr="003D2485">
        <w:rPr>
          <w:rFonts w:ascii="Arial" w:hAnsi="Arial" w:cs="Arial"/>
          <w:kern w:val="2"/>
          <w:sz w:val="18"/>
          <w:szCs w:val="18"/>
        </w:rPr>
        <w:lastRenderedPageBreak/>
        <w:t>не может быть изменено, за исключением случая совместной доработки инициативного проекта в порядке, предусмотренном пунктами 41, 42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p>
    <w:p w:rsidR="003D2485" w:rsidRPr="003D2485" w:rsidRDefault="003D2485" w:rsidP="003D2485">
      <w:pPr>
        <w:keepNext/>
        <w:autoSpaceDE w:val="0"/>
        <w:autoSpaceDN w:val="0"/>
        <w:adjustRightInd w:val="0"/>
        <w:spacing w:after="0" w:line="240" w:lineRule="auto"/>
        <w:jc w:val="center"/>
        <w:rPr>
          <w:rFonts w:ascii="Arial" w:hAnsi="Arial" w:cs="Arial"/>
          <w:bCs/>
          <w:kern w:val="2"/>
          <w:sz w:val="18"/>
          <w:szCs w:val="18"/>
        </w:rPr>
      </w:pPr>
      <w:r w:rsidRPr="003D2485">
        <w:rPr>
          <w:rFonts w:ascii="Arial" w:hAnsi="Arial" w:cs="Arial"/>
          <w:bCs/>
          <w:kern w:val="2"/>
          <w:sz w:val="18"/>
          <w:szCs w:val="18"/>
        </w:rPr>
        <w:t>Глава 4. Обсуждение инициативного проекта в целях его поддержки</w:t>
      </w:r>
    </w:p>
    <w:p w:rsidR="003D2485" w:rsidRPr="003D2485" w:rsidRDefault="003D2485" w:rsidP="003D2485">
      <w:pPr>
        <w:keepNext/>
        <w:autoSpaceDE w:val="0"/>
        <w:autoSpaceDN w:val="0"/>
        <w:adjustRightInd w:val="0"/>
        <w:spacing w:after="0" w:line="240" w:lineRule="auto"/>
        <w:ind w:firstLine="709"/>
        <w:jc w:val="both"/>
        <w:rPr>
          <w:rFonts w:ascii="Arial" w:hAnsi="Arial" w:cs="Arial"/>
          <w:bCs/>
          <w:kern w:val="2"/>
          <w:sz w:val="18"/>
          <w:szCs w:val="18"/>
        </w:rPr>
      </w:pP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20. </w:t>
      </w:r>
      <w:r w:rsidRPr="003D2485">
        <w:rPr>
          <w:rFonts w:ascii="Arial" w:hAnsi="Arial" w:cs="Arial"/>
          <w:kern w:val="2"/>
          <w:sz w:val="18"/>
          <w:szCs w:val="18"/>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21. Участие населения муниципального образования в формах, предусмотренных пунктом 20 настоящего Порядка, осуществляется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решения о поддержке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22. Инициатор инициативного проекта выбирает организационную форму (формы), в которой (в которых) может быть обсужден и поддержан инициативный проект, самостоятельно из числа предусмотренных пунктом 20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23. Порядок назначения и проведения собрания или конференции граждан (за исключением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нормативными правовыми актами Думы.</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На сходе, собрании или конференции граждан может быть принято решение об определении лиц, которые вправе осуществлять общественный контроль за реализацией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24. Порядок назначения и проведения собрания или конференции граждан по вопросам осуществления территориального общественного самоуправления, в целях, предусмотренных пунктом 21 настоящего Порядка, определяется уставом территориального общественного самоуправления.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 которые вправе осуществлять общественный контроль за реализацией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25. Порядок назначения и проведения опроса граждан</w:t>
      </w:r>
      <w:r>
        <w:rPr>
          <w:rFonts w:ascii="Arial" w:hAnsi="Arial" w:cs="Arial"/>
          <w:kern w:val="2"/>
          <w:sz w:val="18"/>
          <w:szCs w:val="18"/>
        </w:rPr>
        <w:t xml:space="preserve"> </w:t>
      </w:r>
      <w:r w:rsidRPr="003D2485">
        <w:rPr>
          <w:rFonts w:ascii="Arial" w:hAnsi="Arial" w:cs="Arial"/>
          <w:kern w:val="2"/>
          <w:sz w:val="18"/>
          <w:szCs w:val="18"/>
        </w:rPr>
        <w:t>в целях, предусмотренных пунктом 21 настоящего Порядка,</w:t>
      </w:r>
      <w:r>
        <w:rPr>
          <w:rFonts w:ascii="Arial" w:hAnsi="Arial" w:cs="Arial"/>
          <w:kern w:val="2"/>
          <w:sz w:val="18"/>
          <w:szCs w:val="18"/>
        </w:rPr>
        <w:t xml:space="preserve"> </w:t>
      </w:r>
      <w:r w:rsidRPr="003D2485">
        <w:rPr>
          <w:rFonts w:ascii="Arial" w:hAnsi="Arial" w:cs="Arial"/>
          <w:kern w:val="2"/>
          <w:sz w:val="18"/>
          <w:szCs w:val="18"/>
        </w:rPr>
        <w:t>определяется нормативным правовым актом Думы в соответствии с Законом Иркутской области от 2 марта 2016 года № 7-ОЗ «Об основах назначения и проведения опроса граждан в муниципальных образованиях Иркутской области».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При проведении опроса граждан инициативный проект считается поддержанным гражданами, если в поддержку инициативного проекта подали свои голоса не менее половины граждан, принявших участие в голосовании, если иное не установлено правовыми актами Думы.</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lastRenderedPageBreak/>
        <w:t>26. Порядок сбора подписей граждан в целях, предусмотренных пунктом 21 настоящего Порядка, определяется нормативными правовыми актами Думы.</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При проведении сбора подписей граждан инициативный проект считается поддержанным гражданами, если в его поддержку собраны подписи граждан в количестве не менее 5% от числа граждан, проживающих на территории муниципального образования (части территории муниципального образования, на которой предполагается реализация инициативного проекта), но не менее 35 подписей.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27. Граждане принимают решение о поддержке инициативного проекта или об отказе в такой поддержке свободно и добровольно.</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 но не более одного раза в каждой соответствующей форме, предусмотренной пунктом 20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p>
    <w:p w:rsidR="003D2485" w:rsidRPr="003D2485" w:rsidRDefault="003D2485" w:rsidP="003D2485">
      <w:pPr>
        <w:keepNext/>
        <w:autoSpaceDE w:val="0"/>
        <w:autoSpaceDN w:val="0"/>
        <w:adjustRightInd w:val="0"/>
        <w:spacing w:after="0" w:line="240" w:lineRule="auto"/>
        <w:jc w:val="center"/>
        <w:rPr>
          <w:rFonts w:ascii="Arial" w:hAnsi="Arial" w:cs="Arial"/>
          <w:bCs/>
          <w:kern w:val="2"/>
          <w:sz w:val="18"/>
          <w:szCs w:val="18"/>
        </w:rPr>
      </w:pPr>
      <w:r w:rsidRPr="003D2485">
        <w:rPr>
          <w:rFonts w:ascii="Arial" w:hAnsi="Arial" w:cs="Arial"/>
          <w:bCs/>
          <w:kern w:val="2"/>
          <w:sz w:val="18"/>
          <w:szCs w:val="18"/>
        </w:rPr>
        <w:t>Глава 5. Внесение инициативного проекта</w:t>
      </w:r>
    </w:p>
    <w:p w:rsidR="003D2485" w:rsidRPr="003D2485" w:rsidRDefault="003D2485" w:rsidP="003D2485">
      <w:pPr>
        <w:keepNext/>
        <w:autoSpaceDE w:val="0"/>
        <w:autoSpaceDN w:val="0"/>
        <w:adjustRightInd w:val="0"/>
        <w:spacing w:after="0" w:line="240" w:lineRule="auto"/>
        <w:ind w:firstLine="709"/>
        <w:jc w:val="both"/>
        <w:rPr>
          <w:rFonts w:ascii="Arial" w:hAnsi="Arial" w:cs="Arial"/>
          <w:bCs/>
          <w:kern w:val="2"/>
          <w:sz w:val="18"/>
          <w:szCs w:val="18"/>
        </w:rPr>
      </w:pP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28. В случае если в результате обсуждения в порядке, предусмотренном главой 4 настоящего Порядка, инициативный проект был поддержан гражданами, </w:t>
      </w:r>
      <w:r w:rsidRPr="003D2485">
        <w:rPr>
          <w:rFonts w:ascii="Arial" w:hAnsi="Arial" w:cs="Arial"/>
          <w:kern w:val="2"/>
          <w:sz w:val="18"/>
          <w:szCs w:val="18"/>
        </w:rPr>
        <w:t>в Администрацию инициатором инициативного проекта представляются (направляются) следующие документы:</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 </w:t>
      </w:r>
      <w:r w:rsidRPr="003D2485">
        <w:rPr>
          <w:rFonts w:ascii="Arial" w:hAnsi="Arial" w:cs="Arial"/>
          <w:bCs/>
          <w:kern w:val="2"/>
          <w:sz w:val="18"/>
          <w:szCs w:val="18"/>
        </w:rPr>
        <w:t>и</w:t>
      </w:r>
      <w:r w:rsidRPr="003D2485">
        <w:rPr>
          <w:rFonts w:ascii="Arial" w:hAnsi="Arial" w:cs="Arial"/>
          <w:kern w:val="2"/>
          <w:sz w:val="18"/>
          <w:szCs w:val="18"/>
        </w:rPr>
        <w:t>нициативный проект в форме письменного документа, предусмотренного пунктом 5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документы, прилагаемые к инициативному проекту в соответствии с абзацем вторым пункта 10 настоящего Порядка (в случае если инициатором инициативного проекта является общественное объединение или его структурное подразделение);</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перечень представителей инициатора инициативного проекта, предусмотренный абзацем первым пункта 13 настоящего Порядка (при наличии);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4) протокол схода, собрания или конференции граждан, подтверждающий поддержку инициативного проекта жителями муниципального образования или его части; </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 документ, содержащий указание на предпочитаемый способ (способы) связи с инициатором инициативного проекта или его представителем (</w:t>
      </w:r>
      <w:r w:rsidRPr="003D2485">
        <w:rPr>
          <w:rFonts w:ascii="Arial" w:hAnsi="Arial" w:cs="Arial"/>
          <w:bCs/>
          <w:kern w:val="2"/>
          <w:sz w:val="18"/>
          <w:szCs w:val="18"/>
        </w:rPr>
        <w:t>через организации почтовой связи, по адресу электронной почты или иным способом</w:t>
      </w:r>
      <w:r w:rsidRPr="003D2485">
        <w:rPr>
          <w:rFonts w:ascii="Arial" w:hAnsi="Arial" w:cs="Arial"/>
          <w:kern w:val="2"/>
          <w:sz w:val="18"/>
          <w:szCs w:val="18"/>
        </w:rPr>
        <w:t>).</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29. Документы, предусмотренные пунктом 28 настоящего Порядка, представляются (направляются) в Администрацию одним из следующих способов:</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 лично инициатором инициативного проекта (в том числе лично одним из членов инициативной группы граждан, предусмотренной подпунктом 1 пункта 4 настоящего Порядка) либо его представителем (представителями), уполномоченным (уполномоченными) в порядке, предусмотренным пунктом 13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lastRenderedPageBreak/>
        <w:t>2) через организации почтовой связи.</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30. Днем внесения в Администрацию инициативного проекта признается день регистрации в Администрации поступивших документов, предусмотренных пунктом 28 настоящего Порядка, при условии соблюдения следующих условий:</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1) выдвижение инициативного проекта лицом (органом, организацией, группой граждан), которые в соответствии с пунктом 4 настоящего Порядка вправе быть инициаторами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2) полнота комплекта документов, предусмотренного пунктом 28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3) соблюдение требований к содержанию документов, предусмотренных статьей 26</w:t>
      </w:r>
      <w:r w:rsidRPr="003D2485">
        <w:rPr>
          <w:rFonts w:ascii="Arial" w:hAnsi="Arial" w:cs="Arial"/>
          <w:bCs/>
          <w:kern w:val="2"/>
          <w:sz w:val="18"/>
          <w:szCs w:val="18"/>
          <w:vertAlign w:val="superscript"/>
        </w:rPr>
        <w:t>1</w:t>
      </w:r>
      <w:r w:rsidRPr="003D2485">
        <w:rPr>
          <w:rFonts w:ascii="Arial" w:eastAsia="Times New Roman" w:hAnsi="Arial" w:cs="Arial"/>
          <w:kern w:val="2"/>
          <w:sz w:val="18"/>
          <w:szCs w:val="18"/>
          <w:lang w:eastAsia="ru-RU"/>
        </w:rPr>
        <w:t xml:space="preserve">Федерального закона от 6 октября 2003 года № 131-ФЗ «Об общих принципах организации местного самоуправления в Российской Федерации», </w:t>
      </w:r>
      <w:r w:rsidRPr="003D2485">
        <w:rPr>
          <w:rFonts w:ascii="Arial" w:hAnsi="Arial" w:cs="Arial"/>
          <w:bCs/>
          <w:kern w:val="2"/>
          <w:sz w:val="18"/>
          <w:szCs w:val="18"/>
        </w:rPr>
        <w:t>пунктами 5–17настоящего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31. </w:t>
      </w:r>
      <w:r w:rsidRPr="003D2485">
        <w:rPr>
          <w:rFonts w:ascii="Arial" w:hAnsi="Arial" w:cs="Arial"/>
          <w:kern w:val="2"/>
          <w:sz w:val="18"/>
          <w:szCs w:val="18"/>
        </w:rPr>
        <w:t>После регистрации поступления документов, предусмотренных пунктом 28 настоящего Порядка, Администрация: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 выдает лицу, представившему указанные документы способом, предусмотренным подпунктом 1 пункта 29 настоящего Порядка, подтверждение об их приеме, не позднее 15 минут после представления документов;</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направляет почтовой связью лицу, направившему указанные документы способом, предусмотренным подпунктом 2 пункта 29 настоящего Порядка, подтверждение об их приеме не позднее рабочего дня, следующего за днем поступления документов.</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 xml:space="preserve">32. Администрация рассматривает документы, предусмотренные пунктом 28 настоящего Порядка, на предмет соблюдения условий, предусмотренных подпунктами 1–3 пункта 30 настоящего Порядка, и </w:t>
      </w:r>
      <w:r w:rsidRPr="003D2485">
        <w:rPr>
          <w:rFonts w:ascii="Arial" w:hAnsi="Arial" w:cs="Arial"/>
          <w:kern w:val="2"/>
          <w:sz w:val="18"/>
          <w:szCs w:val="18"/>
        </w:rPr>
        <w:t>в течение трех рабочих дней со дня регистрации поступления инициативного проекта</w:t>
      </w:r>
      <w:r>
        <w:rPr>
          <w:rFonts w:ascii="Arial" w:hAnsi="Arial" w:cs="Arial"/>
          <w:kern w:val="2"/>
          <w:sz w:val="18"/>
          <w:szCs w:val="18"/>
        </w:rPr>
        <w:t xml:space="preserve"> </w:t>
      </w:r>
      <w:r w:rsidRPr="003D2485">
        <w:rPr>
          <w:rFonts w:ascii="Arial" w:hAnsi="Arial" w:cs="Arial"/>
          <w:bCs/>
          <w:kern w:val="2"/>
          <w:sz w:val="18"/>
          <w:szCs w:val="18"/>
        </w:rPr>
        <w:t>принимает решение о принятии инициативного проекта рассмотрению или об отказе в принятии инициативного проекта к рассмотрению.</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bCs/>
          <w:kern w:val="2"/>
          <w:sz w:val="18"/>
          <w:szCs w:val="18"/>
        </w:rPr>
        <w:t>33.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 в котором должно содержаться указание на основание (основания) для его принятия, через организации почтовой связи, по адресу электронной почты или иным способом, указанным инициатором инициативного проекта(его представителем) в документе, предусмотренном в подпункте 5 пункта 28 настоящего Порядка, а если такой документ отсутствует – через организации почтовой связи по адресу места жительства (места нахождения) инициатора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34.В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w:t>
      </w:r>
      <w:r>
        <w:rPr>
          <w:rFonts w:ascii="Arial" w:hAnsi="Arial" w:cs="Arial"/>
          <w:kern w:val="2"/>
          <w:sz w:val="18"/>
          <w:szCs w:val="18"/>
        </w:rPr>
        <w:t xml:space="preserve"> </w:t>
      </w:r>
      <w:r w:rsidRPr="003D2485">
        <w:rPr>
          <w:rFonts w:ascii="Arial" w:hAnsi="Arial" w:cs="Arial"/>
          <w:kern w:val="2"/>
          <w:sz w:val="18"/>
          <w:szCs w:val="18"/>
        </w:rPr>
        <w:t xml:space="preserve">опубликовывает (обнародует), а также размещает на официальном сайте муниципального образования в информационно-телекоммуникационной сети «Интернет» по адресу </w:t>
      </w:r>
      <w:r w:rsidRPr="003D2485">
        <w:rPr>
          <w:rFonts w:ascii="Arial" w:hAnsi="Arial" w:cs="Arial"/>
          <w:kern w:val="2"/>
          <w:sz w:val="18"/>
          <w:szCs w:val="18"/>
          <w:lang w:val="en-US"/>
        </w:rPr>
        <w:t>alar</w:t>
      </w:r>
      <w:r w:rsidRPr="003D2485">
        <w:rPr>
          <w:rFonts w:ascii="Arial" w:hAnsi="Arial" w:cs="Arial"/>
          <w:kern w:val="2"/>
          <w:sz w:val="18"/>
          <w:szCs w:val="18"/>
        </w:rPr>
        <w:t>.</w:t>
      </w:r>
      <w:proofErr w:type="spellStart"/>
      <w:r w:rsidRPr="003D2485">
        <w:rPr>
          <w:rFonts w:ascii="Arial" w:hAnsi="Arial" w:cs="Arial"/>
          <w:kern w:val="2"/>
          <w:sz w:val="18"/>
          <w:szCs w:val="18"/>
          <w:lang w:val="en-US"/>
        </w:rPr>
        <w:t>irkobi</w:t>
      </w:r>
      <w:proofErr w:type="spellEnd"/>
      <w:r w:rsidRPr="003D2485">
        <w:rPr>
          <w:rFonts w:ascii="Arial" w:hAnsi="Arial" w:cs="Arial"/>
          <w:kern w:val="2"/>
          <w:sz w:val="18"/>
          <w:szCs w:val="18"/>
        </w:rPr>
        <w:t>.</w:t>
      </w:r>
      <w:proofErr w:type="spellStart"/>
      <w:r w:rsidRPr="003D2485">
        <w:rPr>
          <w:rFonts w:ascii="Arial" w:hAnsi="Arial" w:cs="Arial"/>
          <w:kern w:val="2"/>
          <w:sz w:val="18"/>
          <w:szCs w:val="18"/>
          <w:lang w:val="en-US"/>
        </w:rPr>
        <w:t>ru</w:t>
      </w:r>
      <w:proofErr w:type="spellEnd"/>
      <w:r w:rsidRPr="003D2485">
        <w:rPr>
          <w:rFonts w:ascii="Arial" w:hAnsi="Arial" w:cs="Arial"/>
          <w:kern w:val="2"/>
          <w:sz w:val="18"/>
          <w:szCs w:val="18"/>
        </w:rPr>
        <w:t xml:space="preserve"> (далее – </w:t>
      </w:r>
      <w:r w:rsidRPr="003D2485">
        <w:rPr>
          <w:rFonts w:ascii="Arial" w:hAnsi="Arial" w:cs="Arial"/>
          <w:kern w:val="2"/>
          <w:sz w:val="18"/>
          <w:szCs w:val="18"/>
        </w:rPr>
        <w:lastRenderedPageBreak/>
        <w:t>официальный сайт) информацию, предусмотренную пунктом 35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В сельском населенном пункте указанная информация доводится до сведения граждан также старостой сельского населенного пункта.</w:t>
      </w:r>
    </w:p>
    <w:p w:rsidR="003D2485" w:rsidRPr="003D2485" w:rsidRDefault="003D2485" w:rsidP="003D2485">
      <w:pPr>
        <w:autoSpaceDE w:val="0"/>
        <w:autoSpaceDN w:val="0"/>
        <w:adjustRightInd w:val="0"/>
        <w:spacing w:after="0" w:line="240" w:lineRule="auto"/>
        <w:jc w:val="both"/>
        <w:rPr>
          <w:rFonts w:ascii="Arial" w:hAnsi="Arial" w:cs="Arial"/>
          <w:kern w:val="2"/>
          <w:sz w:val="18"/>
          <w:szCs w:val="18"/>
        </w:rPr>
      </w:pPr>
      <w:r w:rsidRPr="003D2485">
        <w:rPr>
          <w:rFonts w:ascii="Arial" w:hAnsi="Arial" w:cs="Arial"/>
          <w:kern w:val="2"/>
          <w:sz w:val="18"/>
          <w:szCs w:val="18"/>
        </w:rPr>
        <w:t>35. Опубликованию (обнародованию), а также размещению на официальном сайте подлежит следующая информация: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 сведения об инициативном проекте, указанные в пункте 14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сведения об инициаторе</w:t>
      </w:r>
      <w:r>
        <w:rPr>
          <w:rFonts w:ascii="Arial" w:hAnsi="Arial" w:cs="Arial"/>
          <w:kern w:val="2"/>
          <w:sz w:val="18"/>
          <w:szCs w:val="18"/>
        </w:rPr>
        <w:t xml:space="preserve"> </w:t>
      </w:r>
      <w:r w:rsidRPr="003D2485">
        <w:rPr>
          <w:rFonts w:ascii="Arial" w:hAnsi="Arial" w:cs="Arial"/>
          <w:kern w:val="2"/>
          <w:sz w:val="18"/>
          <w:szCs w:val="18"/>
        </w:rPr>
        <w:t>инициативного проекта (без указания дат рождения, адресов места жительства и иных персональных данных граждан, за исключением их фамилий, имен, отчеств);</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информация о возможности представления в Администрацию жителями муниципального образования, достигшими шестнадцатилетнего возраста, своих замечаний и (или) предложений по инициативному проекту с указанием:</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а) срока представления замечаний и (или) предложений, который не может составлять менее пяти рабочих дней со дня опубликования (обнародования), размещения на официальном сайте;</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б) способов представления указанных замечаний и (или) предложений;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в) требований к составу сведений о гражданине, направившем замечания и (или) предложения, которые должны быть указаны в соответствующем сообщении гражданина.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p>
    <w:p w:rsidR="003D2485" w:rsidRPr="003D2485" w:rsidRDefault="003D2485" w:rsidP="003D2485">
      <w:pPr>
        <w:keepNext/>
        <w:autoSpaceDE w:val="0"/>
        <w:autoSpaceDN w:val="0"/>
        <w:adjustRightInd w:val="0"/>
        <w:spacing w:after="0" w:line="240" w:lineRule="auto"/>
        <w:jc w:val="center"/>
        <w:rPr>
          <w:rFonts w:ascii="Arial" w:hAnsi="Arial" w:cs="Arial"/>
          <w:bCs/>
          <w:kern w:val="2"/>
          <w:sz w:val="18"/>
          <w:szCs w:val="18"/>
        </w:rPr>
      </w:pPr>
      <w:r w:rsidRPr="003D2485">
        <w:rPr>
          <w:rFonts w:ascii="Arial" w:hAnsi="Arial" w:cs="Arial"/>
          <w:bCs/>
          <w:kern w:val="2"/>
          <w:sz w:val="18"/>
          <w:szCs w:val="18"/>
        </w:rPr>
        <w:t>Глава 6. Рассмотрение инициативного проекта</w:t>
      </w:r>
    </w:p>
    <w:p w:rsidR="003D2485" w:rsidRPr="003D2485" w:rsidRDefault="003D2485" w:rsidP="003D2485">
      <w:pPr>
        <w:keepNext/>
        <w:autoSpaceDE w:val="0"/>
        <w:autoSpaceDN w:val="0"/>
        <w:adjustRightInd w:val="0"/>
        <w:spacing w:after="0" w:line="240" w:lineRule="auto"/>
        <w:ind w:firstLine="709"/>
        <w:jc w:val="both"/>
        <w:rPr>
          <w:rFonts w:ascii="Arial" w:hAnsi="Arial" w:cs="Arial"/>
          <w:bCs/>
          <w:kern w:val="2"/>
          <w:sz w:val="18"/>
          <w:szCs w:val="18"/>
        </w:rPr>
      </w:pP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36. </w:t>
      </w:r>
      <w:r w:rsidRPr="003D2485">
        <w:rPr>
          <w:rFonts w:ascii="Arial" w:hAnsi="Arial" w:cs="Arial"/>
          <w:kern w:val="2"/>
          <w:sz w:val="18"/>
          <w:szCs w:val="18"/>
        </w:rPr>
        <w:t>Инициативный проект подлежит обязательному рассмотрению Администрацией в течение 30 календарных дней со дня его внесения.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37. Администрация не позднее 15 календарных дней со дня внесения инициативного проекта</w:t>
      </w:r>
      <w:r w:rsidRPr="003D2485">
        <w:rPr>
          <w:rFonts w:ascii="Arial" w:hAnsi="Arial" w:cs="Arial"/>
          <w:kern w:val="2"/>
          <w:sz w:val="18"/>
          <w:szCs w:val="18"/>
        </w:rPr>
        <w:t>:</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 проверяет соблюдение установленного </w:t>
      </w:r>
      <w:r w:rsidRPr="003D2485">
        <w:rPr>
          <w:rFonts w:ascii="Arial" w:eastAsia="Times New Roman" w:hAnsi="Arial" w:cs="Arial"/>
          <w:kern w:val="2"/>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w:t>
      </w:r>
      <w:r w:rsidRPr="003D2485">
        <w:rPr>
          <w:rFonts w:ascii="Arial" w:hAnsi="Arial" w:cs="Arial"/>
          <w:kern w:val="2"/>
          <w:sz w:val="18"/>
          <w:szCs w:val="18"/>
        </w:rPr>
        <w:t xml:space="preserve"> и настоящим Порядком (в случае если инициативный проект</w:t>
      </w:r>
      <w:r>
        <w:rPr>
          <w:rFonts w:ascii="Arial" w:hAnsi="Arial" w:cs="Arial"/>
          <w:kern w:val="2"/>
          <w:sz w:val="18"/>
          <w:szCs w:val="18"/>
        </w:rPr>
        <w:t xml:space="preserve"> </w:t>
      </w:r>
      <w:r w:rsidRPr="003D2485">
        <w:rPr>
          <w:rFonts w:ascii="Arial" w:hAnsi="Arial" w:cs="Arial"/>
          <w:kern w:val="2"/>
          <w:sz w:val="18"/>
          <w:szCs w:val="18"/>
        </w:rPr>
        <w:t>выдвигается для получения финансовой поддержки за счет межбюджетных трансфертов из областного бюджета –законом Иркутской области и (или) иным нормативным правовым актом Иркутской области) порядка внесения инициативного проекта и его рассмотрения, в том числе соблюдение требований: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а) к территории, на которой предполагается реализация инициативного проекта, предусмотренных в соответствии с пунктом 2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б) к инициатору инициативного проекта, предусмотренных пунктом 4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в) к порядку проведения и результатам схода, собрания или конференции граждан (в том числе собрания или конференции граждан по вопросам осуществления территориального общественного </w:t>
      </w:r>
      <w:r w:rsidRPr="003D2485">
        <w:rPr>
          <w:rFonts w:ascii="Arial" w:hAnsi="Arial" w:cs="Arial"/>
          <w:kern w:val="2"/>
          <w:sz w:val="18"/>
          <w:szCs w:val="18"/>
        </w:rPr>
        <w:lastRenderedPageBreak/>
        <w:t>самоуправления), опроса граждан или сбора подписей граждан, проведенным в целях, предусмотренных пунктом 21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eastAsia="Times New Roman" w:hAnsi="Arial" w:cs="Arial"/>
          <w:i/>
          <w:kern w:val="2"/>
          <w:sz w:val="18"/>
          <w:szCs w:val="18"/>
          <w:lang w:eastAsia="ru-RU"/>
        </w:rPr>
      </w:pPr>
      <w:r w:rsidRPr="003D2485">
        <w:rPr>
          <w:rFonts w:ascii="Arial" w:hAnsi="Arial" w:cs="Arial"/>
          <w:kern w:val="2"/>
          <w:sz w:val="18"/>
          <w:szCs w:val="18"/>
        </w:rPr>
        <w:t xml:space="preserve">2) проверяет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w:t>
      </w:r>
      <w:r w:rsidRPr="003D2485">
        <w:rPr>
          <w:rFonts w:ascii="Arial" w:eastAsia="Times New Roman" w:hAnsi="Arial" w:cs="Arial"/>
          <w:kern w:val="2"/>
          <w:sz w:val="18"/>
          <w:szCs w:val="18"/>
          <w:lang w:eastAsia="ru-RU"/>
        </w:rPr>
        <w:t>«Александровск»</w:t>
      </w:r>
      <w:r w:rsidRPr="003D2485">
        <w:rPr>
          <w:rFonts w:ascii="Arial" w:eastAsia="Times New Roman" w:hAnsi="Arial" w:cs="Arial"/>
          <w:i/>
          <w:kern w:val="2"/>
          <w:sz w:val="18"/>
          <w:szCs w:val="18"/>
          <w:lang w:eastAsia="ru-RU"/>
        </w:rPr>
        <w:t>;</w:t>
      </w:r>
    </w:p>
    <w:p w:rsidR="003D2485" w:rsidRPr="003D2485" w:rsidRDefault="003D2485" w:rsidP="003D2485">
      <w:pPr>
        <w:autoSpaceDE w:val="0"/>
        <w:autoSpaceDN w:val="0"/>
        <w:adjustRightInd w:val="0"/>
        <w:spacing w:after="0" w:line="240" w:lineRule="auto"/>
        <w:ind w:firstLine="709"/>
        <w:jc w:val="both"/>
        <w:rPr>
          <w:rFonts w:ascii="Arial" w:eastAsia="Times New Roman" w:hAnsi="Arial" w:cs="Arial"/>
          <w:kern w:val="2"/>
          <w:sz w:val="18"/>
          <w:szCs w:val="18"/>
          <w:lang w:eastAsia="ru-RU"/>
        </w:rPr>
      </w:pPr>
      <w:r w:rsidRPr="003D2485">
        <w:rPr>
          <w:rFonts w:ascii="Arial" w:eastAsia="Times New Roman" w:hAnsi="Arial" w:cs="Arial"/>
          <w:kern w:val="2"/>
          <w:sz w:val="18"/>
          <w:szCs w:val="18"/>
          <w:lang w:eastAsia="ru-RU"/>
        </w:rPr>
        <w:t>3)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eastAsia="Times New Roman" w:hAnsi="Arial" w:cs="Arial"/>
          <w:kern w:val="2"/>
          <w:sz w:val="18"/>
          <w:szCs w:val="18"/>
          <w:lang w:eastAsia="ru-RU"/>
        </w:rPr>
        <w:t xml:space="preserve">4) устанавливает наличие средств местного бюджета </w:t>
      </w:r>
      <w:r w:rsidRPr="003D2485">
        <w:rPr>
          <w:rFonts w:ascii="Arial" w:hAnsi="Arial" w:cs="Arial"/>
          <w:kern w:val="2"/>
          <w:sz w:val="18"/>
          <w:szCs w:val="18"/>
        </w:rPr>
        <w:t>в объеме средств, необходимом для реализации инициативного проекта, источником формирования которых не являются инициативные платежи (применительно к каждому финансовому периоду в рамках планируемых сроков реализации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 устанавливает наличие возможностей решения описанной в инициативном проекте проблемы более эффективным способом;</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6) устанавливает наличие иных инициативных проектов (в том числе с описанием аналогичных по содержанию приоритетных проблем), внесенных в Администрацию и рассмотрение которых не завершено;</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7) определяет, относится ли инициативный проект к числу инициативных проектов, которые выдвигаются для получения финансовой поддержки за счет межбюджетных трансфертов из областного бюджета;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8) рассматривает предложения и (или) замечания, поступившие от жителей муниципального образования в соответствии с подпунктом 3 пункта 35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38. В случае выявления двух или более инициативных проектов (в том числе с описанием аналогичных по содержанию приоритетных проблем), внесенных в Администрацию, в отношении которых отсутствуют обстоятельства, предусмотренные пунктами 1–4 части 7 статьи 26</w:t>
      </w:r>
      <w:r w:rsidRPr="003D2485">
        <w:rPr>
          <w:rFonts w:ascii="Arial" w:hAnsi="Arial" w:cs="Arial"/>
          <w:kern w:val="2"/>
          <w:sz w:val="18"/>
          <w:szCs w:val="18"/>
          <w:vertAlign w:val="superscript"/>
        </w:rPr>
        <w:t>1</w:t>
      </w:r>
      <w:r w:rsidRPr="003D2485">
        <w:rPr>
          <w:rFonts w:ascii="Arial" w:eastAsia="Times New Roman" w:hAnsi="Arial" w:cs="Arial"/>
          <w:kern w:val="2"/>
          <w:sz w:val="18"/>
          <w:szCs w:val="18"/>
          <w:lang w:eastAsia="ru-RU"/>
        </w:rPr>
        <w:t>Федерального закона от 6 октября 2003 года № 131-ФЗ «Об общих принципах организации местного самоуправления в Российской Федерации»</w:t>
      </w:r>
      <w:r>
        <w:rPr>
          <w:rFonts w:ascii="Arial" w:eastAsia="Times New Roman" w:hAnsi="Arial" w:cs="Arial"/>
          <w:kern w:val="2"/>
          <w:sz w:val="18"/>
          <w:szCs w:val="18"/>
          <w:lang w:eastAsia="ru-RU"/>
        </w:rPr>
        <w:t xml:space="preserve"> </w:t>
      </w:r>
      <w:r w:rsidRPr="003D2485">
        <w:rPr>
          <w:rFonts w:ascii="Arial" w:hAnsi="Arial" w:cs="Arial"/>
          <w:kern w:val="2"/>
          <w:sz w:val="18"/>
          <w:szCs w:val="18"/>
        </w:rPr>
        <w:t>и рассмотрение которых не завершено (за исключением инициативных проектов, которые выдвигаются для получения финансовой поддержки за счет межбюджетных трансфертов из областного бюджета), Администрация</w:t>
      </w:r>
      <w:r>
        <w:rPr>
          <w:rFonts w:ascii="Arial" w:hAnsi="Arial" w:cs="Arial"/>
          <w:kern w:val="2"/>
          <w:sz w:val="18"/>
          <w:szCs w:val="18"/>
        </w:rPr>
        <w:t xml:space="preserve"> </w:t>
      </w:r>
      <w:r w:rsidRPr="003D2485">
        <w:rPr>
          <w:rFonts w:ascii="Arial" w:hAnsi="Arial" w:cs="Arial"/>
          <w:kern w:val="2"/>
          <w:sz w:val="18"/>
          <w:szCs w:val="18"/>
        </w:rPr>
        <w:t>обязана назначить и провести конкурсный отбор соответствующих инициативных проектов</w:t>
      </w:r>
      <w:r>
        <w:rPr>
          <w:rFonts w:ascii="Arial" w:hAnsi="Arial" w:cs="Arial"/>
          <w:kern w:val="2"/>
          <w:sz w:val="18"/>
          <w:szCs w:val="18"/>
        </w:rPr>
        <w:t xml:space="preserve"> </w:t>
      </w:r>
      <w:r w:rsidRPr="003D2485">
        <w:rPr>
          <w:rFonts w:ascii="Arial" w:hAnsi="Arial" w:cs="Arial"/>
          <w:kern w:val="2"/>
          <w:sz w:val="18"/>
          <w:szCs w:val="18"/>
        </w:rPr>
        <w:t>в порядке, предусмотренном главой 7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39. По окончании проверки, предусмотренной пунктом 37 настоящего </w:t>
      </w:r>
      <w:proofErr w:type="gramStart"/>
      <w:r w:rsidRPr="003D2485">
        <w:rPr>
          <w:rFonts w:ascii="Arial" w:hAnsi="Arial" w:cs="Arial"/>
          <w:kern w:val="2"/>
          <w:sz w:val="18"/>
          <w:szCs w:val="18"/>
        </w:rPr>
        <w:t>Порядка,  а</w:t>
      </w:r>
      <w:proofErr w:type="gramEnd"/>
      <w:r w:rsidRPr="003D2485">
        <w:rPr>
          <w:rFonts w:ascii="Arial" w:hAnsi="Arial" w:cs="Arial"/>
          <w:kern w:val="2"/>
          <w:sz w:val="18"/>
          <w:szCs w:val="18"/>
        </w:rPr>
        <w:t xml:space="preserve"> в случае, предусмотренном пунктом 38 настоящего Порядка, – по результатам конкурсного отбора, но не позднее срока, предусмотренного пунктом 36 настоящего Порядка, Администрация принимает в форме правового акта Администрации одно из следующих решений: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3D2485">
        <w:rPr>
          <w:rFonts w:ascii="Arial" w:hAnsi="Arial" w:cs="Arial"/>
          <w:kern w:val="2"/>
          <w:sz w:val="18"/>
          <w:szCs w:val="18"/>
        </w:rPr>
        <w:lastRenderedPageBreak/>
        <w:t>составления и рассмотрения проекта местного бюджета (внесения изменений в решение о местном бюджете);</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отказать в поддержке инициативного проекта и вернуть его инициатору</w:t>
      </w:r>
      <w:r>
        <w:rPr>
          <w:rFonts w:ascii="Arial" w:hAnsi="Arial" w:cs="Arial"/>
          <w:kern w:val="2"/>
          <w:sz w:val="18"/>
          <w:szCs w:val="18"/>
        </w:rPr>
        <w:t xml:space="preserve"> </w:t>
      </w:r>
      <w:r w:rsidRPr="003D2485">
        <w:rPr>
          <w:rFonts w:ascii="Arial" w:hAnsi="Arial" w:cs="Arial"/>
          <w:kern w:val="2"/>
          <w:sz w:val="18"/>
          <w:szCs w:val="18"/>
        </w:rPr>
        <w:t>инициативного проекта с указанием причин отказа в поддержке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40.  Администрация принимает решение об отказе в поддержке инициативного проекта в одном из следующих случаев:</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1) несоблюдение установленного </w:t>
      </w:r>
      <w:r w:rsidRPr="003D2485">
        <w:rPr>
          <w:rFonts w:ascii="Arial" w:eastAsia="Times New Roman" w:hAnsi="Arial" w:cs="Arial"/>
          <w:kern w:val="2"/>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w:t>
      </w:r>
      <w:r w:rsidRPr="003D2485">
        <w:rPr>
          <w:rFonts w:ascii="Arial" w:hAnsi="Arial" w:cs="Arial"/>
          <w:kern w:val="2"/>
          <w:sz w:val="18"/>
          <w:szCs w:val="18"/>
        </w:rPr>
        <w:t>, настоящим Порядком порядка внесения инициативного проекта и его рассмотрения;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 «Александровск»;</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 наличие возможности решения описанной в инициативном проекте проблемы более эффективным способом;</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6) признание инициативного проекта не прошедшим конкурсный отбор.</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41.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 При этом Администрация вправе, а в случае, предусмотренном подпунктом 5 пункта 40 настоящего</w:t>
      </w:r>
      <w:r>
        <w:rPr>
          <w:rFonts w:ascii="Arial" w:hAnsi="Arial" w:cs="Arial"/>
          <w:kern w:val="2"/>
          <w:sz w:val="18"/>
          <w:szCs w:val="18"/>
        </w:rPr>
        <w:t xml:space="preserve"> </w:t>
      </w:r>
      <w:r w:rsidRPr="003D2485">
        <w:rPr>
          <w:rFonts w:ascii="Arial" w:hAnsi="Arial" w:cs="Arial"/>
          <w:kern w:val="2"/>
          <w:sz w:val="18"/>
          <w:szCs w:val="18"/>
        </w:rPr>
        <w:t>Порядка, обязана предложить инициатору инициативного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42.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 Администрация:</w:t>
      </w:r>
    </w:p>
    <w:p w:rsidR="003D2485" w:rsidRPr="003D2485" w:rsidRDefault="003D2485" w:rsidP="003D2485">
      <w:pPr>
        <w:autoSpaceDE w:val="0"/>
        <w:autoSpaceDN w:val="0"/>
        <w:adjustRightInd w:val="0"/>
        <w:spacing w:after="0" w:line="240" w:lineRule="auto"/>
        <w:ind w:firstLine="709"/>
        <w:jc w:val="both"/>
        <w:rPr>
          <w:rFonts w:ascii="Arial" w:hAnsi="Arial" w:cs="Arial"/>
          <w:bCs/>
          <w:kern w:val="2"/>
          <w:sz w:val="18"/>
          <w:szCs w:val="18"/>
        </w:rPr>
      </w:pPr>
      <w:r w:rsidRPr="003D2485">
        <w:rPr>
          <w:rFonts w:ascii="Arial" w:hAnsi="Arial" w:cs="Arial"/>
          <w:kern w:val="2"/>
          <w:sz w:val="18"/>
          <w:szCs w:val="18"/>
        </w:rPr>
        <w:t xml:space="preserve">1) направляет инициатору инициативного проекта и (или) его представителю (представителям) соответствующее предложение </w:t>
      </w:r>
      <w:r w:rsidRPr="003D2485">
        <w:rPr>
          <w:rFonts w:ascii="Arial" w:hAnsi="Arial" w:cs="Arial"/>
          <w:bCs/>
          <w:kern w:val="2"/>
          <w:sz w:val="18"/>
          <w:szCs w:val="18"/>
        </w:rPr>
        <w:t>через организации почтовой связи, по адресу электронной почты или иным способом, указанным инициатором инициативного проекта (его представителем) в документе, предусмотренном в подпункте 5 пункта 28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2) определяет срок, в течение которого предлагается осуществить совместную доработку инициативного проекта, который не может быть менее </w:t>
      </w:r>
      <w:r w:rsidRPr="003D2485">
        <w:rPr>
          <w:rFonts w:ascii="Arial" w:hAnsi="Arial" w:cs="Arial"/>
          <w:bCs/>
          <w:kern w:val="2"/>
          <w:sz w:val="18"/>
          <w:szCs w:val="18"/>
        </w:rPr>
        <w:lastRenderedPageBreak/>
        <w:t>одного и более трех месяцев со дня направления соответствующего предложения;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определяет должностных лиц Администрации, на которые возлагается участие в совместной доработке инициативного проекта.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43. После доработки инициативный проект может быть повторно внесен на рассмотрение Администрации в порядке, предусмотренном настоящим Порядком.</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44. Информация о результатах рассмотрения инициативного проекта опубликовывается (обнародуется), а также подлежит размещению на официальном сайте Администрацией в течение трех рабочих дней со дня принятия в отношении инициативного проекта решений, предусмотренных пунктом 39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В сельском населенном пункте указанная информация доводится до сведения граждан также старостой сельского населенного пункта.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p>
    <w:p w:rsidR="003D2485" w:rsidRPr="003D2485" w:rsidRDefault="003D2485" w:rsidP="003D2485">
      <w:pPr>
        <w:keepNext/>
        <w:autoSpaceDE w:val="0"/>
        <w:autoSpaceDN w:val="0"/>
        <w:adjustRightInd w:val="0"/>
        <w:spacing w:after="0" w:line="240" w:lineRule="auto"/>
        <w:jc w:val="center"/>
        <w:rPr>
          <w:rFonts w:ascii="Arial" w:hAnsi="Arial" w:cs="Arial"/>
          <w:bCs/>
          <w:kern w:val="2"/>
          <w:sz w:val="18"/>
          <w:szCs w:val="18"/>
        </w:rPr>
      </w:pPr>
      <w:r w:rsidRPr="003D2485">
        <w:rPr>
          <w:rFonts w:ascii="Arial" w:hAnsi="Arial" w:cs="Arial"/>
          <w:bCs/>
          <w:kern w:val="2"/>
          <w:sz w:val="18"/>
          <w:szCs w:val="18"/>
        </w:rPr>
        <w:t>Глава 7. Порядок проведения конкурсного отбора</w:t>
      </w:r>
      <w:r w:rsidRPr="003D2485">
        <w:rPr>
          <w:rFonts w:ascii="Arial" w:hAnsi="Arial" w:cs="Arial"/>
          <w:bCs/>
          <w:kern w:val="2"/>
          <w:sz w:val="18"/>
          <w:szCs w:val="18"/>
        </w:rPr>
        <w:br/>
        <w:t>инициативных проектов</w:t>
      </w:r>
    </w:p>
    <w:p w:rsidR="003D2485" w:rsidRPr="003D2485" w:rsidRDefault="003D2485" w:rsidP="003D2485">
      <w:pPr>
        <w:keepNext/>
        <w:autoSpaceDE w:val="0"/>
        <w:autoSpaceDN w:val="0"/>
        <w:adjustRightInd w:val="0"/>
        <w:spacing w:after="0" w:line="240" w:lineRule="auto"/>
        <w:ind w:firstLine="709"/>
        <w:jc w:val="both"/>
        <w:rPr>
          <w:rFonts w:ascii="Arial" w:hAnsi="Arial" w:cs="Arial"/>
          <w:bCs/>
          <w:kern w:val="2"/>
          <w:sz w:val="18"/>
          <w:szCs w:val="18"/>
        </w:rPr>
      </w:pP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 xml:space="preserve">45. </w:t>
      </w:r>
      <w:r w:rsidRPr="003D2485">
        <w:rPr>
          <w:rFonts w:ascii="Arial" w:hAnsi="Arial" w:cs="Arial"/>
          <w:kern w:val="2"/>
          <w:sz w:val="18"/>
          <w:szCs w:val="18"/>
        </w:rPr>
        <w:t>Решение о назначении конкурсного отбора принимается в форме правового акта Администрации и должно содержать:</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 перечень инициативных проектов с указанием их инициаторов, среди которых осуществляется конкурсный отбор;</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дату проведения конкурсного отбора, которая не может быть позднее 30 календарных дней со дня внесения инициативного проекта, внесенного раньше иных инициативных проектов, по которым проводится конкурсный отбор, а также место и время проведения конкурсного отбора.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46. О назначении конкурсного отбора, а также о обстоятельствах, предусмотренных подпунктами 1 и 2 пункта 45 настоящего </w:t>
      </w:r>
      <w:proofErr w:type="gramStart"/>
      <w:r w:rsidRPr="003D2485">
        <w:rPr>
          <w:rFonts w:ascii="Arial" w:hAnsi="Arial" w:cs="Arial"/>
          <w:kern w:val="2"/>
          <w:sz w:val="18"/>
          <w:szCs w:val="18"/>
        </w:rPr>
        <w:t>Порядка</w:t>
      </w:r>
      <w:r>
        <w:rPr>
          <w:rFonts w:ascii="Arial" w:hAnsi="Arial" w:cs="Arial"/>
          <w:kern w:val="2"/>
          <w:sz w:val="18"/>
          <w:szCs w:val="18"/>
        </w:rPr>
        <w:t xml:space="preserve"> </w:t>
      </w:r>
      <w:r w:rsidRPr="003D2485">
        <w:rPr>
          <w:rFonts w:ascii="Arial" w:hAnsi="Arial" w:cs="Arial"/>
          <w:kern w:val="2"/>
          <w:sz w:val="18"/>
          <w:szCs w:val="18"/>
        </w:rPr>
        <w:t>,Администрация</w:t>
      </w:r>
      <w:proofErr w:type="gramEnd"/>
      <w:r w:rsidRPr="003D2485">
        <w:rPr>
          <w:rFonts w:ascii="Arial" w:hAnsi="Arial" w:cs="Arial"/>
          <w:kern w:val="2"/>
          <w:sz w:val="18"/>
          <w:szCs w:val="18"/>
        </w:rPr>
        <w:t xml:space="preserve"> обязана уведомить инициатора каждого из соответствующих инициативных проектов и (или) представителя (представителей) инициаторов указанных инициативных проектов.</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47. Проведение конкурсного отбора организуется Администрацией с участием коллегиального органа (комиссии),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w:t>
      </w:r>
      <w:r w:rsidRPr="003D2485">
        <w:rPr>
          <w:rFonts w:ascii="Arial" w:hAnsi="Arial" w:cs="Arial"/>
          <w:kern w:val="2"/>
          <w:sz w:val="18"/>
          <w:szCs w:val="18"/>
          <w:vertAlign w:val="superscript"/>
        </w:rPr>
        <w:t>1</w:t>
      </w:r>
      <w:r w:rsidRPr="003D2485">
        <w:rPr>
          <w:rFonts w:ascii="Arial" w:eastAsia="Times New Roman" w:hAnsi="Arial" w:cs="Arial"/>
          <w:kern w:val="2"/>
          <w:sz w:val="18"/>
          <w:szCs w:val="18"/>
          <w:lang w:eastAsia="ru-RU"/>
        </w:rPr>
        <w:t>Федерального закона от 6 октября 2003 года № 131-ФЗ «Об общих принципах организации местного самоуправления в Российской Федерации»</w:t>
      </w:r>
      <w:r w:rsidRPr="003D2485">
        <w:rPr>
          <w:rFonts w:ascii="Arial" w:hAnsi="Arial" w:cs="Arial"/>
          <w:kern w:val="2"/>
          <w:sz w:val="18"/>
          <w:szCs w:val="18"/>
        </w:rPr>
        <w:t>.</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bCs/>
          <w:kern w:val="2"/>
          <w:sz w:val="18"/>
          <w:szCs w:val="18"/>
        </w:rPr>
        <w:t>48. Конкурсный отбор проводится</w:t>
      </w:r>
      <w:r w:rsidRPr="003D2485">
        <w:rPr>
          <w:rFonts w:ascii="Arial" w:hAnsi="Arial" w:cs="Arial"/>
          <w:kern w:val="2"/>
          <w:sz w:val="18"/>
          <w:szCs w:val="18"/>
        </w:rPr>
        <w:t xml:space="preserve"> с участием инициаторов инициативных проектов, включенных в перечень, предусмотренный подпунктом 1 пункта 45 настоящего Порядка, и их представителей. Указанным лицам при проведении конкурсного отбора должна быть обеспечена возможность изложения своих позиций по каждому из инициативных проектов, участвующих в конкурсном отборе.</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В обсуждении инициативных проектов вправе принимать участие также жители муниципального образования, должностные лица </w:t>
      </w:r>
      <w:r w:rsidRPr="003D2485">
        <w:rPr>
          <w:rFonts w:ascii="Arial" w:hAnsi="Arial" w:cs="Arial"/>
          <w:kern w:val="2"/>
          <w:sz w:val="18"/>
          <w:szCs w:val="18"/>
        </w:rPr>
        <w:lastRenderedPageBreak/>
        <w:t>государственных органов, органов местного самоуправления в порядке, предусмотренном нормативным правовым актом Думы.</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49. При проведении конкурсного отбора инициативных проектов применяются следующие критерии: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 инициативный проект решает проблему, имеющую наиболее приоритетное значение для жителей муниципального образования;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2) инициативный проект пользуется наибольшей поддержкой жителей муниципального образования;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реализация инициативного проекта требует меньшего объема средств местного бюджета;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4) реализация инициативного проекта требует меньшего объема средств инициативных платежей;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 инициативный проект имеет более короткие сроки реализации.</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50. Прошедшим конкурсный отбор объявляется один инициативный проект из числа участвующих в конкурсном отборе, который наилучшим образом соответствует критериям конкурсного отбора, если иное не предусмотрено пунктом 51 настоящего Порядка.</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51. По решению коллегиального органа (комиссии), предусмотренного пунктом 47 настоящего Порядка,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1) инициативные проекты, которые объявлены прошедшими конкурсный отбор, лучшим образом соответствуют критериям конкурсного отбора, чем инициативные проекты, которые объявлены не прошедшими конкурсный отбор (если таковые имеются);</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 xml:space="preserve">2) инициативные проекты, которые объявлены прошедшими конкурсный отбор, по своим целям, </w:t>
      </w:r>
      <w:r w:rsidRPr="003D2485">
        <w:rPr>
          <w:rFonts w:ascii="Arial" w:hAnsi="Arial" w:cs="Arial"/>
          <w:bCs/>
          <w:kern w:val="2"/>
          <w:sz w:val="18"/>
          <w:szCs w:val="18"/>
        </w:rPr>
        <w:t>способам и средствам решения соответствующей проблемы</w:t>
      </w:r>
      <w:r w:rsidRPr="003D2485">
        <w:rPr>
          <w:rFonts w:ascii="Arial" w:hAnsi="Arial" w:cs="Arial"/>
          <w:kern w:val="2"/>
          <w:sz w:val="18"/>
          <w:szCs w:val="18"/>
        </w:rPr>
        <w:t>, срокам реализации, иным особенностям допускают совместную реализацию;</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3) суммарный объем средств местного бюджета, необходимый для реализации инициативных проектов, которые объявлены прошедшими конкурсный отбор, а также инициативных проектов, в отношении которых ранее Администрацией было принято решение, предусмотренное подпунктом1 пункта 39 настоящего Порядка, в каждом финансовом периоде не превышает бюджетных ассигнований, предусмотренных решением о местном бюджете на соответствующие цели в том же финансовом периоде.</w:t>
      </w:r>
    </w:p>
    <w:p w:rsidR="003D2485" w:rsidRPr="003D2485" w:rsidRDefault="003D2485" w:rsidP="003D2485">
      <w:pPr>
        <w:autoSpaceDE w:val="0"/>
        <w:autoSpaceDN w:val="0"/>
        <w:adjustRightInd w:val="0"/>
        <w:spacing w:after="0" w:line="240" w:lineRule="auto"/>
        <w:ind w:firstLine="709"/>
        <w:jc w:val="both"/>
        <w:rPr>
          <w:rFonts w:ascii="Arial" w:hAnsi="Arial" w:cs="Arial"/>
          <w:kern w:val="2"/>
          <w:sz w:val="18"/>
          <w:szCs w:val="18"/>
        </w:rPr>
      </w:pPr>
      <w:r w:rsidRPr="003D2485">
        <w:rPr>
          <w:rFonts w:ascii="Arial" w:hAnsi="Arial" w:cs="Arial"/>
          <w:kern w:val="2"/>
          <w:sz w:val="18"/>
          <w:szCs w:val="18"/>
        </w:rPr>
        <w:t>52. Администрация в течение трех рабочих дней со дня проведения конкурсного отбора опубликовывает (обнародует), а также размещает на официальном сайте информацию о его результатах. В сельском населенном пункте указанная информация доводится до сведения граждан также старостой сельского населенного пункта.</w:t>
      </w: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Default="00F365A9" w:rsidP="003D2485">
      <w:pPr>
        <w:spacing w:after="0" w:line="240" w:lineRule="auto"/>
        <w:rPr>
          <w:rFonts w:ascii="Times New Roman" w:eastAsia="Times New Roman" w:hAnsi="Times New Roman" w:cs="Times New Roman"/>
          <w:sz w:val="16"/>
          <w:szCs w:val="16"/>
          <w:lang w:eastAsia="ru-RU"/>
        </w:rPr>
      </w:pP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r w:rsidRPr="004705ED">
        <w:rPr>
          <w:rFonts w:ascii="Arial" w:hAnsi="Arial" w:cs="Arial"/>
          <w:b/>
          <w:bCs/>
          <w:sz w:val="18"/>
          <w:szCs w:val="18"/>
        </w:rPr>
        <w:t>06.07.2021г №37-П</w:t>
      </w: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r w:rsidRPr="004705ED">
        <w:rPr>
          <w:rFonts w:ascii="Arial" w:hAnsi="Arial" w:cs="Arial"/>
          <w:b/>
          <w:bCs/>
          <w:sz w:val="18"/>
          <w:szCs w:val="18"/>
        </w:rPr>
        <w:t>РОССИЙСКАЯ ФЕДЕРАЦИЯ</w:t>
      </w: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r w:rsidRPr="004705ED">
        <w:rPr>
          <w:rFonts w:ascii="Arial" w:hAnsi="Arial" w:cs="Arial"/>
          <w:b/>
          <w:bCs/>
          <w:sz w:val="18"/>
          <w:szCs w:val="18"/>
        </w:rPr>
        <w:t>ИРКУТСКАЯ ОБЛАСТЬ</w:t>
      </w: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r w:rsidRPr="004705ED">
        <w:rPr>
          <w:rFonts w:ascii="Arial" w:hAnsi="Arial" w:cs="Arial"/>
          <w:b/>
          <w:bCs/>
          <w:sz w:val="18"/>
          <w:szCs w:val="18"/>
        </w:rPr>
        <w:t>АЛАРСКИЙ МУНИЦИПАЛЬНЫЙ РАЙОН</w:t>
      </w: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r w:rsidRPr="004705ED">
        <w:rPr>
          <w:rFonts w:ascii="Arial" w:hAnsi="Arial" w:cs="Arial"/>
          <w:b/>
          <w:bCs/>
          <w:sz w:val="18"/>
          <w:szCs w:val="18"/>
        </w:rPr>
        <w:t>МУНИЦИПАЛЬНОЕ ОБРАЗОВАНИЕ «АЛЕКСАНДРОВСК»</w:t>
      </w: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r w:rsidRPr="004705ED">
        <w:rPr>
          <w:rFonts w:ascii="Arial" w:hAnsi="Arial" w:cs="Arial"/>
          <w:b/>
          <w:bCs/>
          <w:sz w:val="18"/>
          <w:szCs w:val="18"/>
        </w:rPr>
        <w:t>АДМИНИСТРАЦИЯ</w:t>
      </w: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r w:rsidRPr="004705ED">
        <w:rPr>
          <w:rFonts w:ascii="Arial" w:hAnsi="Arial" w:cs="Arial"/>
          <w:b/>
          <w:bCs/>
          <w:sz w:val="18"/>
          <w:szCs w:val="18"/>
        </w:rPr>
        <w:t>ПОСТАНОВЛЕНИЕ</w:t>
      </w:r>
    </w:p>
    <w:p w:rsidR="004705ED" w:rsidRPr="004705ED" w:rsidRDefault="004705ED" w:rsidP="004705ED">
      <w:pPr>
        <w:widowControl w:val="0"/>
        <w:autoSpaceDE w:val="0"/>
        <w:autoSpaceDN w:val="0"/>
        <w:adjustRightInd w:val="0"/>
        <w:spacing w:after="0" w:line="240" w:lineRule="auto"/>
        <w:jc w:val="center"/>
        <w:rPr>
          <w:rFonts w:ascii="Arial" w:hAnsi="Arial" w:cs="Arial"/>
          <w:b/>
          <w:bCs/>
          <w:sz w:val="18"/>
          <w:szCs w:val="18"/>
        </w:rPr>
      </w:pPr>
    </w:p>
    <w:p w:rsidR="004705ED" w:rsidRPr="004705ED" w:rsidRDefault="004705ED" w:rsidP="004705ED">
      <w:pPr>
        <w:spacing w:after="0" w:line="240" w:lineRule="auto"/>
        <w:jc w:val="center"/>
        <w:rPr>
          <w:rFonts w:ascii="Arial" w:hAnsi="Arial" w:cs="Arial"/>
          <w:b/>
          <w:bCs/>
          <w:sz w:val="18"/>
          <w:szCs w:val="18"/>
        </w:rPr>
      </w:pPr>
      <w:r w:rsidRPr="004705ED">
        <w:rPr>
          <w:rFonts w:ascii="Arial" w:hAnsi="Arial" w:cs="Arial"/>
          <w:b/>
          <w:caps/>
          <w:sz w:val="18"/>
          <w:szCs w:val="18"/>
        </w:rPr>
        <w:t xml:space="preserve">Об утверждении ПОЛОЖЕНИЯ О </w:t>
      </w:r>
      <w:r w:rsidRPr="004705ED">
        <w:rPr>
          <w:rFonts w:ascii="Arial" w:hAnsi="Arial" w:cs="Arial"/>
          <w:b/>
          <w:bCs/>
          <w:sz w:val="18"/>
          <w:szCs w:val="18"/>
        </w:rPr>
        <w:t>ПОРЯДКЕ</w:t>
      </w:r>
    </w:p>
    <w:p w:rsidR="004705ED" w:rsidRPr="004705ED" w:rsidRDefault="004705ED" w:rsidP="004705ED">
      <w:pPr>
        <w:spacing w:after="0" w:line="240" w:lineRule="auto"/>
        <w:jc w:val="center"/>
        <w:rPr>
          <w:rFonts w:ascii="Arial" w:hAnsi="Arial" w:cs="Arial"/>
          <w:b/>
          <w:i/>
          <w:caps/>
          <w:sz w:val="18"/>
          <w:szCs w:val="18"/>
        </w:rPr>
      </w:pPr>
      <w:r w:rsidRPr="004705ED">
        <w:rPr>
          <w:rFonts w:ascii="Arial" w:hAnsi="Arial" w:cs="Arial"/>
          <w:b/>
          <w:bCs/>
          <w:sz w:val="18"/>
          <w:szCs w:val="18"/>
        </w:rPr>
        <w:t>ПРИМЕНЕНИЯ К МУНИЦИПАЛЬНЫМ СЛУЖАЩИМ</w:t>
      </w:r>
      <w:r w:rsidRPr="004705ED">
        <w:rPr>
          <w:rFonts w:ascii="Arial" w:hAnsi="Arial" w:cs="Arial"/>
          <w:b/>
          <w:bCs/>
          <w:sz w:val="18"/>
          <w:szCs w:val="18"/>
        </w:rPr>
        <w:br/>
        <w:t xml:space="preserve"> АДМИНИСТРАЦИИ </w:t>
      </w:r>
      <w:r w:rsidRPr="004705ED">
        <w:rPr>
          <w:rFonts w:ascii="Arial" w:hAnsi="Arial" w:cs="Arial"/>
          <w:b/>
          <w:caps/>
          <w:sz w:val="18"/>
          <w:szCs w:val="18"/>
        </w:rPr>
        <w:t xml:space="preserve">МУНИЦИПАЛЬНОГО ОБРАЗОВАНИЯ «АЛЕКСАНДРОВСК» </w:t>
      </w:r>
      <w:r w:rsidRPr="004705ED">
        <w:rPr>
          <w:rFonts w:ascii="Arial" w:hAnsi="Arial" w:cs="Arial"/>
          <w:b/>
          <w:bCs/>
          <w:sz w:val="18"/>
          <w:szCs w:val="18"/>
        </w:rPr>
        <w:t>ВЗЫСКАНИЙ ЗА НЕСОБЛЮДЕНИЕ ОГРАНИЧЕНИЙ И ЗАПРЕТОВ, ТРЕБОВАНИЙ О ПРЕДОТВРАЩЕНИИ ИЛИ</w:t>
      </w:r>
    </w:p>
    <w:p w:rsidR="004705ED" w:rsidRPr="004705ED" w:rsidRDefault="004705ED" w:rsidP="004705ED">
      <w:pPr>
        <w:autoSpaceDE w:val="0"/>
        <w:autoSpaceDN w:val="0"/>
        <w:adjustRightInd w:val="0"/>
        <w:spacing w:after="0" w:line="240" w:lineRule="auto"/>
        <w:jc w:val="center"/>
        <w:outlineLvl w:val="0"/>
        <w:rPr>
          <w:rFonts w:ascii="Arial" w:hAnsi="Arial" w:cs="Arial"/>
          <w:b/>
          <w:bCs/>
          <w:sz w:val="18"/>
          <w:szCs w:val="18"/>
        </w:rPr>
      </w:pPr>
      <w:r w:rsidRPr="004705ED">
        <w:rPr>
          <w:rFonts w:ascii="Arial" w:hAnsi="Arial" w:cs="Arial"/>
          <w:b/>
          <w:bCs/>
          <w:sz w:val="18"/>
          <w:szCs w:val="18"/>
        </w:rPr>
        <w:t>ОБ УРЕГУЛИРОВАНИИ КОНФЛИКТА ИНТЕРЕСОВ И НЕИСПОЛНЕНИЕ ОБЯЗАННОСТЕЙ, УСТАНОВЛЕННЫХ</w:t>
      </w:r>
    </w:p>
    <w:p w:rsidR="004705ED" w:rsidRPr="004705ED" w:rsidRDefault="004705ED" w:rsidP="004705ED">
      <w:pPr>
        <w:autoSpaceDE w:val="0"/>
        <w:autoSpaceDN w:val="0"/>
        <w:adjustRightInd w:val="0"/>
        <w:spacing w:after="0" w:line="240" w:lineRule="auto"/>
        <w:jc w:val="center"/>
        <w:outlineLvl w:val="0"/>
        <w:rPr>
          <w:rFonts w:ascii="Arial" w:hAnsi="Arial" w:cs="Arial"/>
          <w:b/>
          <w:bCs/>
          <w:sz w:val="18"/>
          <w:szCs w:val="18"/>
        </w:rPr>
      </w:pPr>
      <w:r w:rsidRPr="004705ED">
        <w:rPr>
          <w:rFonts w:ascii="Arial" w:hAnsi="Arial" w:cs="Arial"/>
          <w:b/>
          <w:bCs/>
          <w:sz w:val="18"/>
          <w:szCs w:val="18"/>
        </w:rPr>
        <w:t>В ЦЕЛЯХ ПРОТИВОДЕЙСТВИЯ КОРРУПЦИИ</w:t>
      </w:r>
    </w:p>
    <w:p w:rsidR="00F365A9" w:rsidRDefault="00F365A9" w:rsidP="003D2485">
      <w:pPr>
        <w:spacing w:after="0" w:line="240" w:lineRule="auto"/>
        <w:rPr>
          <w:rFonts w:ascii="Times New Roman" w:eastAsia="Times New Roman" w:hAnsi="Times New Roman" w:cs="Times New Roman"/>
          <w:sz w:val="16"/>
          <w:szCs w:val="16"/>
          <w:lang w:eastAsia="ru-RU"/>
        </w:rPr>
      </w:pPr>
    </w:p>
    <w:p w:rsidR="00F51034" w:rsidRPr="00F51034" w:rsidRDefault="00F51034" w:rsidP="00F51034">
      <w:pPr>
        <w:autoSpaceDE w:val="0"/>
        <w:autoSpaceDN w:val="0"/>
        <w:adjustRightInd w:val="0"/>
        <w:spacing w:after="0" w:line="240" w:lineRule="auto"/>
        <w:ind w:firstLine="709"/>
        <w:jc w:val="both"/>
        <w:rPr>
          <w:rFonts w:ascii="Arial" w:hAnsi="Arial" w:cs="Arial"/>
          <w:bCs/>
          <w:sz w:val="18"/>
          <w:szCs w:val="18"/>
        </w:rPr>
      </w:pPr>
      <w:r w:rsidRPr="00F51034">
        <w:rPr>
          <w:rFonts w:ascii="Arial" w:hAnsi="Arial" w:cs="Arial"/>
          <w:bCs/>
          <w:sz w:val="18"/>
          <w:szCs w:val="18"/>
        </w:rPr>
        <w:t>В соответствии с Федеральным законом от 25 декабря 2008 года№ 273</w:t>
      </w:r>
      <w:r w:rsidRPr="00F51034">
        <w:rPr>
          <w:rFonts w:ascii="Arial" w:hAnsi="Arial" w:cs="Arial"/>
          <w:bCs/>
          <w:sz w:val="18"/>
          <w:szCs w:val="18"/>
        </w:rPr>
        <w:noBreakHyphen/>
        <w:t xml:space="preserve">ФЗ «О противодействии коррупции», Трудовым кодексом Российской Федерации, </w:t>
      </w:r>
      <w:r w:rsidRPr="00F51034">
        <w:rPr>
          <w:rFonts w:ascii="Arial" w:hAnsi="Arial" w:cs="Arial"/>
          <w:sz w:val="18"/>
          <w:szCs w:val="18"/>
        </w:rPr>
        <w:t xml:space="preserve">Федеральным законом от 2 марта 2007 года № 25-ФЗ </w:t>
      </w:r>
      <w:r w:rsidRPr="00F51034">
        <w:rPr>
          <w:rFonts w:ascii="Arial" w:hAnsi="Arial" w:cs="Arial"/>
          <w:sz w:val="18"/>
          <w:szCs w:val="18"/>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F51034">
        <w:rPr>
          <w:rFonts w:ascii="Arial" w:hAnsi="Arial" w:cs="Arial"/>
          <w:bCs/>
          <w:sz w:val="18"/>
          <w:szCs w:val="18"/>
        </w:rPr>
        <w:t xml:space="preserve">руководствуясь статьей  53.3 Устава </w:t>
      </w:r>
      <w:r w:rsidRPr="00F51034">
        <w:rPr>
          <w:rFonts w:ascii="Arial" w:hAnsi="Arial" w:cs="Arial"/>
          <w:sz w:val="18"/>
          <w:szCs w:val="18"/>
        </w:rPr>
        <w:t>муниципального образования «Александровск»</w:t>
      </w:r>
      <w:r w:rsidRPr="00F51034">
        <w:rPr>
          <w:rFonts w:ascii="Arial" w:hAnsi="Arial" w:cs="Arial"/>
          <w:bCs/>
          <w:sz w:val="18"/>
          <w:szCs w:val="18"/>
        </w:rPr>
        <w:t>,  администрация</w:t>
      </w:r>
      <w:r w:rsidRPr="00F51034">
        <w:rPr>
          <w:rFonts w:ascii="Arial" w:hAnsi="Arial" w:cs="Arial"/>
          <w:sz w:val="18"/>
          <w:szCs w:val="18"/>
        </w:rPr>
        <w:t xml:space="preserve"> муниципального образования «Александровск» </w:t>
      </w:r>
    </w:p>
    <w:p w:rsidR="00F51034" w:rsidRPr="00F51034" w:rsidRDefault="00F51034" w:rsidP="00F51034">
      <w:pPr>
        <w:autoSpaceDE w:val="0"/>
        <w:autoSpaceDN w:val="0"/>
        <w:adjustRightInd w:val="0"/>
        <w:spacing w:after="0" w:line="240" w:lineRule="auto"/>
        <w:ind w:firstLine="709"/>
        <w:jc w:val="both"/>
        <w:rPr>
          <w:rFonts w:ascii="Arial" w:hAnsi="Arial" w:cs="Arial"/>
          <w:bCs/>
          <w:sz w:val="18"/>
          <w:szCs w:val="18"/>
        </w:rPr>
      </w:pPr>
    </w:p>
    <w:p w:rsidR="00AF1381" w:rsidRPr="00AF1381" w:rsidRDefault="00AF1381" w:rsidP="00AF1381">
      <w:pPr>
        <w:autoSpaceDE w:val="0"/>
        <w:autoSpaceDN w:val="0"/>
        <w:adjustRightInd w:val="0"/>
        <w:spacing w:after="0" w:line="240" w:lineRule="auto"/>
        <w:ind w:firstLine="709"/>
        <w:jc w:val="center"/>
        <w:rPr>
          <w:rFonts w:ascii="Arial" w:hAnsi="Arial" w:cs="Arial"/>
          <w:b/>
          <w:bCs/>
          <w:sz w:val="18"/>
          <w:szCs w:val="18"/>
        </w:rPr>
      </w:pPr>
      <w:r w:rsidRPr="00AF1381">
        <w:rPr>
          <w:rFonts w:ascii="Arial" w:hAnsi="Arial" w:cs="Arial"/>
          <w:b/>
          <w:bCs/>
          <w:sz w:val="18"/>
          <w:szCs w:val="18"/>
        </w:rPr>
        <w:t>ПОСТАНОВЛЯЕТ:</w:t>
      </w: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Default="00F365A9" w:rsidP="003D2485">
      <w:pPr>
        <w:spacing w:after="0" w:line="240" w:lineRule="auto"/>
        <w:rPr>
          <w:rFonts w:ascii="Times New Roman" w:eastAsia="Times New Roman" w:hAnsi="Times New Roman" w:cs="Times New Roman"/>
          <w:sz w:val="16"/>
          <w:szCs w:val="16"/>
          <w:lang w:eastAsia="ru-RU"/>
        </w:rPr>
      </w:pPr>
    </w:p>
    <w:p w:rsidR="002E5D88" w:rsidRPr="002E5D88" w:rsidRDefault="002E5D88" w:rsidP="002E5D88">
      <w:pPr>
        <w:autoSpaceDE w:val="0"/>
        <w:autoSpaceDN w:val="0"/>
        <w:adjustRightInd w:val="0"/>
        <w:spacing w:after="0" w:line="240" w:lineRule="auto"/>
        <w:ind w:firstLine="709"/>
        <w:jc w:val="both"/>
        <w:rPr>
          <w:rFonts w:ascii="Arial" w:hAnsi="Arial" w:cs="Arial"/>
          <w:bCs/>
          <w:sz w:val="18"/>
          <w:szCs w:val="18"/>
        </w:rPr>
      </w:pPr>
      <w:r w:rsidRPr="002E5D88">
        <w:rPr>
          <w:rFonts w:ascii="Arial" w:hAnsi="Arial" w:cs="Arial"/>
          <w:bCs/>
          <w:sz w:val="18"/>
          <w:szCs w:val="18"/>
        </w:rPr>
        <w:t xml:space="preserve">1. Утвердить Положение </w:t>
      </w:r>
      <w:r w:rsidRPr="002E5D88">
        <w:rPr>
          <w:rFonts w:ascii="Arial" w:hAnsi="Arial" w:cs="Arial"/>
          <w:sz w:val="18"/>
          <w:szCs w:val="18"/>
        </w:rPr>
        <w:t xml:space="preserve">о </w:t>
      </w:r>
      <w:r w:rsidRPr="002E5D88">
        <w:rPr>
          <w:rFonts w:ascii="Arial" w:hAnsi="Arial" w:cs="Arial"/>
          <w:bCs/>
          <w:sz w:val="18"/>
          <w:szCs w:val="18"/>
        </w:rPr>
        <w:t xml:space="preserve">порядке применения к муниципальным служащим администрации </w:t>
      </w:r>
      <w:r w:rsidRPr="002E5D88">
        <w:rPr>
          <w:rFonts w:ascii="Arial" w:hAnsi="Arial" w:cs="Arial"/>
          <w:sz w:val="18"/>
          <w:szCs w:val="18"/>
        </w:rPr>
        <w:t>муниципального образования «Александровск»</w:t>
      </w:r>
      <w:r w:rsidRPr="002E5D88">
        <w:rPr>
          <w:rFonts w:ascii="Arial" w:hAnsi="Arial" w:cs="Arial"/>
          <w:bCs/>
          <w:sz w:val="18"/>
          <w:szCs w:val="18"/>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bCs/>
          <w:sz w:val="18"/>
          <w:szCs w:val="18"/>
        </w:rPr>
        <w:t xml:space="preserve">2. Настоящее постановление </w:t>
      </w:r>
      <w:r w:rsidRPr="002E5D88">
        <w:rPr>
          <w:rFonts w:ascii="Arial" w:hAnsi="Arial" w:cs="Arial"/>
          <w:sz w:val="18"/>
          <w:szCs w:val="18"/>
        </w:rPr>
        <w:t>вступает в силу после дня его официального опубликования.</w:t>
      </w:r>
    </w:p>
    <w:p w:rsidR="002E5D88" w:rsidRPr="002E5D88" w:rsidRDefault="002E5D88" w:rsidP="002E5D88">
      <w:pPr>
        <w:widowControl w:val="0"/>
        <w:autoSpaceDE w:val="0"/>
        <w:autoSpaceDN w:val="0"/>
        <w:adjustRightInd w:val="0"/>
        <w:spacing w:after="0" w:line="240" w:lineRule="auto"/>
        <w:rPr>
          <w:rFonts w:ascii="Arial" w:eastAsia="Times New Roman" w:hAnsi="Arial" w:cs="Arial"/>
          <w:sz w:val="18"/>
          <w:szCs w:val="18"/>
          <w:lang w:eastAsia="ru-RU"/>
        </w:rPr>
      </w:pP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Pr="002E5D88" w:rsidRDefault="002E5D88" w:rsidP="003D2485">
      <w:pPr>
        <w:spacing w:after="0" w:line="240" w:lineRule="auto"/>
        <w:rPr>
          <w:rFonts w:ascii="Times New Roman" w:eastAsia="Times New Roman" w:hAnsi="Times New Roman" w:cs="Times New Roman"/>
          <w:sz w:val="18"/>
          <w:szCs w:val="18"/>
          <w:lang w:eastAsia="ru-RU"/>
        </w:rPr>
      </w:pPr>
      <w:r w:rsidRPr="002E5D88">
        <w:rPr>
          <w:rFonts w:ascii="Times New Roman" w:eastAsia="Times New Roman" w:hAnsi="Times New Roman" w:cs="Times New Roman"/>
          <w:sz w:val="18"/>
          <w:szCs w:val="18"/>
          <w:lang w:eastAsia="ru-RU"/>
        </w:rPr>
        <w:t xml:space="preserve">Глава муниципального </w:t>
      </w:r>
    </w:p>
    <w:p w:rsidR="00F365A9" w:rsidRPr="002E5D88" w:rsidRDefault="002E5D88" w:rsidP="003D248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образования «</w:t>
      </w:r>
      <w:proofErr w:type="gramStart"/>
      <w:r>
        <w:rPr>
          <w:rFonts w:ascii="Times New Roman" w:eastAsia="Times New Roman" w:hAnsi="Times New Roman" w:cs="Times New Roman"/>
          <w:sz w:val="18"/>
          <w:szCs w:val="18"/>
          <w:lang w:eastAsia="ru-RU"/>
        </w:rPr>
        <w:t xml:space="preserve">Александровск»   </w:t>
      </w:r>
      <w:proofErr w:type="gramEnd"/>
      <w:r>
        <w:rPr>
          <w:rFonts w:ascii="Times New Roman" w:eastAsia="Times New Roman" w:hAnsi="Times New Roman" w:cs="Times New Roman"/>
          <w:sz w:val="18"/>
          <w:szCs w:val="18"/>
          <w:lang w:eastAsia="ru-RU"/>
        </w:rPr>
        <w:t>Т.В. Мелещенко</w:t>
      </w:r>
    </w:p>
    <w:p w:rsidR="00F365A9" w:rsidRDefault="00F365A9" w:rsidP="003D2485">
      <w:pPr>
        <w:spacing w:after="0" w:line="240" w:lineRule="auto"/>
        <w:rPr>
          <w:rFonts w:ascii="Times New Roman" w:eastAsia="Times New Roman" w:hAnsi="Times New Roman" w:cs="Times New Roman"/>
          <w:sz w:val="16"/>
          <w:szCs w:val="16"/>
          <w:lang w:eastAsia="ru-RU"/>
        </w:rPr>
      </w:pPr>
    </w:p>
    <w:p w:rsidR="00F365A9" w:rsidRDefault="00F365A9" w:rsidP="00440744">
      <w:pPr>
        <w:spacing w:after="0" w:line="240" w:lineRule="auto"/>
        <w:rPr>
          <w:rFonts w:ascii="Times New Roman" w:eastAsia="Times New Roman" w:hAnsi="Times New Roman" w:cs="Times New Roman"/>
          <w:sz w:val="16"/>
          <w:szCs w:val="16"/>
          <w:lang w:eastAsia="ru-RU"/>
        </w:rPr>
      </w:pPr>
    </w:p>
    <w:p w:rsidR="00F365A9" w:rsidRDefault="00F365A9" w:rsidP="00440744">
      <w:pPr>
        <w:spacing w:after="0" w:line="240" w:lineRule="auto"/>
        <w:rPr>
          <w:rFonts w:ascii="Times New Roman" w:eastAsia="Times New Roman" w:hAnsi="Times New Roman" w:cs="Times New Roman"/>
          <w:sz w:val="16"/>
          <w:szCs w:val="16"/>
          <w:lang w:eastAsia="ru-RU"/>
        </w:rPr>
      </w:pPr>
    </w:p>
    <w:p w:rsidR="002E5D88" w:rsidRDefault="002E5D88" w:rsidP="00440744">
      <w:pPr>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3269"/>
        <w:gridCol w:w="3251"/>
      </w:tblGrid>
      <w:tr w:rsidR="002E5D88" w:rsidRPr="002E5D88" w:rsidTr="002E5D88">
        <w:tc>
          <w:tcPr>
            <w:tcW w:w="5353" w:type="dxa"/>
            <w:shd w:val="clear" w:color="auto" w:fill="auto"/>
          </w:tcPr>
          <w:p w:rsidR="002E5D88" w:rsidRPr="002E5D88" w:rsidRDefault="002E5D88" w:rsidP="002E5D88">
            <w:pPr>
              <w:spacing w:after="0" w:line="240" w:lineRule="auto"/>
              <w:jc w:val="right"/>
              <w:rPr>
                <w:rFonts w:ascii="Times New Roman" w:hAnsi="Times New Roman" w:cs="Times New Roman"/>
                <w:caps/>
                <w:sz w:val="18"/>
                <w:szCs w:val="18"/>
              </w:rPr>
            </w:pPr>
            <w:r w:rsidRPr="002E5D88">
              <w:rPr>
                <w:rFonts w:ascii="Times New Roman" w:eastAsia="Times New Roman" w:hAnsi="Times New Roman" w:cs="Times New Roman"/>
                <w:b/>
                <w:sz w:val="18"/>
                <w:szCs w:val="18"/>
                <w:lang w:eastAsia="ru-RU"/>
              </w:rPr>
              <w:lastRenderedPageBreak/>
              <w:br w:type="page"/>
            </w:r>
            <w:r w:rsidRPr="002E5D88">
              <w:rPr>
                <w:sz w:val="18"/>
                <w:szCs w:val="18"/>
              </w:rPr>
              <w:br w:type="page"/>
            </w:r>
          </w:p>
        </w:tc>
        <w:tc>
          <w:tcPr>
            <w:tcW w:w="4218" w:type="dxa"/>
            <w:shd w:val="clear" w:color="auto" w:fill="auto"/>
          </w:tcPr>
          <w:p w:rsidR="002E5D88" w:rsidRPr="002E5D88" w:rsidRDefault="002E5D88" w:rsidP="002E5D88">
            <w:pPr>
              <w:spacing w:after="0" w:line="240" w:lineRule="auto"/>
              <w:jc w:val="right"/>
              <w:rPr>
                <w:rFonts w:ascii="Courier New" w:hAnsi="Courier New" w:cs="Courier New"/>
                <w:caps/>
                <w:sz w:val="18"/>
                <w:szCs w:val="18"/>
              </w:rPr>
            </w:pPr>
            <w:r w:rsidRPr="002E5D88">
              <w:rPr>
                <w:rFonts w:ascii="Courier New" w:hAnsi="Courier New" w:cs="Courier New"/>
                <w:caps/>
                <w:sz w:val="18"/>
                <w:szCs w:val="18"/>
              </w:rPr>
              <w:t>УтвержденО</w:t>
            </w:r>
          </w:p>
          <w:p w:rsidR="002E5D88" w:rsidRPr="002E5D88" w:rsidRDefault="002E5D88" w:rsidP="002E5D88">
            <w:pPr>
              <w:spacing w:after="0" w:line="240" w:lineRule="auto"/>
              <w:jc w:val="right"/>
              <w:rPr>
                <w:rFonts w:ascii="Courier New" w:hAnsi="Courier New" w:cs="Courier New"/>
                <w:sz w:val="18"/>
                <w:szCs w:val="18"/>
              </w:rPr>
            </w:pPr>
            <w:r w:rsidRPr="002E5D88">
              <w:rPr>
                <w:rFonts w:ascii="Courier New" w:hAnsi="Courier New" w:cs="Courier New"/>
                <w:sz w:val="18"/>
                <w:szCs w:val="18"/>
              </w:rPr>
              <w:t>постановлением    муниципального образования «Александровск»</w:t>
            </w:r>
          </w:p>
          <w:p w:rsidR="002E5D88" w:rsidRPr="002E5D88" w:rsidRDefault="002E5D88" w:rsidP="002E5D88">
            <w:pPr>
              <w:spacing w:after="0" w:line="240" w:lineRule="auto"/>
              <w:jc w:val="right"/>
              <w:rPr>
                <w:rFonts w:ascii="Times New Roman" w:hAnsi="Times New Roman" w:cs="Times New Roman"/>
                <w:sz w:val="18"/>
                <w:szCs w:val="18"/>
              </w:rPr>
            </w:pPr>
            <w:r w:rsidRPr="002E5D88">
              <w:rPr>
                <w:rFonts w:ascii="Courier New" w:hAnsi="Courier New" w:cs="Courier New"/>
                <w:sz w:val="18"/>
                <w:szCs w:val="18"/>
              </w:rPr>
              <w:t>от «06» 07. 2021 г.№ 37-П</w:t>
            </w:r>
          </w:p>
        </w:tc>
      </w:tr>
    </w:tbl>
    <w:p w:rsidR="002E5D88" w:rsidRPr="002E5D88" w:rsidRDefault="002E5D88" w:rsidP="002E5D88">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p w:rsidR="002E5D88" w:rsidRPr="002E5D88" w:rsidRDefault="002E5D88" w:rsidP="002E5D88">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p>
    <w:p w:rsidR="002E5D88" w:rsidRPr="002E5D88" w:rsidRDefault="002E5D88" w:rsidP="002E5D88">
      <w:pPr>
        <w:spacing w:after="0" w:line="240" w:lineRule="auto"/>
        <w:jc w:val="center"/>
        <w:rPr>
          <w:rFonts w:ascii="Times New Roman" w:hAnsi="Times New Roman" w:cs="Times New Roman"/>
          <w:b/>
          <w:caps/>
          <w:sz w:val="18"/>
          <w:szCs w:val="18"/>
        </w:rPr>
      </w:pPr>
      <w:bookmarkStart w:id="4" w:name="Par24"/>
      <w:bookmarkEnd w:id="4"/>
      <w:r w:rsidRPr="002E5D88">
        <w:rPr>
          <w:rFonts w:ascii="Times New Roman" w:hAnsi="Times New Roman" w:cs="Times New Roman"/>
          <w:b/>
          <w:bCs/>
          <w:sz w:val="18"/>
          <w:szCs w:val="18"/>
        </w:rPr>
        <w:t>ПОЛОЖЕНИЕ</w:t>
      </w:r>
    </w:p>
    <w:p w:rsidR="002E5D88" w:rsidRPr="002E5D88" w:rsidRDefault="002E5D88" w:rsidP="002E5D88">
      <w:pPr>
        <w:spacing w:after="0" w:line="240" w:lineRule="auto"/>
        <w:jc w:val="center"/>
        <w:rPr>
          <w:rFonts w:ascii="Times New Roman" w:hAnsi="Times New Roman" w:cs="Times New Roman"/>
          <w:b/>
          <w:bCs/>
          <w:sz w:val="18"/>
          <w:szCs w:val="18"/>
        </w:rPr>
      </w:pPr>
      <w:r w:rsidRPr="002E5D88">
        <w:rPr>
          <w:rFonts w:ascii="Times New Roman" w:hAnsi="Times New Roman" w:cs="Times New Roman"/>
          <w:b/>
          <w:caps/>
          <w:sz w:val="18"/>
          <w:szCs w:val="18"/>
        </w:rPr>
        <w:t xml:space="preserve">О </w:t>
      </w:r>
      <w:r w:rsidRPr="002E5D88">
        <w:rPr>
          <w:rFonts w:ascii="Times New Roman" w:hAnsi="Times New Roman" w:cs="Times New Roman"/>
          <w:b/>
          <w:bCs/>
          <w:sz w:val="18"/>
          <w:szCs w:val="18"/>
        </w:rPr>
        <w:t xml:space="preserve">ПОРЯДКЕ ПРИМЕНЕНИЯ К МУНИЦИПАЛЬНЫМ </w:t>
      </w:r>
      <w:proofErr w:type="gramStart"/>
      <w:r w:rsidRPr="002E5D88">
        <w:rPr>
          <w:rFonts w:ascii="Times New Roman" w:hAnsi="Times New Roman" w:cs="Times New Roman"/>
          <w:b/>
          <w:bCs/>
          <w:sz w:val="18"/>
          <w:szCs w:val="18"/>
        </w:rPr>
        <w:t>СЛУЖАЩИМ  АДМИНИСТРАЦИИ</w:t>
      </w:r>
      <w:proofErr w:type="gramEnd"/>
      <w:r w:rsidRPr="002E5D88">
        <w:rPr>
          <w:rFonts w:ascii="Times New Roman" w:hAnsi="Times New Roman" w:cs="Times New Roman"/>
          <w:b/>
          <w:bCs/>
          <w:sz w:val="18"/>
          <w:szCs w:val="18"/>
        </w:rPr>
        <w:t xml:space="preserve"> </w:t>
      </w:r>
      <w:r w:rsidRPr="002E5D88">
        <w:rPr>
          <w:rFonts w:ascii="Times New Roman" w:hAnsi="Times New Roman" w:cs="Times New Roman"/>
          <w:b/>
          <w:caps/>
          <w:sz w:val="18"/>
          <w:szCs w:val="18"/>
        </w:rPr>
        <w:t xml:space="preserve">муниципального образования «александровск» </w:t>
      </w:r>
      <w:r w:rsidRPr="002E5D88">
        <w:rPr>
          <w:rFonts w:ascii="Times New Roman" w:hAnsi="Times New Roman" w:cs="Times New Roman"/>
          <w:b/>
          <w:bCs/>
          <w:sz w:val="18"/>
          <w:szCs w:val="18"/>
        </w:rPr>
        <w:t xml:space="preserve"> ВЗЫСКАНИЙ</w:t>
      </w:r>
      <w:r w:rsidRPr="002E5D88">
        <w:rPr>
          <w:rFonts w:ascii="Times New Roman" w:hAnsi="Times New Roman" w:cs="Times New Roman"/>
          <w:b/>
          <w:bCs/>
          <w:sz w:val="18"/>
          <w:szCs w:val="18"/>
        </w:rPr>
        <w:br/>
        <w:t>ЗА НЕСОБЛЮДЕНИЕ ОГРАНИЧЕНИЙ И ЗАПРЕТОВ, ТРЕБОВАНИЙ</w:t>
      </w:r>
      <w:r w:rsidRPr="002E5D88">
        <w:rPr>
          <w:rFonts w:ascii="Times New Roman" w:hAnsi="Times New Roman" w:cs="Times New Roman"/>
          <w:b/>
          <w:bCs/>
          <w:sz w:val="18"/>
          <w:szCs w:val="18"/>
        </w:rPr>
        <w:br/>
        <w:t>О ПРЕДОТВРАЩЕНИИ ИЛИ ОБ УРЕГУЛИРОВАНИИ КОНФЛИКТА ИНТЕРЕСОВ И НЕИСПОЛНЕНИЕ ОБЯЗАННОСТЕЙ, УСТАНОВЛЕННЫХ В ЦЕЛЯХ ПРОТИВОДЕЙСТВИЯ КОРРУПЦИИ</w:t>
      </w:r>
    </w:p>
    <w:p w:rsidR="002E5D88" w:rsidRPr="002E5D88" w:rsidRDefault="002E5D88" w:rsidP="002E5D88">
      <w:pPr>
        <w:spacing w:after="0" w:line="240" w:lineRule="auto"/>
        <w:jc w:val="center"/>
        <w:rPr>
          <w:rFonts w:ascii="Arial" w:eastAsia="Times New Roman" w:hAnsi="Arial" w:cs="Arial"/>
          <w:sz w:val="18"/>
          <w:szCs w:val="18"/>
          <w:lang w:eastAsia="ru-RU"/>
        </w:rPr>
      </w:pP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eastAsia="Times New Roman" w:hAnsi="Arial" w:cs="Arial"/>
          <w:sz w:val="18"/>
          <w:szCs w:val="18"/>
          <w:lang w:eastAsia="ru-RU"/>
        </w:rPr>
        <w:t xml:space="preserve">1. Настоящее Положение в соответствии с </w:t>
      </w:r>
      <w:r w:rsidRPr="002E5D88">
        <w:rPr>
          <w:rFonts w:ascii="Arial" w:hAnsi="Arial" w:cs="Arial"/>
          <w:sz w:val="18"/>
          <w:szCs w:val="18"/>
        </w:rPr>
        <w:t xml:space="preserve">Федеральным законом от </w:t>
      </w:r>
      <w:r w:rsidRPr="002E5D88">
        <w:rPr>
          <w:rFonts w:ascii="Arial" w:hAnsi="Arial" w:cs="Arial"/>
          <w:sz w:val="18"/>
          <w:szCs w:val="18"/>
        </w:rPr>
        <w:br/>
        <w:t>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w:t>
      </w:r>
      <w:r w:rsidRPr="002E5D88">
        <w:rPr>
          <w:rFonts w:ascii="Arial" w:hAnsi="Arial" w:cs="Arial"/>
          <w:sz w:val="18"/>
          <w:szCs w:val="18"/>
          <w:lang w:eastAsia="ru-RU"/>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w:t>
      </w:r>
      <w:r w:rsidRPr="002E5D88">
        <w:rPr>
          <w:rFonts w:ascii="Arial" w:hAnsi="Arial" w:cs="Arial"/>
          <w:sz w:val="18"/>
          <w:szCs w:val="18"/>
        </w:rPr>
        <w:t xml:space="preserve">» (далее – Положение, утвержденное указом Губернатора Иркутской области № 7-уг) определяет порядок применения к </w:t>
      </w:r>
      <w:r w:rsidRPr="002E5D88">
        <w:rPr>
          <w:rFonts w:ascii="Arial" w:eastAsia="Times New Roman" w:hAnsi="Arial" w:cs="Arial"/>
          <w:sz w:val="18"/>
          <w:szCs w:val="18"/>
          <w:lang w:eastAsia="ru-RU"/>
        </w:rPr>
        <w:t xml:space="preserve">муниципальным служащим администрации муниципального образования «Александровск»  (далее – муниципальный служащий) </w:t>
      </w:r>
      <w:r w:rsidRPr="002E5D88">
        <w:rPr>
          <w:rFonts w:ascii="Arial" w:hAnsi="Arial" w:cs="Arial"/>
          <w:bCs/>
          <w:sz w:val="18"/>
          <w:szCs w:val="18"/>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2E5D88">
        <w:rPr>
          <w:rFonts w:ascii="Arial" w:hAnsi="Arial" w:cs="Arial"/>
          <w:sz w:val="18"/>
          <w:szCs w:val="18"/>
        </w:rPr>
        <w:t>установленных в целях противодействия коррупции, предусмотренных частью 1 статьи 27 Федерального</w:t>
      </w:r>
      <w:r w:rsidRPr="002E5D88">
        <w:rPr>
          <w:rFonts w:ascii="Arial" w:hAnsi="Arial" w:cs="Arial"/>
          <w:sz w:val="18"/>
          <w:szCs w:val="18"/>
        </w:rPr>
        <w:br/>
        <w:t>закона№ 25-ФЗ (далее – взыскание), за исключением взыскания в виде увольнения в связи с утратой доверия.</w:t>
      </w:r>
    </w:p>
    <w:p w:rsidR="002E5D88" w:rsidRPr="002E5D88" w:rsidRDefault="002E5D88" w:rsidP="002E5D88">
      <w:pPr>
        <w:suppressAutoHyphens/>
        <w:autoSpaceDE w:val="0"/>
        <w:autoSpaceDN w:val="0"/>
        <w:adjustRightInd w:val="0"/>
        <w:spacing w:after="0" w:line="240" w:lineRule="auto"/>
        <w:ind w:firstLine="709"/>
        <w:jc w:val="both"/>
        <w:rPr>
          <w:rFonts w:cs="Calibri"/>
          <w:sz w:val="18"/>
          <w:szCs w:val="18"/>
        </w:rPr>
      </w:pPr>
      <w:r w:rsidRPr="002E5D88">
        <w:rPr>
          <w:rFonts w:ascii="Arial" w:hAnsi="Arial" w:cs="Arial"/>
          <w:sz w:val="18"/>
          <w:szCs w:val="18"/>
        </w:rPr>
        <w:lastRenderedPageBreak/>
        <w:t>2. Взыскания применяются представителем нанимателя (работодателем) Главой муниципального образования «Александровск» (далее – представитель нанимателя (работодатель), на основании:</w:t>
      </w:r>
      <w:r w:rsidRPr="002E5D88">
        <w:rPr>
          <w:rFonts w:cs="Calibri"/>
          <w:sz w:val="18"/>
          <w:szCs w:val="18"/>
        </w:rPr>
        <w:t xml:space="preserve"> </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 доклада о результатах проверки, проведенной</w:t>
      </w:r>
      <w:r w:rsidRPr="002E5D88">
        <w:rPr>
          <w:rFonts w:cs="Calibri"/>
          <w:sz w:val="18"/>
          <w:szCs w:val="18"/>
        </w:rPr>
        <w:t xml:space="preserve"> </w:t>
      </w:r>
      <w:r w:rsidRPr="002E5D88">
        <w:rPr>
          <w:rFonts w:ascii="Arial" w:hAnsi="Arial" w:cs="Arial"/>
          <w:sz w:val="18"/>
          <w:szCs w:val="18"/>
        </w:rPr>
        <w:t>должностным лицом, ответственным за ведение кадровой работы в органе местного самоуправления;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2)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 (далее – комиссия по урегулированию конфликта интересов) в случае, если доклад о результатах проверки по фактам </w:t>
      </w:r>
      <w:r w:rsidRPr="002E5D88">
        <w:rPr>
          <w:rFonts w:ascii="Arial" w:hAnsi="Arial" w:cs="Arial"/>
          <w:bCs/>
          <w:sz w:val="18"/>
          <w:szCs w:val="18"/>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2E5D88">
        <w:rPr>
          <w:rFonts w:ascii="Arial" w:hAnsi="Arial" w:cs="Arial"/>
          <w:sz w:val="18"/>
          <w:szCs w:val="18"/>
        </w:rPr>
        <w:t>установленных в целях противодействия коррупции (далее соответственно – проверка, проступок),направлялся в комиссию по урегулированию конфликта интересов;</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3) доклада </w:t>
      </w:r>
      <w:r w:rsidRPr="002E5D88">
        <w:rPr>
          <w:rFonts w:ascii="Arial" w:eastAsia="Times New Roman" w:hAnsi="Arial" w:cs="Arial"/>
          <w:sz w:val="18"/>
          <w:szCs w:val="18"/>
          <w:lang w:eastAsia="ru-RU"/>
        </w:rPr>
        <w:t xml:space="preserve">уполномоченного органа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главы администрации</w:t>
      </w:r>
      <w:r w:rsidRPr="002E5D88">
        <w:rPr>
          <w:rFonts w:ascii="Arial" w:eastAsia="Times New Roman" w:hAnsi="Arial" w:cs="Arial"/>
          <w:i/>
          <w:sz w:val="18"/>
          <w:szCs w:val="18"/>
          <w:lang w:eastAsia="ru-RU"/>
        </w:rPr>
        <w:t>)</w:t>
      </w:r>
      <w:r w:rsidRPr="002E5D88">
        <w:rPr>
          <w:rFonts w:ascii="Arial" w:hAnsi="Arial" w:cs="Arial"/>
          <w:sz w:val="18"/>
          <w:szCs w:val="18"/>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4) объяснений муниципального служащего;</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5) иных материалов.</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3. В день поступления к представителю нанимателя (работодателю) </w:t>
      </w:r>
      <w:r w:rsidRPr="002E5D88">
        <w:rPr>
          <w:rFonts w:ascii="Arial" w:eastAsia="Times New Roman" w:hAnsi="Arial" w:cs="Arial"/>
          <w:sz w:val="18"/>
          <w:szCs w:val="18"/>
          <w:lang w:eastAsia="ru-RU"/>
        </w:rPr>
        <w:t xml:space="preserve">информации, являющейся основанием для принятия решения о проведении проверки в соответствии с пунктом 7 </w:t>
      </w:r>
      <w:r w:rsidRPr="002E5D88">
        <w:rPr>
          <w:rFonts w:ascii="Arial" w:hAnsi="Arial" w:cs="Arial"/>
          <w:sz w:val="18"/>
          <w:szCs w:val="18"/>
        </w:rPr>
        <w:t xml:space="preserve">Положения, утвержденного указом Губернатора Иркутской области № 7-уг (далее – </w:t>
      </w:r>
      <w:r w:rsidRPr="002E5D88">
        <w:rPr>
          <w:rFonts w:ascii="Arial" w:eastAsia="Times New Roman" w:hAnsi="Arial" w:cs="Arial"/>
          <w:sz w:val="18"/>
          <w:szCs w:val="18"/>
          <w:lang w:eastAsia="ru-RU"/>
        </w:rPr>
        <w:t>информация, являющаяся основанием для принятия решения о проведении проверки)</w:t>
      </w:r>
      <w:r w:rsidRPr="002E5D88">
        <w:rPr>
          <w:rFonts w:ascii="Arial" w:hAnsi="Arial" w:cs="Arial"/>
          <w:sz w:val="18"/>
          <w:szCs w:val="18"/>
        </w:rPr>
        <w:t>,</w:t>
      </w:r>
      <w:r w:rsidRPr="002E5D88">
        <w:rPr>
          <w:rFonts w:ascii="Arial" w:eastAsia="Times New Roman" w:hAnsi="Arial" w:cs="Arial"/>
          <w:sz w:val="18"/>
          <w:szCs w:val="18"/>
          <w:lang w:eastAsia="ru-RU"/>
        </w:rPr>
        <w:t xml:space="preserve"> уполномоченный орган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w:t>
      </w:r>
      <w:r w:rsidRPr="002E5D88">
        <w:rPr>
          <w:rFonts w:ascii="Arial" w:hAnsi="Arial" w:cs="Arial"/>
          <w:sz w:val="18"/>
          <w:szCs w:val="18"/>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2E5D88">
        <w:rPr>
          <w:rFonts w:ascii="Arial" w:eastAsia="Times New Roman" w:hAnsi="Arial" w:cs="Arial"/>
          <w:sz w:val="18"/>
          <w:szCs w:val="18"/>
          <w:lang w:eastAsia="ru-RU"/>
        </w:rPr>
        <w:t xml:space="preserve">уполномоченного органа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глава </w:t>
      </w:r>
      <w:proofErr w:type="gramStart"/>
      <w:r w:rsidRPr="002E5D88">
        <w:rPr>
          <w:rFonts w:ascii="Arial" w:eastAsia="Times New Roman" w:hAnsi="Arial" w:cs="Arial"/>
          <w:sz w:val="18"/>
          <w:szCs w:val="18"/>
          <w:lang w:eastAsia="ru-RU"/>
        </w:rPr>
        <w:t>администрации</w:t>
      </w:r>
      <w:r w:rsidRPr="002E5D88">
        <w:rPr>
          <w:rFonts w:ascii="Arial" w:eastAsia="Times New Roman" w:hAnsi="Arial" w:cs="Arial"/>
          <w:i/>
          <w:sz w:val="18"/>
          <w:szCs w:val="18"/>
          <w:lang w:eastAsia="ru-RU"/>
        </w:rPr>
        <w:t xml:space="preserve"> )</w:t>
      </w:r>
      <w:proofErr w:type="gramEnd"/>
      <w:r w:rsidRPr="002E5D88">
        <w:rPr>
          <w:rFonts w:ascii="Arial" w:eastAsia="Times New Roman" w:hAnsi="Arial" w:cs="Arial"/>
          <w:sz w:val="18"/>
          <w:szCs w:val="18"/>
          <w:lang w:eastAsia="ru-RU"/>
        </w:rPr>
        <w:t xml:space="preserve"> без проведения проверки. </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2E5D88">
        <w:rPr>
          <w:rFonts w:ascii="Arial" w:eastAsia="Times New Roman" w:hAnsi="Arial" w:cs="Arial"/>
          <w:sz w:val="18"/>
          <w:szCs w:val="18"/>
          <w:lang w:eastAsia="ru-RU"/>
        </w:rPr>
        <w:t xml:space="preserve">уполномоченного органа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без проведения проверки, уполномоченный орган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глава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не позднее пяти рабочих дней со дня получения от муниципального служащего письменного объяснения подготавливает доклад, </w:t>
      </w:r>
      <w:r w:rsidRPr="002E5D88">
        <w:rPr>
          <w:rFonts w:ascii="Arial" w:hAnsi="Arial" w:cs="Arial"/>
          <w:sz w:val="18"/>
          <w:szCs w:val="18"/>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lastRenderedPageBreak/>
        <w:t xml:space="preserve">Не позднее двух рабочих дней со дня подготовки доклада </w:t>
      </w:r>
      <w:r w:rsidRPr="002E5D88">
        <w:rPr>
          <w:rFonts w:ascii="Arial" w:eastAsia="Times New Roman" w:hAnsi="Arial" w:cs="Arial"/>
          <w:sz w:val="18"/>
          <w:szCs w:val="18"/>
          <w:lang w:eastAsia="ru-RU"/>
        </w:rPr>
        <w:t xml:space="preserve">уполномоченный орган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 xml:space="preserve">) </w:t>
      </w:r>
      <w:r w:rsidRPr="002E5D88">
        <w:rPr>
          <w:rFonts w:ascii="Arial" w:hAnsi="Arial" w:cs="Arial"/>
          <w:sz w:val="18"/>
          <w:szCs w:val="18"/>
        </w:rPr>
        <w:t>обязан ознакомить муниципального служащего с докладом под роспись.</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Не позднее рабочего дня, следующего за днем ознакомления муниципального служащего с докладом </w:t>
      </w:r>
      <w:r w:rsidRPr="002E5D88">
        <w:rPr>
          <w:rFonts w:ascii="Arial" w:eastAsia="Times New Roman" w:hAnsi="Arial" w:cs="Arial"/>
          <w:sz w:val="18"/>
          <w:szCs w:val="18"/>
          <w:lang w:eastAsia="ru-RU"/>
        </w:rPr>
        <w:t xml:space="preserve">уполномоченного органа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доклад с приложением письменного объяснения муниципального служащего направляется уполномоченным органом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представителю нанимателя (работодателю) для принятия решения.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2E5D88">
        <w:rPr>
          <w:rFonts w:ascii="Arial" w:eastAsia="Times New Roman" w:hAnsi="Arial" w:cs="Arial"/>
          <w:sz w:val="18"/>
          <w:szCs w:val="18"/>
          <w:lang w:eastAsia="ru-RU"/>
        </w:rPr>
        <w:t xml:space="preserve">уполномоченного органа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без проведения проверки, уполномоченный орган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глава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2E5D88">
        <w:rPr>
          <w:rFonts w:ascii="Arial" w:hAnsi="Arial" w:cs="Arial"/>
          <w:sz w:val="18"/>
          <w:szCs w:val="18"/>
        </w:rPr>
        <w:t>Положения, утвержденного указом Губернатора Иркутской области № 7-уг.</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2E5D88">
        <w:rPr>
          <w:rFonts w:ascii="Arial" w:eastAsia="Times New Roman" w:hAnsi="Arial" w:cs="Arial"/>
          <w:sz w:val="18"/>
          <w:szCs w:val="18"/>
          <w:lang w:eastAsia="ru-RU"/>
        </w:rPr>
        <w:t xml:space="preserve">уполномоченным органом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 xml:space="preserve">) </w:t>
      </w:r>
      <w:r w:rsidRPr="002E5D88">
        <w:rPr>
          <w:rFonts w:ascii="Arial" w:hAnsi="Arial" w:cs="Arial"/>
          <w:sz w:val="18"/>
          <w:szCs w:val="18"/>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 дату и номер акта;</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2) время и место составления акта;</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3) фамилию, имя, отчество (последнее – при </w:t>
      </w:r>
      <w:proofErr w:type="gramStart"/>
      <w:r w:rsidRPr="002E5D88">
        <w:rPr>
          <w:rFonts w:ascii="Arial" w:hAnsi="Arial" w:cs="Arial"/>
          <w:sz w:val="18"/>
          <w:szCs w:val="18"/>
        </w:rPr>
        <w:t>наличии)и</w:t>
      </w:r>
      <w:proofErr w:type="gramEnd"/>
      <w:r w:rsidRPr="002E5D88">
        <w:rPr>
          <w:rFonts w:ascii="Arial" w:hAnsi="Arial" w:cs="Arial"/>
          <w:sz w:val="18"/>
          <w:szCs w:val="18"/>
        </w:rPr>
        <w:t xml:space="preserve">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4) дату, номер запроса, дату вручения указанного запроса муниципальному служащему;</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5) сведения о непредставлении письменного объяснения;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6) подписи должностного лица уполномоченного органа </w:t>
      </w:r>
      <w:r w:rsidRPr="002E5D88">
        <w:rPr>
          <w:rFonts w:ascii="Arial" w:hAnsi="Arial" w:cs="Arial"/>
          <w:i/>
          <w:sz w:val="18"/>
          <w:szCs w:val="18"/>
        </w:rPr>
        <w:t>(</w:t>
      </w:r>
      <w:r w:rsidRPr="002E5D88">
        <w:rPr>
          <w:rFonts w:ascii="Arial" w:hAnsi="Arial" w:cs="Arial"/>
          <w:sz w:val="18"/>
          <w:szCs w:val="18"/>
        </w:rPr>
        <w:t>Главой администрации</w:t>
      </w:r>
      <w:r w:rsidRPr="002E5D88">
        <w:rPr>
          <w:rFonts w:ascii="Arial" w:hAnsi="Arial" w:cs="Arial"/>
          <w:i/>
          <w:sz w:val="18"/>
          <w:szCs w:val="18"/>
        </w:rPr>
        <w:t>)</w:t>
      </w:r>
      <w:r w:rsidRPr="002E5D88">
        <w:rPr>
          <w:rFonts w:ascii="Arial" w:hAnsi="Arial" w:cs="Arial"/>
          <w:sz w:val="18"/>
          <w:szCs w:val="18"/>
        </w:rPr>
        <w:t xml:space="preserve">, а также двух муниципальных </w:t>
      </w:r>
      <w:proofErr w:type="gramStart"/>
      <w:r w:rsidRPr="002E5D88">
        <w:rPr>
          <w:rFonts w:ascii="Arial" w:hAnsi="Arial" w:cs="Arial"/>
          <w:sz w:val="18"/>
          <w:szCs w:val="18"/>
        </w:rPr>
        <w:t xml:space="preserve">служащих </w:t>
      </w:r>
      <w:r w:rsidRPr="002E5D88">
        <w:rPr>
          <w:rFonts w:ascii="Arial" w:hAnsi="Arial" w:cs="Arial"/>
          <w:i/>
          <w:sz w:val="18"/>
          <w:szCs w:val="18"/>
        </w:rPr>
        <w:t xml:space="preserve"> </w:t>
      </w:r>
      <w:r w:rsidRPr="002E5D88">
        <w:rPr>
          <w:rFonts w:ascii="Arial" w:hAnsi="Arial" w:cs="Arial"/>
          <w:sz w:val="18"/>
          <w:szCs w:val="18"/>
        </w:rPr>
        <w:t>администрации</w:t>
      </w:r>
      <w:proofErr w:type="gramEnd"/>
      <w:r w:rsidRPr="002E5D88">
        <w:rPr>
          <w:rFonts w:ascii="Arial" w:hAnsi="Arial" w:cs="Arial"/>
          <w:sz w:val="18"/>
          <w:szCs w:val="18"/>
        </w:rPr>
        <w:t xml:space="preserve"> муниципального образования «Александровск», подтверждающих непредставление муниципальным служащим письменного объяснения.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eastAsia="Times New Roman" w:hAnsi="Arial" w:cs="Arial"/>
          <w:sz w:val="18"/>
          <w:szCs w:val="18"/>
          <w:lang w:eastAsia="ru-RU"/>
        </w:rPr>
        <w:t xml:space="preserve">В день составления акта, предусмотренного настоящим пунктом, уполномоченный </w:t>
      </w:r>
      <w:proofErr w:type="gramStart"/>
      <w:r w:rsidRPr="002E5D88">
        <w:rPr>
          <w:rFonts w:ascii="Arial" w:eastAsia="Times New Roman" w:hAnsi="Arial" w:cs="Arial"/>
          <w:sz w:val="18"/>
          <w:szCs w:val="18"/>
          <w:lang w:eastAsia="ru-RU"/>
        </w:rPr>
        <w:t>орган</w:t>
      </w:r>
      <w:r w:rsidRPr="002E5D88">
        <w:rPr>
          <w:rFonts w:ascii="Arial" w:eastAsia="Times New Roman" w:hAnsi="Arial" w:cs="Arial"/>
          <w:i/>
          <w:sz w:val="18"/>
          <w:szCs w:val="18"/>
          <w:lang w:eastAsia="ru-RU"/>
        </w:rPr>
        <w:t>(</w:t>
      </w:r>
      <w:proofErr w:type="gramEnd"/>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w:t>
      </w:r>
      <w:r w:rsidRPr="002E5D88">
        <w:rPr>
          <w:rFonts w:ascii="Arial" w:hAnsi="Arial" w:cs="Arial"/>
          <w:sz w:val="18"/>
          <w:szCs w:val="18"/>
        </w:rPr>
        <w:t>Положения, утвержденного указом Губернатора Иркутской области № 7-уг.</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lastRenderedPageBreak/>
        <w:t xml:space="preserve">7. Проверка проводится </w:t>
      </w:r>
      <w:r w:rsidRPr="002E5D88">
        <w:rPr>
          <w:rFonts w:ascii="Arial" w:eastAsia="Times New Roman" w:hAnsi="Arial" w:cs="Arial"/>
          <w:sz w:val="18"/>
          <w:szCs w:val="18"/>
          <w:lang w:eastAsia="ru-RU"/>
        </w:rPr>
        <w:t xml:space="preserve">уполномоченным органом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 xml:space="preserve">) </w:t>
      </w:r>
      <w:r w:rsidRPr="002E5D88">
        <w:rPr>
          <w:rFonts w:ascii="Arial" w:eastAsia="Times New Roman" w:hAnsi="Arial" w:cs="Arial"/>
          <w:sz w:val="18"/>
          <w:szCs w:val="18"/>
          <w:lang w:eastAsia="ru-RU"/>
        </w:rPr>
        <w:t xml:space="preserve">в порядке и сроки, установленные </w:t>
      </w:r>
      <w:r w:rsidRPr="002E5D88">
        <w:rPr>
          <w:rFonts w:ascii="Arial" w:hAnsi="Arial" w:cs="Arial"/>
          <w:sz w:val="18"/>
          <w:szCs w:val="18"/>
        </w:rPr>
        <w:t xml:space="preserve">Положением, утвержденным указом Губернатора Иркутской области № 7-уг. </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8. По результатам проверки не позднее трех рабочих дней со дня завершения проверки </w:t>
      </w:r>
      <w:r w:rsidRPr="002E5D88">
        <w:rPr>
          <w:rFonts w:ascii="Arial" w:eastAsia="Times New Roman" w:hAnsi="Arial" w:cs="Arial"/>
          <w:sz w:val="18"/>
          <w:szCs w:val="18"/>
          <w:lang w:eastAsia="ru-RU"/>
        </w:rPr>
        <w:t xml:space="preserve">уполномоченным органом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 xml:space="preserve">) </w:t>
      </w:r>
      <w:r w:rsidRPr="002E5D88">
        <w:rPr>
          <w:rFonts w:ascii="Arial" w:hAnsi="Arial" w:cs="Arial"/>
          <w:sz w:val="18"/>
          <w:szCs w:val="18"/>
        </w:rPr>
        <w:t xml:space="preserve">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 об отсутствии оснований для применения к муниципальному служащему взыскания;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2) о применении к муниципальному служащему взыскания;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3) о представлении материалов проверки в комиссию по урегулированию конфликта интересов.</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 применить к муниципальному служащему взыскание;</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2) представить материалы проверки в комиссию по урегулированию конфликта интересов.</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Решение представителя нанимателя (работодателя) оформляется письменной резолюцией на докладе </w:t>
      </w:r>
      <w:r w:rsidRPr="002E5D88">
        <w:rPr>
          <w:rFonts w:ascii="Arial" w:eastAsia="Times New Roman" w:hAnsi="Arial" w:cs="Arial"/>
          <w:sz w:val="18"/>
          <w:szCs w:val="18"/>
          <w:lang w:eastAsia="ru-RU"/>
        </w:rPr>
        <w:t xml:space="preserve">уполномоченного органа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 о результатах проверки</w:t>
      </w:r>
      <w:r w:rsidRPr="002E5D88">
        <w:rPr>
          <w:rFonts w:ascii="Arial" w:hAnsi="Arial" w:cs="Arial"/>
          <w:bCs/>
          <w:sz w:val="18"/>
          <w:szCs w:val="18"/>
        </w:rPr>
        <w:t>.</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главе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для оформления правового акта о применении к муниципальному служащему взыскания в порядке, установленном пунктами 18 и 19 настоящего Положения.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lastRenderedPageBreak/>
        <w:t>1) о неприменении к муниципальному служащему взыскания в связи с отсутствием оснований для применения к муниципальному служащему взыскания;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2) о применении к муниципальному служащему взыскания с указанием его конкретного вида.</w:t>
      </w: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2) применить к муниципальному служащему взыскание.</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Pr="002E5D88">
        <w:rPr>
          <w:rFonts w:ascii="Arial" w:hAnsi="Arial" w:cs="Arial"/>
          <w:bCs/>
          <w:sz w:val="18"/>
          <w:szCs w:val="18"/>
        </w:rPr>
        <w:t>.</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eastAsia="Times New Roman" w:hAnsi="Arial" w:cs="Arial"/>
          <w:sz w:val="18"/>
          <w:szCs w:val="18"/>
          <w:lang w:eastAsia="ru-RU"/>
        </w:rPr>
        <w:t xml:space="preserve">16. </w:t>
      </w:r>
      <w:r w:rsidRPr="002E5D88">
        <w:rPr>
          <w:rFonts w:ascii="Arial" w:hAnsi="Arial" w:cs="Arial"/>
          <w:sz w:val="18"/>
          <w:szCs w:val="18"/>
        </w:rPr>
        <w:t>При применении взысканий учитываются обстоятельства, перечисленные в части 4 статьи 27</w:t>
      </w:r>
      <w:r w:rsidRPr="002E5D88">
        <w:rPr>
          <w:rFonts w:ascii="Arial" w:hAnsi="Arial" w:cs="Arial"/>
          <w:kern w:val="2"/>
          <w:sz w:val="18"/>
          <w:szCs w:val="18"/>
          <w:vertAlign w:val="superscript"/>
        </w:rPr>
        <w:t xml:space="preserve">1 </w:t>
      </w:r>
      <w:r w:rsidRPr="002E5D88">
        <w:rPr>
          <w:rFonts w:ascii="Arial" w:hAnsi="Arial" w:cs="Arial"/>
          <w:sz w:val="18"/>
          <w:szCs w:val="18"/>
        </w:rPr>
        <w:t xml:space="preserve">Федерального закона№ 25-ФЗ. </w:t>
      </w:r>
    </w:p>
    <w:p w:rsidR="002E5D88" w:rsidRPr="002E5D88" w:rsidRDefault="002E5D88" w:rsidP="002E5D88">
      <w:pPr>
        <w:suppressAutoHyphens/>
        <w:autoSpaceDE w:val="0"/>
        <w:autoSpaceDN w:val="0"/>
        <w:adjustRightInd w:val="0"/>
        <w:spacing w:after="0" w:line="240" w:lineRule="auto"/>
        <w:ind w:firstLine="709"/>
        <w:jc w:val="both"/>
        <w:rPr>
          <w:rFonts w:ascii="Arial" w:eastAsia="Times New Roman" w:hAnsi="Arial" w:cs="Arial"/>
          <w:sz w:val="18"/>
          <w:szCs w:val="18"/>
          <w:lang w:eastAsia="ru-RU"/>
        </w:rPr>
      </w:pPr>
      <w:r w:rsidRPr="002E5D88">
        <w:rPr>
          <w:rFonts w:ascii="Arial" w:eastAsia="Times New Roman" w:hAnsi="Arial" w:cs="Arial"/>
          <w:sz w:val="18"/>
          <w:szCs w:val="18"/>
          <w:lang w:eastAsia="ru-RU"/>
        </w:rPr>
        <w:t>17. Р</w:t>
      </w:r>
      <w:r w:rsidRPr="002E5D88">
        <w:rPr>
          <w:rFonts w:ascii="Arial" w:hAnsi="Arial" w:cs="Arial"/>
          <w:sz w:val="18"/>
          <w:szCs w:val="18"/>
        </w:rPr>
        <w:t xml:space="preserve">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главе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для оформления распоряжения администрации </w:t>
      </w:r>
      <w:r w:rsidRPr="002E5D88">
        <w:rPr>
          <w:rFonts w:ascii="Arial" w:hAnsi="Arial" w:cs="Arial"/>
          <w:sz w:val="18"/>
          <w:szCs w:val="18"/>
        </w:rPr>
        <w:t xml:space="preserve">об отказе в применении к муниципальному служащему взыскания (далее – акт об отказе в применении взыскания) или распоряжения администрации </w:t>
      </w:r>
      <w:r w:rsidRPr="002E5D88">
        <w:rPr>
          <w:rFonts w:ascii="Arial" w:eastAsia="Times New Roman" w:hAnsi="Arial" w:cs="Arial"/>
          <w:sz w:val="18"/>
          <w:szCs w:val="18"/>
          <w:lang w:eastAsia="ru-RU"/>
        </w:rPr>
        <w:t xml:space="preserve">о применении к муниципальному служащему взыскания </w:t>
      </w:r>
      <w:r w:rsidRPr="002E5D88">
        <w:rPr>
          <w:rFonts w:ascii="Arial" w:hAnsi="Arial" w:cs="Arial"/>
          <w:sz w:val="18"/>
          <w:szCs w:val="18"/>
        </w:rPr>
        <w:t>(далее – акт о применении взыскания)</w:t>
      </w:r>
      <w:r w:rsidRPr="002E5D88">
        <w:rPr>
          <w:rFonts w:ascii="Arial" w:eastAsia="Times New Roman" w:hAnsi="Arial" w:cs="Arial"/>
          <w:sz w:val="18"/>
          <w:szCs w:val="18"/>
          <w:lang w:eastAsia="ru-RU"/>
        </w:rPr>
        <w:t xml:space="preserve">. </w:t>
      </w:r>
    </w:p>
    <w:p w:rsidR="002E5D88" w:rsidRPr="002E5D88" w:rsidRDefault="002E5D88" w:rsidP="002E5D88">
      <w:pPr>
        <w:suppressAutoHyphens/>
        <w:autoSpaceDE w:val="0"/>
        <w:autoSpaceDN w:val="0"/>
        <w:adjustRightInd w:val="0"/>
        <w:spacing w:after="0" w:line="240" w:lineRule="auto"/>
        <w:ind w:firstLine="709"/>
        <w:jc w:val="both"/>
        <w:rPr>
          <w:rFonts w:ascii="Arial" w:eastAsia="Times New Roman" w:hAnsi="Arial" w:cs="Arial"/>
          <w:sz w:val="18"/>
          <w:szCs w:val="18"/>
          <w:lang w:eastAsia="ru-RU"/>
        </w:rPr>
      </w:pPr>
      <w:r w:rsidRPr="002E5D88">
        <w:rPr>
          <w:rFonts w:ascii="Arial" w:hAnsi="Arial" w:cs="Arial"/>
          <w:sz w:val="18"/>
          <w:szCs w:val="18"/>
        </w:rPr>
        <w:t xml:space="preserve">18. Подготовку проекта </w:t>
      </w:r>
      <w:r w:rsidRPr="002E5D88">
        <w:rPr>
          <w:rFonts w:ascii="Arial" w:eastAsia="Times New Roman" w:hAnsi="Arial" w:cs="Arial"/>
          <w:sz w:val="18"/>
          <w:szCs w:val="18"/>
          <w:lang w:eastAsia="ru-RU"/>
        </w:rPr>
        <w:t xml:space="preserve">акта </w:t>
      </w:r>
      <w:r w:rsidRPr="002E5D88">
        <w:rPr>
          <w:rFonts w:ascii="Arial" w:hAnsi="Arial" w:cs="Arial"/>
          <w:sz w:val="18"/>
          <w:szCs w:val="18"/>
        </w:rPr>
        <w:t xml:space="preserve">об отказе в применении взыскания или проекта акта о применении взыскания осуществляет уполномоченный орган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глава администрации) не позднее трех рабочих дней со дня получения соответствующего решения представителя нанимателя (работодателя). </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eastAsia="Times New Roman" w:hAnsi="Arial" w:cs="Arial"/>
          <w:sz w:val="18"/>
          <w:szCs w:val="18"/>
          <w:lang w:eastAsia="ru-RU"/>
        </w:rPr>
        <w:t xml:space="preserve">19. </w:t>
      </w:r>
      <w:r w:rsidRPr="002E5D88">
        <w:rPr>
          <w:rFonts w:ascii="Arial" w:hAnsi="Arial" w:cs="Arial"/>
          <w:sz w:val="18"/>
          <w:szCs w:val="18"/>
        </w:rPr>
        <w:t>В акте о применении взыскания в качестве основания применения взыскания указывается часть 1 статьи 27</w:t>
      </w:r>
      <w:r w:rsidRPr="002E5D88">
        <w:rPr>
          <w:rFonts w:ascii="Arial" w:hAnsi="Arial" w:cs="Arial"/>
          <w:kern w:val="2"/>
          <w:sz w:val="18"/>
          <w:szCs w:val="18"/>
          <w:vertAlign w:val="superscript"/>
        </w:rPr>
        <w:t xml:space="preserve">1 </w:t>
      </w:r>
      <w:r w:rsidRPr="002E5D88">
        <w:rPr>
          <w:rFonts w:ascii="Arial" w:hAnsi="Arial" w:cs="Arial"/>
          <w:sz w:val="18"/>
          <w:szCs w:val="18"/>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В акте об отказе в применении взыскания указываются обстоятельства, которые послужили мотивом принятия представителем нанимателя(работодателем) решения не применять к муниципальному служащему взыскание.</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20. Копия акта об отказе в применении взыскания или копия акта о применении взыскания вручается муниципальному служащему </w:t>
      </w:r>
      <w:r w:rsidRPr="002E5D88">
        <w:rPr>
          <w:rFonts w:ascii="Arial" w:hAnsi="Arial" w:cs="Arial"/>
          <w:sz w:val="18"/>
          <w:szCs w:val="18"/>
        </w:rPr>
        <w:lastRenderedPageBreak/>
        <w:t xml:space="preserve">уполномоченным органом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 xml:space="preserve">) </w:t>
      </w:r>
      <w:r w:rsidRPr="002E5D88">
        <w:rPr>
          <w:rFonts w:ascii="Arial" w:eastAsia="Times New Roman" w:hAnsi="Arial" w:cs="Arial"/>
          <w:sz w:val="18"/>
          <w:szCs w:val="18"/>
          <w:lang w:eastAsia="ru-RU"/>
        </w:rPr>
        <w:t xml:space="preserve">под роспись в течение пяти календарных дней со дня </w:t>
      </w:r>
      <w:r w:rsidRPr="002E5D88">
        <w:rPr>
          <w:rFonts w:ascii="Arial" w:hAnsi="Arial" w:cs="Arial"/>
          <w:sz w:val="18"/>
          <w:szCs w:val="18"/>
        </w:rPr>
        <w:t>издания соответствующего акта</w:t>
      </w:r>
      <w:r w:rsidRPr="002E5D88">
        <w:rPr>
          <w:rFonts w:ascii="Arial" w:eastAsia="Times New Roman" w:hAnsi="Arial" w:cs="Arial"/>
          <w:sz w:val="18"/>
          <w:szCs w:val="18"/>
          <w:lang w:eastAsia="ru-RU"/>
        </w:rPr>
        <w:t>, не считая времени отсутствия муниципального служащего на службе</w:t>
      </w:r>
      <w:r w:rsidRPr="002E5D88">
        <w:rPr>
          <w:rFonts w:ascii="Arial" w:hAnsi="Arial" w:cs="Arial"/>
          <w:sz w:val="18"/>
          <w:szCs w:val="18"/>
        </w:rPr>
        <w:t>.</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 xml:space="preserve">21. Если муниципальный служащий отказывается от вручения ему копии акта об отказе в применении взыскания или копии акта о применении взыскания, </w:t>
      </w:r>
      <w:r w:rsidRPr="002E5D88">
        <w:rPr>
          <w:rFonts w:ascii="Arial" w:eastAsia="Times New Roman" w:hAnsi="Arial" w:cs="Arial"/>
          <w:sz w:val="18"/>
          <w:szCs w:val="18"/>
          <w:lang w:eastAsia="ru-RU"/>
        </w:rPr>
        <w:t xml:space="preserve">уполномоченным органом </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главой администрации</w:t>
      </w:r>
      <w:r w:rsidRPr="002E5D88">
        <w:rPr>
          <w:rFonts w:ascii="Arial" w:eastAsia="Times New Roman" w:hAnsi="Arial" w:cs="Arial"/>
          <w:i/>
          <w:sz w:val="18"/>
          <w:szCs w:val="18"/>
          <w:lang w:eastAsia="ru-RU"/>
        </w:rPr>
        <w:t>)</w:t>
      </w:r>
      <w:r w:rsidRPr="002E5D88">
        <w:rPr>
          <w:rFonts w:ascii="Arial" w:eastAsia="Times New Roman" w:hAnsi="Arial" w:cs="Arial"/>
          <w:sz w:val="18"/>
          <w:szCs w:val="18"/>
          <w:lang w:eastAsia="ru-RU"/>
        </w:rPr>
        <w:t xml:space="preserve"> не позднее одного рабочего дня со дня истечения срока, предусмотренного пунктом 20 настоящего Положения, </w:t>
      </w:r>
      <w:r w:rsidRPr="002E5D88">
        <w:rPr>
          <w:rFonts w:ascii="Arial" w:hAnsi="Arial" w:cs="Arial"/>
          <w:sz w:val="18"/>
          <w:szCs w:val="18"/>
        </w:rPr>
        <w:t>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1) дату и номер акта;</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2) время и место составления акта;</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4) фиксацию факта отказа муниципального служащего от вручения ему копии соответствующего правового акта под расписку;</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r w:rsidRPr="002E5D88">
        <w:rPr>
          <w:rFonts w:ascii="Arial" w:hAnsi="Arial" w:cs="Arial"/>
          <w:sz w:val="18"/>
          <w:szCs w:val="18"/>
        </w:rPr>
        <w:t>5) подписи главы администрации муниципального образования «Александровск», а также двух муниципальных служащих администрации муниципального образования «Александровск», подтверждающих отказ муниципального служащего от вручения ему копии соответствующего правового акта под расписку.</w:t>
      </w: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suppressAutoHyphens/>
        <w:autoSpaceDE w:val="0"/>
        <w:autoSpaceDN w:val="0"/>
        <w:adjustRightInd w:val="0"/>
        <w:spacing w:after="0" w:line="240" w:lineRule="auto"/>
        <w:ind w:firstLine="709"/>
        <w:jc w:val="both"/>
        <w:rPr>
          <w:rFonts w:ascii="Arial" w:hAnsi="Arial" w:cs="Arial"/>
          <w:sz w:val="18"/>
          <w:szCs w:val="18"/>
        </w:rPr>
      </w:pPr>
    </w:p>
    <w:p w:rsidR="002E5D88" w:rsidRPr="002E5D88" w:rsidRDefault="002E5D88" w:rsidP="002E5D88">
      <w:pPr>
        <w:autoSpaceDE w:val="0"/>
        <w:autoSpaceDN w:val="0"/>
        <w:adjustRightInd w:val="0"/>
        <w:spacing w:after="0" w:line="240" w:lineRule="auto"/>
        <w:ind w:firstLine="709"/>
        <w:jc w:val="both"/>
        <w:rPr>
          <w:rFonts w:ascii="Arial" w:hAnsi="Arial" w:cs="Arial"/>
          <w:sz w:val="18"/>
          <w:szCs w:val="18"/>
        </w:rPr>
      </w:pPr>
      <w:bookmarkStart w:id="5" w:name="_GoBack"/>
      <w:bookmarkEnd w:id="5"/>
    </w:p>
    <w:p w:rsidR="002E5D88" w:rsidRDefault="002E5D88" w:rsidP="00440744">
      <w:pPr>
        <w:spacing w:after="0" w:line="240" w:lineRule="auto"/>
        <w:rPr>
          <w:rFonts w:ascii="Times New Roman" w:eastAsia="Times New Roman" w:hAnsi="Times New Roman" w:cs="Times New Roman"/>
          <w:sz w:val="16"/>
          <w:szCs w:val="16"/>
          <w:lang w:eastAsia="ru-RU"/>
        </w:rPr>
      </w:pPr>
    </w:p>
    <w:p w:rsidR="002E5D88" w:rsidRDefault="002E5D88" w:rsidP="00440744">
      <w:pPr>
        <w:spacing w:after="0" w:line="240" w:lineRule="auto"/>
        <w:rPr>
          <w:rFonts w:ascii="Times New Roman" w:eastAsia="Times New Roman" w:hAnsi="Times New Roman" w:cs="Times New Roman"/>
          <w:sz w:val="16"/>
          <w:szCs w:val="16"/>
          <w:lang w:eastAsia="ru-RU"/>
        </w:rPr>
      </w:pPr>
    </w:p>
    <w:p w:rsidR="002E5D88" w:rsidRDefault="002E5D88" w:rsidP="00440744">
      <w:pPr>
        <w:spacing w:after="0" w:line="240" w:lineRule="auto"/>
        <w:rPr>
          <w:rFonts w:ascii="Times New Roman" w:eastAsia="Times New Roman" w:hAnsi="Times New Roman" w:cs="Times New Roman"/>
          <w:sz w:val="16"/>
          <w:szCs w:val="16"/>
          <w:lang w:eastAsia="ru-RU"/>
        </w:rPr>
      </w:pPr>
    </w:p>
    <w:p w:rsidR="002E5D88" w:rsidRDefault="002E5D88" w:rsidP="00440744">
      <w:pPr>
        <w:spacing w:after="0" w:line="240" w:lineRule="auto"/>
        <w:rPr>
          <w:rFonts w:ascii="Times New Roman" w:eastAsia="Times New Roman" w:hAnsi="Times New Roman" w:cs="Times New Roman"/>
          <w:sz w:val="16"/>
          <w:szCs w:val="16"/>
          <w:lang w:eastAsia="ru-RU"/>
        </w:rPr>
      </w:pPr>
    </w:p>
    <w:p w:rsidR="002E5D88" w:rsidRDefault="002E5D88" w:rsidP="00440744">
      <w:pPr>
        <w:spacing w:after="0" w:line="240" w:lineRule="auto"/>
        <w:rPr>
          <w:rFonts w:ascii="Times New Roman" w:eastAsia="Times New Roman" w:hAnsi="Times New Roman" w:cs="Times New Roman"/>
          <w:sz w:val="16"/>
          <w:szCs w:val="16"/>
          <w:lang w:eastAsia="ru-RU"/>
        </w:rPr>
      </w:pPr>
    </w:p>
    <w:p w:rsidR="002E5D88" w:rsidRDefault="002E5D88" w:rsidP="00440744">
      <w:pPr>
        <w:spacing w:after="0" w:line="240" w:lineRule="auto"/>
        <w:rPr>
          <w:rFonts w:ascii="Times New Roman" w:eastAsia="Times New Roman" w:hAnsi="Times New Roman" w:cs="Times New Roman"/>
          <w:sz w:val="16"/>
          <w:szCs w:val="16"/>
          <w:lang w:eastAsia="ru-RU"/>
        </w:rPr>
      </w:pPr>
    </w:p>
    <w:p w:rsidR="002E5D88"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Главный  редактор</w:t>
      </w:r>
      <w:proofErr w:type="gramEnd"/>
      <w:r w:rsidRPr="00392D6A">
        <w:rPr>
          <w:rFonts w:ascii="Times New Roman" w:eastAsia="Times New Roman" w:hAnsi="Times New Roman" w:cs="Times New Roman"/>
          <w:sz w:val="16"/>
          <w:szCs w:val="16"/>
          <w:lang w:eastAsia="ru-RU"/>
        </w:rPr>
        <w:t xml:space="preserve"> –  Председатель Думы МО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Распространяется  бесплатно</w:t>
      </w:r>
      <w:proofErr w:type="gramEnd"/>
      <w:r w:rsidRPr="00392D6A">
        <w:rPr>
          <w:rFonts w:ascii="Times New Roman" w:eastAsia="Times New Roman" w:hAnsi="Times New Roman" w:cs="Times New Roman"/>
          <w:sz w:val="16"/>
          <w:szCs w:val="16"/>
          <w:lang w:eastAsia="ru-RU"/>
        </w:rPr>
        <w:t>.</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Адрес  редакции</w:t>
      </w:r>
      <w:proofErr w:type="gramEnd"/>
      <w:r w:rsidRPr="00392D6A">
        <w:rPr>
          <w:rFonts w:ascii="Times New Roman" w:eastAsia="Times New Roman" w:hAnsi="Times New Roman" w:cs="Times New Roman"/>
          <w:sz w:val="16"/>
          <w:szCs w:val="16"/>
          <w:lang w:eastAsia="ru-RU"/>
        </w:rPr>
        <w:t xml:space="preserve"> с. Александровск, ул. Центральная,50</w:t>
      </w:r>
    </w:p>
    <w:p w:rsidR="00E85987"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Номер </w:t>
      </w:r>
      <w:proofErr w:type="gramStart"/>
      <w:r w:rsidRPr="00392D6A">
        <w:rPr>
          <w:rFonts w:ascii="Times New Roman" w:eastAsia="Times New Roman" w:hAnsi="Times New Roman" w:cs="Times New Roman"/>
          <w:sz w:val="16"/>
          <w:szCs w:val="16"/>
          <w:lang w:eastAsia="ru-RU"/>
        </w:rPr>
        <w:t>подписан  в</w:t>
      </w:r>
      <w:proofErr w:type="gramEnd"/>
      <w:r w:rsidRPr="00392D6A">
        <w:rPr>
          <w:rFonts w:ascii="Times New Roman" w:eastAsia="Times New Roman" w:hAnsi="Times New Roman" w:cs="Times New Roman"/>
          <w:sz w:val="16"/>
          <w:szCs w:val="16"/>
          <w:lang w:eastAsia="ru-RU"/>
        </w:rPr>
        <w:t xml:space="preserve"> печ</w:t>
      </w:r>
      <w:r w:rsidR="004C60FF">
        <w:rPr>
          <w:rFonts w:ascii="Times New Roman" w:eastAsia="Times New Roman" w:hAnsi="Times New Roman" w:cs="Times New Roman"/>
          <w:sz w:val="16"/>
          <w:szCs w:val="16"/>
          <w:lang w:eastAsia="ru-RU"/>
        </w:rPr>
        <w:t xml:space="preserve">ать  </w:t>
      </w:r>
      <w:r w:rsidR="00F365A9">
        <w:rPr>
          <w:rFonts w:ascii="Times New Roman" w:eastAsia="Times New Roman" w:hAnsi="Times New Roman" w:cs="Times New Roman"/>
          <w:sz w:val="16"/>
          <w:szCs w:val="16"/>
          <w:lang w:eastAsia="ru-RU"/>
        </w:rPr>
        <w:t>30.07</w:t>
      </w:r>
      <w:r w:rsidR="00015C93">
        <w:rPr>
          <w:rFonts w:ascii="Times New Roman" w:eastAsia="Times New Roman" w:hAnsi="Times New Roman" w:cs="Times New Roman"/>
          <w:sz w:val="16"/>
          <w:szCs w:val="16"/>
          <w:lang w:eastAsia="ru-RU"/>
        </w:rPr>
        <w:t>.2021</w:t>
      </w:r>
      <w:r w:rsidRPr="00392D6A">
        <w:rPr>
          <w:rFonts w:ascii="Times New Roman" w:eastAsia="Times New Roman" w:hAnsi="Times New Roman" w:cs="Times New Roman"/>
          <w:sz w:val="16"/>
          <w:szCs w:val="16"/>
          <w:lang w:eastAsia="ru-RU"/>
        </w:rPr>
        <w:t>г.</w:t>
      </w: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7D6040">
      <w:headerReference w:type="default" r:id="rId11"/>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FD" w:rsidRDefault="001E5EFD" w:rsidP="001B08DD">
      <w:pPr>
        <w:spacing w:after="0" w:line="240" w:lineRule="auto"/>
      </w:pPr>
      <w:r>
        <w:separator/>
      </w:r>
    </w:p>
  </w:endnote>
  <w:endnote w:type="continuationSeparator" w:id="0">
    <w:p w:rsidR="001E5EFD" w:rsidRDefault="001E5EFD"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FD" w:rsidRDefault="001E5EFD" w:rsidP="001B08DD">
      <w:pPr>
        <w:spacing w:after="0" w:line="240" w:lineRule="auto"/>
      </w:pPr>
      <w:r>
        <w:separator/>
      </w:r>
    </w:p>
  </w:footnote>
  <w:footnote w:type="continuationSeparator" w:id="0">
    <w:p w:rsidR="001E5EFD" w:rsidRDefault="001E5EFD"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D88" w:rsidRDefault="002E5D8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073A2F"/>
    <w:multiLevelType w:val="multilevel"/>
    <w:tmpl w:val="C6287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9"/>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5C93"/>
    <w:rsid w:val="00017C89"/>
    <w:rsid w:val="00021628"/>
    <w:rsid w:val="00021CF1"/>
    <w:rsid w:val="0002269B"/>
    <w:rsid w:val="00033833"/>
    <w:rsid w:val="00044586"/>
    <w:rsid w:val="00044E51"/>
    <w:rsid w:val="000450EE"/>
    <w:rsid w:val="000459CF"/>
    <w:rsid w:val="0004604A"/>
    <w:rsid w:val="00047A15"/>
    <w:rsid w:val="00052D9A"/>
    <w:rsid w:val="00054D57"/>
    <w:rsid w:val="00055127"/>
    <w:rsid w:val="0006120A"/>
    <w:rsid w:val="00072501"/>
    <w:rsid w:val="00072D67"/>
    <w:rsid w:val="00073275"/>
    <w:rsid w:val="000751B1"/>
    <w:rsid w:val="00075290"/>
    <w:rsid w:val="000766AA"/>
    <w:rsid w:val="000847D6"/>
    <w:rsid w:val="00084F64"/>
    <w:rsid w:val="00085378"/>
    <w:rsid w:val="000913B2"/>
    <w:rsid w:val="000A29EE"/>
    <w:rsid w:val="000A5CD0"/>
    <w:rsid w:val="000A5D13"/>
    <w:rsid w:val="000A6148"/>
    <w:rsid w:val="000A6697"/>
    <w:rsid w:val="000A7006"/>
    <w:rsid w:val="000B230E"/>
    <w:rsid w:val="000B25EA"/>
    <w:rsid w:val="000B39FE"/>
    <w:rsid w:val="000B3C8B"/>
    <w:rsid w:val="000B450B"/>
    <w:rsid w:val="000B65D7"/>
    <w:rsid w:val="000C23D8"/>
    <w:rsid w:val="000C2C0F"/>
    <w:rsid w:val="000C482E"/>
    <w:rsid w:val="000C6D5D"/>
    <w:rsid w:val="000C6EBA"/>
    <w:rsid w:val="000C74D6"/>
    <w:rsid w:val="000C76BC"/>
    <w:rsid w:val="000D453D"/>
    <w:rsid w:val="000D45D1"/>
    <w:rsid w:val="000D4DAB"/>
    <w:rsid w:val="000D7625"/>
    <w:rsid w:val="000E16B4"/>
    <w:rsid w:val="000E611A"/>
    <w:rsid w:val="000F0418"/>
    <w:rsid w:val="000F14DB"/>
    <w:rsid w:val="000F1C41"/>
    <w:rsid w:val="000F24CA"/>
    <w:rsid w:val="000F394F"/>
    <w:rsid w:val="000F430A"/>
    <w:rsid w:val="000F4ADE"/>
    <w:rsid w:val="000F52F3"/>
    <w:rsid w:val="000F57FB"/>
    <w:rsid w:val="001030C8"/>
    <w:rsid w:val="001035FB"/>
    <w:rsid w:val="00107E92"/>
    <w:rsid w:val="001114CE"/>
    <w:rsid w:val="00112401"/>
    <w:rsid w:val="00113FEC"/>
    <w:rsid w:val="001143A7"/>
    <w:rsid w:val="0011559E"/>
    <w:rsid w:val="001232C2"/>
    <w:rsid w:val="00126020"/>
    <w:rsid w:val="0012782C"/>
    <w:rsid w:val="001304F4"/>
    <w:rsid w:val="00131021"/>
    <w:rsid w:val="00131708"/>
    <w:rsid w:val="00131ABE"/>
    <w:rsid w:val="0013265F"/>
    <w:rsid w:val="00132734"/>
    <w:rsid w:val="001345C8"/>
    <w:rsid w:val="00136C83"/>
    <w:rsid w:val="00137809"/>
    <w:rsid w:val="00140B4F"/>
    <w:rsid w:val="00141ED7"/>
    <w:rsid w:val="0014414E"/>
    <w:rsid w:val="001529EB"/>
    <w:rsid w:val="00154F47"/>
    <w:rsid w:val="00155312"/>
    <w:rsid w:val="00156E75"/>
    <w:rsid w:val="00162048"/>
    <w:rsid w:val="00162AC3"/>
    <w:rsid w:val="00166037"/>
    <w:rsid w:val="00166BBA"/>
    <w:rsid w:val="00167EA6"/>
    <w:rsid w:val="0017095F"/>
    <w:rsid w:val="00172A3D"/>
    <w:rsid w:val="00174B79"/>
    <w:rsid w:val="0017560D"/>
    <w:rsid w:val="00176297"/>
    <w:rsid w:val="001768FE"/>
    <w:rsid w:val="00181D58"/>
    <w:rsid w:val="001831BA"/>
    <w:rsid w:val="0018642E"/>
    <w:rsid w:val="00186FE5"/>
    <w:rsid w:val="001874F7"/>
    <w:rsid w:val="00192F85"/>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520C"/>
    <w:rsid w:val="001D6852"/>
    <w:rsid w:val="001D746E"/>
    <w:rsid w:val="001E1E71"/>
    <w:rsid w:val="001E5EFD"/>
    <w:rsid w:val="001F1D83"/>
    <w:rsid w:val="001F2119"/>
    <w:rsid w:val="001F50D3"/>
    <w:rsid w:val="0020066C"/>
    <w:rsid w:val="00200C69"/>
    <w:rsid w:val="00204A85"/>
    <w:rsid w:val="00210B0F"/>
    <w:rsid w:val="00210CFC"/>
    <w:rsid w:val="00217AC4"/>
    <w:rsid w:val="00220D7C"/>
    <w:rsid w:val="00224389"/>
    <w:rsid w:val="00227EB1"/>
    <w:rsid w:val="0023117A"/>
    <w:rsid w:val="00231658"/>
    <w:rsid w:val="00232F6E"/>
    <w:rsid w:val="00236456"/>
    <w:rsid w:val="002410F6"/>
    <w:rsid w:val="00243521"/>
    <w:rsid w:val="00243DFB"/>
    <w:rsid w:val="0024560E"/>
    <w:rsid w:val="00246021"/>
    <w:rsid w:val="00246278"/>
    <w:rsid w:val="0025117C"/>
    <w:rsid w:val="002514DE"/>
    <w:rsid w:val="002530E6"/>
    <w:rsid w:val="00260B62"/>
    <w:rsid w:val="00265E86"/>
    <w:rsid w:val="00266B6B"/>
    <w:rsid w:val="0027183B"/>
    <w:rsid w:val="00271C40"/>
    <w:rsid w:val="00274340"/>
    <w:rsid w:val="002756DC"/>
    <w:rsid w:val="00280612"/>
    <w:rsid w:val="00280BCB"/>
    <w:rsid w:val="00281823"/>
    <w:rsid w:val="00282A3D"/>
    <w:rsid w:val="0028454A"/>
    <w:rsid w:val="00286C68"/>
    <w:rsid w:val="00290600"/>
    <w:rsid w:val="002914BF"/>
    <w:rsid w:val="00293AE6"/>
    <w:rsid w:val="00295086"/>
    <w:rsid w:val="002A0D20"/>
    <w:rsid w:val="002A179E"/>
    <w:rsid w:val="002A22B4"/>
    <w:rsid w:val="002A71EA"/>
    <w:rsid w:val="002A7AB1"/>
    <w:rsid w:val="002B0FDB"/>
    <w:rsid w:val="002B316D"/>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E5D88"/>
    <w:rsid w:val="002F163B"/>
    <w:rsid w:val="002F2F50"/>
    <w:rsid w:val="002F4EC0"/>
    <w:rsid w:val="002F566D"/>
    <w:rsid w:val="002F57E0"/>
    <w:rsid w:val="00301A23"/>
    <w:rsid w:val="0030284F"/>
    <w:rsid w:val="003046A7"/>
    <w:rsid w:val="00304D63"/>
    <w:rsid w:val="0030505D"/>
    <w:rsid w:val="0030581A"/>
    <w:rsid w:val="003114DB"/>
    <w:rsid w:val="00317DBD"/>
    <w:rsid w:val="00323107"/>
    <w:rsid w:val="00323D9A"/>
    <w:rsid w:val="00324113"/>
    <w:rsid w:val="00334A6D"/>
    <w:rsid w:val="0033596F"/>
    <w:rsid w:val="00335B54"/>
    <w:rsid w:val="00336495"/>
    <w:rsid w:val="00343186"/>
    <w:rsid w:val="00343E40"/>
    <w:rsid w:val="00343EDF"/>
    <w:rsid w:val="0035230F"/>
    <w:rsid w:val="00352BD6"/>
    <w:rsid w:val="00352FE3"/>
    <w:rsid w:val="00353C7B"/>
    <w:rsid w:val="00354919"/>
    <w:rsid w:val="00354E28"/>
    <w:rsid w:val="00356673"/>
    <w:rsid w:val="003579EB"/>
    <w:rsid w:val="00361665"/>
    <w:rsid w:val="003644A0"/>
    <w:rsid w:val="00365959"/>
    <w:rsid w:val="00365989"/>
    <w:rsid w:val="00365F4F"/>
    <w:rsid w:val="003678C0"/>
    <w:rsid w:val="00372F9B"/>
    <w:rsid w:val="0037300E"/>
    <w:rsid w:val="003739A2"/>
    <w:rsid w:val="00374502"/>
    <w:rsid w:val="003753B7"/>
    <w:rsid w:val="0037639F"/>
    <w:rsid w:val="00380659"/>
    <w:rsid w:val="00382AF0"/>
    <w:rsid w:val="00383E98"/>
    <w:rsid w:val="00387BF1"/>
    <w:rsid w:val="00387CEC"/>
    <w:rsid w:val="003906BD"/>
    <w:rsid w:val="00391197"/>
    <w:rsid w:val="003914AE"/>
    <w:rsid w:val="00392E06"/>
    <w:rsid w:val="00396D7D"/>
    <w:rsid w:val="003A0633"/>
    <w:rsid w:val="003A330B"/>
    <w:rsid w:val="003A3BDE"/>
    <w:rsid w:val="003A4C3C"/>
    <w:rsid w:val="003A4DEE"/>
    <w:rsid w:val="003B0443"/>
    <w:rsid w:val="003B1492"/>
    <w:rsid w:val="003B2398"/>
    <w:rsid w:val="003B361B"/>
    <w:rsid w:val="003B4033"/>
    <w:rsid w:val="003B5063"/>
    <w:rsid w:val="003B584A"/>
    <w:rsid w:val="003C1A16"/>
    <w:rsid w:val="003C28F9"/>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587"/>
    <w:rsid w:val="003E00C8"/>
    <w:rsid w:val="003E067C"/>
    <w:rsid w:val="003E5A37"/>
    <w:rsid w:val="003E7B13"/>
    <w:rsid w:val="003F10A9"/>
    <w:rsid w:val="003F1551"/>
    <w:rsid w:val="003F1EED"/>
    <w:rsid w:val="003F3191"/>
    <w:rsid w:val="003F4405"/>
    <w:rsid w:val="003F5232"/>
    <w:rsid w:val="003F65A1"/>
    <w:rsid w:val="003F7C0D"/>
    <w:rsid w:val="00401379"/>
    <w:rsid w:val="00403719"/>
    <w:rsid w:val="00411625"/>
    <w:rsid w:val="00412A9C"/>
    <w:rsid w:val="00413E21"/>
    <w:rsid w:val="00414609"/>
    <w:rsid w:val="0041644F"/>
    <w:rsid w:val="00417BC3"/>
    <w:rsid w:val="0042126C"/>
    <w:rsid w:val="0042245A"/>
    <w:rsid w:val="0042275B"/>
    <w:rsid w:val="00424BA0"/>
    <w:rsid w:val="00424D53"/>
    <w:rsid w:val="00435D2A"/>
    <w:rsid w:val="004362B0"/>
    <w:rsid w:val="00436B5E"/>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63066"/>
    <w:rsid w:val="00463C45"/>
    <w:rsid w:val="00464966"/>
    <w:rsid w:val="00464D04"/>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6790"/>
    <w:rsid w:val="00497404"/>
    <w:rsid w:val="004A3605"/>
    <w:rsid w:val="004A67DC"/>
    <w:rsid w:val="004A7A57"/>
    <w:rsid w:val="004B0279"/>
    <w:rsid w:val="004B039C"/>
    <w:rsid w:val="004B0400"/>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D7BD8"/>
    <w:rsid w:val="004E5637"/>
    <w:rsid w:val="004E5E22"/>
    <w:rsid w:val="004E727C"/>
    <w:rsid w:val="004F0355"/>
    <w:rsid w:val="004F1ED6"/>
    <w:rsid w:val="004F5F0D"/>
    <w:rsid w:val="00502182"/>
    <w:rsid w:val="005021BD"/>
    <w:rsid w:val="00504CE0"/>
    <w:rsid w:val="00506DAB"/>
    <w:rsid w:val="00507642"/>
    <w:rsid w:val="00507C6C"/>
    <w:rsid w:val="00510C9D"/>
    <w:rsid w:val="00511805"/>
    <w:rsid w:val="00515026"/>
    <w:rsid w:val="00515041"/>
    <w:rsid w:val="005151D3"/>
    <w:rsid w:val="00515F19"/>
    <w:rsid w:val="005167C5"/>
    <w:rsid w:val="00517C13"/>
    <w:rsid w:val="005216AF"/>
    <w:rsid w:val="005316A0"/>
    <w:rsid w:val="0053286D"/>
    <w:rsid w:val="005368D5"/>
    <w:rsid w:val="0053697D"/>
    <w:rsid w:val="00537CB8"/>
    <w:rsid w:val="00541037"/>
    <w:rsid w:val="005426EB"/>
    <w:rsid w:val="00544025"/>
    <w:rsid w:val="0054468E"/>
    <w:rsid w:val="00546B8E"/>
    <w:rsid w:val="005510B0"/>
    <w:rsid w:val="00551509"/>
    <w:rsid w:val="00557CC7"/>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42D6"/>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60B8"/>
    <w:rsid w:val="005E7688"/>
    <w:rsid w:val="005E7A93"/>
    <w:rsid w:val="005F2D2F"/>
    <w:rsid w:val="005F34C5"/>
    <w:rsid w:val="005F65F0"/>
    <w:rsid w:val="0060029B"/>
    <w:rsid w:val="00600319"/>
    <w:rsid w:val="0060276C"/>
    <w:rsid w:val="0060337D"/>
    <w:rsid w:val="00604528"/>
    <w:rsid w:val="0061019D"/>
    <w:rsid w:val="00610BD2"/>
    <w:rsid w:val="006172ED"/>
    <w:rsid w:val="006211B9"/>
    <w:rsid w:val="00627786"/>
    <w:rsid w:val="0063523A"/>
    <w:rsid w:val="0063743D"/>
    <w:rsid w:val="00637809"/>
    <w:rsid w:val="00641032"/>
    <w:rsid w:val="00641D3F"/>
    <w:rsid w:val="00642E5F"/>
    <w:rsid w:val="00642EB4"/>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2455"/>
    <w:rsid w:val="006F38F0"/>
    <w:rsid w:val="006F4C3F"/>
    <w:rsid w:val="006F504D"/>
    <w:rsid w:val="006F740A"/>
    <w:rsid w:val="0070266C"/>
    <w:rsid w:val="00703B66"/>
    <w:rsid w:val="007067AA"/>
    <w:rsid w:val="00711415"/>
    <w:rsid w:val="00713620"/>
    <w:rsid w:val="0071518B"/>
    <w:rsid w:val="00715CB4"/>
    <w:rsid w:val="0071623F"/>
    <w:rsid w:val="007164E6"/>
    <w:rsid w:val="00716DCE"/>
    <w:rsid w:val="007202E9"/>
    <w:rsid w:val="007215D6"/>
    <w:rsid w:val="007245EE"/>
    <w:rsid w:val="00727735"/>
    <w:rsid w:val="00730E36"/>
    <w:rsid w:val="00735074"/>
    <w:rsid w:val="00735285"/>
    <w:rsid w:val="00743B46"/>
    <w:rsid w:val="00750E60"/>
    <w:rsid w:val="00752626"/>
    <w:rsid w:val="007533A4"/>
    <w:rsid w:val="007571E4"/>
    <w:rsid w:val="00760918"/>
    <w:rsid w:val="00760FC7"/>
    <w:rsid w:val="007631BE"/>
    <w:rsid w:val="00763814"/>
    <w:rsid w:val="00770C37"/>
    <w:rsid w:val="00773090"/>
    <w:rsid w:val="00773897"/>
    <w:rsid w:val="00774287"/>
    <w:rsid w:val="00774F1D"/>
    <w:rsid w:val="0077602E"/>
    <w:rsid w:val="00780406"/>
    <w:rsid w:val="00783559"/>
    <w:rsid w:val="007837FF"/>
    <w:rsid w:val="00793DC8"/>
    <w:rsid w:val="0079548B"/>
    <w:rsid w:val="00797AF1"/>
    <w:rsid w:val="007A12B8"/>
    <w:rsid w:val="007A152C"/>
    <w:rsid w:val="007A26A6"/>
    <w:rsid w:val="007A2FF0"/>
    <w:rsid w:val="007A3F96"/>
    <w:rsid w:val="007A51CE"/>
    <w:rsid w:val="007A5B7C"/>
    <w:rsid w:val="007B471B"/>
    <w:rsid w:val="007B55A6"/>
    <w:rsid w:val="007B7A60"/>
    <w:rsid w:val="007C2326"/>
    <w:rsid w:val="007C67D4"/>
    <w:rsid w:val="007D1BEC"/>
    <w:rsid w:val="007D2DE0"/>
    <w:rsid w:val="007D5F0B"/>
    <w:rsid w:val="007D6040"/>
    <w:rsid w:val="007D7F72"/>
    <w:rsid w:val="007E1D47"/>
    <w:rsid w:val="007E1F11"/>
    <w:rsid w:val="007E2132"/>
    <w:rsid w:val="007E324C"/>
    <w:rsid w:val="007E41D6"/>
    <w:rsid w:val="007E4605"/>
    <w:rsid w:val="007E74DD"/>
    <w:rsid w:val="007E7E39"/>
    <w:rsid w:val="007F010D"/>
    <w:rsid w:val="007F3F33"/>
    <w:rsid w:val="007F7894"/>
    <w:rsid w:val="007F7BE2"/>
    <w:rsid w:val="008035AE"/>
    <w:rsid w:val="008054A9"/>
    <w:rsid w:val="00807193"/>
    <w:rsid w:val="00807939"/>
    <w:rsid w:val="00811017"/>
    <w:rsid w:val="00812780"/>
    <w:rsid w:val="0081333C"/>
    <w:rsid w:val="0081511A"/>
    <w:rsid w:val="00816EE9"/>
    <w:rsid w:val="008217B7"/>
    <w:rsid w:val="00822548"/>
    <w:rsid w:val="00823C29"/>
    <w:rsid w:val="00824336"/>
    <w:rsid w:val="0082461E"/>
    <w:rsid w:val="00826105"/>
    <w:rsid w:val="00826686"/>
    <w:rsid w:val="008274C5"/>
    <w:rsid w:val="00834154"/>
    <w:rsid w:val="00834B93"/>
    <w:rsid w:val="00834D78"/>
    <w:rsid w:val="008378C4"/>
    <w:rsid w:val="0084221A"/>
    <w:rsid w:val="008429C0"/>
    <w:rsid w:val="008435CF"/>
    <w:rsid w:val="00844EDF"/>
    <w:rsid w:val="00846C1A"/>
    <w:rsid w:val="00850554"/>
    <w:rsid w:val="00850D0F"/>
    <w:rsid w:val="00850EE1"/>
    <w:rsid w:val="0085109A"/>
    <w:rsid w:val="008536EC"/>
    <w:rsid w:val="00860C2C"/>
    <w:rsid w:val="00862504"/>
    <w:rsid w:val="00862590"/>
    <w:rsid w:val="00864261"/>
    <w:rsid w:val="00864EDE"/>
    <w:rsid w:val="00865177"/>
    <w:rsid w:val="008658F2"/>
    <w:rsid w:val="0087036D"/>
    <w:rsid w:val="0087078F"/>
    <w:rsid w:val="00870CA3"/>
    <w:rsid w:val="0087126E"/>
    <w:rsid w:val="00873C91"/>
    <w:rsid w:val="00876F94"/>
    <w:rsid w:val="00885A4E"/>
    <w:rsid w:val="00885FFB"/>
    <w:rsid w:val="0088686E"/>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2AEA"/>
    <w:rsid w:val="008B3A26"/>
    <w:rsid w:val="008B5FDC"/>
    <w:rsid w:val="008B75FF"/>
    <w:rsid w:val="008C11F4"/>
    <w:rsid w:val="008C2F70"/>
    <w:rsid w:val="008C56E1"/>
    <w:rsid w:val="008C7F19"/>
    <w:rsid w:val="008D1461"/>
    <w:rsid w:val="008D1C48"/>
    <w:rsid w:val="008D1C76"/>
    <w:rsid w:val="008D5FE0"/>
    <w:rsid w:val="008D7723"/>
    <w:rsid w:val="008E06FC"/>
    <w:rsid w:val="008E1084"/>
    <w:rsid w:val="008E23D7"/>
    <w:rsid w:val="008E567C"/>
    <w:rsid w:val="008E56A4"/>
    <w:rsid w:val="008E64F9"/>
    <w:rsid w:val="008E69A3"/>
    <w:rsid w:val="008E7215"/>
    <w:rsid w:val="008E7370"/>
    <w:rsid w:val="008E7E18"/>
    <w:rsid w:val="008F1743"/>
    <w:rsid w:val="008F17BE"/>
    <w:rsid w:val="008F4BDE"/>
    <w:rsid w:val="008F4F1B"/>
    <w:rsid w:val="00901263"/>
    <w:rsid w:val="00902B25"/>
    <w:rsid w:val="00903451"/>
    <w:rsid w:val="009076EA"/>
    <w:rsid w:val="00912878"/>
    <w:rsid w:val="0091452B"/>
    <w:rsid w:val="00917E1F"/>
    <w:rsid w:val="00920A4A"/>
    <w:rsid w:val="0092392A"/>
    <w:rsid w:val="009257B9"/>
    <w:rsid w:val="00925B0E"/>
    <w:rsid w:val="00927F18"/>
    <w:rsid w:val="009342CC"/>
    <w:rsid w:val="00934F27"/>
    <w:rsid w:val="009358ED"/>
    <w:rsid w:val="00937AB5"/>
    <w:rsid w:val="00941C1B"/>
    <w:rsid w:val="00945324"/>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CCC"/>
    <w:rsid w:val="00967414"/>
    <w:rsid w:val="009709F4"/>
    <w:rsid w:val="00971374"/>
    <w:rsid w:val="009734C0"/>
    <w:rsid w:val="00975527"/>
    <w:rsid w:val="00976919"/>
    <w:rsid w:val="00977EB5"/>
    <w:rsid w:val="00983797"/>
    <w:rsid w:val="00985F07"/>
    <w:rsid w:val="00990AC7"/>
    <w:rsid w:val="0099182F"/>
    <w:rsid w:val="0099480C"/>
    <w:rsid w:val="00995E92"/>
    <w:rsid w:val="00997A36"/>
    <w:rsid w:val="009A34D8"/>
    <w:rsid w:val="009A4774"/>
    <w:rsid w:val="009B05DD"/>
    <w:rsid w:val="009B63DB"/>
    <w:rsid w:val="009B658A"/>
    <w:rsid w:val="009C1359"/>
    <w:rsid w:val="009C25F3"/>
    <w:rsid w:val="009C438A"/>
    <w:rsid w:val="009C4E1B"/>
    <w:rsid w:val="009C4FAE"/>
    <w:rsid w:val="009C53BE"/>
    <w:rsid w:val="009D0C20"/>
    <w:rsid w:val="009D1487"/>
    <w:rsid w:val="009D15BC"/>
    <w:rsid w:val="009D26A4"/>
    <w:rsid w:val="009D2F04"/>
    <w:rsid w:val="009D3157"/>
    <w:rsid w:val="009D3532"/>
    <w:rsid w:val="009E1AE1"/>
    <w:rsid w:val="009E2E64"/>
    <w:rsid w:val="009E47FE"/>
    <w:rsid w:val="009E4E98"/>
    <w:rsid w:val="009E6FA6"/>
    <w:rsid w:val="009E78B3"/>
    <w:rsid w:val="009F0F25"/>
    <w:rsid w:val="009F325E"/>
    <w:rsid w:val="00A00E45"/>
    <w:rsid w:val="00A00EEA"/>
    <w:rsid w:val="00A04356"/>
    <w:rsid w:val="00A133DF"/>
    <w:rsid w:val="00A148CB"/>
    <w:rsid w:val="00A151C4"/>
    <w:rsid w:val="00A15F87"/>
    <w:rsid w:val="00A16484"/>
    <w:rsid w:val="00A23A86"/>
    <w:rsid w:val="00A252EE"/>
    <w:rsid w:val="00A27CB8"/>
    <w:rsid w:val="00A34C35"/>
    <w:rsid w:val="00A3510F"/>
    <w:rsid w:val="00A4236E"/>
    <w:rsid w:val="00A42DA2"/>
    <w:rsid w:val="00A43654"/>
    <w:rsid w:val="00A44E37"/>
    <w:rsid w:val="00A45ED3"/>
    <w:rsid w:val="00A463B8"/>
    <w:rsid w:val="00A512D5"/>
    <w:rsid w:val="00A524E9"/>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07C9"/>
    <w:rsid w:val="00A9379D"/>
    <w:rsid w:val="00A9694B"/>
    <w:rsid w:val="00A96965"/>
    <w:rsid w:val="00AA2AED"/>
    <w:rsid w:val="00AA2F11"/>
    <w:rsid w:val="00AB2D8D"/>
    <w:rsid w:val="00AB2DF1"/>
    <w:rsid w:val="00AB37F0"/>
    <w:rsid w:val="00AB4C1F"/>
    <w:rsid w:val="00AB789D"/>
    <w:rsid w:val="00AC0AFE"/>
    <w:rsid w:val="00AC2908"/>
    <w:rsid w:val="00AC36AA"/>
    <w:rsid w:val="00AC3EF4"/>
    <w:rsid w:val="00AD0FE6"/>
    <w:rsid w:val="00AD5C37"/>
    <w:rsid w:val="00AD5FA7"/>
    <w:rsid w:val="00AE2DC8"/>
    <w:rsid w:val="00AE39E8"/>
    <w:rsid w:val="00AE50C1"/>
    <w:rsid w:val="00AE5818"/>
    <w:rsid w:val="00AE7DBD"/>
    <w:rsid w:val="00AF1381"/>
    <w:rsid w:val="00AF21B6"/>
    <w:rsid w:val="00AF35F5"/>
    <w:rsid w:val="00AF39A4"/>
    <w:rsid w:val="00AF3C67"/>
    <w:rsid w:val="00B02701"/>
    <w:rsid w:val="00B050EE"/>
    <w:rsid w:val="00B05235"/>
    <w:rsid w:val="00B10A7A"/>
    <w:rsid w:val="00B121E0"/>
    <w:rsid w:val="00B12D49"/>
    <w:rsid w:val="00B14E49"/>
    <w:rsid w:val="00B20EC8"/>
    <w:rsid w:val="00B211FD"/>
    <w:rsid w:val="00B22A05"/>
    <w:rsid w:val="00B236F0"/>
    <w:rsid w:val="00B326D5"/>
    <w:rsid w:val="00B32EFA"/>
    <w:rsid w:val="00B3438E"/>
    <w:rsid w:val="00B402DD"/>
    <w:rsid w:val="00B40653"/>
    <w:rsid w:val="00B4185E"/>
    <w:rsid w:val="00B43502"/>
    <w:rsid w:val="00B45A54"/>
    <w:rsid w:val="00B47A0D"/>
    <w:rsid w:val="00B52F4E"/>
    <w:rsid w:val="00B540B3"/>
    <w:rsid w:val="00B54226"/>
    <w:rsid w:val="00B60235"/>
    <w:rsid w:val="00B607C9"/>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492C"/>
    <w:rsid w:val="00BB5926"/>
    <w:rsid w:val="00BB75B4"/>
    <w:rsid w:val="00BC1690"/>
    <w:rsid w:val="00BC2802"/>
    <w:rsid w:val="00BC3545"/>
    <w:rsid w:val="00BC60EB"/>
    <w:rsid w:val="00BC75EF"/>
    <w:rsid w:val="00BD20F6"/>
    <w:rsid w:val="00BD358F"/>
    <w:rsid w:val="00BD5290"/>
    <w:rsid w:val="00BE084B"/>
    <w:rsid w:val="00BE2C04"/>
    <w:rsid w:val="00BE3029"/>
    <w:rsid w:val="00BE3589"/>
    <w:rsid w:val="00BE368C"/>
    <w:rsid w:val="00BE4CAB"/>
    <w:rsid w:val="00BE4E90"/>
    <w:rsid w:val="00BE5DAA"/>
    <w:rsid w:val="00BF18FC"/>
    <w:rsid w:val="00BF193C"/>
    <w:rsid w:val="00BF27D8"/>
    <w:rsid w:val="00BF2BAC"/>
    <w:rsid w:val="00BF4548"/>
    <w:rsid w:val="00BF4580"/>
    <w:rsid w:val="00BF4912"/>
    <w:rsid w:val="00BF54B1"/>
    <w:rsid w:val="00C0016E"/>
    <w:rsid w:val="00C048AF"/>
    <w:rsid w:val="00C053B0"/>
    <w:rsid w:val="00C072A1"/>
    <w:rsid w:val="00C161A1"/>
    <w:rsid w:val="00C2094F"/>
    <w:rsid w:val="00C20A03"/>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EAB"/>
    <w:rsid w:val="00C51FE7"/>
    <w:rsid w:val="00C525A7"/>
    <w:rsid w:val="00C5274A"/>
    <w:rsid w:val="00C53C61"/>
    <w:rsid w:val="00C56DF8"/>
    <w:rsid w:val="00C639D0"/>
    <w:rsid w:val="00C6683F"/>
    <w:rsid w:val="00C70645"/>
    <w:rsid w:val="00C70A90"/>
    <w:rsid w:val="00C73AF6"/>
    <w:rsid w:val="00C73B26"/>
    <w:rsid w:val="00C777D7"/>
    <w:rsid w:val="00C8219C"/>
    <w:rsid w:val="00C84DAA"/>
    <w:rsid w:val="00C853F2"/>
    <w:rsid w:val="00C85C05"/>
    <w:rsid w:val="00CA0DD6"/>
    <w:rsid w:val="00CA2066"/>
    <w:rsid w:val="00CA5DBC"/>
    <w:rsid w:val="00CB0F14"/>
    <w:rsid w:val="00CB4269"/>
    <w:rsid w:val="00CB52BF"/>
    <w:rsid w:val="00CC607A"/>
    <w:rsid w:val="00CC69C7"/>
    <w:rsid w:val="00CD0A95"/>
    <w:rsid w:val="00CD29BC"/>
    <w:rsid w:val="00CD344F"/>
    <w:rsid w:val="00CD5504"/>
    <w:rsid w:val="00CE0713"/>
    <w:rsid w:val="00CE0EF9"/>
    <w:rsid w:val="00CE6142"/>
    <w:rsid w:val="00CE7CE1"/>
    <w:rsid w:val="00CF0207"/>
    <w:rsid w:val="00CF3531"/>
    <w:rsid w:val="00CF3C42"/>
    <w:rsid w:val="00CF4121"/>
    <w:rsid w:val="00CF511F"/>
    <w:rsid w:val="00CF705C"/>
    <w:rsid w:val="00D061C8"/>
    <w:rsid w:val="00D07596"/>
    <w:rsid w:val="00D07BF0"/>
    <w:rsid w:val="00D13D1B"/>
    <w:rsid w:val="00D142C9"/>
    <w:rsid w:val="00D15195"/>
    <w:rsid w:val="00D15F90"/>
    <w:rsid w:val="00D211D5"/>
    <w:rsid w:val="00D23992"/>
    <w:rsid w:val="00D24E19"/>
    <w:rsid w:val="00D251E3"/>
    <w:rsid w:val="00D25D24"/>
    <w:rsid w:val="00D26613"/>
    <w:rsid w:val="00D267F2"/>
    <w:rsid w:val="00D33AC6"/>
    <w:rsid w:val="00D35B88"/>
    <w:rsid w:val="00D35F70"/>
    <w:rsid w:val="00D369AD"/>
    <w:rsid w:val="00D37680"/>
    <w:rsid w:val="00D4538D"/>
    <w:rsid w:val="00D46102"/>
    <w:rsid w:val="00D462A5"/>
    <w:rsid w:val="00D479E8"/>
    <w:rsid w:val="00D47FAE"/>
    <w:rsid w:val="00D52F27"/>
    <w:rsid w:val="00D53E79"/>
    <w:rsid w:val="00D54C65"/>
    <w:rsid w:val="00D56CD8"/>
    <w:rsid w:val="00D57951"/>
    <w:rsid w:val="00D654C5"/>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441F"/>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1BAB"/>
    <w:rsid w:val="00DD2B07"/>
    <w:rsid w:val="00DD3FDC"/>
    <w:rsid w:val="00DD65A7"/>
    <w:rsid w:val="00DE159F"/>
    <w:rsid w:val="00DE3791"/>
    <w:rsid w:val="00DE515F"/>
    <w:rsid w:val="00DF02DC"/>
    <w:rsid w:val="00DF047D"/>
    <w:rsid w:val="00DF0BCC"/>
    <w:rsid w:val="00DF27B3"/>
    <w:rsid w:val="00DF559F"/>
    <w:rsid w:val="00DF56DB"/>
    <w:rsid w:val="00DF64B9"/>
    <w:rsid w:val="00DF6E60"/>
    <w:rsid w:val="00E01E64"/>
    <w:rsid w:val="00E01E68"/>
    <w:rsid w:val="00E03BE1"/>
    <w:rsid w:val="00E03DA9"/>
    <w:rsid w:val="00E0641E"/>
    <w:rsid w:val="00E0651D"/>
    <w:rsid w:val="00E1052A"/>
    <w:rsid w:val="00E11301"/>
    <w:rsid w:val="00E128BD"/>
    <w:rsid w:val="00E12D4C"/>
    <w:rsid w:val="00E135EF"/>
    <w:rsid w:val="00E16559"/>
    <w:rsid w:val="00E21854"/>
    <w:rsid w:val="00E226E3"/>
    <w:rsid w:val="00E2420F"/>
    <w:rsid w:val="00E25B5F"/>
    <w:rsid w:val="00E32D52"/>
    <w:rsid w:val="00E355A4"/>
    <w:rsid w:val="00E3582F"/>
    <w:rsid w:val="00E37C36"/>
    <w:rsid w:val="00E4001D"/>
    <w:rsid w:val="00E44EE0"/>
    <w:rsid w:val="00E47851"/>
    <w:rsid w:val="00E54D3F"/>
    <w:rsid w:val="00E54DBB"/>
    <w:rsid w:val="00E566BF"/>
    <w:rsid w:val="00E572A8"/>
    <w:rsid w:val="00E573B5"/>
    <w:rsid w:val="00E57D32"/>
    <w:rsid w:val="00E630CF"/>
    <w:rsid w:val="00E70089"/>
    <w:rsid w:val="00E717B3"/>
    <w:rsid w:val="00E73FA9"/>
    <w:rsid w:val="00E7492C"/>
    <w:rsid w:val="00E77CE1"/>
    <w:rsid w:val="00E80EA2"/>
    <w:rsid w:val="00E81244"/>
    <w:rsid w:val="00E85503"/>
    <w:rsid w:val="00E85987"/>
    <w:rsid w:val="00E90059"/>
    <w:rsid w:val="00E901C8"/>
    <w:rsid w:val="00E916A5"/>
    <w:rsid w:val="00EA0058"/>
    <w:rsid w:val="00EA0480"/>
    <w:rsid w:val="00EA6E1F"/>
    <w:rsid w:val="00EA6E96"/>
    <w:rsid w:val="00EB0D92"/>
    <w:rsid w:val="00EC0049"/>
    <w:rsid w:val="00EC0716"/>
    <w:rsid w:val="00EC10F8"/>
    <w:rsid w:val="00EC1987"/>
    <w:rsid w:val="00EC222A"/>
    <w:rsid w:val="00EC5207"/>
    <w:rsid w:val="00EC64B9"/>
    <w:rsid w:val="00EC7135"/>
    <w:rsid w:val="00ED1AAB"/>
    <w:rsid w:val="00ED2027"/>
    <w:rsid w:val="00ED3599"/>
    <w:rsid w:val="00ED3D54"/>
    <w:rsid w:val="00ED499B"/>
    <w:rsid w:val="00ED5B34"/>
    <w:rsid w:val="00ED5FA8"/>
    <w:rsid w:val="00ED6C68"/>
    <w:rsid w:val="00ED7FD3"/>
    <w:rsid w:val="00EE0CD0"/>
    <w:rsid w:val="00EE1236"/>
    <w:rsid w:val="00EE40D3"/>
    <w:rsid w:val="00EE62B0"/>
    <w:rsid w:val="00EF10B4"/>
    <w:rsid w:val="00EF33DC"/>
    <w:rsid w:val="00EF3464"/>
    <w:rsid w:val="00EF3AA1"/>
    <w:rsid w:val="00EF5DAD"/>
    <w:rsid w:val="00F037FB"/>
    <w:rsid w:val="00F051E9"/>
    <w:rsid w:val="00F05D84"/>
    <w:rsid w:val="00F0680F"/>
    <w:rsid w:val="00F1031E"/>
    <w:rsid w:val="00F113A7"/>
    <w:rsid w:val="00F17F4D"/>
    <w:rsid w:val="00F208AB"/>
    <w:rsid w:val="00F24F47"/>
    <w:rsid w:val="00F25028"/>
    <w:rsid w:val="00F30C70"/>
    <w:rsid w:val="00F31C73"/>
    <w:rsid w:val="00F324D5"/>
    <w:rsid w:val="00F365A9"/>
    <w:rsid w:val="00F37A45"/>
    <w:rsid w:val="00F43741"/>
    <w:rsid w:val="00F51034"/>
    <w:rsid w:val="00F532A6"/>
    <w:rsid w:val="00F5779D"/>
    <w:rsid w:val="00F62FF4"/>
    <w:rsid w:val="00F653F4"/>
    <w:rsid w:val="00F677C1"/>
    <w:rsid w:val="00F72056"/>
    <w:rsid w:val="00F75510"/>
    <w:rsid w:val="00F758E4"/>
    <w:rsid w:val="00F81126"/>
    <w:rsid w:val="00F82767"/>
    <w:rsid w:val="00F83BD4"/>
    <w:rsid w:val="00F83D27"/>
    <w:rsid w:val="00F8401D"/>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1F0"/>
    <w:rsid w:val="00FC5DEF"/>
    <w:rsid w:val="00FC64E5"/>
    <w:rsid w:val="00FD0478"/>
    <w:rsid w:val="00FD0FCA"/>
    <w:rsid w:val="00FD13A1"/>
    <w:rsid w:val="00FD2E06"/>
    <w:rsid w:val="00FD3CB7"/>
    <w:rsid w:val="00FD7B9A"/>
    <w:rsid w:val="00FE3380"/>
    <w:rsid w:val="00FE44EB"/>
    <w:rsid w:val="00FE5501"/>
    <w:rsid w:val="00FE5E25"/>
    <w:rsid w:val="00FF0E4B"/>
    <w:rsid w:val="00FF1479"/>
    <w:rsid w:val="00FF3965"/>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uiPriority w:val="99"/>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e"/>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DD0C1FCBE2DD8138FCF2569FC186955B2FD3F8820D55C54E808FDCD2ECF73B8FA480CE4AA8478H9W3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90DD0C1FCBE2DD8138FCF2569FC186955B8FA3E8D21D55C54E808FDCDH2WEC" TargetMode="External"/><Relationship Id="rId4" Type="http://schemas.openxmlformats.org/officeDocument/2006/relationships/settings" Target="settings.xml"/><Relationship Id="rId9" Type="http://schemas.openxmlformats.org/officeDocument/2006/relationships/hyperlink" Target="consultantplus://offline/ref=590DD0C1FCBE2DD8138FD1287F90446354B1A5378D23DA0C0AB753A09A27C524FFB5114EA0A7847A94A262H1WF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A0C0-08D3-4301-ABE1-03CE9FE3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5373</TotalTime>
  <Pages>47</Pages>
  <Words>16172</Words>
  <Characters>92181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1032</cp:revision>
  <cp:lastPrinted>2021-08-09T04:42:00Z</cp:lastPrinted>
  <dcterms:created xsi:type="dcterms:W3CDTF">2018-04-09T01:09:00Z</dcterms:created>
  <dcterms:modified xsi:type="dcterms:W3CDTF">2021-08-09T04:43:00Z</dcterms:modified>
</cp:coreProperties>
</file>