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7C" w:rsidRPr="00B7498B" w:rsidRDefault="00162AC3" w:rsidP="00162AC3">
      <w:pPr>
        <w:spacing w:after="0" w:line="240" w:lineRule="auto"/>
        <w:rPr>
          <w:rFonts w:ascii="Times New Roman" w:eastAsia="Times New Roman" w:hAnsi="Times New Roman" w:cs="Times New Roman"/>
          <w:b/>
          <w:color w:val="000000"/>
          <w:sz w:val="16"/>
          <w:szCs w:val="16"/>
          <w:lang w:eastAsia="ru-RU"/>
        </w:rPr>
      </w:pPr>
      <w:r w:rsidRPr="00B7498B">
        <w:rPr>
          <w:rFonts w:ascii="Times New Roman" w:eastAsia="Times New Roman" w:hAnsi="Times New Roman" w:cs="Times New Roman"/>
          <w:b/>
          <w:color w:val="000000"/>
          <w:sz w:val="16"/>
          <w:szCs w:val="16"/>
          <w:lang w:eastAsia="ru-RU"/>
        </w:rPr>
        <w:t xml:space="preserve">                            </w:t>
      </w:r>
      <w:r w:rsidR="00040D47" w:rsidRPr="00B7498B">
        <w:rPr>
          <w:rFonts w:ascii="Times New Roman" w:eastAsia="Times New Roman" w:hAnsi="Times New Roman" w:cs="Times New Roman"/>
          <w:b/>
          <w:color w:val="000000"/>
          <w:sz w:val="16"/>
          <w:szCs w:val="16"/>
          <w:lang w:eastAsia="ru-RU"/>
        </w:rPr>
        <w:t xml:space="preserve">ПЕЧАТНОЕ СРЕДСТВО МАССОВОЙ </w:t>
      </w:r>
      <w:r w:rsidR="004E727C" w:rsidRPr="00B7498B">
        <w:rPr>
          <w:rFonts w:ascii="Times New Roman" w:eastAsia="Times New Roman" w:hAnsi="Times New Roman" w:cs="Times New Roman"/>
          <w:b/>
          <w:color w:val="000000"/>
          <w:sz w:val="16"/>
          <w:szCs w:val="16"/>
          <w:lang w:eastAsia="ru-RU"/>
        </w:rPr>
        <w:t>ИНФОРМАЦИИ</w:t>
      </w:r>
    </w:p>
    <w:p w:rsidR="004E727C" w:rsidRPr="00B7498B" w:rsidRDefault="00040D47" w:rsidP="004E727C">
      <w:pPr>
        <w:tabs>
          <w:tab w:val="left" w:pos="5060"/>
        </w:tabs>
        <w:spacing w:after="0" w:line="240" w:lineRule="auto"/>
        <w:jc w:val="center"/>
        <w:rPr>
          <w:rFonts w:ascii="Times New Roman" w:eastAsia="Times New Roman" w:hAnsi="Times New Roman" w:cs="Times New Roman"/>
          <w:b/>
          <w:color w:val="000000"/>
          <w:sz w:val="16"/>
          <w:szCs w:val="16"/>
          <w:lang w:eastAsia="ru-RU"/>
        </w:rPr>
      </w:pPr>
      <w:r w:rsidRPr="00B7498B">
        <w:rPr>
          <w:rFonts w:ascii="Times New Roman" w:eastAsia="Times New Roman" w:hAnsi="Times New Roman" w:cs="Times New Roman"/>
          <w:b/>
          <w:color w:val="000000"/>
          <w:sz w:val="16"/>
          <w:szCs w:val="16"/>
          <w:lang w:eastAsia="ru-RU"/>
        </w:rPr>
        <w:t xml:space="preserve">«АЛЕКСАНДРОВСКИЙ </w:t>
      </w:r>
      <w:r w:rsidR="004E727C" w:rsidRPr="00B7498B">
        <w:rPr>
          <w:rFonts w:ascii="Times New Roman" w:eastAsia="Times New Roman" w:hAnsi="Times New Roman" w:cs="Times New Roman"/>
          <w:b/>
          <w:color w:val="000000"/>
          <w:sz w:val="16"/>
          <w:szCs w:val="16"/>
          <w:lang w:eastAsia="ru-RU"/>
        </w:rPr>
        <w:t>ВЕСТНИК»</w:t>
      </w:r>
    </w:p>
    <w:p w:rsidR="004E727C" w:rsidRPr="00B7498B" w:rsidRDefault="0076367B" w:rsidP="004E727C">
      <w:pPr>
        <w:spacing w:after="0" w:line="240" w:lineRule="auto"/>
        <w:jc w:val="center"/>
        <w:rPr>
          <w:rFonts w:ascii="Times New Roman" w:eastAsia="Times New Roman" w:hAnsi="Times New Roman" w:cs="Times New Roman"/>
          <w:b/>
          <w:color w:val="000000"/>
          <w:sz w:val="16"/>
          <w:szCs w:val="16"/>
          <w:lang w:eastAsia="ru-RU"/>
        </w:rPr>
      </w:pPr>
      <w:proofErr w:type="gramStart"/>
      <w:r w:rsidRPr="00B7498B">
        <w:rPr>
          <w:rFonts w:ascii="Times New Roman" w:eastAsia="Times New Roman" w:hAnsi="Times New Roman" w:cs="Times New Roman"/>
          <w:b/>
          <w:color w:val="000000"/>
          <w:sz w:val="16"/>
          <w:szCs w:val="16"/>
          <w:lang w:eastAsia="ru-RU"/>
        </w:rPr>
        <w:t>3</w:t>
      </w:r>
      <w:r w:rsidR="008D6274">
        <w:rPr>
          <w:rFonts w:ascii="Times New Roman" w:eastAsia="Times New Roman" w:hAnsi="Times New Roman" w:cs="Times New Roman"/>
          <w:b/>
          <w:color w:val="000000"/>
          <w:sz w:val="16"/>
          <w:szCs w:val="16"/>
          <w:lang w:eastAsia="ru-RU"/>
        </w:rPr>
        <w:t>1</w:t>
      </w:r>
      <w:r w:rsidR="000A52C1" w:rsidRPr="00B7498B">
        <w:rPr>
          <w:rFonts w:ascii="Times New Roman" w:eastAsia="Times New Roman" w:hAnsi="Times New Roman" w:cs="Times New Roman"/>
          <w:b/>
          <w:color w:val="000000"/>
          <w:sz w:val="16"/>
          <w:szCs w:val="16"/>
          <w:lang w:eastAsia="ru-RU"/>
        </w:rPr>
        <w:t>.1</w:t>
      </w:r>
      <w:r w:rsidR="008D6274">
        <w:rPr>
          <w:rFonts w:ascii="Times New Roman" w:eastAsia="Times New Roman" w:hAnsi="Times New Roman" w:cs="Times New Roman"/>
          <w:b/>
          <w:color w:val="000000"/>
          <w:sz w:val="16"/>
          <w:szCs w:val="16"/>
          <w:lang w:eastAsia="ru-RU"/>
        </w:rPr>
        <w:t>2</w:t>
      </w:r>
      <w:r w:rsidR="008D46FB">
        <w:rPr>
          <w:rFonts w:ascii="Times New Roman" w:eastAsia="Times New Roman" w:hAnsi="Times New Roman" w:cs="Times New Roman"/>
          <w:b/>
          <w:color w:val="000000"/>
          <w:sz w:val="16"/>
          <w:szCs w:val="16"/>
          <w:lang w:eastAsia="ru-RU"/>
        </w:rPr>
        <w:t>.2021г  №</w:t>
      </w:r>
      <w:proofErr w:type="gramEnd"/>
      <w:r w:rsidR="008D46FB">
        <w:rPr>
          <w:rFonts w:ascii="Times New Roman" w:eastAsia="Times New Roman" w:hAnsi="Times New Roman" w:cs="Times New Roman"/>
          <w:b/>
          <w:color w:val="000000"/>
          <w:sz w:val="16"/>
          <w:szCs w:val="16"/>
          <w:lang w:eastAsia="ru-RU"/>
        </w:rPr>
        <w:t xml:space="preserve">  26</w:t>
      </w:r>
      <w:r w:rsidR="008D6274">
        <w:rPr>
          <w:rFonts w:ascii="Times New Roman" w:eastAsia="Times New Roman" w:hAnsi="Times New Roman" w:cs="Times New Roman"/>
          <w:b/>
          <w:color w:val="000000"/>
          <w:sz w:val="16"/>
          <w:szCs w:val="16"/>
          <w:lang w:eastAsia="ru-RU"/>
        </w:rPr>
        <w:t>1</w:t>
      </w:r>
      <w:r w:rsidRPr="00B7498B">
        <w:rPr>
          <w:rFonts w:ascii="Times New Roman" w:eastAsia="Times New Roman" w:hAnsi="Times New Roman" w:cs="Times New Roman"/>
          <w:b/>
          <w:color w:val="000000"/>
          <w:sz w:val="16"/>
          <w:szCs w:val="16"/>
          <w:lang w:eastAsia="ru-RU"/>
        </w:rPr>
        <w:t>(197</w:t>
      </w:r>
      <w:r w:rsidR="00F365A9" w:rsidRPr="00B7498B">
        <w:rPr>
          <w:rFonts w:ascii="Times New Roman" w:eastAsia="Times New Roman" w:hAnsi="Times New Roman" w:cs="Times New Roman"/>
          <w:b/>
          <w:color w:val="000000"/>
          <w:sz w:val="16"/>
          <w:szCs w:val="16"/>
          <w:lang w:eastAsia="ru-RU"/>
        </w:rPr>
        <w:t>)</w:t>
      </w:r>
    </w:p>
    <w:p w:rsidR="000A29EE" w:rsidRPr="00B7498B" w:rsidRDefault="000A29EE" w:rsidP="004E727C">
      <w:pPr>
        <w:spacing w:after="0" w:line="240" w:lineRule="auto"/>
        <w:jc w:val="center"/>
        <w:rPr>
          <w:rFonts w:ascii="Times New Roman" w:eastAsia="Times New Roman" w:hAnsi="Times New Roman" w:cs="Times New Roman"/>
          <w:b/>
          <w:color w:val="000000"/>
          <w:sz w:val="16"/>
          <w:szCs w:val="16"/>
          <w:lang w:eastAsia="ru-RU"/>
        </w:rPr>
      </w:pPr>
    </w:p>
    <w:p w:rsidR="004E727C" w:rsidRPr="00B7498B" w:rsidRDefault="004E727C" w:rsidP="004E727C">
      <w:pPr>
        <w:tabs>
          <w:tab w:val="left" w:pos="426"/>
        </w:tabs>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Уважаемые жит</w:t>
      </w:r>
      <w:r w:rsidR="008658D2" w:rsidRPr="00B7498B">
        <w:rPr>
          <w:rFonts w:ascii="Times New Roman" w:eastAsia="Times New Roman" w:hAnsi="Times New Roman" w:cs="Times New Roman"/>
          <w:sz w:val="16"/>
          <w:szCs w:val="16"/>
          <w:lang w:eastAsia="ru-RU"/>
        </w:rPr>
        <w:t>ели МО «Александровск» сообщаем</w:t>
      </w:r>
      <w:r w:rsidRPr="00B7498B">
        <w:rPr>
          <w:rFonts w:ascii="Times New Roman" w:eastAsia="Times New Roman" w:hAnsi="Times New Roman" w:cs="Times New Roman"/>
          <w:sz w:val="16"/>
          <w:szCs w:val="16"/>
          <w:lang w:eastAsia="ru-RU"/>
        </w:rPr>
        <w:t xml:space="preserve"> всем, что админист</w:t>
      </w:r>
      <w:r w:rsidR="00D37680" w:rsidRPr="00B7498B">
        <w:rPr>
          <w:rFonts w:ascii="Times New Roman" w:eastAsia="Times New Roman" w:hAnsi="Times New Roman" w:cs="Times New Roman"/>
          <w:sz w:val="16"/>
          <w:szCs w:val="16"/>
          <w:lang w:eastAsia="ru-RU"/>
        </w:rPr>
        <w:t>рац</w:t>
      </w:r>
      <w:r w:rsidR="00017C89" w:rsidRPr="00B7498B">
        <w:rPr>
          <w:rFonts w:ascii="Times New Roman" w:eastAsia="Times New Roman" w:hAnsi="Times New Roman" w:cs="Times New Roman"/>
          <w:sz w:val="16"/>
          <w:szCs w:val="16"/>
          <w:lang w:eastAsia="ru-RU"/>
        </w:rPr>
        <w:t>и</w:t>
      </w:r>
      <w:r w:rsidR="00413694" w:rsidRPr="00B7498B">
        <w:rPr>
          <w:rFonts w:ascii="Times New Roman" w:eastAsia="Times New Roman" w:hAnsi="Times New Roman" w:cs="Times New Roman"/>
          <w:sz w:val="16"/>
          <w:szCs w:val="16"/>
          <w:lang w:eastAsia="ru-RU"/>
        </w:rPr>
        <w:t>ей МО «Александровск» в октябре</w:t>
      </w:r>
      <w:r w:rsidR="00044586" w:rsidRPr="00B7498B">
        <w:rPr>
          <w:rFonts w:ascii="Times New Roman" w:eastAsia="Times New Roman" w:hAnsi="Times New Roman" w:cs="Times New Roman"/>
          <w:sz w:val="16"/>
          <w:szCs w:val="16"/>
          <w:lang w:eastAsia="ru-RU"/>
        </w:rPr>
        <w:t xml:space="preserve"> </w:t>
      </w:r>
      <w:r w:rsidR="008658D2" w:rsidRPr="00B7498B">
        <w:rPr>
          <w:rFonts w:ascii="Times New Roman" w:eastAsia="Times New Roman" w:hAnsi="Times New Roman" w:cs="Times New Roman"/>
          <w:sz w:val="16"/>
          <w:szCs w:val="16"/>
          <w:lang w:eastAsia="ru-RU"/>
        </w:rPr>
        <w:t xml:space="preserve">месяце </w:t>
      </w:r>
      <w:r w:rsidR="00627786" w:rsidRPr="00B7498B">
        <w:rPr>
          <w:rFonts w:ascii="Times New Roman" w:eastAsia="Times New Roman" w:hAnsi="Times New Roman" w:cs="Times New Roman"/>
          <w:sz w:val="16"/>
          <w:szCs w:val="16"/>
          <w:lang w:eastAsia="ru-RU"/>
        </w:rPr>
        <w:t>2021</w:t>
      </w:r>
      <w:r w:rsidR="00040D47" w:rsidRPr="00B7498B">
        <w:rPr>
          <w:rFonts w:ascii="Times New Roman" w:eastAsia="Times New Roman" w:hAnsi="Times New Roman" w:cs="Times New Roman"/>
          <w:sz w:val="16"/>
          <w:szCs w:val="16"/>
          <w:lang w:eastAsia="ru-RU"/>
        </w:rPr>
        <w:t xml:space="preserve"> года</w:t>
      </w:r>
      <w:r w:rsidR="007504C6" w:rsidRPr="00B7498B">
        <w:rPr>
          <w:rFonts w:ascii="Times New Roman" w:eastAsia="Times New Roman" w:hAnsi="Times New Roman" w:cs="Times New Roman"/>
          <w:sz w:val="16"/>
          <w:szCs w:val="16"/>
          <w:lang w:eastAsia="ru-RU"/>
        </w:rPr>
        <w:t xml:space="preserve"> были приняты </w:t>
      </w:r>
      <w:proofErr w:type="gramStart"/>
      <w:r w:rsidRPr="00B7498B">
        <w:rPr>
          <w:rFonts w:ascii="Times New Roman" w:eastAsia="Times New Roman" w:hAnsi="Times New Roman" w:cs="Times New Roman"/>
          <w:sz w:val="16"/>
          <w:szCs w:val="16"/>
          <w:lang w:eastAsia="ru-RU"/>
        </w:rPr>
        <w:t>следующие  нормативно</w:t>
      </w:r>
      <w:proofErr w:type="gramEnd"/>
      <w:r w:rsidRPr="00B7498B">
        <w:rPr>
          <w:rFonts w:ascii="Times New Roman" w:eastAsia="Times New Roman" w:hAnsi="Times New Roman" w:cs="Times New Roman"/>
          <w:sz w:val="16"/>
          <w:szCs w:val="16"/>
          <w:lang w:eastAsia="ru-RU"/>
        </w:rPr>
        <w:t>- правовые  акты:</w:t>
      </w:r>
    </w:p>
    <w:p w:rsidR="00D654ED" w:rsidRPr="00B7498B" w:rsidRDefault="00D654ED" w:rsidP="004E727C">
      <w:pPr>
        <w:tabs>
          <w:tab w:val="left" w:pos="426"/>
        </w:tabs>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 xml:space="preserve">                1. Решение Думы </w:t>
      </w:r>
      <w:r w:rsidR="00D22CF7" w:rsidRPr="00B7498B">
        <w:rPr>
          <w:rFonts w:ascii="Times New Roman" w:eastAsia="Times New Roman" w:hAnsi="Times New Roman" w:cs="Times New Roman"/>
          <w:sz w:val="16"/>
          <w:szCs w:val="16"/>
          <w:lang w:eastAsia="ru-RU"/>
        </w:rPr>
        <w:t>муниципального обра</w:t>
      </w:r>
      <w:r w:rsidR="00857C37">
        <w:rPr>
          <w:rFonts w:ascii="Times New Roman" w:eastAsia="Times New Roman" w:hAnsi="Times New Roman" w:cs="Times New Roman"/>
          <w:sz w:val="16"/>
          <w:szCs w:val="16"/>
          <w:lang w:eastAsia="ru-RU"/>
        </w:rPr>
        <w:t>зования «Александровск» от 1</w:t>
      </w:r>
      <w:r w:rsidR="004F07DE">
        <w:rPr>
          <w:rFonts w:ascii="Times New Roman" w:eastAsia="Times New Roman" w:hAnsi="Times New Roman" w:cs="Times New Roman"/>
          <w:sz w:val="16"/>
          <w:szCs w:val="16"/>
          <w:lang w:eastAsia="ru-RU"/>
        </w:rPr>
        <w:t>0</w:t>
      </w:r>
      <w:r w:rsidR="00857C37">
        <w:rPr>
          <w:rFonts w:ascii="Times New Roman" w:eastAsia="Times New Roman" w:hAnsi="Times New Roman" w:cs="Times New Roman"/>
          <w:sz w:val="16"/>
          <w:szCs w:val="16"/>
          <w:lang w:eastAsia="ru-RU"/>
        </w:rPr>
        <w:t>.1</w:t>
      </w:r>
      <w:r w:rsidR="004F07DE">
        <w:rPr>
          <w:rFonts w:ascii="Times New Roman" w:eastAsia="Times New Roman" w:hAnsi="Times New Roman" w:cs="Times New Roman"/>
          <w:sz w:val="16"/>
          <w:szCs w:val="16"/>
          <w:lang w:eastAsia="ru-RU"/>
        </w:rPr>
        <w:t>2</w:t>
      </w:r>
      <w:r w:rsidR="00D22CF7" w:rsidRPr="00B7498B">
        <w:rPr>
          <w:rFonts w:ascii="Times New Roman" w:eastAsia="Times New Roman" w:hAnsi="Times New Roman" w:cs="Times New Roman"/>
          <w:sz w:val="16"/>
          <w:szCs w:val="16"/>
          <w:lang w:eastAsia="ru-RU"/>
        </w:rPr>
        <w:t>.2021г. № 4/1</w:t>
      </w:r>
      <w:r w:rsidR="004F07DE">
        <w:rPr>
          <w:rFonts w:ascii="Times New Roman" w:eastAsia="Times New Roman" w:hAnsi="Times New Roman" w:cs="Times New Roman"/>
          <w:sz w:val="16"/>
          <w:szCs w:val="16"/>
          <w:lang w:eastAsia="ru-RU"/>
        </w:rPr>
        <w:t>1</w:t>
      </w:r>
      <w:r w:rsidR="00D22CF7" w:rsidRPr="00B7498B">
        <w:rPr>
          <w:rFonts w:ascii="Times New Roman" w:eastAsia="Times New Roman" w:hAnsi="Times New Roman" w:cs="Times New Roman"/>
          <w:sz w:val="16"/>
          <w:szCs w:val="16"/>
          <w:lang w:eastAsia="ru-RU"/>
        </w:rPr>
        <w:t>0-дмо «</w:t>
      </w:r>
      <w:r w:rsidR="00356109">
        <w:rPr>
          <w:rFonts w:ascii="Times New Roman" w:eastAsia="Times New Roman" w:hAnsi="Times New Roman" w:cs="Times New Roman"/>
          <w:sz w:val="16"/>
          <w:szCs w:val="16"/>
          <w:lang w:eastAsia="ru-RU"/>
        </w:rPr>
        <w:t xml:space="preserve">О внесении изменений в </w:t>
      </w:r>
      <w:r w:rsidR="004F07DE">
        <w:rPr>
          <w:rFonts w:ascii="Times New Roman" w:eastAsia="Times New Roman" w:hAnsi="Times New Roman" w:cs="Times New Roman"/>
          <w:sz w:val="16"/>
          <w:szCs w:val="16"/>
          <w:lang w:eastAsia="ru-RU"/>
        </w:rPr>
        <w:t xml:space="preserve">Устав </w:t>
      </w:r>
      <w:r w:rsidR="00356109">
        <w:rPr>
          <w:rFonts w:ascii="Times New Roman" w:eastAsia="Times New Roman" w:hAnsi="Times New Roman" w:cs="Times New Roman"/>
          <w:sz w:val="16"/>
          <w:szCs w:val="16"/>
          <w:lang w:eastAsia="ru-RU"/>
        </w:rPr>
        <w:t>муниципального образования «Александровск»</w:t>
      </w:r>
    </w:p>
    <w:p w:rsidR="00413694" w:rsidRDefault="009D5445" w:rsidP="007B575F">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0C43B2" w:rsidRPr="00B7498B">
        <w:rPr>
          <w:rFonts w:ascii="Times New Roman" w:eastAsia="Times New Roman" w:hAnsi="Times New Roman" w:cs="Times New Roman"/>
          <w:sz w:val="16"/>
          <w:szCs w:val="16"/>
          <w:lang w:eastAsia="ru-RU"/>
        </w:rPr>
        <w:t>2</w:t>
      </w:r>
      <w:r w:rsidR="00413694" w:rsidRPr="00B7498B">
        <w:rPr>
          <w:rFonts w:ascii="Times New Roman" w:eastAsia="Times New Roman" w:hAnsi="Times New Roman" w:cs="Times New Roman"/>
          <w:sz w:val="16"/>
          <w:szCs w:val="16"/>
          <w:lang w:eastAsia="ru-RU"/>
        </w:rPr>
        <w:t xml:space="preserve">. </w:t>
      </w:r>
      <w:r w:rsidR="007B575F">
        <w:rPr>
          <w:rFonts w:ascii="Times New Roman" w:eastAsia="Times New Roman" w:hAnsi="Times New Roman" w:cs="Times New Roman"/>
          <w:sz w:val="16"/>
          <w:szCs w:val="16"/>
          <w:lang w:eastAsia="ru-RU"/>
        </w:rPr>
        <w:t xml:space="preserve">Решение Думы муниципального образования «Александровск» от 10.12.2021 г. № 4/111-дмо «О внесении изменений в Положение о порядке </w:t>
      </w:r>
      <w:proofErr w:type="spellStart"/>
      <w:r w:rsidR="007B575F">
        <w:rPr>
          <w:rFonts w:ascii="Times New Roman" w:eastAsia="Times New Roman" w:hAnsi="Times New Roman" w:cs="Times New Roman"/>
          <w:sz w:val="16"/>
          <w:szCs w:val="16"/>
          <w:lang w:eastAsia="ru-RU"/>
        </w:rPr>
        <w:t>самооблажения</w:t>
      </w:r>
      <w:proofErr w:type="spellEnd"/>
      <w:r w:rsidR="007B575F">
        <w:rPr>
          <w:rFonts w:ascii="Times New Roman" w:eastAsia="Times New Roman" w:hAnsi="Times New Roman" w:cs="Times New Roman"/>
          <w:sz w:val="16"/>
          <w:szCs w:val="16"/>
          <w:lang w:eastAsia="ru-RU"/>
        </w:rPr>
        <w:t xml:space="preserve"> граждан на территории муниципального образования «</w:t>
      </w:r>
      <w:proofErr w:type="spellStart"/>
      <w:r w:rsidR="007B575F">
        <w:rPr>
          <w:rFonts w:ascii="Times New Roman" w:eastAsia="Times New Roman" w:hAnsi="Times New Roman" w:cs="Times New Roman"/>
          <w:sz w:val="16"/>
          <w:szCs w:val="16"/>
          <w:lang w:eastAsia="ru-RU"/>
        </w:rPr>
        <w:t>Алексндровск</w:t>
      </w:r>
      <w:proofErr w:type="spellEnd"/>
      <w:r w:rsidR="007B575F">
        <w:rPr>
          <w:rFonts w:ascii="Times New Roman" w:eastAsia="Times New Roman" w:hAnsi="Times New Roman" w:cs="Times New Roman"/>
          <w:sz w:val="16"/>
          <w:szCs w:val="16"/>
          <w:lang w:eastAsia="ru-RU"/>
        </w:rPr>
        <w:t>»</w:t>
      </w:r>
    </w:p>
    <w:p w:rsidR="007B575F" w:rsidRDefault="007B575F" w:rsidP="007B575F">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3. Решение Думы муниципального образования «Александровск» от 10.12.2021 г. № 4/112-дмо «об утверждении положения о муниципальном контроле в сфере благоустройства на территории муниципального образования «Александровск»</w:t>
      </w:r>
    </w:p>
    <w:p w:rsidR="007B575F" w:rsidRDefault="007B575F" w:rsidP="007B575F">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4.</w:t>
      </w:r>
      <w:r w:rsidR="001436F6">
        <w:rPr>
          <w:rFonts w:ascii="Times New Roman" w:eastAsia="Times New Roman" w:hAnsi="Times New Roman" w:cs="Times New Roman"/>
          <w:sz w:val="16"/>
          <w:szCs w:val="16"/>
          <w:lang w:eastAsia="ru-RU"/>
        </w:rPr>
        <w:t xml:space="preserve">Решение Думы муниципального образования «Александровск» от 10.12.2021 г. № 4/113-дмо «Об утверждении положения </w:t>
      </w:r>
      <w:r w:rsidR="007D458F" w:rsidRPr="007D458F">
        <w:rPr>
          <w:rFonts w:ascii="Times New Roman" w:eastAsia="Times New Roman" w:hAnsi="Times New Roman" w:cs="Times New Roman"/>
          <w:sz w:val="16"/>
          <w:szCs w:val="16"/>
          <w:lang w:eastAsia="ru-RU"/>
        </w:rPr>
        <w:t>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«Александровск»</w:t>
      </w:r>
    </w:p>
    <w:p w:rsidR="009B2F32" w:rsidRDefault="009B2F32" w:rsidP="007B575F">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5.</w:t>
      </w:r>
      <w:r w:rsidRPr="009B2F32">
        <w:t xml:space="preserve"> </w:t>
      </w:r>
      <w:r>
        <w:rPr>
          <w:rFonts w:ascii="Times New Roman" w:eastAsia="Times New Roman" w:hAnsi="Times New Roman" w:cs="Times New Roman"/>
          <w:sz w:val="16"/>
          <w:szCs w:val="16"/>
          <w:lang w:eastAsia="ru-RU"/>
        </w:rPr>
        <w:t xml:space="preserve">Решение Думы муниципального образования «Александровск» </w:t>
      </w:r>
      <w:r w:rsidR="00876FB1">
        <w:rPr>
          <w:rFonts w:ascii="Times New Roman" w:eastAsia="Times New Roman" w:hAnsi="Times New Roman" w:cs="Times New Roman"/>
          <w:sz w:val="16"/>
          <w:szCs w:val="16"/>
          <w:lang w:eastAsia="ru-RU"/>
        </w:rPr>
        <w:t>о</w:t>
      </w:r>
      <w:r w:rsidRPr="009B2F32">
        <w:rPr>
          <w:rFonts w:ascii="Times New Roman" w:eastAsia="Times New Roman" w:hAnsi="Times New Roman" w:cs="Times New Roman"/>
          <w:sz w:val="16"/>
          <w:szCs w:val="16"/>
          <w:lang w:eastAsia="ru-RU"/>
        </w:rPr>
        <w:t>т 10.12.2021 г. № 4/114-дмо «Об утверждении положения о муниципальном земельном контроле в муниципальном образовании «Александровск»</w:t>
      </w:r>
    </w:p>
    <w:p w:rsidR="007D458F" w:rsidRDefault="009B2F32" w:rsidP="007B575F">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6.</w:t>
      </w:r>
      <w:r w:rsidR="00876FB1" w:rsidRPr="00876FB1">
        <w:rPr>
          <w:rFonts w:ascii="Arial" w:eastAsia="Times New Roman" w:hAnsi="Arial" w:cs="Arial"/>
          <w:sz w:val="24"/>
          <w:szCs w:val="24"/>
        </w:rPr>
        <w:t xml:space="preserve"> </w:t>
      </w:r>
      <w:r w:rsidR="00876FB1">
        <w:rPr>
          <w:rFonts w:ascii="Times New Roman" w:eastAsia="Times New Roman" w:hAnsi="Times New Roman" w:cs="Times New Roman"/>
          <w:sz w:val="16"/>
          <w:szCs w:val="16"/>
          <w:lang w:eastAsia="ru-RU"/>
        </w:rPr>
        <w:t>Решение Думы муниципального образования «Александровск» о</w:t>
      </w:r>
      <w:r w:rsidR="00876FB1" w:rsidRPr="00876FB1">
        <w:rPr>
          <w:rFonts w:ascii="Times New Roman" w:eastAsia="Times New Roman" w:hAnsi="Times New Roman" w:cs="Times New Roman"/>
          <w:sz w:val="16"/>
          <w:szCs w:val="16"/>
          <w:lang w:eastAsia="ru-RU"/>
        </w:rPr>
        <w:t>т 10.12.2021 г. № 4/115-дмо «О внесении изменения в решение Думы муниципального образования «Александровск» от 04.03.2021 г. № 4/95-дмо «О передаче осуществления части полномочий по решению вопросов местного значения муниципальному образованию «Аларский район»</w:t>
      </w:r>
    </w:p>
    <w:p w:rsidR="00876FB1" w:rsidRDefault="00014913" w:rsidP="007B575F">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7.</w:t>
      </w:r>
      <w:r w:rsidR="00503051" w:rsidRPr="00503051">
        <w:rPr>
          <w:rFonts w:ascii="Times New Roman" w:eastAsia="Times New Roman" w:hAnsi="Times New Roman" w:cs="Times New Roman"/>
          <w:sz w:val="16"/>
          <w:szCs w:val="16"/>
          <w:lang w:eastAsia="ru-RU"/>
        </w:rPr>
        <w:t xml:space="preserve"> Решение Думы муниципального образования «Александровск»</w:t>
      </w:r>
      <w:r w:rsidR="00503051">
        <w:rPr>
          <w:rFonts w:ascii="Times New Roman" w:eastAsia="Times New Roman" w:hAnsi="Times New Roman" w:cs="Times New Roman"/>
          <w:sz w:val="16"/>
          <w:szCs w:val="16"/>
          <w:lang w:eastAsia="ru-RU"/>
        </w:rPr>
        <w:t xml:space="preserve"> </w:t>
      </w:r>
      <w:r w:rsidR="00503051" w:rsidRPr="00503051">
        <w:rPr>
          <w:rFonts w:ascii="Times New Roman" w:eastAsia="Times New Roman" w:hAnsi="Times New Roman" w:cs="Times New Roman"/>
          <w:sz w:val="16"/>
          <w:szCs w:val="16"/>
          <w:lang w:eastAsia="ru-RU"/>
        </w:rPr>
        <w:t>От 10.12.2021 г. № 4/116-дмо «О внесении изменений в решение Думы муниципального образования «Александровск» «О бюджете МО «Александровск» на 2021 год и на плановый период 2022 и 2023 годов» от 28.12.2020 г. № 4/90-дмо</w:t>
      </w:r>
    </w:p>
    <w:p w:rsidR="00503051" w:rsidRDefault="00503051" w:rsidP="007B575F">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8.</w:t>
      </w:r>
      <w:r w:rsidRPr="00503051">
        <w:rPr>
          <w:rFonts w:ascii="Times New Roman" w:eastAsia="Times New Roman" w:hAnsi="Times New Roman" w:cs="Times New Roman"/>
          <w:sz w:val="16"/>
          <w:szCs w:val="16"/>
          <w:lang w:eastAsia="ru-RU"/>
        </w:rPr>
        <w:t xml:space="preserve"> Решение Думы муниципального образования «Александровск»</w:t>
      </w:r>
      <w:r>
        <w:rPr>
          <w:rFonts w:ascii="Times New Roman" w:eastAsia="Times New Roman" w:hAnsi="Times New Roman" w:cs="Times New Roman"/>
          <w:sz w:val="16"/>
          <w:szCs w:val="16"/>
          <w:lang w:eastAsia="ru-RU"/>
        </w:rPr>
        <w:t xml:space="preserve"> </w:t>
      </w:r>
      <w:r w:rsidR="00331603" w:rsidRPr="00331603">
        <w:rPr>
          <w:rFonts w:ascii="Times New Roman" w:eastAsia="Times New Roman" w:hAnsi="Times New Roman" w:cs="Times New Roman"/>
          <w:sz w:val="16"/>
          <w:szCs w:val="16"/>
          <w:lang w:eastAsia="ru-RU"/>
        </w:rPr>
        <w:t>От 10.12.2021 г. № 4/117-дмо «О передаче осуществления части полномочий по решению вопросов местного значения муниципальному образованию «Аларский район»</w:t>
      </w:r>
    </w:p>
    <w:p w:rsidR="00316BEF" w:rsidRDefault="00316BEF" w:rsidP="007B575F">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9. Решение Думы муниципального образования «Александровск» от 29.12.2021 г. № 4/118-дмо «О внесении изменений в решение Думы муниципального образования «Александровск» «О бюджете МО «Александровск» на 2021 год и на плановый период 2022 и 2023 годов» от 28.12.2020 г. № 4/90-дмо</w:t>
      </w:r>
    </w:p>
    <w:p w:rsidR="00B47DD2" w:rsidRDefault="00B47DD2" w:rsidP="007B575F">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10.</w:t>
      </w:r>
      <w:r w:rsidRPr="00B47DD2">
        <w:t xml:space="preserve"> </w:t>
      </w:r>
      <w:r w:rsidRPr="00B47DD2">
        <w:rPr>
          <w:rFonts w:ascii="Times New Roman" w:eastAsia="Times New Roman" w:hAnsi="Times New Roman" w:cs="Times New Roman"/>
          <w:sz w:val="16"/>
          <w:szCs w:val="16"/>
          <w:lang w:eastAsia="ru-RU"/>
        </w:rPr>
        <w:t>Решение Думы муниципального образования «Александровск»</w:t>
      </w:r>
      <w:r>
        <w:rPr>
          <w:rFonts w:ascii="Times New Roman" w:eastAsia="Times New Roman" w:hAnsi="Times New Roman" w:cs="Times New Roman"/>
          <w:sz w:val="16"/>
          <w:szCs w:val="16"/>
          <w:lang w:eastAsia="ru-RU"/>
        </w:rPr>
        <w:t xml:space="preserve"> </w:t>
      </w:r>
      <w:r w:rsidR="00517A2F">
        <w:rPr>
          <w:rFonts w:ascii="Times New Roman" w:eastAsia="Times New Roman" w:hAnsi="Times New Roman" w:cs="Times New Roman"/>
          <w:sz w:val="16"/>
          <w:szCs w:val="16"/>
          <w:lang w:eastAsia="ru-RU"/>
        </w:rPr>
        <w:t>«О бюджете муниципального образования «Александровск» на 2022 год и плановый период 2023 и 2024годов»</w:t>
      </w:r>
    </w:p>
    <w:p w:rsidR="00517A2F" w:rsidRPr="00B7498B" w:rsidRDefault="00517A2F" w:rsidP="007B575F">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11.Постановление администрации муниципального образования «Александровск»</w:t>
      </w:r>
      <w:r w:rsidR="006A56F0">
        <w:rPr>
          <w:rFonts w:ascii="Times New Roman" w:eastAsia="Times New Roman" w:hAnsi="Times New Roman" w:cs="Times New Roman"/>
          <w:sz w:val="16"/>
          <w:szCs w:val="16"/>
          <w:lang w:eastAsia="ru-RU"/>
        </w:rPr>
        <w:t xml:space="preserve"> </w:t>
      </w:r>
      <w:r w:rsidR="00F85527">
        <w:rPr>
          <w:rFonts w:ascii="Times New Roman" w:eastAsia="Times New Roman" w:hAnsi="Times New Roman" w:cs="Times New Roman"/>
          <w:sz w:val="16"/>
          <w:szCs w:val="16"/>
          <w:lang w:eastAsia="ru-RU"/>
        </w:rPr>
        <w:t xml:space="preserve">от 13.12.2021 г. № 57-п «Об утверждении </w:t>
      </w:r>
      <w:r w:rsidR="009A5629">
        <w:rPr>
          <w:rFonts w:ascii="Times New Roman" w:eastAsia="Times New Roman" w:hAnsi="Times New Roman" w:cs="Times New Roman"/>
          <w:sz w:val="16"/>
          <w:szCs w:val="16"/>
          <w:lang w:eastAsia="ru-RU"/>
        </w:rPr>
        <w:t>перечней главных администраторов доходов бюджета муниципального образования «Александровск»</w:t>
      </w:r>
    </w:p>
    <w:p w:rsidR="008D6274" w:rsidRPr="006A56F0" w:rsidRDefault="008D6274" w:rsidP="008D6274">
      <w:pPr>
        <w:spacing w:after="0" w:line="240" w:lineRule="auto"/>
        <w:ind w:right="567"/>
        <w:rPr>
          <w:rFonts w:ascii="Times New Roman" w:eastAsia="Times New Roman" w:hAnsi="Times New Roman" w:cs="Times New Roman"/>
          <w:sz w:val="16"/>
          <w:szCs w:val="16"/>
          <w:lang w:eastAsia="ru-RU"/>
        </w:rPr>
      </w:pPr>
      <w:r w:rsidRPr="006A56F0">
        <w:rPr>
          <w:rFonts w:ascii="Times New Roman" w:eastAsia="Times New Roman" w:hAnsi="Times New Roman" w:cs="Times New Roman"/>
          <w:sz w:val="16"/>
          <w:szCs w:val="16"/>
          <w:lang w:eastAsia="ru-RU"/>
        </w:rPr>
        <w:t>10.12.2021Г №4/110-ДМО</w:t>
      </w:r>
    </w:p>
    <w:p w:rsidR="008D6274" w:rsidRPr="006A56F0" w:rsidRDefault="008D6274" w:rsidP="008D6274">
      <w:pPr>
        <w:spacing w:after="0" w:line="240" w:lineRule="auto"/>
        <w:ind w:right="567"/>
        <w:rPr>
          <w:rFonts w:ascii="Times New Roman" w:eastAsia="Times New Roman" w:hAnsi="Times New Roman" w:cs="Times New Roman"/>
          <w:sz w:val="16"/>
          <w:szCs w:val="16"/>
          <w:lang w:eastAsia="ru-RU"/>
        </w:rPr>
      </w:pPr>
      <w:r w:rsidRPr="006A56F0">
        <w:rPr>
          <w:rFonts w:ascii="Times New Roman" w:eastAsia="Times New Roman" w:hAnsi="Times New Roman" w:cs="Times New Roman"/>
          <w:sz w:val="16"/>
          <w:szCs w:val="16"/>
          <w:lang w:eastAsia="ru-RU"/>
        </w:rPr>
        <w:t>РОССИЙСКАЯ ФЕДЕРАЦИЯ</w:t>
      </w:r>
    </w:p>
    <w:p w:rsidR="008D6274" w:rsidRPr="006A56F0" w:rsidRDefault="008D6274" w:rsidP="008D6274">
      <w:pPr>
        <w:spacing w:after="0" w:line="240" w:lineRule="auto"/>
        <w:ind w:right="567"/>
        <w:rPr>
          <w:rFonts w:ascii="Times New Roman" w:eastAsia="Times New Roman" w:hAnsi="Times New Roman" w:cs="Times New Roman"/>
          <w:sz w:val="16"/>
          <w:szCs w:val="16"/>
          <w:lang w:eastAsia="ru-RU"/>
        </w:rPr>
      </w:pPr>
      <w:r w:rsidRPr="006A56F0">
        <w:rPr>
          <w:rFonts w:ascii="Times New Roman" w:eastAsia="Times New Roman" w:hAnsi="Times New Roman" w:cs="Times New Roman"/>
          <w:sz w:val="16"/>
          <w:szCs w:val="16"/>
          <w:lang w:eastAsia="ru-RU"/>
        </w:rPr>
        <w:t>ИРКУТСКАЯ ОБЛАСТЬ</w:t>
      </w:r>
    </w:p>
    <w:p w:rsidR="008D6274" w:rsidRPr="006A56F0" w:rsidRDefault="008D6274" w:rsidP="008D6274">
      <w:pPr>
        <w:spacing w:after="0" w:line="240" w:lineRule="auto"/>
        <w:ind w:right="567"/>
        <w:rPr>
          <w:rFonts w:ascii="Times New Roman" w:eastAsia="Times New Roman" w:hAnsi="Times New Roman" w:cs="Times New Roman"/>
          <w:sz w:val="16"/>
          <w:szCs w:val="16"/>
          <w:lang w:eastAsia="ru-RU"/>
        </w:rPr>
      </w:pPr>
      <w:r w:rsidRPr="006A56F0">
        <w:rPr>
          <w:rFonts w:ascii="Times New Roman" w:eastAsia="Times New Roman" w:hAnsi="Times New Roman" w:cs="Times New Roman"/>
          <w:sz w:val="16"/>
          <w:szCs w:val="16"/>
          <w:lang w:eastAsia="ru-RU"/>
        </w:rPr>
        <w:t>АЛАРСКИЙ МУНИЦИПАЛЬНЫЙ РАЙОН</w:t>
      </w:r>
    </w:p>
    <w:p w:rsidR="008D6274" w:rsidRPr="006A56F0" w:rsidRDefault="008D6274" w:rsidP="008D6274">
      <w:pPr>
        <w:spacing w:after="0" w:line="240" w:lineRule="auto"/>
        <w:ind w:right="567"/>
        <w:rPr>
          <w:rFonts w:ascii="Times New Roman" w:eastAsia="Times New Roman" w:hAnsi="Times New Roman" w:cs="Times New Roman"/>
          <w:sz w:val="16"/>
          <w:szCs w:val="16"/>
          <w:lang w:eastAsia="ru-RU"/>
        </w:rPr>
      </w:pPr>
      <w:r w:rsidRPr="006A56F0">
        <w:rPr>
          <w:rFonts w:ascii="Times New Roman" w:eastAsia="Times New Roman" w:hAnsi="Times New Roman" w:cs="Times New Roman"/>
          <w:sz w:val="16"/>
          <w:szCs w:val="16"/>
          <w:lang w:eastAsia="ru-RU"/>
        </w:rPr>
        <w:t>МУНИЦИПАЛЬНОЕ ОБРАЗОВАНИЕ «АЛЕКСАНДРОВСК»</w:t>
      </w:r>
    </w:p>
    <w:p w:rsidR="008D6274" w:rsidRPr="006A56F0" w:rsidRDefault="008D6274" w:rsidP="008D6274">
      <w:pPr>
        <w:spacing w:after="0" w:line="240" w:lineRule="auto"/>
        <w:ind w:right="567"/>
        <w:rPr>
          <w:rFonts w:ascii="Times New Roman" w:eastAsia="Times New Roman" w:hAnsi="Times New Roman" w:cs="Times New Roman"/>
          <w:sz w:val="16"/>
          <w:szCs w:val="16"/>
          <w:lang w:eastAsia="ru-RU"/>
        </w:rPr>
      </w:pPr>
      <w:r w:rsidRPr="006A56F0">
        <w:rPr>
          <w:rFonts w:ascii="Times New Roman" w:eastAsia="Times New Roman" w:hAnsi="Times New Roman" w:cs="Times New Roman"/>
          <w:sz w:val="16"/>
          <w:szCs w:val="16"/>
          <w:lang w:eastAsia="ru-RU"/>
        </w:rPr>
        <w:t>ДУМА</w:t>
      </w:r>
    </w:p>
    <w:p w:rsidR="008D6274" w:rsidRPr="006A56F0" w:rsidRDefault="008805B3" w:rsidP="008D6274">
      <w:pPr>
        <w:spacing w:after="0" w:line="240" w:lineRule="auto"/>
        <w:ind w:right="567"/>
        <w:rPr>
          <w:rFonts w:ascii="Times New Roman" w:eastAsia="Times New Roman" w:hAnsi="Times New Roman" w:cs="Times New Roman"/>
          <w:sz w:val="16"/>
          <w:szCs w:val="16"/>
          <w:lang w:eastAsia="ru-RU"/>
        </w:rPr>
      </w:pPr>
      <w:r>
        <w:rPr>
          <w:rFonts w:ascii="Times New Roman" w:eastAsia="Times New Roman" w:hAnsi="Times New Roman" w:cs="Times New Roman"/>
          <w:b/>
          <w:sz w:val="16"/>
          <w:szCs w:val="16"/>
          <w:lang w:eastAsia="ru-RU"/>
        </w:rPr>
        <w:lastRenderedPageBreak/>
        <w:t xml:space="preserve"> </w:t>
      </w:r>
      <w:r w:rsidRPr="006A56F0">
        <w:rPr>
          <w:rFonts w:ascii="Times New Roman" w:eastAsia="Times New Roman" w:hAnsi="Times New Roman" w:cs="Times New Roman"/>
          <w:sz w:val="16"/>
          <w:szCs w:val="16"/>
          <w:lang w:eastAsia="ru-RU"/>
        </w:rPr>
        <w:t>РЕШЕНИЕ</w:t>
      </w:r>
    </w:p>
    <w:p w:rsidR="008D6274" w:rsidRPr="008D6274" w:rsidRDefault="008D6274" w:rsidP="008D6274">
      <w:pPr>
        <w:spacing w:after="0" w:line="240" w:lineRule="auto"/>
        <w:ind w:right="567"/>
        <w:rPr>
          <w:rFonts w:ascii="Times New Roman" w:eastAsia="Times New Roman" w:hAnsi="Times New Roman" w:cs="Times New Roman"/>
          <w:b/>
          <w:sz w:val="16"/>
          <w:szCs w:val="16"/>
          <w:lang w:eastAsia="ru-RU"/>
        </w:rPr>
      </w:pPr>
      <w:r w:rsidRPr="008D6274">
        <w:rPr>
          <w:rFonts w:ascii="Times New Roman" w:eastAsia="Times New Roman" w:hAnsi="Times New Roman" w:cs="Times New Roman"/>
          <w:b/>
          <w:sz w:val="16"/>
          <w:szCs w:val="16"/>
          <w:lang w:eastAsia="ru-RU"/>
        </w:rPr>
        <w:t>О ВНЕСЕНИИ ИЗМЕНЕНИЙ В УСТАВ МУНИЦИПАЛЬНОГО</w:t>
      </w:r>
    </w:p>
    <w:p w:rsidR="008D6274" w:rsidRPr="008D6274" w:rsidRDefault="008D6274" w:rsidP="008D6274">
      <w:pPr>
        <w:spacing w:after="0" w:line="240" w:lineRule="auto"/>
        <w:ind w:right="567"/>
        <w:rPr>
          <w:rFonts w:ascii="Times New Roman" w:eastAsia="Times New Roman" w:hAnsi="Times New Roman" w:cs="Times New Roman"/>
          <w:b/>
          <w:sz w:val="16"/>
          <w:szCs w:val="16"/>
          <w:lang w:eastAsia="ru-RU"/>
        </w:rPr>
      </w:pPr>
      <w:r w:rsidRPr="008D6274">
        <w:rPr>
          <w:rFonts w:ascii="Times New Roman" w:eastAsia="Times New Roman" w:hAnsi="Times New Roman" w:cs="Times New Roman"/>
          <w:b/>
          <w:sz w:val="16"/>
          <w:szCs w:val="16"/>
          <w:lang w:eastAsia="ru-RU"/>
        </w:rPr>
        <w:t xml:space="preserve">ОБРАЗОВАНИЯ «АЛЕКСАНДРОВСК»                                                                                                                            </w:t>
      </w:r>
      <w:r w:rsidR="008805B3">
        <w:rPr>
          <w:rFonts w:ascii="Times New Roman" w:eastAsia="Times New Roman" w:hAnsi="Times New Roman" w:cs="Times New Roman"/>
          <w:b/>
          <w:sz w:val="16"/>
          <w:szCs w:val="16"/>
          <w:lang w:eastAsia="ru-RU"/>
        </w:rPr>
        <w:t xml:space="preserve">                               </w:t>
      </w:r>
    </w:p>
    <w:p w:rsidR="008D6274" w:rsidRPr="008D6274" w:rsidRDefault="008D6274" w:rsidP="008D6274">
      <w:pPr>
        <w:spacing w:after="0" w:line="240" w:lineRule="auto"/>
        <w:ind w:right="567"/>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 В соответствии со ст. 7, 35, 44 Федерального закона от 06.10.2003 года № 131 – ФЗ «Об общих принципах организации местного самоуправления в Российской Федерации», Дума муниципального образования «Александровск»</w:t>
      </w:r>
    </w:p>
    <w:p w:rsidR="008D6274" w:rsidRPr="008D6274" w:rsidRDefault="008D6274" w:rsidP="008D6274">
      <w:pPr>
        <w:spacing w:after="0" w:line="240" w:lineRule="auto"/>
        <w:ind w:right="567"/>
        <w:rPr>
          <w:rFonts w:ascii="Times New Roman" w:eastAsia="Times New Roman" w:hAnsi="Times New Roman" w:cs="Times New Roman"/>
          <w:sz w:val="16"/>
          <w:szCs w:val="16"/>
          <w:lang w:eastAsia="ru-RU"/>
        </w:rPr>
      </w:pPr>
    </w:p>
    <w:p w:rsidR="008D6274" w:rsidRPr="008D6274" w:rsidRDefault="008D6274" w:rsidP="008D6274">
      <w:pPr>
        <w:spacing w:after="0" w:line="240" w:lineRule="auto"/>
        <w:ind w:right="567"/>
        <w:rPr>
          <w:rFonts w:ascii="Times New Roman" w:eastAsia="Times New Roman" w:hAnsi="Times New Roman" w:cs="Times New Roman"/>
          <w:b/>
          <w:sz w:val="16"/>
          <w:szCs w:val="16"/>
          <w:lang w:eastAsia="ru-RU"/>
        </w:rPr>
      </w:pPr>
      <w:r w:rsidRPr="008D6274">
        <w:rPr>
          <w:rFonts w:ascii="Times New Roman" w:eastAsia="Times New Roman" w:hAnsi="Times New Roman" w:cs="Times New Roman"/>
          <w:b/>
          <w:sz w:val="16"/>
          <w:szCs w:val="16"/>
          <w:lang w:eastAsia="ru-RU"/>
        </w:rPr>
        <w:t>РЕШИЛА:</w:t>
      </w:r>
    </w:p>
    <w:p w:rsidR="008D6274" w:rsidRPr="008D6274" w:rsidRDefault="008D6274" w:rsidP="008D6274">
      <w:pPr>
        <w:spacing w:after="0" w:line="240" w:lineRule="auto"/>
        <w:ind w:right="567"/>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                                                                </w:t>
      </w:r>
    </w:p>
    <w:p w:rsidR="008D6274" w:rsidRPr="008D6274" w:rsidRDefault="008D6274" w:rsidP="008D6274">
      <w:pPr>
        <w:spacing w:after="0" w:line="240" w:lineRule="auto"/>
        <w:ind w:right="567"/>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1. Внести в Устав муниципального образования «Александровск» следующие изменения:</w:t>
      </w:r>
    </w:p>
    <w:p w:rsidR="008D6274" w:rsidRPr="008D6274" w:rsidRDefault="008D6274" w:rsidP="008D6274">
      <w:pPr>
        <w:spacing w:after="0" w:line="240" w:lineRule="auto"/>
        <w:ind w:right="567"/>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1.1. в пункте 5 части 1 статьи 6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8D6274" w:rsidRPr="008D6274" w:rsidRDefault="008D6274" w:rsidP="008D6274">
      <w:pPr>
        <w:spacing w:after="0" w:line="240" w:lineRule="auto"/>
        <w:ind w:right="567"/>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1.2. в пункте 20 части 1 статьи 6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8D6274" w:rsidRPr="008D6274" w:rsidRDefault="008D6274" w:rsidP="008D6274">
      <w:pPr>
        <w:spacing w:after="0" w:line="240" w:lineRule="auto"/>
        <w:ind w:right="567"/>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1.3. часть 1 статьи 13.1 дополнить пунктом 3 следующего содержания: 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D6274" w:rsidRPr="008D6274" w:rsidRDefault="008D6274" w:rsidP="008D6274">
      <w:pPr>
        <w:spacing w:after="0" w:line="240" w:lineRule="auto"/>
        <w:ind w:right="567"/>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1.4. часть 1 статьи 13.1 дополнить пунктом 4 следующего содержания: 4) в соответствии с законом Иркутской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8D6274" w:rsidRPr="008D6274" w:rsidRDefault="008D6274" w:rsidP="008D6274">
      <w:pPr>
        <w:spacing w:after="0" w:line="240" w:lineRule="auto"/>
        <w:ind w:right="567"/>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1.5. часть 4.1 статьи 16 изложить в следующей редакции: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8D6274" w:rsidRPr="008D6274" w:rsidRDefault="008D6274" w:rsidP="008D6274">
      <w:pPr>
        <w:spacing w:after="0" w:line="240" w:lineRule="auto"/>
        <w:ind w:right="567"/>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1.6. часть 7 статьи 16 изложить в следующей редакции: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w:t>
      </w:r>
      <w:r w:rsidRPr="008D6274">
        <w:rPr>
          <w:rFonts w:ascii="Times New Roman" w:eastAsia="Times New Roman" w:hAnsi="Times New Roman" w:cs="Times New Roman"/>
          <w:sz w:val="16"/>
          <w:szCs w:val="16"/>
          <w:lang w:eastAsia="ru-RU"/>
        </w:rPr>
        <w:lastRenderedPageBreak/>
        <w:t>сайте органа местного самоуправления в информационной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опубликования (обнародования)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D6274" w:rsidRPr="008D6274" w:rsidRDefault="008D6274" w:rsidP="008D6274">
      <w:pPr>
        <w:spacing w:after="0" w:line="240" w:lineRule="auto"/>
        <w:ind w:right="567"/>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статьи,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w:t>
      </w:r>
      <w:r w:rsidR="008805B3">
        <w:rPr>
          <w:rFonts w:ascii="Times New Roman" w:eastAsia="Times New Roman" w:hAnsi="Times New Roman" w:cs="Times New Roman"/>
          <w:sz w:val="16"/>
          <w:szCs w:val="16"/>
          <w:lang w:eastAsia="ru-RU"/>
        </w:rPr>
        <w:t xml:space="preserve"> Российской Федерации.»</w:t>
      </w:r>
    </w:p>
    <w:p w:rsidR="008D6274" w:rsidRPr="008D6274" w:rsidRDefault="008D6274" w:rsidP="008D6274">
      <w:pPr>
        <w:spacing w:after="0" w:line="240" w:lineRule="auto"/>
        <w:ind w:right="567"/>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2.В порядке, установленном Федеральным законом от 21.07.2005 № 97-ФЗ «О государственной регистрации Уставов муниципальных образований», представить муниципальный правовой акт о внесении изменений в Устав муниципального образования «Александровск» на государственную регистрацию в Управление Министерства юстиции Российской Федерации по Иркутской области в течение 15 дней.</w:t>
      </w:r>
    </w:p>
    <w:p w:rsidR="008D6274" w:rsidRPr="008D6274" w:rsidRDefault="008D6274" w:rsidP="008D6274">
      <w:pPr>
        <w:spacing w:after="0" w:line="240" w:lineRule="auto"/>
        <w:ind w:right="567"/>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3. Главе муниципального образования «Александровск» опубликовать муниципальный правовой акт муниципального образования «Александровск»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«Александровск» для включения указанных сведений в государственный реестр уставов муниципальных образований Иркутской области в 10-дневный срок.</w:t>
      </w:r>
    </w:p>
    <w:p w:rsidR="008D6274" w:rsidRPr="008D6274" w:rsidRDefault="008D6274" w:rsidP="008D6274">
      <w:pPr>
        <w:spacing w:after="0" w:line="240" w:lineRule="auto"/>
        <w:ind w:right="567"/>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4. Установить, что данное решение вступает в силу после государственной регистрации изменений и дополнений в Устав муниципального образования «Александровск» и последующего опубликования решения в «Александровском вестнике»</w:t>
      </w:r>
    </w:p>
    <w:p w:rsidR="008D6274" w:rsidRPr="008D6274" w:rsidRDefault="008D6274" w:rsidP="008D6274">
      <w:pPr>
        <w:spacing w:after="0" w:line="240" w:lineRule="auto"/>
        <w:ind w:right="567"/>
        <w:rPr>
          <w:rFonts w:ascii="Times New Roman" w:eastAsia="Times New Roman" w:hAnsi="Times New Roman" w:cs="Times New Roman"/>
          <w:sz w:val="16"/>
          <w:szCs w:val="16"/>
          <w:lang w:eastAsia="ru-RU"/>
        </w:rPr>
      </w:pPr>
    </w:p>
    <w:p w:rsidR="008D6274" w:rsidRPr="008D6274" w:rsidRDefault="008D6274" w:rsidP="008D6274">
      <w:pPr>
        <w:spacing w:after="0" w:line="240" w:lineRule="auto"/>
        <w:ind w:right="567"/>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Председатель Думы,</w:t>
      </w:r>
    </w:p>
    <w:p w:rsidR="008D6274" w:rsidRPr="008D6274" w:rsidRDefault="008D6274" w:rsidP="008D6274">
      <w:pPr>
        <w:spacing w:after="0" w:line="240" w:lineRule="auto"/>
        <w:ind w:right="567"/>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Глава муниципального</w:t>
      </w:r>
    </w:p>
    <w:p w:rsidR="008D6274" w:rsidRPr="008D6274" w:rsidRDefault="008D6274" w:rsidP="008D6274">
      <w:pPr>
        <w:spacing w:after="0" w:line="240" w:lineRule="auto"/>
        <w:ind w:right="567"/>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образования «Александровск»                             </w:t>
      </w:r>
    </w:p>
    <w:p w:rsidR="008D6274" w:rsidRPr="008D6274" w:rsidRDefault="008D6274" w:rsidP="008D6274">
      <w:pPr>
        <w:spacing w:after="0" w:line="240" w:lineRule="auto"/>
        <w:ind w:right="567"/>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О.В. Иванова</w:t>
      </w:r>
    </w:p>
    <w:p w:rsidR="008D6274" w:rsidRPr="00B22315" w:rsidRDefault="008D6274" w:rsidP="00B22315">
      <w:pPr>
        <w:spacing w:after="0" w:line="240" w:lineRule="auto"/>
        <w:ind w:right="567"/>
        <w:rPr>
          <w:rFonts w:ascii="Times New Roman" w:eastAsia="Times New Roman" w:hAnsi="Times New Roman" w:cs="Times New Roman"/>
          <w:sz w:val="16"/>
          <w:szCs w:val="16"/>
          <w:lang w:eastAsia="ru-RU"/>
        </w:rPr>
      </w:pPr>
    </w:p>
    <w:p w:rsidR="008D6274" w:rsidRPr="008D6274" w:rsidRDefault="008D6274" w:rsidP="008D6274">
      <w:pPr>
        <w:spacing w:after="0" w:line="240" w:lineRule="auto"/>
        <w:ind w:left="-284" w:right="567" w:firstLine="284"/>
        <w:rPr>
          <w:rFonts w:ascii="Times New Roman" w:eastAsia="Times New Roman" w:hAnsi="Times New Roman" w:cs="Times New Roman"/>
          <w:b/>
          <w:sz w:val="16"/>
          <w:szCs w:val="16"/>
          <w:lang w:eastAsia="ru-RU"/>
        </w:rPr>
      </w:pPr>
      <w:r w:rsidRPr="008D6274">
        <w:rPr>
          <w:rFonts w:ascii="Times New Roman" w:eastAsia="Times New Roman" w:hAnsi="Times New Roman" w:cs="Times New Roman"/>
          <w:b/>
          <w:sz w:val="16"/>
          <w:szCs w:val="16"/>
          <w:lang w:eastAsia="ru-RU"/>
        </w:rPr>
        <w:t>10.12.2021Г №4/111-ДМО</w:t>
      </w:r>
    </w:p>
    <w:p w:rsidR="008D6274" w:rsidRPr="008D6274" w:rsidRDefault="008D6274" w:rsidP="008D6274">
      <w:pPr>
        <w:spacing w:after="0" w:line="240" w:lineRule="auto"/>
        <w:ind w:left="-284" w:right="567" w:firstLine="284"/>
        <w:rPr>
          <w:rFonts w:ascii="Times New Roman" w:eastAsia="Times New Roman" w:hAnsi="Times New Roman" w:cs="Times New Roman"/>
          <w:b/>
          <w:sz w:val="16"/>
          <w:szCs w:val="16"/>
          <w:lang w:eastAsia="ru-RU"/>
        </w:rPr>
      </w:pPr>
      <w:r w:rsidRPr="008D6274">
        <w:rPr>
          <w:rFonts w:ascii="Times New Roman" w:eastAsia="Times New Roman" w:hAnsi="Times New Roman" w:cs="Times New Roman"/>
          <w:b/>
          <w:sz w:val="16"/>
          <w:szCs w:val="16"/>
          <w:lang w:eastAsia="ru-RU"/>
        </w:rPr>
        <w:t>РОССИЙСКАЯ ФЕДЕРАЦИЯ</w:t>
      </w:r>
    </w:p>
    <w:p w:rsidR="008D6274" w:rsidRPr="008D6274" w:rsidRDefault="008D6274" w:rsidP="008D6274">
      <w:pPr>
        <w:spacing w:after="0" w:line="240" w:lineRule="auto"/>
        <w:ind w:left="-284" w:right="567" w:firstLine="284"/>
        <w:rPr>
          <w:rFonts w:ascii="Times New Roman" w:eastAsia="Times New Roman" w:hAnsi="Times New Roman" w:cs="Times New Roman"/>
          <w:b/>
          <w:sz w:val="16"/>
          <w:szCs w:val="16"/>
          <w:lang w:eastAsia="ru-RU"/>
        </w:rPr>
      </w:pPr>
      <w:r w:rsidRPr="008D6274">
        <w:rPr>
          <w:rFonts w:ascii="Times New Roman" w:eastAsia="Times New Roman" w:hAnsi="Times New Roman" w:cs="Times New Roman"/>
          <w:b/>
          <w:sz w:val="16"/>
          <w:szCs w:val="16"/>
          <w:lang w:eastAsia="ru-RU"/>
        </w:rPr>
        <w:t>ИРКУТСКАЯ ОБЛАСТЬ</w:t>
      </w:r>
    </w:p>
    <w:p w:rsidR="008D6274" w:rsidRPr="008D6274" w:rsidRDefault="008D6274" w:rsidP="008D6274">
      <w:pPr>
        <w:spacing w:after="0" w:line="240" w:lineRule="auto"/>
        <w:ind w:left="-284" w:right="567" w:firstLine="284"/>
        <w:rPr>
          <w:rFonts w:ascii="Times New Roman" w:eastAsia="Times New Roman" w:hAnsi="Times New Roman" w:cs="Times New Roman"/>
          <w:b/>
          <w:sz w:val="16"/>
          <w:szCs w:val="16"/>
          <w:lang w:eastAsia="ru-RU"/>
        </w:rPr>
      </w:pPr>
      <w:r w:rsidRPr="008D6274">
        <w:rPr>
          <w:rFonts w:ascii="Times New Roman" w:eastAsia="Times New Roman" w:hAnsi="Times New Roman" w:cs="Times New Roman"/>
          <w:b/>
          <w:sz w:val="16"/>
          <w:szCs w:val="16"/>
          <w:lang w:eastAsia="ru-RU"/>
        </w:rPr>
        <w:t>АЛАРСКИЙ МУНИЦИПАЛЬНЫЙ РАЙОН</w:t>
      </w:r>
    </w:p>
    <w:p w:rsidR="008D6274" w:rsidRPr="008D6274" w:rsidRDefault="008D6274" w:rsidP="008D6274">
      <w:pPr>
        <w:spacing w:after="0" w:line="240" w:lineRule="auto"/>
        <w:ind w:left="-284" w:right="567" w:firstLine="284"/>
        <w:rPr>
          <w:rFonts w:ascii="Times New Roman" w:eastAsia="Times New Roman" w:hAnsi="Times New Roman" w:cs="Times New Roman"/>
          <w:b/>
          <w:sz w:val="16"/>
          <w:szCs w:val="16"/>
          <w:lang w:eastAsia="ru-RU"/>
        </w:rPr>
      </w:pPr>
      <w:r w:rsidRPr="008D6274">
        <w:rPr>
          <w:rFonts w:ascii="Times New Roman" w:eastAsia="Times New Roman" w:hAnsi="Times New Roman" w:cs="Times New Roman"/>
          <w:b/>
          <w:sz w:val="16"/>
          <w:szCs w:val="16"/>
          <w:lang w:eastAsia="ru-RU"/>
        </w:rPr>
        <w:t>МУНИЦИПАЛЬНОЕ ОБРАЗОВАНИЕ «АЛЕКСАНДРОВСК»</w:t>
      </w:r>
    </w:p>
    <w:p w:rsidR="008D6274" w:rsidRPr="008D6274" w:rsidRDefault="008D6274" w:rsidP="008D6274">
      <w:pPr>
        <w:spacing w:after="0" w:line="240" w:lineRule="auto"/>
        <w:ind w:left="-284" w:right="567" w:firstLine="284"/>
        <w:rPr>
          <w:rFonts w:ascii="Times New Roman" w:eastAsia="Times New Roman" w:hAnsi="Times New Roman" w:cs="Times New Roman"/>
          <w:b/>
          <w:sz w:val="16"/>
          <w:szCs w:val="16"/>
          <w:lang w:eastAsia="ru-RU"/>
        </w:rPr>
      </w:pPr>
      <w:r w:rsidRPr="008D6274">
        <w:rPr>
          <w:rFonts w:ascii="Times New Roman" w:eastAsia="Times New Roman" w:hAnsi="Times New Roman" w:cs="Times New Roman"/>
          <w:b/>
          <w:sz w:val="16"/>
          <w:szCs w:val="16"/>
          <w:lang w:eastAsia="ru-RU"/>
        </w:rPr>
        <w:t>ДУМА</w:t>
      </w:r>
    </w:p>
    <w:p w:rsidR="008D6274" w:rsidRPr="008D6274" w:rsidRDefault="008D6274" w:rsidP="008D6274">
      <w:pPr>
        <w:spacing w:after="0" w:line="240" w:lineRule="auto"/>
        <w:ind w:left="-284" w:right="567" w:firstLine="284"/>
        <w:rPr>
          <w:rFonts w:ascii="Times New Roman" w:eastAsia="Times New Roman" w:hAnsi="Times New Roman" w:cs="Times New Roman"/>
          <w:b/>
          <w:sz w:val="16"/>
          <w:szCs w:val="16"/>
          <w:lang w:eastAsia="ru-RU"/>
        </w:rPr>
      </w:pPr>
      <w:r w:rsidRPr="008D6274">
        <w:rPr>
          <w:rFonts w:ascii="Times New Roman" w:eastAsia="Times New Roman" w:hAnsi="Times New Roman" w:cs="Times New Roman"/>
          <w:b/>
          <w:sz w:val="16"/>
          <w:szCs w:val="16"/>
          <w:lang w:eastAsia="ru-RU"/>
        </w:rPr>
        <w:lastRenderedPageBreak/>
        <w:t xml:space="preserve"> РЕШЕНИЕ</w:t>
      </w:r>
    </w:p>
    <w:p w:rsidR="008D6274" w:rsidRPr="008D6274" w:rsidRDefault="008D6274" w:rsidP="008D6274">
      <w:pPr>
        <w:spacing w:after="0" w:line="240" w:lineRule="auto"/>
        <w:ind w:left="-284" w:right="567" w:firstLine="284"/>
        <w:rPr>
          <w:rFonts w:ascii="Times New Roman" w:eastAsia="Times New Roman" w:hAnsi="Times New Roman" w:cs="Times New Roman"/>
          <w:b/>
          <w:sz w:val="16"/>
          <w:szCs w:val="16"/>
          <w:lang w:eastAsia="ru-RU"/>
        </w:rPr>
      </w:pPr>
    </w:p>
    <w:p w:rsidR="008D6274" w:rsidRPr="008D6274" w:rsidRDefault="008D6274" w:rsidP="008D6274">
      <w:pPr>
        <w:spacing w:after="0" w:line="240" w:lineRule="auto"/>
        <w:ind w:left="-284" w:right="567" w:firstLine="284"/>
        <w:rPr>
          <w:rFonts w:ascii="Times New Roman" w:eastAsia="Times New Roman" w:hAnsi="Times New Roman" w:cs="Times New Roman"/>
          <w:b/>
          <w:sz w:val="16"/>
          <w:szCs w:val="16"/>
          <w:lang w:eastAsia="ru-RU"/>
        </w:rPr>
      </w:pPr>
      <w:r w:rsidRPr="008D6274">
        <w:rPr>
          <w:rFonts w:ascii="Times New Roman" w:eastAsia="Times New Roman" w:hAnsi="Times New Roman" w:cs="Times New Roman"/>
          <w:b/>
          <w:sz w:val="16"/>
          <w:szCs w:val="16"/>
          <w:lang w:eastAsia="ru-RU"/>
        </w:rPr>
        <w:t>О ВНЕСЕНИИ ИЗМЕНЕНИЙ В ПОЛОЖЕНИЕ О ПОРЯДКЕ САМООБЛОЖЕНИЯ ГРАЖДАН НА ТЕРРИТОРИИ МУНИЦИПАЛЬНОГО</w:t>
      </w:r>
    </w:p>
    <w:p w:rsidR="008D6274" w:rsidRPr="008D6274" w:rsidRDefault="008D6274" w:rsidP="008D6274">
      <w:pPr>
        <w:spacing w:after="0" w:line="240" w:lineRule="auto"/>
        <w:ind w:left="-284" w:right="567" w:firstLine="284"/>
        <w:rPr>
          <w:rFonts w:ascii="Times New Roman" w:eastAsia="Times New Roman" w:hAnsi="Times New Roman" w:cs="Times New Roman"/>
          <w:b/>
          <w:sz w:val="16"/>
          <w:szCs w:val="16"/>
          <w:lang w:eastAsia="ru-RU"/>
        </w:rPr>
      </w:pPr>
      <w:r w:rsidRPr="008D6274">
        <w:rPr>
          <w:rFonts w:ascii="Times New Roman" w:eastAsia="Times New Roman" w:hAnsi="Times New Roman" w:cs="Times New Roman"/>
          <w:b/>
          <w:sz w:val="16"/>
          <w:szCs w:val="16"/>
          <w:lang w:eastAsia="ru-RU"/>
        </w:rPr>
        <w:t xml:space="preserve">ОБРАЗОВАНИЯ «АЛЕКСАНДРОВСК»                                                                                                                                                           </w:t>
      </w:r>
    </w:p>
    <w:p w:rsidR="008D6274" w:rsidRPr="008D6274" w:rsidRDefault="008D6274" w:rsidP="008D6274">
      <w:pPr>
        <w:spacing w:after="0" w:line="240" w:lineRule="auto"/>
        <w:ind w:left="-284" w:right="567" w:firstLine="284"/>
        <w:rPr>
          <w:rFonts w:ascii="Times New Roman" w:eastAsia="Times New Roman" w:hAnsi="Times New Roman" w:cs="Times New Roman"/>
          <w:b/>
          <w:sz w:val="16"/>
          <w:szCs w:val="16"/>
          <w:lang w:eastAsia="ru-RU"/>
        </w:rPr>
      </w:pP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 В соответствии с Федеральным законом от 09.11,2020 № 370 – ФЗ, Федеральным законом от 06.10.2003 № 131 – ФЗ «Об общих принципах организации местного самоуправления в Российской Федерации», Законом Иркутской области от 13.07.2021 № 68 – ОЗ «Об установлении критериев определения границ части территории населенного пункта, входящего в состав муниципального образования Иркутской области, на которой может проводиться сход граждан по вопросу введения и использования средств самообложения граждан», Дума муниципального образования «Александровск»</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p>
    <w:p w:rsidR="008D6274" w:rsidRPr="008D6274" w:rsidRDefault="008D6274" w:rsidP="008D6274">
      <w:pPr>
        <w:spacing w:after="0" w:line="240" w:lineRule="auto"/>
        <w:ind w:left="-284" w:right="567" w:firstLine="284"/>
        <w:rPr>
          <w:rFonts w:ascii="Times New Roman" w:eastAsia="Times New Roman" w:hAnsi="Times New Roman" w:cs="Times New Roman"/>
          <w:b/>
          <w:sz w:val="16"/>
          <w:szCs w:val="16"/>
          <w:lang w:eastAsia="ru-RU"/>
        </w:rPr>
      </w:pPr>
      <w:r w:rsidRPr="008D6274">
        <w:rPr>
          <w:rFonts w:ascii="Times New Roman" w:eastAsia="Times New Roman" w:hAnsi="Times New Roman" w:cs="Times New Roman"/>
          <w:b/>
          <w:sz w:val="16"/>
          <w:szCs w:val="16"/>
          <w:lang w:eastAsia="ru-RU"/>
        </w:rPr>
        <w:t>РЕШИЛА:</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                                                                </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1. Внести в Положение о порядке самообложения граждан на территории муниципального образования «Александровск» утвержденное решением Думы муниципального образования «Александровск» от 21.10.2020 № 4/82 – </w:t>
      </w:r>
      <w:proofErr w:type="spellStart"/>
      <w:r w:rsidRPr="008D6274">
        <w:rPr>
          <w:rFonts w:ascii="Times New Roman" w:eastAsia="Times New Roman" w:hAnsi="Times New Roman" w:cs="Times New Roman"/>
          <w:sz w:val="16"/>
          <w:szCs w:val="16"/>
          <w:lang w:eastAsia="ru-RU"/>
        </w:rPr>
        <w:t>дмо</w:t>
      </w:r>
      <w:proofErr w:type="spellEnd"/>
      <w:r w:rsidRPr="008D6274">
        <w:rPr>
          <w:rFonts w:ascii="Times New Roman" w:eastAsia="Times New Roman" w:hAnsi="Times New Roman" w:cs="Times New Roman"/>
          <w:sz w:val="16"/>
          <w:szCs w:val="16"/>
          <w:lang w:eastAsia="ru-RU"/>
        </w:rPr>
        <w:t xml:space="preserve"> «О порядке самообложения граждан на территории муниципального образования «Александровск»» следующие изменения:</w:t>
      </w:r>
    </w:p>
    <w:p w:rsidR="008D6274" w:rsidRPr="008D6274" w:rsidRDefault="008D6274" w:rsidP="008D6274">
      <w:pPr>
        <w:spacing w:after="0" w:line="240" w:lineRule="auto"/>
        <w:ind w:left="-284" w:right="567" w:firstLine="284"/>
        <w:rPr>
          <w:rFonts w:ascii="Times New Roman" w:eastAsia="Times New Roman" w:hAnsi="Times New Roman" w:cs="Times New Roman"/>
          <w:bCs/>
          <w:sz w:val="16"/>
          <w:szCs w:val="16"/>
          <w:lang w:eastAsia="ru-RU"/>
        </w:rPr>
      </w:pPr>
      <w:r w:rsidRPr="008D6274">
        <w:rPr>
          <w:rFonts w:ascii="Times New Roman" w:eastAsia="Times New Roman" w:hAnsi="Times New Roman" w:cs="Times New Roman"/>
          <w:sz w:val="16"/>
          <w:szCs w:val="16"/>
          <w:lang w:eastAsia="ru-RU"/>
        </w:rPr>
        <w:t xml:space="preserve">1.1. пункт 1 изложить в следующей редакции: «1. </w:t>
      </w:r>
      <w:r w:rsidRPr="008D6274">
        <w:rPr>
          <w:rFonts w:ascii="Times New Roman" w:eastAsia="Times New Roman" w:hAnsi="Times New Roman" w:cs="Times New Roman"/>
          <w:bCs/>
          <w:sz w:val="16"/>
          <w:szCs w:val="16"/>
          <w:lang w:eastAsia="ru-RU"/>
        </w:rPr>
        <w:t xml:space="preserve">Настоящее Положение регулирует порядок введения и использования средств самообложения граждан для решения конкретного вопроса (конкретных вопросов) местного значения на территории муниципального образования </w:t>
      </w:r>
      <w:r w:rsidRPr="008D6274">
        <w:rPr>
          <w:rFonts w:ascii="Times New Roman" w:eastAsia="Times New Roman" w:hAnsi="Times New Roman" w:cs="Times New Roman"/>
          <w:sz w:val="16"/>
          <w:szCs w:val="16"/>
          <w:lang w:eastAsia="ru-RU"/>
        </w:rPr>
        <w:t>«Александровск» (далее – муниципальное образование), на территории населенного пункта (либо части его территории), входящего в состав муниципального образования.»</w:t>
      </w:r>
      <w:r w:rsidRPr="008D6274">
        <w:rPr>
          <w:rFonts w:ascii="Times New Roman" w:eastAsia="Times New Roman" w:hAnsi="Times New Roman" w:cs="Times New Roman"/>
          <w:bCs/>
          <w:sz w:val="16"/>
          <w:szCs w:val="16"/>
          <w:lang w:eastAsia="ru-RU"/>
        </w:rPr>
        <w:t>;</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1.2. абзац 2 пункта 3 изложить в следующей редакции: «Вопросы введения и использования платежей на территории населенного пункта (либо части его территории), входящего в состав муниципального образования, решаются на сходе граждан в данном населенном пункте</w:t>
      </w:r>
      <w:r w:rsidRPr="008D6274">
        <w:rPr>
          <w:rFonts w:ascii="Times New Roman" w:eastAsia="Times New Roman" w:hAnsi="Times New Roman" w:cs="Times New Roman"/>
          <w:sz w:val="16"/>
          <w:szCs w:val="16"/>
          <w:vertAlign w:val="superscript"/>
          <w:lang w:eastAsia="ru-RU"/>
        </w:rPr>
        <w:t xml:space="preserve"> </w:t>
      </w:r>
      <w:r w:rsidRPr="008D6274">
        <w:rPr>
          <w:rFonts w:ascii="Times New Roman" w:eastAsia="Times New Roman" w:hAnsi="Times New Roman" w:cs="Times New Roman"/>
          <w:sz w:val="16"/>
          <w:szCs w:val="16"/>
          <w:lang w:eastAsia="ru-RU"/>
        </w:rPr>
        <w:t>(либо части его территории).»;</w:t>
      </w:r>
    </w:p>
    <w:p w:rsidR="008D6274" w:rsidRPr="008D6274" w:rsidRDefault="008D6274" w:rsidP="008D6274">
      <w:pPr>
        <w:spacing w:after="0" w:line="240" w:lineRule="auto"/>
        <w:ind w:left="-284" w:right="567" w:firstLine="284"/>
        <w:rPr>
          <w:rFonts w:ascii="Times New Roman" w:eastAsia="Times New Roman" w:hAnsi="Times New Roman" w:cs="Times New Roman"/>
          <w:bCs/>
          <w:sz w:val="16"/>
          <w:szCs w:val="16"/>
          <w:lang w:eastAsia="ru-RU"/>
        </w:rPr>
      </w:pPr>
      <w:r w:rsidRPr="008D6274">
        <w:rPr>
          <w:rFonts w:ascii="Times New Roman" w:eastAsia="Times New Roman" w:hAnsi="Times New Roman" w:cs="Times New Roman"/>
          <w:sz w:val="16"/>
          <w:szCs w:val="16"/>
          <w:lang w:eastAsia="ru-RU"/>
        </w:rPr>
        <w:t>1.3. абзац 2 пункта 4 изложить в следующей редакции: «</w:t>
      </w:r>
      <w:r w:rsidRPr="008D6274">
        <w:rPr>
          <w:rFonts w:ascii="Times New Roman" w:eastAsia="Times New Roman" w:hAnsi="Times New Roman" w:cs="Times New Roman"/>
          <w:bCs/>
          <w:sz w:val="16"/>
          <w:szCs w:val="16"/>
          <w:lang w:eastAsia="ru-RU"/>
        </w:rPr>
        <w:t xml:space="preserve">В случае введения платежа </w:t>
      </w:r>
      <w:r w:rsidRPr="008D6274">
        <w:rPr>
          <w:rFonts w:ascii="Times New Roman" w:eastAsia="Times New Roman" w:hAnsi="Times New Roman" w:cs="Times New Roman"/>
          <w:sz w:val="16"/>
          <w:szCs w:val="16"/>
          <w:lang w:eastAsia="ru-RU"/>
        </w:rPr>
        <w:t xml:space="preserve">на территории населенного пункта (либо части его территории), входящего в состав муниципального образования, плательщиками </w:t>
      </w:r>
      <w:r w:rsidRPr="008D6274">
        <w:rPr>
          <w:rFonts w:ascii="Times New Roman" w:eastAsia="Times New Roman" w:hAnsi="Times New Roman" w:cs="Times New Roman"/>
          <w:bCs/>
          <w:sz w:val="16"/>
          <w:szCs w:val="16"/>
          <w:lang w:eastAsia="ru-RU"/>
        </w:rPr>
        <w:t xml:space="preserve">платежа являются граждане, проживающие на территории данного населенного пункта </w:t>
      </w:r>
      <w:r w:rsidRPr="008D6274">
        <w:rPr>
          <w:rFonts w:ascii="Times New Roman" w:eastAsia="Times New Roman" w:hAnsi="Times New Roman" w:cs="Times New Roman"/>
          <w:sz w:val="16"/>
          <w:szCs w:val="16"/>
          <w:lang w:eastAsia="ru-RU"/>
        </w:rPr>
        <w:t>(либо части его территории)</w:t>
      </w:r>
      <w:r w:rsidRPr="008D6274">
        <w:rPr>
          <w:rFonts w:ascii="Times New Roman" w:eastAsia="Times New Roman" w:hAnsi="Times New Roman" w:cs="Times New Roman"/>
          <w:bCs/>
          <w:sz w:val="16"/>
          <w:szCs w:val="16"/>
          <w:lang w:eastAsia="ru-RU"/>
        </w:rPr>
        <w:t>, достигшие 18 лет на день принятия сходом граждан решения по вопросу о введении соответствующего платежа.»;</w:t>
      </w:r>
    </w:p>
    <w:p w:rsidR="008D6274" w:rsidRPr="008D6274" w:rsidRDefault="008D6274" w:rsidP="008D6274">
      <w:pPr>
        <w:spacing w:after="0" w:line="240" w:lineRule="auto"/>
        <w:ind w:left="-284" w:right="567" w:firstLine="284"/>
        <w:rPr>
          <w:rFonts w:ascii="Times New Roman" w:eastAsia="Times New Roman" w:hAnsi="Times New Roman" w:cs="Times New Roman"/>
          <w:bCs/>
          <w:sz w:val="16"/>
          <w:szCs w:val="16"/>
          <w:lang w:eastAsia="ru-RU"/>
        </w:rPr>
      </w:pPr>
      <w:r w:rsidRPr="008D6274">
        <w:rPr>
          <w:rFonts w:ascii="Times New Roman" w:eastAsia="Times New Roman" w:hAnsi="Times New Roman" w:cs="Times New Roman"/>
          <w:bCs/>
          <w:sz w:val="16"/>
          <w:szCs w:val="16"/>
          <w:lang w:eastAsia="ru-RU"/>
        </w:rPr>
        <w:t xml:space="preserve">1.4. пункт 5  </w:t>
      </w:r>
      <w:r w:rsidRPr="008D6274">
        <w:rPr>
          <w:rFonts w:ascii="Times New Roman" w:eastAsia="Times New Roman" w:hAnsi="Times New Roman" w:cs="Times New Roman"/>
          <w:sz w:val="16"/>
          <w:szCs w:val="16"/>
          <w:lang w:eastAsia="ru-RU"/>
        </w:rPr>
        <w:t xml:space="preserve">изложить в следующей редакции: «5. </w:t>
      </w:r>
      <w:r w:rsidRPr="008D6274">
        <w:rPr>
          <w:rFonts w:ascii="Times New Roman" w:eastAsia="Times New Roman" w:hAnsi="Times New Roman" w:cs="Times New Roman"/>
          <w:bCs/>
          <w:sz w:val="16"/>
          <w:szCs w:val="16"/>
          <w:lang w:eastAsia="ru-RU"/>
        </w:rPr>
        <w:t>Размер платежа устанавливается в абсолютной величине равным для всех жителей муниципального образования (населенного пункта (либо части его территории),</w:t>
      </w:r>
      <w:r w:rsidRPr="008D6274">
        <w:rPr>
          <w:rFonts w:ascii="Times New Roman" w:eastAsia="Times New Roman" w:hAnsi="Times New Roman" w:cs="Times New Roman"/>
          <w:sz w:val="16"/>
          <w:szCs w:val="16"/>
          <w:lang w:eastAsia="ru-RU"/>
        </w:rPr>
        <w:t xml:space="preserve"> входящего в состав муниципального образования),</w:t>
      </w:r>
      <w:r w:rsidRPr="008D6274">
        <w:rPr>
          <w:rFonts w:ascii="Times New Roman" w:eastAsia="Times New Roman" w:hAnsi="Times New Roman" w:cs="Times New Roman"/>
          <w:bCs/>
          <w:sz w:val="16"/>
          <w:szCs w:val="16"/>
          <w:lang w:eastAsia="ru-RU"/>
        </w:rPr>
        <w:t xml:space="preserve">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w:t>
      </w:r>
      <w:r w:rsidRPr="008D6274">
        <w:rPr>
          <w:rFonts w:ascii="Times New Roman" w:eastAsia="Times New Roman" w:hAnsi="Times New Roman" w:cs="Times New Roman"/>
          <w:sz w:val="16"/>
          <w:szCs w:val="16"/>
          <w:lang w:eastAsia="ru-RU"/>
        </w:rPr>
        <w:t xml:space="preserve"> входящего в состав муниципального образования) </w:t>
      </w:r>
      <w:r w:rsidRPr="008D6274">
        <w:rPr>
          <w:rFonts w:ascii="Times New Roman" w:eastAsia="Times New Roman" w:hAnsi="Times New Roman" w:cs="Times New Roman"/>
          <w:bCs/>
          <w:sz w:val="16"/>
          <w:szCs w:val="16"/>
          <w:lang w:eastAsia="ru-RU"/>
        </w:rPr>
        <w:t>и для которых размер платежа может быть уменьшен.»;</w:t>
      </w:r>
    </w:p>
    <w:p w:rsidR="008D6274" w:rsidRPr="008D6274" w:rsidRDefault="008D6274" w:rsidP="008D6274">
      <w:pPr>
        <w:spacing w:after="0" w:line="240" w:lineRule="auto"/>
        <w:ind w:left="-284" w:right="567" w:firstLine="284"/>
        <w:rPr>
          <w:rFonts w:ascii="Times New Roman" w:eastAsia="Times New Roman" w:hAnsi="Times New Roman" w:cs="Times New Roman"/>
          <w:bCs/>
          <w:sz w:val="16"/>
          <w:szCs w:val="16"/>
          <w:lang w:eastAsia="ru-RU"/>
        </w:rPr>
      </w:pPr>
      <w:r w:rsidRPr="008D6274">
        <w:rPr>
          <w:rFonts w:ascii="Times New Roman" w:eastAsia="Times New Roman" w:hAnsi="Times New Roman" w:cs="Times New Roman"/>
          <w:bCs/>
          <w:sz w:val="16"/>
          <w:szCs w:val="16"/>
          <w:lang w:eastAsia="ru-RU"/>
        </w:rPr>
        <w:t>1.5. в абзаце 2 пункта 7 слова «состав территории муниципального образования» заменить словами «состав муниципального образования»;</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bCs/>
          <w:sz w:val="16"/>
          <w:szCs w:val="16"/>
          <w:lang w:eastAsia="ru-RU"/>
        </w:rPr>
        <w:t xml:space="preserve">1.6. дополнить Положение пунктом 7.1 следующего содержания: «7.1. </w:t>
      </w:r>
      <w:r w:rsidRPr="008D6274">
        <w:rPr>
          <w:rFonts w:ascii="Times New Roman" w:eastAsia="Times New Roman" w:hAnsi="Times New Roman" w:cs="Times New Roman"/>
          <w:sz w:val="16"/>
          <w:szCs w:val="16"/>
          <w:lang w:eastAsia="ru-RU"/>
        </w:rPr>
        <w:t xml:space="preserve">Сход граждан по вопросу о введении платежа на части территории населенного пункта, входящего в состав муниципального образования, может созываться представительным органом муниципального образования по инициативе группы </w:t>
      </w:r>
      <w:r w:rsidRPr="008D6274">
        <w:rPr>
          <w:rFonts w:ascii="Times New Roman" w:eastAsia="Times New Roman" w:hAnsi="Times New Roman" w:cs="Times New Roman"/>
          <w:sz w:val="16"/>
          <w:szCs w:val="16"/>
          <w:lang w:eastAsia="ru-RU"/>
        </w:rPr>
        <w:lastRenderedPageBreak/>
        <w:t>жителей соответствующей части территории населенного пункта численностью не менее 10 человек.</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Границы части территории населенного пункта, на которой предполагается созыв схода граждан, должны соответствовать критериям, установленным законом Иркутской области от 13.07.2021 № 68-ОЗ «Об установлении критериев определения границ части территории населенного пункта, входящего в состав муниципального образования Иркутской области, на которой может проводиться сход граждан по вопросу введения и использования средств самообложения граждан.»;</w:t>
      </w:r>
    </w:p>
    <w:p w:rsidR="008D6274" w:rsidRPr="008D6274" w:rsidRDefault="008D6274" w:rsidP="008D6274">
      <w:pPr>
        <w:spacing w:after="0" w:line="240" w:lineRule="auto"/>
        <w:ind w:left="-284" w:right="567" w:firstLine="284"/>
        <w:rPr>
          <w:rFonts w:ascii="Times New Roman" w:eastAsia="Times New Roman" w:hAnsi="Times New Roman" w:cs="Times New Roman"/>
          <w:bCs/>
          <w:sz w:val="16"/>
          <w:szCs w:val="16"/>
          <w:lang w:eastAsia="ru-RU"/>
        </w:rPr>
      </w:pPr>
      <w:r w:rsidRPr="008D6274">
        <w:rPr>
          <w:rFonts w:ascii="Times New Roman" w:eastAsia="Times New Roman" w:hAnsi="Times New Roman" w:cs="Times New Roman"/>
          <w:sz w:val="16"/>
          <w:szCs w:val="16"/>
          <w:lang w:eastAsia="ru-RU"/>
        </w:rPr>
        <w:t xml:space="preserve">1.7. </w:t>
      </w:r>
      <w:r w:rsidRPr="008D6274">
        <w:rPr>
          <w:rFonts w:ascii="Times New Roman" w:eastAsia="Times New Roman" w:hAnsi="Times New Roman" w:cs="Times New Roman"/>
          <w:bCs/>
          <w:sz w:val="16"/>
          <w:szCs w:val="16"/>
          <w:lang w:eastAsia="ru-RU"/>
        </w:rPr>
        <w:t>дополнить Положение пунктом 7.2 следующего содержания: «7.2. Лица, выступившие с инициативой проведения местного референдума (схода граждан), к документам, необходимым для назначения местного референдума (схода граждан), прилагают расчет размера платежа.»;</w:t>
      </w:r>
    </w:p>
    <w:p w:rsidR="008D6274" w:rsidRPr="008D6274" w:rsidRDefault="008D6274" w:rsidP="008D6274">
      <w:pPr>
        <w:spacing w:after="0" w:line="240" w:lineRule="auto"/>
        <w:ind w:left="-284" w:right="567" w:firstLine="284"/>
        <w:rPr>
          <w:rFonts w:ascii="Times New Roman" w:eastAsia="Times New Roman" w:hAnsi="Times New Roman" w:cs="Times New Roman"/>
          <w:bCs/>
          <w:sz w:val="16"/>
          <w:szCs w:val="16"/>
          <w:lang w:eastAsia="ru-RU"/>
        </w:rPr>
      </w:pPr>
      <w:r w:rsidRPr="008D6274">
        <w:rPr>
          <w:rFonts w:ascii="Times New Roman" w:eastAsia="Times New Roman" w:hAnsi="Times New Roman" w:cs="Times New Roman"/>
          <w:bCs/>
          <w:sz w:val="16"/>
          <w:szCs w:val="16"/>
          <w:lang w:eastAsia="ru-RU"/>
        </w:rPr>
        <w:t>1.8. подпункт 2 пункта 8 изложить в следующей редакции: «2) размер платежа в абсолютной величине, равный для всех жителей муниципального образования (населенного пункта (либо части его территории),</w:t>
      </w:r>
      <w:r w:rsidRPr="008D6274">
        <w:rPr>
          <w:rFonts w:ascii="Times New Roman" w:eastAsia="Times New Roman" w:hAnsi="Times New Roman" w:cs="Times New Roman"/>
          <w:sz w:val="16"/>
          <w:szCs w:val="16"/>
          <w:lang w:eastAsia="ru-RU"/>
        </w:rPr>
        <w:t xml:space="preserve"> входящего в состав муниципального образования);»;</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bCs/>
          <w:sz w:val="16"/>
          <w:szCs w:val="16"/>
          <w:lang w:eastAsia="ru-RU"/>
        </w:rPr>
        <w:t xml:space="preserve">1.9. абзац 2 пункта 9 изложить в следующей редакции: «В случае проведения схода граждан по вопросу о введении платежа </w:t>
      </w:r>
      <w:r w:rsidRPr="008D6274">
        <w:rPr>
          <w:rFonts w:ascii="Times New Roman" w:eastAsia="Times New Roman" w:hAnsi="Times New Roman" w:cs="Times New Roman"/>
          <w:sz w:val="16"/>
          <w:szCs w:val="16"/>
          <w:lang w:eastAsia="ru-RU"/>
        </w:rPr>
        <w:t xml:space="preserve">на территории населенного пункта (либо части его территории), входящего в состав муниципального образования, </w:t>
      </w:r>
      <w:r w:rsidRPr="008D6274">
        <w:rPr>
          <w:rFonts w:ascii="Times New Roman" w:eastAsia="Times New Roman" w:hAnsi="Times New Roman" w:cs="Times New Roman"/>
          <w:bCs/>
          <w:sz w:val="16"/>
          <w:szCs w:val="16"/>
          <w:lang w:eastAsia="ru-RU"/>
        </w:rPr>
        <w:t xml:space="preserve">решение о введении платежа считается принятым, если за него проголосовало более половины </w:t>
      </w:r>
      <w:r w:rsidRPr="008D6274">
        <w:rPr>
          <w:rFonts w:ascii="Times New Roman" w:eastAsia="Times New Roman" w:hAnsi="Times New Roman" w:cs="Times New Roman"/>
          <w:sz w:val="16"/>
          <w:szCs w:val="16"/>
          <w:lang w:eastAsia="ru-RU"/>
        </w:rPr>
        <w:t>участников схода граждан при условии участия в нем более половины жителей данного населенного пункта, обладающих избирательным правом.»;</w:t>
      </w:r>
    </w:p>
    <w:p w:rsidR="008D6274" w:rsidRPr="00E55500" w:rsidRDefault="008D6274" w:rsidP="00E55500">
      <w:pPr>
        <w:spacing w:after="0" w:line="240" w:lineRule="auto"/>
        <w:ind w:left="-284" w:right="567" w:firstLine="284"/>
        <w:rPr>
          <w:rFonts w:ascii="Times New Roman" w:eastAsia="Times New Roman" w:hAnsi="Times New Roman" w:cs="Times New Roman"/>
          <w:bCs/>
          <w:sz w:val="16"/>
          <w:szCs w:val="16"/>
          <w:lang w:eastAsia="ru-RU"/>
        </w:rPr>
      </w:pPr>
      <w:r w:rsidRPr="008D6274">
        <w:rPr>
          <w:rFonts w:ascii="Times New Roman" w:eastAsia="Times New Roman" w:hAnsi="Times New Roman" w:cs="Times New Roman"/>
          <w:bCs/>
          <w:sz w:val="16"/>
          <w:szCs w:val="16"/>
          <w:lang w:eastAsia="ru-RU"/>
        </w:rPr>
        <w:t xml:space="preserve">1.10. пункт 10 изложить в следующей редакции: «10. Решение о введении платежа </w:t>
      </w:r>
      <w:r w:rsidRPr="008D6274">
        <w:rPr>
          <w:rFonts w:ascii="Times New Roman" w:eastAsia="Times New Roman" w:hAnsi="Times New Roman" w:cs="Times New Roman"/>
          <w:sz w:val="16"/>
          <w:szCs w:val="16"/>
          <w:lang w:eastAsia="ru-RU"/>
        </w:rPr>
        <w:t>подлежит официальному опубликованию (обнародованию).».</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2.Опубликовать решение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 – телекоммуникационной сети «Интернет».</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3. Настоящее решение вступает в силу после его официального опубликования.</w:t>
      </w:r>
    </w:p>
    <w:p w:rsidR="008D6274" w:rsidRPr="008D6274" w:rsidRDefault="008D6274" w:rsidP="00E55500">
      <w:pPr>
        <w:spacing w:after="0" w:line="240" w:lineRule="auto"/>
        <w:ind w:right="567"/>
        <w:rPr>
          <w:rFonts w:ascii="Times New Roman" w:eastAsia="Times New Roman" w:hAnsi="Times New Roman" w:cs="Times New Roman"/>
          <w:sz w:val="16"/>
          <w:szCs w:val="16"/>
          <w:lang w:eastAsia="ru-RU"/>
        </w:rPr>
      </w:pP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Председатель Думы,</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Глава муниципального</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образования «Александровск»                             </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О.В. Иванова</w:t>
      </w:r>
    </w:p>
    <w:p w:rsidR="00B22315" w:rsidRDefault="00B22315" w:rsidP="00B22315">
      <w:pPr>
        <w:spacing w:after="0" w:line="240" w:lineRule="auto"/>
        <w:ind w:left="-284" w:right="567" w:firstLine="284"/>
        <w:rPr>
          <w:rFonts w:ascii="Times New Roman" w:eastAsia="Times New Roman" w:hAnsi="Times New Roman" w:cs="Times New Roman"/>
          <w:sz w:val="16"/>
          <w:szCs w:val="16"/>
          <w:lang w:eastAsia="ru-RU"/>
        </w:rPr>
      </w:pPr>
    </w:p>
    <w:p w:rsidR="008D6274" w:rsidRPr="008D6274" w:rsidRDefault="008D6274" w:rsidP="008D6274">
      <w:pPr>
        <w:spacing w:after="0" w:line="240" w:lineRule="auto"/>
        <w:ind w:left="-284" w:right="567" w:firstLine="284"/>
        <w:rPr>
          <w:rFonts w:ascii="Times New Roman" w:eastAsia="Times New Roman" w:hAnsi="Times New Roman" w:cs="Times New Roman"/>
          <w:b/>
          <w:sz w:val="16"/>
          <w:szCs w:val="16"/>
          <w:lang w:eastAsia="ru-RU"/>
        </w:rPr>
      </w:pPr>
      <w:r w:rsidRPr="008D6274">
        <w:rPr>
          <w:rFonts w:ascii="Times New Roman" w:eastAsia="Times New Roman" w:hAnsi="Times New Roman" w:cs="Times New Roman"/>
          <w:b/>
          <w:sz w:val="16"/>
          <w:szCs w:val="16"/>
          <w:lang w:eastAsia="ru-RU"/>
        </w:rPr>
        <w:t xml:space="preserve">10.12.2021г. №4/112-ДМО </w:t>
      </w:r>
    </w:p>
    <w:p w:rsidR="008D6274" w:rsidRPr="008D6274" w:rsidRDefault="008D6274" w:rsidP="008D6274">
      <w:pPr>
        <w:spacing w:after="0" w:line="240" w:lineRule="auto"/>
        <w:ind w:left="-284" w:right="567" w:firstLine="284"/>
        <w:rPr>
          <w:rFonts w:ascii="Times New Roman" w:eastAsia="Times New Roman" w:hAnsi="Times New Roman" w:cs="Times New Roman"/>
          <w:b/>
          <w:sz w:val="16"/>
          <w:szCs w:val="16"/>
          <w:lang w:eastAsia="ru-RU"/>
        </w:rPr>
      </w:pPr>
      <w:r w:rsidRPr="008D6274">
        <w:rPr>
          <w:rFonts w:ascii="Times New Roman" w:eastAsia="Times New Roman" w:hAnsi="Times New Roman" w:cs="Times New Roman"/>
          <w:b/>
          <w:sz w:val="16"/>
          <w:szCs w:val="16"/>
          <w:lang w:eastAsia="ru-RU"/>
        </w:rPr>
        <w:t>РОССИЙСКАЯ ФЕДЕРАЦИЯ</w:t>
      </w:r>
    </w:p>
    <w:p w:rsidR="008D6274" w:rsidRPr="008D6274" w:rsidRDefault="008D6274" w:rsidP="008D6274">
      <w:pPr>
        <w:spacing w:after="0" w:line="240" w:lineRule="auto"/>
        <w:ind w:left="-284" w:right="567" w:firstLine="284"/>
        <w:rPr>
          <w:rFonts w:ascii="Times New Roman" w:eastAsia="Times New Roman" w:hAnsi="Times New Roman" w:cs="Times New Roman"/>
          <w:b/>
          <w:sz w:val="16"/>
          <w:szCs w:val="16"/>
          <w:lang w:eastAsia="ru-RU"/>
        </w:rPr>
      </w:pPr>
      <w:r w:rsidRPr="008D6274">
        <w:rPr>
          <w:rFonts w:ascii="Times New Roman" w:eastAsia="Times New Roman" w:hAnsi="Times New Roman" w:cs="Times New Roman"/>
          <w:b/>
          <w:sz w:val="16"/>
          <w:szCs w:val="16"/>
          <w:lang w:eastAsia="ru-RU"/>
        </w:rPr>
        <w:t>ИРКУТСКАЯ ОБЛАСТЬ</w:t>
      </w:r>
    </w:p>
    <w:p w:rsidR="008D6274" w:rsidRPr="008D6274" w:rsidRDefault="008D6274" w:rsidP="008D6274">
      <w:pPr>
        <w:spacing w:after="0" w:line="240" w:lineRule="auto"/>
        <w:ind w:left="-284" w:right="567" w:firstLine="284"/>
        <w:rPr>
          <w:rFonts w:ascii="Times New Roman" w:eastAsia="Times New Roman" w:hAnsi="Times New Roman" w:cs="Times New Roman"/>
          <w:b/>
          <w:sz w:val="16"/>
          <w:szCs w:val="16"/>
          <w:lang w:eastAsia="ru-RU"/>
        </w:rPr>
      </w:pPr>
      <w:r w:rsidRPr="008D6274">
        <w:rPr>
          <w:rFonts w:ascii="Times New Roman" w:eastAsia="Times New Roman" w:hAnsi="Times New Roman" w:cs="Times New Roman"/>
          <w:b/>
          <w:sz w:val="16"/>
          <w:szCs w:val="16"/>
          <w:lang w:eastAsia="ru-RU"/>
        </w:rPr>
        <w:t>АЛАРСКИЙ МУНИЦИПАЛЬНЫЙ РАЙОН</w:t>
      </w:r>
    </w:p>
    <w:p w:rsidR="008D6274" w:rsidRPr="008D6274" w:rsidRDefault="008D6274" w:rsidP="008D6274">
      <w:pPr>
        <w:spacing w:after="0" w:line="240" w:lineRule="auto"/>
        <w:ind w:left="-284" w:right="567" w:firstLine="284"/>
        <w:rPr>
          <w:rFonts w:ascii="Times New Roman" w:eastAsia="Times New Roman" w:hAnsi="Times New Roman" w:cs="Times New Roman"/>
          <w:b/>
          <w:sz w:val="16"/>
          <w:szCs w:val="16"/>
          <w:lang w:eastAsia="ru-RU"/>
        </w:rPr>
      </w:pPr>
      <w:r w:rsidRPr="008D6274">
        <w:rPr>
          <w:rFonts w:ascii="Times New Roman" w:eastAsia="Times New Roman" w:hAnsi="Times New Roman" w:cs="Times New Roman"/>
          <w:b/>
          <w:sz w:val="16"/>
          <w:szCs w:val="16"/>
          <w:lang w:eastAsia="ru-RU"/>
        </w:rPr>
        <w:t>МУНИЦИПАЛЬНОЕ ОБРАЗОВАНИЕ «АЛЕКСАНДРОВСК»</w:t>
      </w:r>
    </w:p>
    <w:p w:rsidR="008D6274" w:rsidRPr="008D6274" w:rsidRDefault="008D6274" w:rsidP="008D6274">
      <w:pPr>
        <w:spacing w:after="0" w:line="240" w:lineRule="auto"/>
        <w:ind w:left="-284" w:right="567" w:firstLine="284"/>
        <w:rPr>
          <w:rFonts w:ascii="Times New Roman" w:eastAsia="Times New Roman" w:hAnsi="Times New Roman" w:cs="Times New Roman"/>
          <w:b/>
          <w:sz w:val="16"/>
          <w:szCs w:val="16"/>
          <w:lang w:eastAsia="ru-RU"/>
        </w:rPr>
      </w:pPr>
      <w:r w:rsidRPr="008D6274">
        <w:rPr>
          <w:rFonts w:ascii="Times New Roman" w:eastAsia="Times New Roman" w:hAnsi="Times New Roman" w:cs="Times New Roman"/>
          <w:b/>
          <w:sz w:val="16"/>
          <w:szCs w:val="16"/>
          <w:lang w:eastAsia="ru-RU"/>
        </w:rPr>
        <w:t>ДУМА</w:t>
      </w:r>
    </w:p>
    <w:p w:rsidR="008D6274" w:rsidRPr="00E55500" w:rsidRDefault="00E55500" w:rsidP="00E55500">
      <w:pPr>
        <w:spacing w:after="0" w:line="240" w:lineRule="auto"/>
        <w:ind w:left="-284" w:right="567" w:firstLine="284"/>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РЕШЕНИЕ</w:t>
      </w:r>
    </w:p>
    <w:p w:rsidR="008D6274" w:rsidRPr="00E55500" w:rsidRDefault="008D6274" w:rsidP="00E55500">
      <w:pPr>
        <w:spacing w:after="0" w:line="240" w:lineRule="auto"/>
        <w:ind w:left="-284" w:right="567" w:firstLine="284"/>
        <w:rPr>
          <w:rFonts w:ascii="Times New Roman" w:eastAsia="Times New Roman" w:hAnsi="Times New Roman" w:cs="Times New Roman"/>
          <w:b/>
          <w:bCs/>
          <w:sz w:val="16"/>
          <w:szCs w:val="16"/>
          <w:lang w:eastAsia="ru-RU"/>
        </w:rPr>
      </w:pPr>
      <w:r w:rsidRPr="008D6274">
        <w:rPr>
          <w:rFonts w:ascii="Times New Roman" w:eastAsia="Times New Roman" w:hAnsi="Times New Roman" w:cs="Times New Roman"/>
          <w:b/>
          <w:bCs/>
          <w:sz w:val="16"/>
          <w:szCs w:val="16"/>
          <w:lang w:eastAsia="ru-RU"/>
        </w:rPr>
        <w:t>ОБ УТВЕРЖДЕНИИ ПОЛОЖЕНИЯ О МУНИЦИПАЛЬНОМ КОНТРОЛЕ В СФЕРЕ БЛАГОУСТРОЙСТВА НА ТЕРРИТОРИИ МУНИЦИПАЛЬН</w:t>
      </w:r>
      <w:r w:rsidR="00E55500">
        <w:rPr>
          <w:rFonts w:ascii="Times New Roman" w:eastAsia="Times New Roman" w:hAnsi="Times New Roman" w:cs="Times New Roman"/>
          <w:b/>
          <w:bCs/>
          <w:sz w:val="16"/>
          <w:szCs w:val="16"/>
          <w:lang w:eastAsia="ru-RU"/>
        </w:rPr>
        <w:t>ОГО ОБРАЗОВАНИЯ «АЛЕКСАНДРОВСК»</w:t>
      </w:r>
    </w:p>
    <w:p w:rsidR="008D6274" w:rsidRPr="008D6274" w:rsidRDefault="008D6274" w:rsidP="00E55500">
      <w:pPr>
        <w:spacing w:after="0" w:line="240" w:lineRule="auto"/>
        <w:ind w:left="-284" w:right="567" w:firstLine="284"/>
        <w:rPr>
          <w:rFonts w:ascii="Times New Roman" w:eastAsia="Times New Roman" w:hAnsi="Times New Roman" w:cs="Times New Roman"/>
          <w:iCs/>
          <w:sz w:val="16"/>
          <w:szCs w:val="16"/>
          <w:lang w:eastAsia="ru-RU"/>
        </w:rPr>
      </w:pPr>
      <w:r w:rsidRPr="008D6274">
        <w:rPr>
          <w:rFonts w:ascii="Times New Roman" w:eastAsia="Times New Roman" w:hAnsi="Times New Roman" w:cs="Times New Roman"/>
          <w:sz w:val="16"/>
          <w:szCs w:val="16"/>
          <w:lang w:eastAsia="ru-RU"/>
        </w:rPr>
        <w:t>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 пунктом 16 статьи 15</w:t>
      </w:r>
      <w:r w:rsidRPr="008D6274">
        <w:rPr>
          <w:rFonts w:ascii="Times New Roman" w:eastAsia="Times New Roman" w:hAnsi="Times New Roman" w:cs="Times New Roman"/>
          <w:sz w:val="16"/>
          <w:szCs w:val="16"/>
          <w:vertAlign w:val="superscript"/>
          <w:lang w:eastAsia="ru-RU"/>
        </w:rPr>
        <w:t xml:space="preserve"> </w:t>
      </w:r>
      <w:r w:rsidRPr="008D6274">
        <w:rPr>
          <w:rFonts w:ascii="Times New Roman" w:eastAsia="Times New Roman" w:hAnsi="Times New Roman" w:cs="Times New Roman"/>
          <w:sz w:val="16"/>
          <w:szCs w:val="16"/>
          <w:lang w:eastAsia="ru-RU"/>
        </w:rPr>
        <w:t xml:space="preserve">Федерального </w:t>
      </w:r>
      <w:r w:rsidRPr="008D6274">
        <w:rPr>
          <w:rFonts w:ascii="Times New Roman" w:eastAsia="Times New Roman" w:hAnsi="Times New Roman" w:cs="Times New Roman"/>
          <w:sz w:val="16"/>
          <w:szCs w:val="16"/>
          <w:lang w:eastAsia="ru-RU"/>
        </w:rPr>
        <w:lastRenderedPageBreak/>
        <w:t>закона от 24 ноября 1995 года № 181-ФЗ «О социальной защите инвалидов в Российской Федерации», Федеральным законом от 31 июля 2020 № 248-ФЗ «О государственном контроле (надзоре) и муниципальном контроле в Российской Федерации», руководствуясь статьями 6; 7.1.Устава муниципального образования «Александровск»,</w:t>
      </w:r>
      <w:r w:rsidRPr="008D6274">
        <w:rPr>
          <w:rFonts w:ascii="Times New Roman" w:eastAsia="Times New Roman" w:hAnsi="Times New Roman" w:cs="Times New Roman"/>
          <w:b/>
          <w:bCs/>
          <w:sz w:val="16"/>
          <w:szCs w:val="16"/>
          <w:lang w:eastAsia="ru-RU"/>
        </w:rPr>
        <w:t xml:space="preserve"> </w:t>
      </w:r>
      <w:r w:rsidRPr="008D6274">
        <w:rPr>
          <w:rFonts w:ascii="Times New Roman" w:eastAsia="Times New Roman" w:hAnsi="Times New Roman" w:cs="Times New Roman"/>
          <w:iCs/>
          <w:sz w:val="16"/>
          <w:szCs w:val="16"/>
          <w:lang w:eastAsia="ru-RU"/>
        </w:rPr>
        <w:t>Дума муниципального образования</w:t>
      </w:r>
      <w:r w:rsidRPr="008D6274">
        <w:rPr>
          <w:rFonts w:ascii="Times New Roman" w:eastAsia="Times New Roman" w:hAnsi="Times New Roman" w:cs="Times New Roman"/>
          <w:i/>
          <w:iCs/>
          <w:sz w:val="16"/>
          <w:szCs w:val="16"/>
          <w:lang w:eastAsia="ru-RU"/>
        </w:rPr>
        <w:t xml:space="preserve"> </w:t>
      </w:r>
      <w:r w:rsidR="00E55500">
        <w:rPr>
          <w:rFonts w:ascii="Times New Roman" w:eastAsia="Times New Roman" w:hAnsi="Times New Roman" w:cs="Times New Roman"/>
          <w:iCs/>
          <w:sz w:val="16"/>
          <w:szCs w:val="16"/>
          <w:lang w:eastAsia="ru-RU"/>
        </w:rPr>
        <w:t>«Александровск»</w:t>
      </w:r>
    </w:p>
    <w:p w:rsidR="008D6274" w:rsidRPr="00E55500" w:rsidRDefault="00E55500" w:rsidP="00E55500">
      <w:pPr>
        <w:spacing w:after="0" w:line="240" w:lineRule="auto"/>
        <w:ind w:left="-284" w:right="567" w:firstLine="284"/>
        <w:rPr>
          <w:rFonts w:ascii="Times New Roman" w:eastAsia="Times New Roman" w:hAnsi="Times New Roman" w:cs="Times New Roman"/>
          <w:b/>
          <w:iCs/>
          <w:sz w:val="16"/>
          <w:szCs w:val="16"/>
          <w:lang w:eastAsia="ru-RU"/>
        </w:rPr>
      </w:pPr>
      <w:r>
        <w:rPr>
          <w:rFonts w:ascii="Times New Roman" w:eastAsia="Times New Roman" w:hAnsi="Times New Roman" w:cs="Times New Roman"/>
          <w:b/>
          <w:iCs/>
          <w:sz w:val="16"/>
          <w:szCs w:val="16"/>
          <w:lang w:eastAsia="ru-RU"/>
        </w:rPr>
        <w:t>РЕШИЛА:</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1. Утвердить Положение о муниципальном контроле в сфере благоустройства на территории </w:t>
      </w:r>
      <w:r w:rsidRPr="008D6274">
        <w:rPr>
          <w:rFonts w:ascii="Times New Roman" w:eastAsia="Times New Roman" w:hAnsi="Times New Roman" w:cs="Times New Roman"/>
          <w:bCs/>
          <w:sz w:val="16"/>
          <w:szCs w:val="16"/>
          <w:lang w:eastAsia="ru-RU"/>
        </w:rPr>
        <w:t>муниципального образования «Александровск»</w:t>
      </w:r>
      <w:r w:rsidRPr="008D6274">
        <w:rPr>
          <w:rFonts w:ascii="Times New Roman" w:eastAsia="Times New Roman" w:hAnsi="Times New Roman" w:cs="Times New Roman"/>
          <w:sz w:val="16"/>
          <w:szCs w:val="16"/>
          <w:lang w:eastAsia="ru-RU"/>
        </w:rPr>
        <w:t xml:space="preserve"> (прилагается).</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2. Настоящее решение вступает в силу после дня его официального опубликования, за исключением раздела 5 Положения о муниципальном контроле в сфере благоустройства на территории м</w:t>
      </w:r>
      <w:r w:rsidRPr="008D6274">
        <w:rPr>
          <w:rFonts w:ascii="Times New Roman" w:eastAsia="Times New Roman" w:hAnsi="Times New Roman" w:cs="Times New Roman"/>
          <w:bCs/>
          <w:sz w:val="16"/>
          <w:szCs w:val="16"/>
          <w:lang w:eastAsia="ru-RU"/>
        </w:rPr>
        <w:t>униципального образования «Александровск»,</w:t>
      </w:r>
      <w:r w:rsidRPr="008D6274">
        <w:rPr>
          <w:rFonts w:ascii="Times New Roman" w:eastAsia="Times New Roman" w:hAnsi="Times New Roman" w:cs="Times New Roman"/>
          <w:sz w:val="16"/>
          <w:szCs w:val="16"/>
          <w:lang w:eastAsia="ru-RU"/>
        </w:rPr>
        <w:t xml:space="preserve"> </w:t>
      </w:r>
      <w:r w:rsidRPr="008D6274">
        <w:rPr>
          <w:rFonts w:ascii="Times New Roman" w:eastAsia="Times New Roman" w:hAnsi="Times New Roman" w:cs="Times New Roman"/>
          <w:bCs/>
          <w:sz w:val="16"/>
          <w:szCs w:val="16"/>
          <w:lang w:eastAsia="ru-RU"/>
        </w:rPr>
        <w:t>который вступает в силу с 1 марта 2022 года</w:t>
      </w:r>
      <w:r w:rsidRPr="008D6274">
        <w:rPr>
          <w:rFonts w:ascii="Times New Roman" w:eastAsia="Times New Roman" w:hAnsi="Times New Roman" w:cs="Times New Roman"/>
          <w:sz w:val="16"/>
          <w:szCs w:val="16"/>
          <w:lang w:eastAsia="ru-RU"/>
        </w:rPr>
        <w:t>.</w:t>
      </w:r>
    </w:p>
    <w:p w:rsidR="008D6274" w:rsidRPr="008D6274" w:rsidRDefault="008D6274" w:rsidP="00E55500">
      <w:pPr>
        <w:spacing w:after="0" w:line="240" w:lineRule="auto"/>
        <w:ind w:right="567"/>
        <w:rPr>
          <w:rFonts w:ascii="Times New Roman" w:eastAsia="Times New Roman" w:hAnsi="Times New Roman" w:cs="Times New Roman"/>
          <w:b/>
          <w:sz w:val="16"/>
          <w:szCs w:val="16"/>
          <w:lang w:eastAsia="ru-RU"/>
        </w:rPr>
      </w:pP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Председатель Думы</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Глава МО «Александровск»</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Иванова О.В.</w:t>
      </w:r>
    </w:p>
    <w:p w:rsidR="008D6274" w:rsidRPr="008D6274" w:rsidRDefault="008D6274" w:rsidP="008D6274">
      <w:pPr>
        <w:spacing w:after="0" w:line="240" w:lineRule="auto"/>
        <w:ind w:left="-284" w:right="567" w:firstLine="284"/>
        <w:rPr>
          <w:rFonts w:ascii="Times New Roman" w:eastAsia="Times New Roman" w:hAnsi="Times New Roman" w:cs="Times New Roman"/>
          <w:b/>
          <w:sz w:val="16"/>
          <w:szCs w:val="16"/>
          <w:lang w:eastAsia="ru-RU"/>
        </w:rPr>
      </w:pP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УТВЕРЖДЕНО</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решением Думы </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муниципального образования </w:t>
      </w:r>
    </w:p>
    <w:p w:rsidR="008D6274" w:rsidRPr="008D6274" w:rsidRDefault="008D6274" w:rsidP="008D6274">
      <w:pPr>
        <w:spacing w:after="0" w:line="240" w:lineRule="auto"/>
        <w:ind w:left="-284" w:right="567" w:firstLine="284"/>
        <w:rPr>
          <w:rFonts w:ascii="Times New Roman" w:eastAsia="Times New Roman" w:hAnsi="Times New Roman" w:cs="Times New Roman"/>
          <w:i/>
          <w:sz w:val="16"/>
          <w:szCs w:val="16"/>
          <w:lang w:eastAsia="ru-RU"/>
        </w:rPr>
      </w:pPr>
      <w:r w:rsidRPr="008D6274">
        <w:rPr>
          <w:rFonts w:ascii="Times New Roman" w:eastAsia="Times New Roman" w:hAnsi="Times New Roman" w:cs="Times New Roman"/>
          <w:sz w:val="16"/>
          <w:szCs w:val="16"/>
          <w:lang w:eastAsia="ru-RU"/>
        </w:rPr>
        <w:t>«Александровск»</w:t>
      </w:r>
    </w:p>
    <w:p w:rsidR="008D6274" w:rsidRPr="00E55500" w:rsidRDefault="008D6274" w:rsidP="00E55500">
      <w:pPr>
        <w:spacing w:after="0" w:line="240" w:lineRule="auto"/>
        <w:ind w:left="-284" w:right="567" w:firstLine="284"/>
        <w:rPr>
          <w:rFonts w:ascii="Times New Roman" w:eastAsia="Times New Roman" w:hAnsi="Times New Roman" w:cs="Times New Roman"/>
          <w:b/>
          <w:sz w:val="16"/>
          <w:szCs w:val="16"/>
          <w:lang w:eastAsia="ru-RU"/>
        </w:rPr>
      </w:pPr>
      <w:r w:rsidRPr="008D6274">
        <w:rPr>
          <w:rFonts w:ascii="Times New Roman" w:eastAsia="Times New Roman" w:hAnsi="Times New Roman" w:cs="Times New Roman"/>
          <w:sz w:val="16"/>
          <w:szCs w:val="16"/>
          <w:lang w:eastAsia="ru-RU"/>
        </w:rPr>
        <w:t>от «10» декабря 2021 г. № 4/112-дмо</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bCs/>
          <w:sz w:val="16"/>
          <w:szCs w:val="16"/>
          <w:lang w:eastAsia="ru-RU"/>
        </w:rPr>
        <w:t>Положение о муниципальном контроле в сфере благоустройства на территории</w:t>
      </w:r>
      <w:r w:rsidRPr="008D6274">
        <w:rPr>
          <w:rFonts w:ascii="Times New Roman" w:eastAsia="Times New Roman" w:hAnsi="Times New Roman" w:cs="Times New Roman"/>
          <w:sz w:val="16"/>
          <w:szCs w:val="16"/>
          <w:lang w:eastAsia="ru-RU"/>
        </w:rPr>
        <w:t xml:space="preserve"> </w:t>
      </w:r>
      <w:r w:rsidRPr="008D6274">
        <w:rPr>
          <w:rFonts w:ascii="Times New Roman" w:eastAsia="Times New Roman" w:hAnsi="Times New Roman" w:cs="Times New Roman"/>
          <w:bCs/>
          <w:sz w:val="16"/>
          <w:szCs w:val="16"/>
          <w:lang w:eastAsia="ru-RU"/>
        </w:rPr>
        <w:t>муниципального образования «Александровск»</w:t>
      </w:r>
    </w:p>
    <w:p w:rsidR="008D6274" w:rsidRPr="008D6274" w:rsidRDefault="008D6274" w:rsidP="008D6274">
      <w:pPr>
        <w:spacing w:after="0" w:line="240" w:lineRule="auto"/>
        <w:ind w:left="-284" w:right="567" w:firstLine="284"/>
        <w:rPr>
          <w:rFonts w:ascii="Times New Roman" w:eastAsia="Times New Roman" w:hAnsi="Times New Roman" w:cs="Times New Roman"/>
          <w:bCs/>
          <w:sz w:val="16"/>
          <w:szCs w:val="16"/>
          <w:lang w:eastAsia="ru-RU"/>
        </w:rPr>
      </w:pPr>
    </w:p>
    <w:p w:rsidR="008D6274" w:rsidRPr="008D6274" w:rsidRDefault="008D6274" w:rsidP="008D6274">
      <w:pPr>
        <w:spacing w:after="0" w:line="240" w:lineRule="auto"/>
        <w:ind w:left="-284" w:right="567" w:firstLine="284"/>
        <w:rPr>
          <w:rFonts w:ascii="Times New Roman" w:eastAsia="Times New Roman" w:hAnsi="Times New Roman" w:cs="Times New Roman"/>
          <w:bCs/>
          <w:sz w:val="16"/>
          <w:szCs w:val="16"/>
          <w:lang w:eastAsia="ru-RU"/>
        </w:rPr>
      </w:pPr>
      <w:r w:rsidRPr="008D6274">
        <w:rPr>
          <w:rFonts w:ascii="Times New Roman" w:eastAsia="Times New Roman" w:hAnsi="Times New Roman" w:cs="Times New Roman"/>
          <w:bCs/>
          <w:sz w:val="16"/>
          <w:szCs w:val="16"/>
          <w:lang w:eastAsia="ru-RU"/>
        </w:rPr>
        <w:t>Раздел 1. Общие положения</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1.1. Настоящее Положение устанавливает порядок осуществления муниципального контроля в сфере благоустройства на территории муниципального образования «Александровск» (далее – контроль в сфере благоустройства).</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на территории муниципального образования «Александровск»</w:t>
      </w:r>
      <w:r w:rsidRPr="008D6274">
        <w:rPr>
          <w:rFonts w:ascii="Times New Roman" w:eastAsia="Times New Roman" w:hAnsi="Times New Roman" w:cs="Times New Roman"/>
          <w:i/>
          <w:iCs/>
          <w:sz w:val="16"/>
          <w:szCs w:val="16"/>
          <w:lang w:eastAsia="ru-RU"/>
        </w:rPr>
        <w:t xml:space="preserve"> </w:t>
      </w:r>
      <w:r w:rsidRPr="008D6274">
        <w:rPr>
          <w:rFonts w:ascii="Times New Roman" w:eastAsia="Times New Roman" w:hAnsi="Times New Roman" w:cs="Times New Roman"/>
          <w:sz w:val="16"/>
          <w:szCs w:val="16"/>
          <w:lang w:eastAsia="ru-RU"/>
        </w:rPr>
        <w:t>(далее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1.3. Контроль в сфере благоустройства осуществляется администрацией муниципального образования </w:t>
      </w:r>
      <w:r w:rsidRPr="008D6274">
        <w:rPr>
          <w:rFonts w:ascii="Times New Roman" w:eastAsia="Times New Roman" w:hAnsi="Times New Roman" w:cs="Times New Roman"/>
          <w:iCs/>
          <w:sz w:val="16"/>
          <w:szCs w:val="16"/>
          <w:lang w:eastAsia="ru-RU"/>
        </w:rPr>
        <w:t>«Александровск»</w:t>
      </w:r>
      <w:r w:rsidRPr="008D6274">
        <w:rPr>
          <w:rFonts w:ascii="Times New Roman" w:eastAsia="Times New Roman" w:hAnsi="Times New Roman" w:cs="Times New Roman"/>
          <w:sz w:val="16"/>
          <w:szCs w:val="16"/>
          <w:lang w:eastAsia="ru-RU"/>
        </w:rPr>
        <w:t xml:space="preserve"> (далее – администрация).</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1.4. Должностными лицами администрации, уполномоченными осуществлять контроль в сфере благоустройства, являются специалисты муниципального образования «Александровск» (далее – должностные лица)</w:t>
      </w:r>
      <w:r w:rsidRPr="008D6274">
        <w:rPr>
          <w:rFonts w:ascii="Times New Roman" w:eastAsia="Times New Roman" w:hAnsi="Times New Roman" w:cs="Times New Roman"/>
          <w:i/>
          <w:iCs/>
          <w:sz w:val="16"/>
          <w:szCs w:val="16"/>
          <w:lang w:eastAsia="ru-RU"/>
        </w:rPr>
        <w:t>.</w:t>
      </w:r>
      <w:r w:rsidRPr="008D6274">
        <w:rPr>
          <w:rFonts w:ascii="Times New Roman" w:eastAsia="Times New Roman" w:hAnsi="Times New Roman" w:cs="Times New Roman"/>
          <w:sz w:val="16"/>
          <w:szCs w:val="16"/>
          <w:lang w:eastAsia="ru-RU"/>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8D6274">
        <w:rPr>
          <w:rFonts w:ascii="Times New Roman" w:eastAsia="Times New Roman" w:hAnsi="Times New Roman" w:cs="Times New Roman"/>
          <w:sz w:val="16"/>
          <w:szCs w:val="16"/>
          <w:u w:val="single"/>
          <w:lang w:eastAsia="ru-RU"/>
        </w:rPr>
        <w:t>закона</w:t>
      </w:r>
      <w:r w:rsidRPr="008D6274">
        <w:rPr>
          <w:rFonts w:ascii="Times New Roman" w:eastAsia="Times New Roman" w:hAnsi="Times New Roman" w:cs="Times New Roman"/>
          <w:sz w:val="16"/>
          <w:szCs w:val="16"/>
          <w:lang w:eastAsia="ru-RU"/>
        </w:rPr>
        <w:t xml:space="preserve"> № 248-</w:t>
      </w:r>
      <w:r w:rsidRPr="008D6274">
        <w:rPr>
          <w:rFonts w:ascii="Times New Roman" w:eastAsia="Times New Roman" w:hAnsi="Times New Roman" w:cs="Times New Roman"/>
          <w:sz w:val="16"/>
          <w:szCs w:val="16"/>
          <w:lang w:eastAsia="ru-RU"/>
        </w:rPr>
        <w:lastRenderedPageBreak/>
        <w:t xml:space="preserve">ФЗ, Федерального </w:t>
      </w:r>
      <w:r w:rsidRPr="008D6274">
        <w:rPr>
          <w:rFonts w:ascii="Times New Roman" w:eastAsia="Times New Roman" w:hAnsi="Times New Roman" w:cs="Times New Roman"/>
          <w:sz w:val="16"/>
          <w:szCs w:val="16"/>
          <w:u w:val="single"/>
          <w:lang w:eastAsia="ru-RU"/>
        </w:rPr>
        <w:t>закона</w:t>
      </w:r>
      <w:r w:rsidRPr="008D6274">
        <w:rPr>
          <w:rFonts w:ascii="Times New Roman" w:eastAsia="Times New Roman" w:hAnsi="Times New Roman" w:cs="Times New Roman"/>
          <w:sz w:val="16"/>
          <w:szCs w:val="16"/>
          <w:lang w:eastAsia="ru-RU"/>
        </w:rPr>
        <w:t xml:space="preserve"> от 6 октября 2003 года № 131-ФЗ «Об общих принципах организации местного самоуправления в Российской Федерации».</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1.6. Администрация осуществляет контроль за соблюдением Правил благоустройства, включающих:</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1) обязательные требования по содержанию прилегающих территорий;</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2) обязательные требования по содержанию элементов и объектов благоустройства, в том числе требования: </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по содержанию специальных знаков, надписей, содержащих информацию, необходимую для эксплуатации инженерных сооружений;</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Иркутской области и Правилами благоустройства;</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3) обязательные требования по уборке территории </w:t>
      </w:r>
      <w:r w:rsidRPr="008D6274">
        <w:rPr>
          <w:rFonts w:ascii="Times New Roman" w:eastAsia="Times New Roman" w:hAnsi="Times New Roman" w:cs="Times New Roman"/>
          <w:iCs/>
          <w:sz w:val="16"/>
          <w:szCs w:val="16"/>
          <w:lang w:eastAsia="ru-RU"/>
        </w:rPr>
        <w:t>муниципального образования «Александровск»</w:t>
      </w:r>
      <w:r w:rsidRPr="008D6274">
        <w:rPr>
          <w:rFonts w:ascii="Times New Roman" w:eastAsia="Times New Roman" w:hAnsi="Times New Roman" w:cs="Times New Roman"/>
          <w:sz w:val="16"/>
          <w:szCs w:val="16"/>
          <w:lang w:eastAsia="ru-RU"/>
        </w:rPr>
        <w:t xml:space="preserve"> в зимний период, включая контроль проведения мероприятий по очистке от снега, наледи и сосулек кровель зданий, сооружений; </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4) обязательные требования по уборке территории муниципального образования «Александровск» в летний период, включая обязательные требования по </w:t>
      </w:r>
      <w:r w:rsidRPr="008D6274">
        <w:rPr>
          <w:rFonts w:ascii="Times New Roman" w:eastAsia="Times New Roman" w:hAnsi="Times New Roman" w:cs="Times New Roman"/>
          <w:bCs/>
          <w:sz w:val="16"/>
          <w:szCs w:val="16"/>
          <w:lang w:eastAsia="ru-RU"/>
        </w:rPr>
        <w:t>выявлению карантинных, ядовитых и сорных растений, борьбе с ними, локализации, ликвидации их очагов</w:t>
      </w:r>
      <w:r w:rsidRPr="008D6274">
        <w:rPr>
          <w:rFonts w:ascii="Times New Roman" w:eastAsia="Times New Roman" w:hAnsi="Times New Roman" w:cs="Times New Roman"/>
          <w:sz w:val="16"/>
          <w:szCs w:val="16"/>
          <w:lang w:eastAsia="ru-RU"/>
        </w:rPr>
        <w:t>;</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5) дополнительные обязательные требования пожарной безопасности в период действия особого противопожарного режима; </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bCs/>
          <w:sz w:val="16"/>
          <w:szCs w:val="16"/>
          <w:lang w:eastAsia="ru-RU"/>
        </w:rPr>
        <w:t xml:space="preserve">6) </w:t>
      </w:r>
      <w:r w:rsidRPr="008D6274">
        <w:rPr>
          <w:rFonts w:ascii="Times New Roman" w:eastAsia="Times New Roman" w:hAnsi="Times New Roman" w:cs="Times New Roman"/>
          <w:sz w:val="16"/>
          <w:szCs w:val="16"/>
          <w:lang w:eastAsia="ru-RU"/>
        </w:rPr>
        <w:t xml:space="preserve">обязательные требования по </w:t>
      </w:r>
      <w:r w:rsidRPr="008D6274">
        <w:rPr>
          <w:rFonts w:ascii="Times New Roman" w:eastAsia="Times New Roman" w:hAnsi="Times New Roman" w:cs="Times New Roman"/>
          <w:bCs/>
          <w:sz w:val="16"/>
          <w:szCs w:val="16"/>
          <w:lang w:eastAsia="ru-RU"/>
        </w:rPr>
        <w:t>прокладке, переустройству, ремонту и содержанию подземных коммуникаций на территориях общего пользования</w:t>
      </w:r>
      <w:r w:rsidRPr="008D6274">
        <w:rPr>
          <w:rFonts w:ascii="Times New Roman" w:eastAsia="Times New Roman" w:hAnsi="Times New Roman" w:cs="Times New Roman"/>
          <w:sz w:val="16"/>
          <w:szCs w:val="16"/>
          <w:lang w:eastAsia="ru-RU"/>
        </w:rPr>
        <w:t>;</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bCs/>
          <w:sz w:val="16"/>
          <w:szCs w:val="16"/>
          <w:lang w:eastAsia="ru-RU"/>
        </w:rPr>
        <w:t xml:space="preserve">8) </w:t>
      </w:r>
      <w:r w:rsidRPr="008D6274">
        <w:rPr>
          <w:rFonts w:ascii="Times New Roman" w:eastAsia="Times New Roman" w:hAnsi="Times New Roman" w:cs="Times New Roman"/>
          <w:sz w:val="16"/>
          <w:szCs w:val="16"/>
          <w:lang w:eastAsia="ru-RU"/>
        </w:rPr>
        <w:t>обязательные требования по</w:t>
      </w:r>
      <w:r w:rsidRPr="008D6274">
        <w:rPr>
          <w:rFonts w:ascii="Times New Roman" w:eastAsia="Times New Roman" w:hAnsi="Times New Roman" w:cs="Times New Roman"/>
          <w:bCs/>
          <w:sz w:val="16"/>
          <w:szCs w:val="16"/>
          <w:lang w:eastAsia="ru-RU"/>
        </w:rPr>
        <w:t xml:space="preserve"> </w:t>
      </w:r>
      <w:r w:rsidRPr="008D6274">
        <w:rPr>
          <w:rFonts w:ascii="Times New Roman" w:eastAsia="Times New Roman" w:hAnsi="Times New Roman" w:cs="Times New Roman"/>
          <w:sz w:val="16"/>
          <w:szCs w:val="16"/>
          <w:lang w:eastAsia="ru-RU"/>
        </w:rPr>
        <w:t>складированию твердых коммунальных отходов;</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9) обязательные требования по</w:t>
      </w:r>
      <w:r w:rsidRPr="008D6274">
        <w:rPr>
          <w:rFonts w:ascii="Times New Roman" w:eastAsia="Times New Roman" w:hAnsi="Times New Roman" w:cs="Times New Roman"/>
          <w:bCs/>
          <w:sz w:val="16"/>
          <w:szCs w:val="16"/>
          <w:lang w:eastAsia="ru-RU"/>
        </w:rPr>
        <w:t xml:space="preserve"> выгулу животных</w:t>
      </w:r>
      <w:r w:rsidRPr="008D6274">
        <w:rPr>
          <w:rFonts w:ascii="Times New Roman" w:eastAsia="Times New Roman" w:hAnsi="Times New Roman" w:cs="Times New Roman"/>
          <w:sz w:val="16"/>
          <w:szCs w:val="16"/>
          <w:lang w:eastAsia="ru-RU"/>
        </w:rPr>
        <w:t xml:space="preserve">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lastRenderedPageBreak/>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3) дворовые территории;</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4) детские и спортивные площадки;</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5) площадки для выгула животных;</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6) парковки (парковочные места);</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7) парки, скверы, иные зеленые зоны;</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8) технические и санитарно-защитные зоны;</w:t>
      </w:r>
    </w:p>
    <w:p w:rsidR="008D6274" w:rsidRPr="008D6274" w:rsidRDefault="008D6274" w:rsidP="00E55500">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1.8. При осуществлении контроля в сфере благоустройства система оценки и упр</w:t>
      </w:r>
      <w:r w:rsidR="00E55500">
        <w:rPr>
          <w:rFonts w:ascii="Times New Roman" w:eastAsia="Times New Roman" w:hAnsi="Times New Roman" w:cs="Times New Roman"/>
          <w:sz w:val="16"/>
          <w:szCs w:val="16"/>
          <w:lang w:eastAsia="ru-RU"/>
        </w:rPr>
        <w:t>авления рисками не применяется.</w:t>
      </w:r>
    </w:p>
    <w:p w:rsidR="008D6274" w:rsidRPr="008D6274" w:rsidRDefault="008D6274" w:rsidP="00E55500">
      <w:pPr>
        <w:spacing w:after="0" w:line="240" w:lineRule="auto"/>
        <w:ind w:left="-284" w:right="567" w:firstLine="284"/>
        <w:rPr>
          <w:rFonts w:ascii="Times New Roman" w:eastAsia="Times New Roman" w:hAnsi="Times New Roman" w:cs="Times New Roman"/>
          <w:bCs/>
          <w:sz w:val="16"/>
          <w:szCs w:val="16"/>
          <w:lang w:eastAsia="ru-RU"/>
        </w:rPr>
      </w:pPr>
      <w:r w:rsidRPr="008D6274">
        <w:rPr>
          <w:rFonts w:ascii="Times New Roman" w:eastAsia="Times New Roman" w:hAnsi="Times New Roman" w:cs="Times New Roman"/>
          <w:bCs/>
          <w:sz w:val="16"/>
          <w:szCs w:val="16"/>
          <w:lang w:eastAsia="ru-RU"/>
        </w:rPr>
        <w:t>Раздел 2. Профилактика рисков причинения вреда (ущерб</w:t>
      </w:r>
      <w:r w:rsidR="00E55500">
        <w:rPr>
          <w:rFonts w:ascii="Times New Roman" w:eastAsia="Times New Roman" w:hAnsi="Times New Roman" w:cs="Times New Roman"/>
          <w:bCs/>
          <w:sz w:val="16"/>
          <w:szCs w:val="16"/>
          <w:lang w:eastAsia="ru-RU"/>
        </w:rPr>
        <w:t>а) охраняемым законом ценностям</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2.1. Администрация осуществляет контроль в сфере благоустройства в том числе посредством проведения профилактических мероприятий.</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w:t>
      </w:r>
      <w:r w:rsidRPr="008D6274">
        <w:rPr>
          <w:rFonts w:ascii="Times New Roman" w:eastAsia="Times New Roman" w:hAnsi="Times New Roman" w:cs="Times New Roman"/>
          <w:sz w:val="16"/>
          <w:szCs w:val="16"/>
          <w:lang w:eastAsia="ru-RU"/>
        </w:rPr>
        <w:lastRenderedPageBreak/>
        <w:t xml:space="preserve">благоустройства, незамедлительно направляет информацию об этом главе муниципального образования </w:t>
      </w:r>
      <w:r w:rsidRPr="008D6274">
        <w:rPr>
          <w:rFonts w:ascii="Times New Roman" w:eastAsia="Times New Roman" w:hAnsi="Times New Roman" w:cs="Times New Roman"/>
          <w:iCs/>
          <w:sz w:val="16"/>
          <w:szCs w:val="16"/>
          <w:lang w:eastAsia="ru-RU"/>
        </w:rPr>
        <w:t>«Александровск»</w:t>
      </w:r>
      <w:r w:rsidRPr="008D6274">
        <w:rPr>
          <w:rFonts w:ascii="Times New Roman" w:eastAsia="Times New Roman" w:hAnsi="Times New Roman" w:cs="Times New Roman"/>
          <w:i/>
          <w:iCs/>
          <w:sz w:val="16"/>
          <w:szCs w:val="16"/>
          <w:lang w:eastAsia="ru-RU"/>
        </w:rPr>
        <w:t xml:space="preserve"> </w:t>
      </w:r>
      <w:r w:rsidRPr="008D6274">
        <w:rPr>
          <w:rFonts w:ascii="Times New Roman" w:eastAsia="Times New Roman" w:hAnsi="Times New Roman" w:cs="Times New Roman"/>
          <w:sz w:val="16"/>
          <w:szCs w:val="16"/>
          <w:lang w:eastAsia="ru-RU"/>
        </w:rPr>
        <w:t>(далее – Глава) для принятия решения о проведении контрольных мероприятий.</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2.5. При осуществлении администрацией контроля в сфере благоустройства могут проводиться следующие виды профилактических мероприятий:</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1) информирование;</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4) консультирование</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8D6274">
          <w:rPr>
            <w:rStyle w:val="a6"/>
            <w:rFonts w:ascii="Times New Roman" w:eastAsia="Times New Roman" w:hAnsi="Times New Roman" w:cs="Times New Roman"/>
            <w:sz w:val="16"/>
            <w:szCs w:val="16"/>
            <w:lang w:eastAsia="ru-RU"/>
          </w:rPr>
          <w:t>частью 3 статьи 46</w:t>
        </w:r>
      </w:hyperlink>
      <w:r w:rsidRPr="008D6274">
        <w:rPr>
          <w:rFonts w:ascii="Times New Roman" w:eastAsia="Times New Roman" w:hAnsi="Times New Roman" w:cs="Times New Roman"/>
          <w:sz w:val="16"/>
          <w:szCs w:val="16"/>
          <w:lang w:eastAsia="ru-RU"/>
        </w:rPr>
        <w:t xml:space="preserve"> Федерального закона от 31.07.2020 № 248-ФЗ «О государственном контроле (надзоре) и муниципальном контроле в Российской Федерации».</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Администрация также вправе информировать </w:t>
      </w:r>
      <w:proofErr w:type="gramStart"/>
      <w:r w:rsidRPr="008D6274">
        <w:rPr>
          <w:rFonts w:ascii="Times New Roman" w:eastAsia="Times New Roman" w:hAnsi="Times New Roman" w:cs="Times New Roman"/>
          <w:sz w:val="16"/>
          <w:szCs w:val="16"/>
          <w:lang w:eastAsia="ru-RU"/>
        </w:rPr>
        <w:t xml:space="preserve">население </w:t>
      </w:r>
      <w:r w:rsidRPr="008D6274">
        <w:rPr>
          <w:rFonts w:ascii="Times New Roman" w:eastAsia="Times New Roman" w:hAnsi="Times New Roman" w:cs="Times New Roman"/>
          <w:i/>
          <w:iCs/>
          <w:sz w:val="16"/>
          <w:szCs w:val="16"/>
          <w:lang w:eastAsia="ru-RU"/>
        </w:rPr>
        <w:t xml:space="preserve"> </w:t>
      </w:r>
      <w:r w:rsidRPr="008D6274">
        <w:rPr>
          <w:rFonts w:ascii="Times New Roman" w:eastAsia="Times New Roman" w:hAnsi="Times New Roman" w:cs="Times New Roman"/>
          <w:iCs/>
          <w:sz w:val="16"/>
          <w:szCs w:val="16"/>
          <w:lang w:eastAsia="ru-RU"/>
        </w:rPr>
        <w:t>муниципального</w:t>
      </w:r>
      <w:proofErr w:type="gramEnd"/>
      <w:r w:rsidRPr="008D6274">
        <w:rPr>
          <w:rFonts w:ascii="Times New Roman" w:eastAsia="Times New Roman" w:hAnsi="Times New Roman" w:cs="Times New Roman"/>
          <w:iCs/>
          <w:sz w:val="16"/>
          <w:szCs w:val="16"/>
          <w:lang w:eastAsia="ru-RU"/>
        </w:rPr>
        <w:t xml:space="preserve"> образования «Александровск»</w:t>
      </w:r>
      <w:r w:rsidRPr="008D6274">
        <w:rPr>
          <w:rFonts w:ascii="Times New Roman" w:eastAsia="Times New Roman" w:hAnsi="Times New Roman" w:cs="Times New Roman"/>
          <w:sz w:val="16"/>
          <w:szCs w:val="16"/>
          <w:lang w:eastAsia="ru-RU"/>
        </w:rPr>
        <w:t xml:space="preserve"> на собраниях и конференциях граждан об обязательных требованиях, предъявляемых к объектам контроля.</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2.7.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Личный прием граждан проводится Глава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Консультирование осуществляется в устной или письменной форме по следующим вопросам:</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1) организация и осуществление контроля в сфере благоустройства;</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2) порядок осуществления контрольных мероприятий, установленных настоящим Положением;</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3) порядок обжалования действий (бездействия) должностных лиц, уполномоченных осуществлять контроль;</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Консультирование контролируемых лиц в устной форме может осуществляться также на собраниях и конференциях граждан. </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Должностным лицом ведутся журналы учета консультирований.</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w:t>
      </w:r>
      <w:r w:rsidRPr="008D6274">
        <w:rPr>
          <w:rFonts w:ascii="Times New Roman" w:eastAsia="Times New Roman" w:hAnsi="Times New Roman" w:cs="Times New Roman"/>
          <w:sz w:val="16"/>
          <w:szCs w:val="16"/>
          <w:lang w:eastAsia="ru-RU"/>
        </w:rPr>
        <w:lastRenderedPageBreak/>
        <w:t>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8D6274" w:rsidRPr="008D6274" w:rsidRDefault="008D6274" w:rsidP="00E55500">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w:t>
      </w:r>
      <w:r w:rsidR="00E55500">
        <w:rPr>
          <w:rFonts w:ascii="Times New Roman" w:eastAsia="Times New Roman" w:hAnsi="Times New Roman" w:cs="Times New Roman"/>
          <w:sz w:val="16"/>
          <w:szCs w:val="16"/>
          <w:lang w:eastAsia="ru-RU"/>
        </w:rPr>
        <w:t>тельных требований.</w:t>
      </w:r>
    </w:p>
    <w:p w:rsidR="008D6274" w:rsidRPr="00E55500" w:rsidRDefault="008D6274" w:rsidP="00E55500">
      <w:pPr>
        <w:spacing w:after="0" w:line="240" w:lineRule="auto"/>
        <w:ind w:left="-284" w:right="567" w:firstLine="284"/>
        <w:rPr>
          <w:rFonts w:ascii="Times New Roman" w:eastAsia="Times New Roman" w:hAnsi="Times New Roman" w:cs="Times New Roman"/>
          <w:bCs/>
          <w:sz w:val="16"/>
          <w:szCs w:val="16"/>
          <w:lang w:eastAsia="ru-RU"/>
        </w:rPr>
      </w:pPr>
      <w:r w:rsidRPr="008D6274">
        <w:rPr>
          <w:rFonts w:ascii="Times New Roman" w:eastAsia="Times New Roman" w:hAnsi="Times New Roman" w:cs="Times New Roman"/>
          <w:bCs/>
          <w:sz w:val="16"/>
          <w:szCs w:val="16"/>
          <w:lang w:eastAsia="ru-RU"/>
        </w:rPr>
        <w:t>Раздел 3. Осуществление контрольных мер</w:t>
      </w:r>
      <w:r w:rsidR="00E55500">
        <w:rPr>
          <w:rFonts w:ascii="Times New Roman" w:eastAsia="Times New Roman" w:hAnsi="Times New Roman" w:cs="Times New Roman"/>
          <w:bCs/>
          <w:sz w:val="16"/>
          <w:szCs w:val="16"/>
          <w:lang w:eastAsia="ru-RU"/>
        </w:rPr>
        <w:t>оприятий и контрольных действий</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3.1. При осуществлении муниципального контроля в сфере благоустройства администрацией плановые контрольные мероприятия не проводятся, однако могут проводиться следующие виды внеплановых контрольных мероприятий:</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D6274">
        <w:rPr>
          <w:rFonts w:ascii="Times New Roman" w:eastAsia="Times New Roman" w:hAnsi="Times New Roman" w:cs="Times New Roman"/>
          <w:sz w:val="16"/>
          <w:szCs w:val="16"/>
          <w:lang w:eastAsia="ru-RU"/>
        </w:rPr>
        <w:t>микропредприятия</w:t>
      </w:r>
      <w:proofErr w:type="spellEnd"/>
      <w:r w:rsidRPr="008D6274">
        <w:rPr>
          <w:rFonts w:ascii="Times New Roman" w:eastAsia="Times New Roman" w:hAnsi="Times New Roman" w:cs="Times New Roman"/>
          <w:sz w:val="16"/>
          <w:szCs w:val="16"/>
          <w:lang w:eastAsia="ru-RU"/>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w:t>
      </w:r>
      <w:r w:rsidRPr="008D6274">
        <w:rPr>
          <w:rFonts w:ascii="Times New Roman" w:eastAsia="Times New Roman" w:hAnsi="Times New Roman" w:cs="Times New Roman"/>
          <w:sz w:val="16"/>
          <w:szCs w:val="16"/>
          <w:lang w:eastAsia="ru-RU"/>
        </w:rPr>
        <w:lastRenderedPageBreak/>
        <w:t>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3.3. Внеплановые контрольные мероприятия могут проводиться только после согласования с органами прокуратуры.</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3.4. Контрольные мероприятия, проводимые с взаимодействием с контролируемыми лицами, осуществляются по основаниям, предусмотренным пунктами 1, 3– 5 части 1 статьи 57 Федерального закона № 248.</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3.5. Индикаторы риска нарушения обязательных требований указаны в приложении № 1 к настоящему Положению.</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rsidR="008D6274" w:rsidRPr="008D6274" w:rsidRDefault="008D6274" w:rsidP="008D6274">
      <w:pPr>
        <w:spacing w:after="0" w:line="240" w:lineRule="auto"/>
        <w:ind w:left="-284" w:right="567" w:firstLine="284"/>
        <w:rPr>
          <w:rFonts w:ascii="Times New Roman" w:eastAsia="Times New Roman" w:hAnsi="Times New Roman" w:cs="Times New Roman"/>
          <w:i/>
          <w:iCs/>
          <w:sz w:val="16"/>
          <w:szCs w:val="16"/>
          <w:lang w:eastAsia="ru-RU"/>
        </w:rPr>
      </w:pPr>
      <w:r w:rsidRPr="008D6274">
        <w:rPr>
          <w:rFonts w:ascii="Times New Roman" w:eastAsia="Times New Roman" w:hAnsi="Times New Roman" w:cs="Times New Roman"/>
          <w:sz w:val="16"/>
          <w:szCs w:val="16"/>
          <w:lang w:eastAsia="ru-RU"/>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8D6274">
        <w:rPr>
          <w:rFonts w:ascii="Times New Roman" w:eastAsia="Times New Roman" w:hAnsi="Times New Roman" w:cs="Times New Roman"/>
          <w:i/>
          <w:iCs/>
          <w:sz w:val="16"/>
          <w:szCs w:val="16"/>
          <w:lang w:eastAsia="ru-RU"/>
        </w:rPr>
        <w:t xml:space="preserve">, </w:t>
      </w:r>
      <w:r w:rsidRPr="008D6274">
        <w:rPr>
          <w:rFonts w:ascii="Times New Roman" w:eastAsia="Times New Roman" w:hAnsi="Times New Roman" w:cs="Times New Roman"/>
          <w:sz w:val="16"/>
          <w:szCs w:val="16"/>
          <w:lang w:eastAsia="ru-RU"/>
        </w:rPr>
        <w:t xml:space="preserve">задания, содержащегося в планах работы администрации, в том числе в случаях, установленных Федеральным </w:t>
      </w:r>
      <w:hyperlink r:id="rId9" w:history="1">
        <w:r w:rsidRPr="008D6274">
          <w:rPr>
            <w:rStyle w:val="a6"/>
            <w:rFonts w:ascii="Times New Roman" w:eastAsia="Times New Roman" w:hAnsi="Times New Roman" w:cs="Times New Roman"/>
            <w:sz w:val="16"/>
            <w:szCs w:val="16"/>
            <w:lang w:eastAsia="ru-RU"/>
          </w:rPr>
          <w:t>законом</w:t>
        </w:r>
      </w:hyperlink>
      <w:r w:rsidRPr="008D6274">
        <w:rPr>
          <w:rFonts w:ascii="Times New Roman" w:eastAsia="Times New Roman" w:hAnsi="Times New Roman" w:cs="Times New Roman"/>
          <w:sz w:val="16"/>
          <w:szCs w:val="16"/>
          <w:lang w:eastAsia="ru-RU"/>
        </w:rPr>
        <w:t xml:space="preserve"> № 248-ФЗ.</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0" w:history="1">
        <w:r w:rsidRPr="008D6274">
          <w:rPr>
            <w:rStyle w:val="a6"/>
            <w:rFonts w:ascii="Times New Roman" w:eastAsia="Times New Roman" w:hAnsi="Times New Roman" w:cs="Times New Roman"/>
            <w:sz w:val="16"/>
            <w:szCs w:val="16"/>
            <w:lang w:eastAsia="ru-RU"/>
          </w:rPr>
          <w:t>законом</w:t>
        </w:r>
      </w:hyperlink>
      <w:r w:rsidRPr="008D6274">
        <w:rPr>
          <w:rFonts w:ascii="Times New Roman" w:eastAsia="Times New Roman" w:hAnsi="Times New Roman" w:cs="Times New Roman"/>
          <w:sz w:val="16"/>
          <w:szCs w:val="16"/>
          <w:lang w:eastAsia="ru-RU"/>
        </w:rPr>
        <w:t xml:space="preserve"> № 248-ФЗ.</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 апреля 2016 года № 724-р перечнем</w:t>
      </w:r>
      <w:r w:rsidRPr="008D6274">
        <w:rPr>
          <w:rFonts w:ascii="Times New Roman" w:eastAsia="Times New Roman" w:hAnsi="Times New Roman" w:cs="Times New Roman"/>
          <w:sz w:val="16"/>
          <w:szCs w:val="16"/>
          <w:lang w:eastAsia="ru-RU"/>
        </w:rPr>
        <w:b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w:t>
      </w:r>
      <w:r w:rsidRPr="008D6274">
        <w:rPr>
          <w:rFonts w:ascii="Times New Roman" w:eastAsia="Times New Roman" w:hAnsi="Times New Roman" w:cs="Times New Roman"/>
          <w:sz w:val="16"/>
          <w:szCs w:val="16"/>
          <w:lang w:eastAsia="ru-RU"/>
        </w:rPr>
        <w:lastRenderedPageBreak/>
        <w:t xml:space="preserve">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1" w:history="1">
        <w:r w:rsidRPr="008D6274">
          <w:rPr>
            <w:rStyle w:val="a6"/>
            <w:rFonts w:ascii="Times New Roman" w:eastAsia="Times New Roman" w:hAnsi="Times New Roman" w:cs="Times New Roman"/>
            <w:sz w:val="16"/>
            <w:szCs w:val="16"/>
            <w:lang w:eastAsia="ru-RU"/>
          </w:rPr>
          <w:t>Правилами</w:t>
        </w:r>
      </w:hyperlink>
      <w:r w:rsidRPr="008D6274">
        <w:rPr>
          <w:rFonts w:ascii="Times New Roman" w:eastAsia="Times New Roman" w:hAnsi="Times New Roman" w:cs="Times New Roman"/>
          <w:sz w:val="16"/>
          <w:szCs w:val="16"/>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1) отсутствие контролируемого лица либо его представителя не препятствует оценке должностным лицом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2) отсутствие признаков явной непосредственной угрозы причинения или фактического причинения вреда (ущерба) охраняемым законом ценностям;</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8D6274">
          <w:rPr>
            <w:rStyle w:val="a6"/>
            <w:rFonts w:ascii="Times New Roman" w:eastAsia="Times New Roman" w:hAnsi="Times New Roman" w:cs="Times New Roman"/>
            <w:sz w:val="16"/>
            <w:szCs w:val="16"/>
            <w:lang w:eastAsia="ru-RU"/>
          </w:rPr>
          <w:t>частью 2 статьи 90</w:t>
        </w:r>
      </w:hyperlink>
      <w:r w:rsidRPr="008D6274">
        <w:rPr>
          <w:rFonts w:ascii="Times New Roman" w:eastAsia="Times New Roman" w:hAnsi="Times New Roman" w:cs="Times New Roman"/>
          <w:sz w:val="16"/>
          <w:szCs w:val="16"/>
          <w:lang w:eastAsia="ru-RU"/>
        </w:rPr>
        <w:t xml:space="preserve"> Федерального закона от № 248-ФЗ.</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w:t>
      </w:r>
      <w:r w:rsidRPr="008D6274">
        <w:rPr>
          <w:rFonts w:ascii="Times New Roman" w:eastAsia="Times New Roman" w:hAnsi="Times New Roman" w:cs="Times New Roman"/>
          <w:sz w:val="16"/>
          <w:szCs w:val="16"/>
          <w:lang w:eastAsia="ru-RU"/>
        </w:rPr>
        <w:lastRenderedPageBreak/>
        <w:t>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3.15.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3.16. Информация о контрольных мероприятиях размещается в Едином реестре контрольных (надзорных) мероприятий.</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 248-ФЗ и разделом 4 настоящего Положения.</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w:t>
      </w:r>
      <w:r w:rsidRPr="008D6274">
        <w:rPr>
          <w:rFonts w:ascii="Times New Roman" w:eastAsia="Times New Roman" w:hAnsi="Times New Roman" w:cs="Times New Roman"/>
          <w:sz w:val="16"/>
          <w:szCs w:val="16"/>
          <w:lang w:eastAsia="ru-RU"/>
        </w:rPr>
        <w:lastRenderedPageBreak/>
        <w:t>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3.21.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8D6274" w:rsidRPr="008D6274" w:rsidRDefault="008D6274" w:rsidP="00E55500">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w:t>
      </w:r>
      <w:r w:rsidR="00E55500">
        <w:rPr>
          <w:rFonts w:ascii="Times New Roman" w:eastAsia="Times New Roman" w:hAnsi="Times New Roman" w:cs="Times New Roman"/>
          <w:sz w:val="16"/>
          <w:szCs w:val="16"/>
          <w:lang w:eastAsia="ru-RU"/>
        </w:rPr>
        <w:t>ей ответственности.</w:t>
      </w:r>
    </w:p>
    <w:p w:rsidR="008D6274" w:rsidRPr="008D6274" w:rsidRDefault="008D6274" w:rsidP="00E55500">
      <w:pPr>
        <w:spacing w:after="0" w:line="240" w:lineRule="auto"/>
        <w:ind w:left="-284" w:right="567" w:firstLine="284"/>
        <w:rPr>
          <w:rFonts w:ascii="Times New Roman" w:eastAsia="Times New Roman" w:hAnsi="Times New Roman" w:cs="Times New Roman"/>
          <w:bCs/>
          <w:sz w:val="16"/>
          <w:szCs w:val="16"/>
          <w:lang w:eastAsia="ru-RU"/>
        </w:rPr>
      </w:pPr>
      <w:r w:rsidRPr="008D6274">
        <w:rPr>
          <w:rFonts w:ascii="Times New Roman" w:eastAsia="Times New Roman" w:hAnsi="Times New Roman" w:cs="Times New Roman"/>
          <w:bCs/>
          <w:sz w:val="16"/>
          <w:szCs w:val="16"/>
          <w:lang w:eastAsia="ru-RU"/>
        </w:rPr>
        <w:t>Раздел 4. Обжалование решений администрации, действи</w:t>
      </w:r>
      <w:r w:rsidR="00E55500">
        <w:rPr>
          <w:rFonts w:ascii="Times New Roman" w:eastAsia="Times New Roman" w:hAnsi="Times New Roman" w:cs="Times New Roman"/>
          <w:bCs/>
          <w:sz w:val="16"/>
          <w:szCs w:val="16"/>
          <w:lang w:eastAsia="ru-RU"/>
        </w:rPr>
        <w:t>й (бездействия) должностных лиц</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lastRenderedPageBreak/>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1) решений о проведении контрольных мероприятий;</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2) актов контрольных мероприятий, предписаний об устранении выявленных нарушений;</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3) действий (бездействия) должностных лиц в рамках контрольных мероприятий.</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8D6274">
        <w:rPr>
          <w:rFonts w:ascii="Times New Roman" w:eastAsia="Times New Roman" w:hAnsi="Times New Roman" w:cs="Times New Roman"/>
          <w:i/>
          <w:iCs/>
          <w:sz w:val="16"/>
          <w:szCs w:val="16"/>
          <w:lang w:eastAsia="ru-RU"/>
        </w:rPr>
        <w:t xml:space="preserve"> </w:t>
      </w:r>
      <w:r w:rsidRPr="008D6274">
        <w:rPr>
          <w:rFonts w:ascii="Times New Roman" w:eastAsia="Times New Roman" w:hAnsi="Times New Roman" w:cs="Times New Roman"/>
          <w:sz w:val="16"/>
          <w:szCs w:val="16"/>
          <w:lang w:eastAsia="ru-RU"/>
        </w:rPr>
        <w:t>с предварительным информированием главы о наличии в</w:t>
      </w:r>
      <w:r w:rsidRPr="008D6274">
        <w:rPr>
          <w:rFonts w:ascii="Times New Roman" w:eastAsia="Times New Roman" w:hAnsi="Times New Roman" w:cs="Times New Roman"/>
          <w:i/>
          <w:iCs/>
          <w:sz w:val="16"/>
          <w:szCs w:val="16"/>
          <w:lang w:eastAsia="ru-RU"/>
        </w:rPr>
        <w:t xml:space="preserve"> </w:t>
      </w:r>
      <w:r w:rsidRPr="008D6274">
        <w:rPr>
          <w:rFonts w:ascii="Times New Roman" w:eastAsia="Times New Roman" w:hAnsi="Times New Roman" w:cs="Times New Roman"/>
          <w:sz w:val="16"/>
          <w:szCs w:val="16"/>
          <w:lang w:eastAsia="ru-RU"/>
        </w:rPr>
        <w:t>жалобе (документах) сведений, составляющих государственную или иную охраняемую законом тайну.</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4.4. Жалоба на решение администрации, действия (бездействие) должностных лиц рассматривается Главой.</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4.5.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Жалоба на предписание администрации может быть подана в течение 10 рабочих дней с момента получения контролируемым лицом предписания.</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4.6. Жалоба на решение администрации, действия (бездействие) должностных лиц подлежит рассмотрению в течение 20 рабочих дней со дня ее регистрации. </w:t>
      </w:r>
    </w:p>
    <w:p w:rsidR="008D6274" w:rsidRPr="008D6274" w:rsidRDefault="008D6274" w:rsidP="00E55500">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муниципального образования «Александровск» н</w:t>
      </w:r>
      <w:r w:rsidR="00E55500">
        <w:rPr>
          <w:rFonts w:ascii="Times New Roman" w:eastAsia="Times New Roman" w:hAnsi="Times New Roman" w:cs="Times New Roman"/>
          <w:sz w:val="16"/>
          <w:szCs w:val="16"/>
          <w:lang w:eastAsia="ru-RU"/>
        </w:rPr>
        <w:t>е более чем на 20 рабочих дней.</w:t>
      </w:r>
    </w:p>
    <w:p w:rsidR="008D6274" w:rsidRPr="008D6274" w:rsidRDefault="008D6274" w:rsidP="00E55500">
      <w:pPr>
        <w:spacing w:after="0" w:line="240" w:lineRule="auto"/>
        <w:ind w:left="-284" w:right="567" w:firstLine="284"/>
        <w:rPr>
          <w:rFonts w:ascii="Times New Roman" w:eastAsia="Times New Roman" w:hAnsi="Times New Roman" w:cs="Times New Roman"/>
          <w:bCs/>
          <w:sz w:val="16"/>
          <w:szCs w:val="16"/>
          <w:lang w:eastAsia="ru-RU"/>
        </w:rPr>
      </w:pPr>
      <w:r w:rsidRPr="008D6274">
        <w:rPr>
          <w:rFonts w:ascii="Times New Roman" w:eastAsia="Times New Roman" w:hAnsi="Times New Roman" w:cs="Times New Roman"/>
          <w:bCs/>
          <w:sz w:val="16"/>
          <w:szCs w:val="16"/>
          <w:lang w:eastAsia="ru-RU"/>
        </w:rPr>
        <w:t>Раздел 5. Ключевые показатели контроля в сфере благоустройства</w:t>
      </w:r>
      <w:r w:rsidRPr="008D6274">
        <w:rPr>
          <w:rFonts w:ascii="Times New Roman" w:eastAsia="Times New Roman" w:hAnsi="Times New Roman" w:cs="Times New Roman"/>
          <w:sz w:val="16"/>
          <w:szCs w:val="16"/>
          <w:lang w:eastAsia="ru-RU"/>
        </w:rPr>
        <w:t xml:space="preserve"> </w:t>
      </w:r>
      <w:r w:rsidR="00E55500">
        <w:rPr>
          <w:rFonts w:ascii="Times New Roman" w:eastAsia="Times New Roman" w:hAnsi="Times New Roman" w:cs="Times New Roman"/>
          <w:bCs/>
          <w:sz w:val="16"/>
          <w:szCs w:val="16"/>
          <w:lang w:eastAsia="ru-RU"/>
        </w:rPr>
        <w:t>и их целевые значения</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w:t>
      </w:r>
    </w:p>
    <w:p w:rsidR="008D6274" w:rsidRPr="008D6274" w:rsidRDefault="008D6274" w:rsidP="00E55500">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lastRenderedPageBreak/>
        <w:t>5.2. Ключевые показатели вида контроля и их целевые значения, индикативные показатели для контроля в сфере благоустройства утверждаются администрацией муниципально</w:t>
      </w:r>
      <w:r w:rsidR="00E55500">
        <w:rPr>
          <w:rFonts w:ascii="Times New Roman" w:eastAsia="Times New Roman" w:hAnsi="Times New Roman" w:cs="Times New Roman"/>
          <w:sz w:val="16"/>
          <w:szCs w:val="16"/>
          <w:lang w:eastAsia="ru-RU"/>
        </w:rPr>
        <w:t>го образования «Александровск».</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Приложение № 1</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к Положению о муниципальном контроле в сфере </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благоустройства на территории </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муниципального образования</w:t>
      </w:r>
    </w:p>
    <w:p w:rsidR="008D6274" w:rsidRPr="00E55500" w:rsidRDefault="00E55500" w:rsidP="00E55500">
      <w:pPr>
        <w:spacing w:after="0" w:line="240" w:lineRule="auto"/>
        <w:ind w:left="-284" w:right="567" w:firstLine="284"/>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«Александровск»</w:t>
      </w:r>
    </w:p>
    <w:p w:rsidR="008D6274" w:rsidRPr="008D6274" w:rsidRDefault="008D6274" w:rsidP="008D6274">
      <w:pPr>
        <w:spacing w:after="0" w:line="240" w:lineRule="auto"/>
        <w:ind w:left="-284" w:right="567" w:firstLine="284"/>
        <w:rPr>
          <w:rFonts w:ascii="Times New Roman" w:eastAsia="Times New Roman" w:hAnsi="Times New Roman" w:cs="Times New Roman"/>
          <w:bCs/>
          <w:sz w:val="16"/>
          <w:szCs w:val="16"/>
          <w:lang w:eastAsia="ru-RU"/>
        </w:rPr>
      </w:pPr>
      <w:r w:rsidRPr="008D6274">
        <w:rPr>
          <w:rFonts w:ascii="Times New Roman" w:eastAsia="Times New Roman" w:hAnsi="Times New Roman" w:cs="Times New Roman"/>
          <w:bCs/>
          <w:sz w:val="16"/>
          <w:szCs w:val="16"/>
          <w:lang w:eastAsia="ru-RU"/>
        </w:rPr>
        <w:t>Индикаторы риска нарушения обязательных требований, используемые для определения необходимости проведения внеплановых</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bCs/>
          <w:sz w:val="16"/>
          <w:szCs w:val="16"/>
          <w:lang w:eastAsia="ru-RU"/>
        </w:rPr>
        <w:t xml:space="preserve">проверок при осуществлении администрацией </w:t>
      </w:r>
    </w:p>
    <w:p w:rsidR="008D6274" w:rsidRPr="00E55500" w:rsidRDefault="008D6274" w:rsidP="00E55500">
      <w:pPr>
        <w:spacing w:after="0" w:line="240" w:lineRule="auto"/>
        <w:ind w:left="-284" w:right="567" w:firstLine="284"/>
        <w:rPr>
          <w:rFonts w:ascii="Times New Roman" w:eastAsia="Times New Roman" w:hAnsi="Times New Roman" w:cs="Times New Roman"/>
          <w:bCs/>
          <w:sz w:val="16"/>
          <w:szCs w:val="16"/>
          <w:lang w:eastAsia="ru-RU"/>
        </w:rPr>
      </w:pPr>
      <w:r w:rsidRPr="008D6274">
        <w:rPr>
          <w:rFonts w:ascii="Times New Roman" w:eastAsia="Times New Roman" w:hAnsi="Times New Roman" w:cs="Times New Roman"/>
          <w:bCs/>
          <w:sz w:val="16"/>
          <w:szCs w:val="16"/>
          <w:lang w:eastAsia="ru-RU"/>
        </w:rPr>
        <w:t>контроля в сфе</w:t>
      </w:r>
      <w:r w:rsidR="00E55500">
        <w:rPr>
          <w:rFonts w:ascii="Times New Roman" w:eastAsia="Times New Roman" w:hAnsi="Times New Roman" w:cs="Times New Roman"/>
          <w:bCs/>
          <w:sz w:val="16"/>
          <w:szCs w:val="16"/>
          <w:lang w:eastAsia="ru-RU"/>
        </w:rPr>
        <w:t>ре благоустройства</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1. Наличие мусора и иных отходов производства и потребления на прилегающей территории или на иных территориях общего пользования. </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2. Наличие на прилегающей территории</w:t>
      </w:r>
      <w:r w:rsidRPr="008D6274">
        <w:rPr>
          <w:rFonts w:ascii="Times New Roman" w:eastAsia="Times New Roman" w:hAnsi="Times New Roman" w:cs="Times New Roman"/>
          <w:bCs/>
          <w:sz w:val="16"/>
          <w:szCs w:val="16"/>
          <w:lang w:eastAsia="ru-RU"/>
        </w:rPr>
        <w:t xml:space="preserve"> карантинных, ядовитых и сорных растений</w:t>
      </w:r>
      <w:r w:rsidRPr="008D6274">
        <w:rPr>
          <w:rFonts w:ascii="Times New Roman" w:eastAsia="Times New Roman" w:hAnsi="Times New Roman" w:cs="Times New Roman"/>
          <w:sz w:val="16"/>
          <w:szCs w:val="16"/>
          <w:lang w:eastAsia="ru-RU"/>
        </w:rPr>
        <w:t xml:space="preserve">, порубочных остатков деревьев и кустарников. </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4. Наличие препятствующей свободному и безопасному проходу граждан наледи на прилегающих территориях.</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5. Наличие сосулек на кровлях зданий, сооружений.</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7. Уничтожение или повреждение специальных знаков, надписей, содержащих информацию, необходимую для эксплуатации инженерных сооружений.</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8. Осуществление земляных работ без разрешения на их осуществление либо с превышением срока действия такого разрешения</w:t>
      </w:r>
      <w:r w:rsidRPr="008D6274">
        <w:rPr>
          <w:rFonts w:ascii="Times New Roman" w:eastAsia="Times New Roman" w:hAnsi="Times New Roman" w:cs="Times New Roman"/>
          <w:b/>
          <w:bCs/>
          <w:sz w:val="16"/>
          <w:szCs w:val="16"/>
          <w:lang w:eastAsia="ru-RU"/>
        </w:rPr>
        <w:t>.</w:t>
      </w:r>
      <w:r w:rsidRPr="008D6274">
        <w:rPr>
          <w:rFonts w:ascii="Times New Roman" w:eastAsia="Times New Roman" w:hAnsi="Times New Roman" w:cs="Times New Roman"/>
          <w:sz w:val="16"/>
          <w:szCs w:val="16"/>
          <w:lang w:eastAsia="ru-RU"/>
        </w:rPr>
        <w:t xml:space="preserve"> </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12. Выпас сельскохозяйственных животных и птиц на территориях общего пользования.</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p>
    <w:p w:rsidR="008D6274" w:rsidRPr="008D6274" w:rsidRDefault="008D6274" w:rsidP="008D6274">
      <w:pPr>
        <w:spacing w:after="0" w:line="240" w:lineRule="auto"/>
        <w:ind w:left="-284" w:right="567" w:firstLine="284"/>
        <w:rPr>
          <w:rFonts w:ascii="Times New Roman" w:eastAsia="Times New Roman" w:hAnsi="Times New Roman" w:cs="Times New Roman"/>
          <w:b/>
          <w:sz w:val="16"/>
          <w:szCs w:val="16"/>
          <w:lang w:eastAsia="ru-RU"/>
        </w:rPr>
      </w:pPr>
      <w:r w:rsidRPr="008D6274">
        <w:rPr>
          <w:rFonts w:ascii="Times New Roman" w:eastAsia="Times New Roman" w:hAnsi="Times New Roman" w:cs="Times New Roman"/>
          <w:b/>
          <w:sz w:val="16"/>
          <w:szCs w:val="16"/>
          <w:lang w:eastAsia="ru-RU"/>
        </w:rPr>
        <w:t>10.12.2021г. №4/113-ДМО</w:t>
      </w:r>
    </w:p>
    <w:p w:rsidR="008D6274" w:rsidRPr="008D6274" w:rsidRDefault="008D6274" w:rsidP="008D6274">
      <w:pPr>
        <w:spacing w:after="0" w:line="240" w:lineRule="auto"/>
        <w:ind w:left="-284" w:right="567" w:firstLine="284"/>
        <w:rPr>
          <w:rFonts w:ascii="Times New Roman" w:eastAsia="Times New Roman" w:hAnsi="Times New Roman" w:cs="Times New Roman"/>
          <w:b/>
          <w:sz w:val="16"/>
          <w:szCs w:val="16"/>
          <w:lang w:eastAsia="ru-RU"/>
        </w:rPr>
      </w:pPr>
      <w:r w:rsidRPr="008D6274">
        <w:rPr>
          <w:rFonts w:ascii="Times New Roman" w:eastAsia="Times New Roman" w:hAnsi="Times New Roman" w:cs="Times New Roman"/>
          <w:b/>
          <w:sz w:val="16"/>
          <w:szCs w:val="16"/>
          <w:lang w:eastAsia="ru-RU"/>
        </w:rPr>
        <w:t>РОССИЙСКАЯ ФЕДЕРАЦИЯ</w:t>
      </w:r>
    </w:p>
    <w:p w:rsidR="008D6274" w:rsidRPr="008D6274" w:rsidRDefault="008D6274" w:rsidP="008D6274">
      <w:pPr>
        <w:spacing w:after="0" w:line="240" w:lineRule="auto"/>
        <w:ind w:left="-284" w:right="567" w:firstLine="284"/>
        <w:rPr>
          <w:rFonts w:ascii="Times New Roman" w:eastAsia="Times New Roman" w:hAnsi="Times New Roman" w:cs="Times New Roman"/>
          <w:b/>
          <w:sz w:val="16"/>
          <w:szCs w:val="16"/>
          <w:lang w:eastAsia="ru-RU"/>
        </w:rPr>
      </w:pPr>
      <w:r w:rsidRPr="008D6274">
        <w:rPr>
          <w:rFonts w:ascii="Times New Roman" w:eastAsia="Times New Roman" w:hAnsi="Times New Roman" w:cs="Times New Roman"/>
          <w:b/>
          <w:sz w:val="16"/>
          <w:szCs w:val="16"/>
          <w:lang w:eastAsia="ru-RU"/>
        </w:rPr>
        <w:t>ИРКУТСКАЯ ОБЛАСТЬ</w:t>
      </w:r>
    </w:p>
    <w:p w:rsidR="008D6274" w:rsidRPr="008D6274" w:rsidRDefault="008D6274" w:rsidP="008D6274">
      <w:pPr>
        <w:spacing w:after="0" w:line="240" w:lineRule="auto"/>
        <w:ind w:left="-284" w:right="567" w:firstLine="284"/>
        <w:rPr>
          <w:rFonts w:ascii="Times New Roman" w:eastAsia="Times New Roman" w:hAnsi="Times New Roman" w:cs="Times New Roman"/>
          <w:b/>
          <w:sz w:val="16"/>
          <w:szCs w:val="16"/>
          <w:lang w:eastAsia="ru-RU"/>
        </w:rPr>
      </w:pPr>
      <w:r w:rsidRPr="008D6274">
        <w:rPr>
          <w:rFonts w:ascii="Times New Roman" w:eastAsia="Times New Roman" w:hAnsi="Times New Roman" w:cs="Times New Roman"/>
          <w:b/>
          <w:sz w:val="16"/>
          <w:szCs w:val="16"/>
          <w:lang w:eastAsia="ru-RU"/>
        </w:rPr>
        <w:t>АЛАРСКИЙ МУНИЦИПАЛЬНЫЙ РАЙОН</w:t>
      </w:r>
    </w:p>
    <w:p w:rsidR="008D6274" w:rsidRPr="008D6274" w:rsidRDefault="008D6274" w:rsidP="008D6274">
      <w:pPr>
        <w:spacing w:after="0" w:line="240" w:lineRule="auto"/>
        <w:ind w:left="-284" w:right="567" w:firstLine="284"/>
        <w:rPr>
          <w:rFonts w:ascii="Times New Roman" w:eastAsia="Times New Roman" w:hAnsi="Times New Roman" w:cs="Times New Roman"/>
          <w:b/>
          <w:sz w:val="16"/>
          <w:szCs w:val="16"/>
          <w:lang w:eastAsia="ru-RU"/>
        </w:rPr>
      </w:pPr>
      <w:r w:rsidRPr="008D6274">
        <w:rPr>
          <w:rFonts w:ascii="Times New Roman" w:eastAsia="Times New Roman" w:hAnsi="Times New Roman" w:cs="Times New Roman"/>
          <w:b/>
          <w:sz w:val="16"/>
          <w:szCs w:val="16"/>
          <w:lang w:eastAsia="ru-RU"/>
        </w:rPr>
        <w:t>МУНИЦИПАЛЬНОЕ ОБРАЗОВАНИЕ «АЛЕКСАНДРОВСК»</w:t>
      </w:r>
    </w:p>
    <w:p w:rsidR="008D6274" w:rsidRPr="008D6274" w:rsidRDefault="008D6274" w:rsidP="008D6274">
      <w:pPr>
        <w:spacing w:after="0" w:line="240" w:lineRule="auto"/>
        <w:ind w:left="-284" w:right="567" w:firstLine="284"/>
        <w:rPr>
          <w:rFonts w:ascii="Times New Roman" w:eastAsia="Times New Roman" w:hAnsi="Times New Roman" w:cs="Times New Roman"/>
          <w:b/>
          <w:sz w:val="16"/>
          <w:szCs w:val="16"/>
          <w:lang w:eastAsia="ru-RU"/>
        </w:rPr>
      </w:pPr>
      <w:r w:rsidRPr="008D6274">
        <w:rPr>
          <w:rFonts w:ascii="Times New Roman" w:eastAsia="Times New Roman" w:hAnsi="Times New Roman" w:cs="Times New Roman"/>
          <w:b/>
          <w:sz w:val="16"/>
          <w:szCs w:val="16"/>
          <w:lang w:eastAsia="ru-RU"/>
        </w:rPr>
        <w:t>ДУМА</w:t>
      </w:r>
    </w:p>
    <w:p w:rsidR="008D6274" w:rsidRPr="008D6274" w:rsidRDefault="00E55500" w:rsidP="00E55500">
      <w:pPr>
        <w:spacing w:after="0" w:line="240" w:lineRule="auto"/>
        <w:ind w:left="-284" w:right="567" w:firstLine="284"/>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lastRenderedPageBreak/>
        <w:t>РЕШЕНИЕ</w:t>
      </w:r>
    </w:p>
    <w:p w:rsidR="008D6274" w:rsidRPr="008D6274" w:rsidRDefault="008D6274" w:rsidP="008D6274">
      <w:pPr>
        <w:spacing w:after="0" w:line="240" w:lineRule="auto"/>
        <w:ind w:left="-284" w:right="567" w:firstLine="284"/>
        <w:rPr>
          <w:rFonts w:ascii="Times New Roman" w:eastAsia="Times New Roman" w:hAnsi="Times New Roman" w:cs="Times New Roman"/>
          <w:b/>
          <w:bCs/>
          <w:sz w:val="16"/>
          <w:szCs w:val="16"/>
          <w:lang w:eastAsia="ru-RU"/>
        </w:rPr>
      </w:pPr>
      <w:r w:rsidRPr="008D6274">
        <w:rPr>
          <w:rFonts w:ascii="Times New Roman" w:eastAsia="Times New Roman" w:hAnsi="Times New Roman" w:cs="Times New Roman"/>
          <w:b/>
          <w:bCs/>
          <w:sz w:val="16"/>
          <w:szCs w:val="16"/>
          <w:lang w:eastAsia="ru-RU"/>
        </w:rPr>
        <w:t xml:space="preserve">ОБ УТВЕРЖДЕНИИ ПОЛОЖЕНИЯ </w:t>
      </w:r>
      <w:bookmarkStart w:id="0" w:name="_Hlk77671647"/>
      <w:r w:rsidRPr="008D6274">
        <w:rPr>
          <w:rFonts w:ascii="Times New Roman" w:eastAsia="Times New Roman" w:hAnsi="Times New Roman" w:cs="Times New Roman"/>
          <w:b/>
          <w:bCs/>
          <w:sz w:val="16"/>
          <w:szCs w:val="16"/>
          <w:lang w:eastAsia="ru-RU"/>
        </w:rPr>
        <w:t xml:space="preserve">О МУНИЦИПАЛЬНОМ КОНТРОЛЕ </w:t>
      </w:r>
      <w:r w:rsidRPr="008D6274">
        <w:rPr>
          <w:rFonts w:ascii="Times New Roman" w:eastAsia="Times New Roman" w:hAnsi="Times New Roman" w:cs="Times New Roman"/>
          <w:b/>
          <w:bCs/>
          <w:sz w:val="16"/>
          <w:szCs w:val="16"/>
          <w:lang w:eastAsia="ru-RU"/>
        </w:rPr>
        <w:br/>
      </w:r>
      <w:bookmarkStart w:id="1" w:name="_Hlk77686366"/>
      <w:r w:rsidRPr="008D6274">
        <w:rPr>
          <w:rFonts w:ascii="Times New Roman" w:eastAsia="Times New Roman" w:hAnsi="Times New Roman" w:cs="Times New Roman"/>
          <w:b/>
          <w:bCs/>
          <w:sz w:val="16"/>
          <w:szCs w:val="16"/>
          <w:lang w:eastAsia="ru-RU"/>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Pr="008D6274">
        <w:rPr>
          <w:rFonts w:ascii="Times New Roman" w:eastAsia="Times New Roman" w:hAnsi="Times New Roman" w:cs="Times New Roman"/>
          <w:b/>
          <w:sz w:val="16"/>
          <w:szCs w:val="16"/>
          <w:lang w:eastAsia="ru-RU"/>
        </w:rPr>
        <w:t>МУНИЦИПАЛЬНОГО ОБРАЗОВАНИЯ «АЛЕКСАНДРОВСК»</w:t>
      </w:r>
    </w:p>
    <w:p w:rsidR="008D6274" w:rsidRPr="008D6274" w:rsidRDefault="008D6274" w:rsidP="008D6274">
      <w:pPr>
        <w:spacing w:after="0" w:line="240" w:lineRule="auto"/>
        <w:ind w:left="-284" w:right="567" w:firstLine="284"/>
        <w:rPr>
          <w:rFonts w:ascii="Times New Roman" w:eastAsia="Times New Roman" w:hAnsi="Times New Roman" w:cs="Times New Roman"/>
          <w:iCs/>
          <w:sz w:val="16"/>
          <w:szCs w:val="16"/>
          <w:lang w:eastAsia="ru-RU"/>
        </w:rPr>
      </w:pP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Руководствуясь статьей 3 </w:t>
      </w:r>
      <w:bookmarkStart w:id="2" w:name="_Hlk77673480"/>
      <w:r w:rsidRPr="008D6274">
        <w:rPr>
          <w:rFonts w:ascii="Times New Roman" w:eastAsia="Times New Roman" w:hAnsi="Times New Roman" w:cs="Times New Roman"/>
          <w:sz w:val="16"/>
          <w:szCs w:val="16"/>
          <w:lang w:eastAsia="ru-RU"/>
        </w:rPr>
        <w:t>Федерального закона от 8 ноября 2007 года № 259-ФЗ «Устав автомобильного транспорта и городского наземного электрического транспорта», статьей 13 Федерального</w:t>
      </w:r>
      <w:r w:rsidRPr="008D6274">
        <w:rPr>
          <w:rFonts w:ascii="Times New Roman" w:eastAsia="Times New Roman" w:hAnsi="Times New Roman" w:cs="Times New Roman"/>
          <w:sz w:val="16"/>
          <w:szCs w:val="16"/>
          <w:lang w:eastAsia="ru-RU"/>
        </w:rPr>
        <w:br/>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8D6274">
        <w:rPr>
          <w:rFonts w:ascii="Times New Roman" w:eastAsia="Times New Roman" w:hAnsi="Times New Roman" w:cs="Times New Roman"/>
          <w:sz w:val="16"/>
          <w:szCs w:val="16"/>
          <w:lang w:eastAsia="ru-RU"/>
        </w:rPr>
        <w:t xml:space="preserve"> Федеральным законом от 31 июля 2020 года № 248-ФЗ «О государственном контроле (надзоре) и муниципальном контроле в Российской Федерации», статьями 7.1.; 6. Устава муниципального образования «Александровск»</w:t>
      </w:r>
      <w:r w:rsidRPr="008D6274">
        <w:rPr>
          <w:rFonts w:ascii="Times New Roman" w:eastAsia="Times New Roman" w:hAnsi="Times New Roman" w:cs="Times New Roman"/>
          <w:i/>
          <w:sz w:val="16"/>
          <w:szCs w:val="16"/>
          <w:lang w:eastAsia="ru-RU"/>
        </w:rPr>
        <w:t>,</w:t>
      </w:r>
      <w:r w:rsidRPr="008D6274">
        <w:rPr>
          <w:rFonts w:ascii="Times New Roman" w:eastAsia="Times New Roman" w:hAnsi="Times New Roman" w:cs="Times New Roman"/>
          <w:sz w:val="16"/>
          <w:szCs w:val="16"/>
          <w:lang w:eastAsia="ru-RU"/>
        </w:rPr>
        <w:t xml:space="preserve"> представительный орган муниципального образования «Александровск» решил:</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«Александровск»</w:t>
      </w:r>
      <w:r w:rsidRPr="008D6274">
        <w:rPr>
          <w:rFonts w:ascii="Times New Roman" w:eastAsia="Times New Roman" w:hAnsi="Times New Roman" w:cs="Times New Roman"/>
          <w:i/>
          <w:sz w:val="16"/>
          <w:szCs w:val="16"/>
          <w:lang w:eastAsia="ru-RU"/>
        </w:rPr>
        <w:t xml:space="preserve"> </w:t>
      </w:r>
      <w:r w:rsidRPr="008D6274">
        <w:rPr>
          <w:rFonts w:ascii="Times New Roman" w:eastAsia="Times New Roman" w:hAnsi="Times New Roman" w:cs="Times New Roman"/>
          <w:sz w:val="16"/>
          <w:szCs w:val="16"/>
          <w:lang w:eastAsia="ru-RU"/>
        </w:rPr>
        <w:t>(прилагается).</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8D6274">
        <w:rPr>
          <w:rFonts w:ascii="Times New Roman" w:eastAsia="Times New Roman" w:hAnsi="Times New Roman" w:cs="Times New Roman"/>
          <w:iCs/>
          <w:sz w:val="16"/>
          <w:szCs w:val="16"/>
          <w:lang w:eastAsia="ru-RU"/>
        </w:rPr>
        <w:t>муниципального образования «Александровск»,</w:t>
      </w:r>
      <w:r w:rsidRPr="008D6274">
        <w:rPr>
          <w:rFonts w:ascii="Times New Roman" w:eastAsia="Times New Roman" w:hAnsi="Times New Roman" w:cs="Times New Roman"/>
          <w:i/>
          <w:iCs/>
          <w:sz w:val="16"/>
          <w:szCs w:val="16"/>
          <w:lang w:eastAsia="ru-RU"/>
        </w:rPr>
        <w:t xml:space="preserve"> </w:t>
      </w:r>
      <w:r w:rsidRPr="008D6274">
        <w:rPr>
          <w:rFonts w:ascii="Times New Roman" w:eastAsia="Times New Roman" w:hAnsi="Times New Roman" w:cs="Times New Roman"/>
          <w:iCs/>
          <w:sz w:val="16"/>
          <w:szCs w:val="16"/>
          <w:lang w:eastAsia="ru-RU"/>
        </w:rPr>
        <w:t>который ступает в силу с 1 марта 2022 года</w:t>
      </w:r>
      <w:r w:rsidRPr="008D6274">
        <w:rPr>
          <w:rFonts w:ascii="Times New Roman" w:eastAsia="Times New Roman" w:hAnsi="Times New Roman" w:cs="Times New Roman"/>
          <w:sz w:val="16"/>
          <w:szCs w:val="16"/>
          <w:lang w:eastAsia="ru-RU"/>
        </w:rPr>
        <w:t xml:space="preserve">. </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Председатель Думы</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Глава МО «Александровск»</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Иванова О.В.</w:t>
      </w:r>
    </w:p>
    <w:p w:rsidR="008D6274" w:rsidRPr="008D6274" w:rsidRDefault="008D6274" w:rsidP="00E55500">
      <w:pPr>
        <w:spacing w:after="0" w:line="240" w:lineRule="auto"/>
        <w:ind w:right="567"/>
        <w:rPr>
          <w:rFonts w:ascii="Times New Roman" w:eastAsia="Times New Roman" w:hAnsi="Times New Roman" w:cs="Times New Roman"/>
          <w:sz w:val="16"/>
          <w:szCs w:val="16"/>
          <w:lang w:eastAsia="ru-RU"/>
        </w:rPr>
      </w:pP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УТВЕРЖДЕНО</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решением Думы </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муниципального образования </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«Александровск»</w:t>
      </w:r>
    </w:p>
    <w:p w:rsidR="008D6274" w:rsidRPr="008D6274" w:rsidRDefault="008D6274" w:rsidP="00E55500">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от </w:t>
      </w:r>
      <w:r w:rsidR="00E55500">
        <w:rPr>
          <w:rFonts w:ascii="Times New Roman" w:eastAsia="Times New Roman" w:hAnsi="Times New Roman" w:cs="Times New Roman"/>
          <w:sz w:val="16"/>
          <w:szCs w:val="16"/>
          <w:lang w:eastAsia="ru-RU"/>
        </w:rPr>
        <w:t>«10» декабря 2021г. № 4/113-дмо</w:t>
      </w:r>
    </w:p>
    <w:p w:rsidR="008D6274" w:rsidRPr="008D6274" w:rsidRDefault="008D6274" w:rsidP="008D6274">
      <w:pPr>
        <w:spacing w:after="0" w:line="240" w:lineRule="auto"/>
        <w:ind w:left="-284" w:right="567" w:firstLine="284"/>
        <w:rPr>
          <w:rFonts w:ascii="Times New Roman" w:eastAsia="Times New Roman" w:hAnsi="Times New Roman" w:cs="Times New Roman"/>
          <w:iCs/>
          <w:sz w:val="16"/>
          <w:szCs w:val="16"/>
          <w:lang w:eastAsia="ru-RU"/>
        </w:rPr>
      </w:pPr>
      <w:r w:rsidRPr="008D6274">
        <w:rPr>
          <w:rFonts w:ascii="Times New Roman" w:eastAsia="Times New Roman" w:hAnsi="Times New Roman" w:cs="Times New Roman"/>
          <w:bCs/>
          <w:sz w:val="16"/>
          <w:szCs w:val="16"/>
          <w:lang w:eastAsia="ru-RU"/>
        </w:rPr>
        <w:t xml:space="preserve">Положение о муниципальном контроле </w:t>
      </w:r>
      <w:r w:rsidRPr="008D6274">
        <w:rPr>
          <w:rFonts w:ascii="Times New Roman" w:eastAsia="Times New Roman" w:hAnsi="Times New Roman" w:cs="Times New Roman"/>
          <w:bCs/>
          <w:sz w:val="16"/>
          <w:szCs w:val="16"/>
          <w:lang w:eastAsia="ru-RU"/>
        </w:rPr>
        <w:br/>
        <w:t xml:space="preserve">на автомобильном транспорте, городском наземном электрическом транспорте и в дорожном хозяйстве в границах населенных пунктов: </w:t>
      </w:r>
      <w:r w:rsidRPr="008D6274">
        <w:rPr>
          <w:rFonts w:ascii="Times New Roman" w:eastAsia="Times New Roman" w:hAnsi="Times New Roman" w:cs="Times New Roman"/>
          <w:iCs/>
          <w:sz w:val="16"/>
          <w:szCs w:val="16"/>
          <w:lang w:eastAsia="ru-RU"/>
        </w:rPr>
        <w:t>муниципального образования «Александровск</w:t>
      </w:r>
      <w:r w:rsidRPr="008D6274">
        <w:rPr>
          <w:rFonts w:ascii="Times New Roman" w:eastAsia="Times New Roman" w:hAnsi="Times New Roman" w:cs="Times New Roman"/>
          <w:b/>
          <w:iCs/>
          <w:sz w:val="16"/>
          <w:szCs w:val="16"/>
          <w:lang w:eastAsia="ru-RU"/>
        </w:rPr>
        <w:t>»</w:t>
      </w:r>
    </w:p>
    <w:p w:rsidR="008D6274" w:rsidRPr="00E55500" w:rsidRDefault="00E55500" w:rsidP="00E55500">
      <w:pPr>
        <w:spacing w:after="0" w:line="240" w:lineRule="auto"/>
        <w:ind w:left="-284" w:right="567" w:firstLine="284"/>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Раздел 1. Общие положения</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1.1. Настоящее Положение устанавливает порядок осуществления </w:t>
      </w:r>
      <w:bookmarkStart w:id="3" w:name="_Hlk79156810"/>
      <w:bookmarkStart w:id="4" w:name="_Hlk79673330"/>
      <w:r w:rsidRPr="008D6274">
        <w:rPr>
          <w:rFonts w:ascii="Times New Roman" w:eastAsia="Times New Roman" w:hAnsi="Times New Roman" w:cs="Times New Roman"/>
          <w:sz w:val="16"/>
          <w:szCs w:val="16"/>
          <w:lang w:eastAsia="ru-RU"/>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8D6274">
        <w:rPr>
          <w:rFonts w:ascii="Times New Roman" w:eastAsia="Times New Roman" w:hAnsi="Times New Roman" w:cs="Times New Roman"/>
          <w:iCs/>
          <w:sz w:val="16"/>
          <w:szCs w:val="16"/>
          <w:lang w:eastAsia="ru-RU"/>
        </w:rPr>
        <w:t>муниципального образования «Александровск»</w:t>
      </w:r>
      <w:r w:rsidRPr="008D6274">
        <w:rPr>
          <w:rFonts w:ascii="Times New Roman" w:eastAsia="Times New Roman" w:hAnsi="Times New Roman" w:cs="Times New Roman"/>
          <w:sz w:val="16"/>
          <w:szCs w:val="16"/>
          <w:lang w:eastAsia="ru-RU"/>
        </w:rPr>
        <w:t xml:space="preserve"> </w:t>
      </w:r>
      <w:bookmarkEnd w:id="3"/>
      <w:r w:rsidRPr="008D6274">
        <w:rPr>
          <w:rFonts w:ascii="Times New Roman" w:eastAsia="Times New Roman" w:hAnsi="Times New Roman" w:cs="Times New Roman"/>
          <w:sz w:val="16"/>
          <w:szCs w:val="16"/>
          <w:lang w:eastAsia="ru-RU"/>
        </w:rPr>
        <w:t>(далее – муниципальный контроль на автомобильном транспорте)</w:t>
      </w:r>
      <w:bookmarkEnd w:id="4"/>
      <w:r w:rsidRPr="008D6274">
        <w:rPr>
          <w:rFonts w:ascii="Times New Roman" w:eastAsia="Times New Roman" w:hAnsi="Times New Roman" w:cs="Times New Roman"/>
          <w:sz w:val="16"/>
          <w:szCs w:val="16"/>
          <w:lang w:eastAsia="ru-RU"/>
        </w:rPr>
        <w:t xml:space="preserve">. </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1.2. Предметом муниципального контроля на автомобильном транспорте является соблюдение юридическими лицами, индивидуальными </w:t>
      </w:r>
      <w:r w:rsidRPr="008D6274">
        <w:rPr>
          <w:rFonts w:ascii="Times New Roman" w:eastAsia="Times New Roman" w:hAnsi="Times New Roman" w:cs="Times New Roman"/>
          <w:sz w:val="16"/>
          <w:szCs w:val="16"/>
          <w:lang w:eastAsia="ru-RU"/>
        </w:rPr>
        <w:lastRenderedPageBreak/>
        <w:t>предпринимателями, гражданами (далее – контролируемые лица) обязательных требований:</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1) в области автомобильных дорог и дорожной деятельности, установленных в отношении автомобильных дорог местного значения</w:t>
      </w:r>
      <w:r w:rsidRPr="008D6274">
        <w:rPr>
          <w:rFonts w:ascii="Times New Roman" w:eastAsia="Times New Roman" w:hAnsi="Times New Roman" w:cs="Times New Roman"/>
          <w:i/>
          <w:iCs/>
          <w:sz w:val="16"/>
          <w:szCs w:val="16"/>
          <w:lang w:eastAsia="ru-RU"/>
        </w:rPr>
        <w:t xml:space="preserve"> </w:t>
      </w:r>
      <w:r w:rsidRPr="008D6274">
        <w:rPr>
          <w:rFonts w:ascii="Times New Roman" w:eastAsia="Times New Roman" w:hAnsi="Times New Roman" w:cs="Times New Roman"/>
          <w:iCs/>
          <w:sz w:val="16"/>
          <w:szCs w:val="16"/>
          <w:lang w:eastAsia="ru-RU"/>
        </w:rPr>
        <w:t>муниципального образования «Александровск»</w:t>
      </w:r>
      <w:r w:rsidRPr="008D6274">
        <w:rPr>
          <w:rFonts w:ascii="Times New Roman" w:eastAsia="Times New Roman" w:hAnsi="Times New Roman" w:cs="Times New Roman"/>
          <w:sz w:val="16"/>
          <w:szCs w:val="16"/>
          <w:lang w:eastAsia="ru-RU"/>
        </w:rPr>
        <w:t xml:space="preserve"> (далее – автомобильные дороги местного значения или автомобильные дороги общего пользования местного значения):</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1.3. Муниципальный контроль на автомобильном транспорте осуществляется администрацией муниципального </w:t>
      </w:r>
      <w:r w:rsidRPr="008D6274">
        <w:rPr>
          <w:rFonts w:ascii="Times New Roman" w:eastAsia="Times New Roman" w:hAnsi="Times New Roman" w:cs="Times New Roman"/>
          <w:iCs/>
          <w:sz w:val="16"/>
          <w:szCs w:val="16"/>
          <w:lang w:eastAsia="ru-RU"/>
        </w:rPr>
        <w:t>образования «Александровск»</w:t>
      </w:r>
      <w:r w:rsidRPr="008D6274">
        <w:rPr>
          <w:rFonts w:ascii="Times New Roman" w:eastAsia="Times New Roman" w:hAnsi="Times New Roman" w:cs="Times New Roman"/>
          <w:i/>
          <w:iCs/>
          <w:sz w:val="16"/>
          <w:szCs w:val="16"/>
          <w:lang w:eastAsia="ru-RU"/>
        </w:rPr>
        <w:t xml:space="preserve"> </w:t>
      </w:r>
      <w:r w:rsidRPr="008D6274">
        <w:rPr>
          <w:rFonts w:ascii="Times New Roman" w:eastAsia="Times New Roman" w:hAnsi="Times New Roman" w:cs="Times New Roman"/>
          <w:sz w:val="16"/>
          <w:szCs w:val="16"/>
          <w:lang w:eastAsia="ru-RU"/>
        </w:rPr>
        <w:t>(далее – администрация).</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1.4. Должностными лицами администрации, уполномоченными на проведение муниципального контроля на автомобильном транспорте, являются специалисты (далее – должностные лица)</w:t>
      </w:r>
      <w:r w:rsidRPr="008D6274">
        <w:rPr>
          <w:rFonts w:ascii="Times New Roman" w:eastAsia="Times New Roman" w:hAnsi="Times New Roman" w:cs="Times New Roman"/>
          <w:i/>
          <w:iCs/>
          <w:sz w:val="16"/>
          <w:szCs w:val="16"/>
          <w:lang w:eastAsia="ru-RU"/>
        </w:rPr>
        <w:t>.</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 статьи 13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8 ноября 2007 года № 259-ФЗ «Устав автомобильного транспорта и городского наземного электрического транспорта», Федерального </w:t>
      </w:r>
      <w:r w:rsidRPr="008D6274">
        <w:rPr>
          <w:rFonts w:ascii="Times New Roman" w:eastAsia="Times New Roman" w:hAnsi="Times New Roman" w:cs="Times New Roman"/>
          <w:sz w:val="16"/>
          <w:szCs w:val="16"/>
          <w:u w:val="single"/>
          <w:lang w:eastAsia="ru-RU"/>
        </w:rPr>
        <w:t>закона</w:t>
      </w:r>
      <w:r w:rsidRPr="008D6274">
        <w:rPr>
          <w:rFonts w:ascii="Times New Roman" w:eastAsia="Times New Roman" w:hAnsi="Times New Roman" w:cs="Times New Roman"/>
          <w:sz w:val="16"/>
          <w:szCs w:val="16"/>
          <w:lang w:eastAsia="ru-RU"/>
        </w:rPr>
        <w:t xml:space="preserve"> от 6 октября 2003 года № 131-ФЗ «Об общих принципах организации местного самоуправления в Российской Федерации» и Федерального </w:t>
      </w:r>
      <w:r w:rsidRPr="008D6274">
        <w:rPr>
          <w:rFonts w:ascii="Times New Roman" w:eastAsia="Times New Roman" w:hAnsi="Times New Roman" w:cs="Times New Roman"/>
          <w:sz w:val="16"/>
          <w:szCs w:val="16"/>
          <w:u w:val="single"/>
          <w:lang w:eastAsia="ru-RU"/>
        </w:rPr>
        <w:t>закона</w:t>
      </w:r>
      <w:r w:rsidRPr="008D6274">
        <w:rPr>
          <w:rFonts w:ascii="Times New Roman" w:eastAsia="Times New Roman" w:hAnsi="Times New Roman" w:cs="Times New Roman"/>
          <w:sz w:val="16"/>
          <w:szCs w:val="16"/>
          <w:lang w:eastAsia="ru-RU"/>
        </w:rPr>
        <w:t xml:space="preserve"> № 248-ФЗ.</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1.6. Объектами </w:t>
      </w:r>
      <w:bookmarkStart w:id="5" w:name="_Hlk77676821"/>
      <w:r w:rsidRPr="008D6274">
        <w:rPr>
          <w:rFonts w:ascii="Times New Roman" w:eastAsia="Times New Roman" w:hAnsi="Times New Roman" w:cs="Times New Roman"/>
          <w:sz w:val="16"/>
          <w:szCs w:val="16"/>
          <w:lang w:eastAsia="ru-RU"/>
        </w:rPr>
        <w:t xml:space="preserve">муниципального контроля на автомобильном транспорте </w:t>
      </w:r>
      <w:bookmarkEnd w:id="5"/>
      <w:r w:rsidRPr="008D6274">
        <w:rPr>
          <w:rFonts w:ascii="Times New Roman" w:eastAsia="Times New Roman" w:hAnsi="Times New Roman" w:cs="Times New Roman"/>
          <w:sz w:val="16"/>
          <w:szCs w:val="16"/>
          <w:lang w:eastAsia="ru-RU"/>
        </w:rPr>
        <w:t>являются:</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1) деятельность, действия (бездействие) контролируемых лиц </w:t>
      </w:r>
      <w:r w:rsidRPr="008D6274">
        <w:rPr>
          <w:rFonts w:ascii="Times New Roman" w:eastAsia="Times New Roman" w:hAnsi="Times New Roman" w:cs="Times New Roman"/>
          <w:iCs/>
          <w:sz w:val="16"/>
          <w:szCs w:val="16"/>
          <w:lang w:eastAsia="ru-RU"/>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а) использованию полос отвода и (или) придорожных полос автомобильных дорог общего пользования местного значения;</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lastRenderedPageBreak/>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6274" w:rsidRPr="008D6274" w:rsidRDefault="008D6274" w:rsidP="008D6274">
      <w:pPr>
        <w:spacing w:after="0" w:line="240" w:lineRule="auto"/>
        <w:ind w:left="-284" w:right="567" w:firstLine="284"/>
        <w:rPr>
          <w:rFonts w:ascii="Times New Roman" w:eastAsia="Times New Roman" w:hAnsi="Times New Roman" w:cs="Times New Roman"/>
          <w:b/>
          <w:bCs/>
          <w:i/>
          <w:iCs/>
          <w:sz w:val="16"/>
          <w:szCs w:val="16"/>
          <w:lang w:eastAsia="ru-RU"/>
        </w:rPr>
      </w:pPr>
      <w:r w:rsidRPr="008D6274">
        <w:rPr>
          <w:rFonts w:ascii="Times New Roman" w:eastAsia="Times New Roman" w:hAnsi="Times New Roman" w:cs="Times New Roman"/>
          <w:sz w:val="16"/>
          <w:szCs w:val="16"/>
          <w:lang w:eastAsia="ru-RU"/>
        </w:rPr>
        <w:t xml:space="preserve">2) </w:t>
      </w:r>
      <w:r w:rsidRPr="008D6274">
        <w:rPr>
          <w:rFonts w:ascii="Times New Roman" w:eastAsia="Times New Roman" w:hAnsi="Times New Roman" w:cs="Times New Roman"/>
          <w:bCs/>
          <w:iCs/>
          <w:sz w:val="16"/>
          <w:szCs w:val="16"/>
          <w:lang w:eastAsia="ru-RU"/>
        </w:rPr>
        <w:t xml:space="preserve">результаты деятельности </w:t>
      </w:r>
      <w:r w:rsidRPr="008D6274">
        <w:rPr>
          <w:rFonts w:ascii="Times New Roman" w:eastAsia="Times New Roman" w:hAnsi="Times New Roman" w:cs="Times New Roman"/>
          <w:sz w:val="16"/>
          <w:szCs w:val="16"/>
          <w:lang w:eastAsia="ru-RU"/>
        </w:rPr>
        <w:t>контролируемых лиц</w:t>
      </w:r>
      <w:r w:rsidRPr="008D6274">
        <w:rPr>
          <w:rFonts w:ascii="Times New Roman" w:eastAsia="Times New Roman" w:hAnsi="Times New Roman" w:cs="Times New Roman"/>
          <w:bCs/>
          <w:iCs/>
          <w:sz w:val="16"/>
          <w:szCs w:val="16"/>
          <w:lang w:eastAsia="ru-RU"/>
        </w:rPr>
        <w:t>, в том числе услуги</w:t>
      </w:r>
      <w:r w:rsidRPr="008D6274">
        <w:rPr>
          <w:rFonts w:ascii="Times New Roman" w:eastAsia="Times New Roman" w:hAnsi="Times New Roman" w:cs="Times New Roman"/>
          <w:iCs/>
          <w:sz w:val="16"/>
          <w:szCs w:val="16"/>
          <w:lang w:eastAsia="ru-RU"/>
        </w:rPr>
        <w:t xml:space="preserve"> в области использования автомобильных дорог и осуществления дорожной деятельности</w:t>
      </w:r>
      <w:r w:rsidRPr="008D6274">
        <w:rPr>
          <w:rFonts w:ascii="Times New Roman" w:eastAsia="Times New Roman" w:hAnsi="Times New Roman" w:cs="Times New Roman"/>
          <w:bCs/>
          <w:iCs/>
          <w:sz w:val="16"/>
          <w:szCs w:val="16"/>
          <w:lang w:eastAsia="ru-RU"/>
        </w:rPr>
        <w:t>, к которым предъявляются обязательные требования по:</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bookmarkStart w:id="6" w:name="_Hlk77675416"/>
      <w:r w:rsidRPr="008D6274">
        <w:rPr>
          <w:rFonts w:ascii="Times New Roman" w:eastAsia="Times New Roman" w:hAnsi="Times New Roman" w:cs="Times New Roman"/>
          <w:sz w:val="16"/>
          <w:szCs w:val="16"/>
          <w:lang w:eastAsia="ru-RU"/>
        </w:rPr>
        <w:t xml:space="preserve">б) внесению платы за </w:t>
      </w:r>
      <w:bookmarkEnd w:id="6"/>
      <w:r w:rsidRPr="008D6274">
        <w:rPr>
          <w:rFonts w:ascii="Times New Roman" w:eastAsia="Times New Roman" w:hAnsi="Times New Roman" w:cs="Times New Roman"/>
          <w:sz w:val="16"/>
          <w:szCs w:val="16"/>
          <w:lang w:eastAsia="ru-RU"/>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г) внесению платы за присоединение объектов дорожного сервиса к автомобильным дорогам общего пользования местного значения;</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б) придорожные полосы и полосы отвода автомобильных дорог общего пользования местного значения;</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в) автомобильная дорога общего пользования местного значения и искусственные дорожные сооружения на ней;</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г) примыкания к автомобильным дорогам местного значения, в том числе примыкания объектов дорожного сервиса.</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lastRenderedPageBreak/>
        <w:t>1.8. Система оценки и управления рисками при осуществлении муниципального контроля на автомобильном транспорте не применяется.</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p>
    <w:p w:rsidR="008D6274" w:rsidRPr="008D6274" w:rsidRDefault="008D6274" w:rsidP="008D6274">
      <w:pPr>
        <w:spacing w:after="0" w:line="240" w:lineRule="auto"/>
        <w:ind w:left="-284" w:right="567" w:firstLine="284"/>
        <w:rPr>
          <w:rFonts w:ascii="Times New Roman" w:eastAsia="Times New Roman" w:hAnsi="Times New Roman" w:cs="Times New Roman"/>
          <w:bCs/>
          <w:sz w:val="16"/>
          <w:szCs w:val="16"/>
          <w:lang w:eastAsia="ru-RU"/>
        </w:rPr>
      </w:pPr>
      <w:r w:rsidRPr="008D6274">
        <w:rPr>
          <w:rFonts w:ascii="Times New Roman" w:eastAsia="Times New Roman" w:hAnsi="Times New Roman" w:cs="Times New Roman"/>
          <w:bCs/>
          <w:sz w:val="16"/>
          <w:szCs w:val="16"/>
          <w:lang w:eastAsia="ru-RU"/>
        </w:rPr>
        <w:t>Раздел 2. Профилактика рисков причинения вреда (ущерба) охраняемым законом ценностям</w:t>
      </w:r>
    </w:p>
    <w:p w:rsidR="008D6274" w:rsidRPr="008D6274" w:rsidRDefault="008D6274" w:rsidP="008D6274">
      <w:pPr>
        <w:spacing w:after="0" w:line="240" w:lineRule="auto"/>
        <w:ind w:left="-284" w:right="567" w:firstLine="284"/>
        <w:rPr>
          <w:rFonts w:ascii="Times New Roman" w:eastAsia="Times New Roman" w:hAnsi="Times New Roman" w:cs="Times New Roman"/>
          <w:bCs/>
          <w:sz w:val="16"/>
          <w:szCs w:val="16"/>
          <w:lang w:eastAsia="ru-RU"/>
        </w:rPr>
      </w:pP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2.4.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Pr="008D6274">
        <w:rPr>
          <w:rFonts w:ascii="Times New Roman" w:eastAsia="Times New Roman" w:hAnsi="Times New Roman" w:cs="Times New Roman"/>
          <w:sz w:val="16"/>
          <w:szCs w:val="16"/>
          <w:lang w:eastAsia="ru-RU"/>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должностные лица, проводящие муниципальный контроль за исполнением контролируемым лицом обязательств, незамедлительно направляют информацию об этом главе (заместителю главы)</w:t>
      </w:r>
      <w:r w:rsidRPr="008D6274">
        <w:rPr>
          <w:rFonts w:ascii="Times New Roman" w:eastAsia="Times New Roman" w:hAnsi="Times New Roman" w:cs="Times New Roman"/>
          <w:i/>
          <w:iCs/>
          <w:sz w:val="16"/>
          <w:szCs w:val="16"/>
          <w:lang w:eastAsia="ru-RU"/>
        </w:rPr>
        <w:t xml:space="preserve"> </w:t>
      </w:r>
      <w:r w:rsidRPr="008D6274">
        <w:rPr>
          <w:rFonts w:ascii="Times New Roman" w:eastAsia="Times New Roman" w:hAnsi="Times New Roman" w:cs="Times New Roman"/>
          <w:iCs/>
          <w:sz w:val="16"/>
          <w:szCs w:val="16"/>
          <w:lang w:eastAsia="ru-RU"/>
        </w:rPr>
        <w:t>муниципального образования «Александровск»</w:t>
      </w:r>
      <w:r w:rsidRPr="008D6274">
        <w:rPr>
          <w:rFonts w:ascii="Times New Roman" w:eastAsia="Times New Roman" w:hAnsi="Times New Roman" w:cs="Times New Roman"/>
          <w:sz w:val="16"/>
          <w:szCs w:val="16"/>
          <w:lang w:eastAsia="ru-RU"/>
        </w:rPr>
        <w:t xml:space="preserve"> (далее – Глава (заместитель Главы) для принятия решения о проведении контрольных мероприятий.</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1) информирование;</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2) консультирование.</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w:t>
      </w:r>
      <w:r w:rsidRPr="008D6274">
        <w:rPr>
          <w:rFonts w:ascii="Times New Roman" w:eastAsia="Times New Roman" w:hAnsi="Times New Roman" w:cs="Times New Roman"/>
          <w:sz w:val="16"/>
          <w:szCs w:val="16"/>
          <w:lang w:eastAsia="ru-RU"/>
        </w:rPr>
        <w:lastRenderedPageBreak/>
        <w:t>информации, через личные кабинеты контролируемых лиц в государственных информационных системах (при их наличии) и в иных формах.</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history="1">
        <w:r w:rsidRPr="008D6274">
          <w:rPr>
            <w:rStyle w:val="a6"/>
            <w:rFonts w:ascii="Times New Roman" w:eastAsia="Times New Roman" w:hAnsi="Times New Roman" w:cs="Times New Roman"/>
            <w:sz w:val="16"/>
            <w:szCs w:val="16"/>
            <w:lang w:eastAsia="ru-RU"/>
          </w:rPr>
          <w:t>частью 3 статьи 46</w:t>
        </w:r>
      </w:hyperlink>
      <w:r w:rsidRPr="008D6274">
        <w:rPr>
          <w:rFonts w:ascii="Times New Roman" w:eastAsia="Times New Roman" w:hAnsi="Times New Roman" w:cs="Times New Roman"/>
          <w:sz w:val="16"/>
          <w:szCs w:val="16"/>
          <w:lang w:eastAsia="ru-RU"/>
        </w:rPr>
        <w:t xml:space="preserve"> Федерального закона № 248-ФЗ.</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Администрация также вправе информировать население </w:t>
      </w:r>
      <w:r w:rsidRPr="008D6274">
        <w:rPr>
          <w:rFonts w:ascii="Times New Roman" w:eastAsia="Times New Roman" w:hAnsi="Times New Roman" w:cs="Times New Roman"/>
          <w:iCs/>
          <w:sz w:val="16"/>
          <w:szCs w:val="16"/>
          <w:lang w:eastAsia="ru-RU"/>
        </w:rPr>
        <w:t>муниципального образования «Александровск»</w:t>
      </w:r>
      <w:r w:rsidRPr="008D6274">
        <w:rPr>
          <w:rFonts w:ascii="Times New Roman" w:eastAsia="Times New Roman" w:hAnsi="Times New Roman" w:cs="Times New Roman"/>
          <w:i/>
          <w:iCs/>
          <w:sz w:val="16"/>
          <w:szCs w:val="16"/>
          <w:lang w:eastAsia="ru-RU"/>
        </w:rPr>
        <w:t xml:space="preserve"> </w:t>
      </w:r>
      <w:r w:rsidRPr="008D6274">
        <w:rPr>
          <w:rFonts w:ascii="Times New Roman" w:eastAsia="Times New Roman" w:hAnsi="Times New Roman" w:cs="Times New Roman"/>
          <w:sz w:val="16"/>
          <w:szCs w:val="16"/>
          <w:lang w:eastAsia="ru-RU"/>
        </w:rPr>
        <w:t>на собраниях и конференциях граждан об обязательных требованиях, предъявляемых к объектам контроля.</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2.7. 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Личный прием граждан проводится Главой (заместителем Главы) и (или) должностными лицами.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Консультирование осуществляется в устной или письменной форме по следующим вопросам:</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2) порядок осуществления контрольных мероприятий, установленных настоящим Положением;</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3) порядок обжалования действий (бездействия) должностных лиц;</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Консультирование контролируемых лиц в устной форме может осуществляться также на собраниях и конференциях граждан. </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Информация, ставшая известной должностным лицам,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Должностными лицами ведутся журналы учета консультирований. </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w:t>
      </w:r>
      <w:r w:rsidRPr="008D6274">
        <w:rPr>
          <w:rFonts w:ascii="Times New Roman" w:eastAsia="Times New Roman" w:hAnsi="Times New Roman" w:cs="Times New Roman"/>
          <w:sz w:val="16"/>
          <w:szCs w:val="16"/>
          <w:lang w:eastAsia="ru-RU"/>
        </w:rPr>
        <w:lastRenderedPageBreak/>
        <w:t xml:space="preserve">разъяснения, подписанного Главой (заместителем Главы) или должностными лицами. </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D6274" w:rsidRPr="008D6274" w:rsidRDefault="008D6274" w:rsidP="008D6274">
      <w:pPr>
        <w:spacing w:after="0" w:line="240" w:lineRule="auto"/>
        <w:ind w:left="-284" w:right="567" w:firstLine="284"/>
        <w:rPr>
          <w:rFonts w:ascii="Times New Roman" w:eastAsia="Times New Roman" w:hAnsi="Times New Roman" w:cs="Times New Roman"/>
          <w:b/>
          <w:bCs/>
          <w:sz w:val="16"/>
          <w:szCs w:val="16"/>
          <w:lang w:eastAsia="ru-RU"/>
        </w:rPr>
      </w:pPr>
    </w:p>
    <w:p w:rsidR="008D6274" w:rsidRPr="008D6274" w:rsidRDefault="008D6274" w:rsidP="008D6274">
      <w:pPr>
        <w:spacing w:after="0" w:line="240" w:lineRule="auto"/>
        <w:ind w:left="-284" w:right="567" w:firstLine="284"/>
        <w:rPr>
          <w:rFonts w:ascii="Times New Roman" w:eastAsia="Times New Roman" w:hAnsi="Times New Roman" w:cs="Times New Roman"/>
          <w:bCs/>
          <w:sz w:val="16"/>
          <w:szCs w:val="16"/>
          <w:lang w:eastAsia="ru-RU"/>
        </w:rPr>
      </w:pPr>
      <w:r w:rsidRPr="008D6274">
        <w:rPr>
          <w:rFonts w:ascii="Times New Roman" w:eastAsia="Times New Roman" w:hAnsi="Times New Roman" w:cs="Times New Roman"/>
          <w:bCs/>
          <w:sz w:val="16"/>
          <w:szCs w:val="16"/>
          <w:lang w:eastAsia="ru-RU"/>
        </w:rPr>
        <w:t>Раздел 3. Осуществление контрольных мероприятий и контрольных действий</w:t>
      </w:r>
    </w:p>
    <w:p w:rsidR="008D6274" w:rsidRPr="008D6274" w:rsidRDefault="008D6274" w:rsidP="008D6274">
      <w:pPr>
        <w:spacing w:after="0" w:line="240" w:lineRule="auto"/>
        <w:ind w:left="-284" w:right="567" w:firstLine="284"/>
        <w:rPr>
          <w:rFonts w:ascii="Times New Roman" w:eastAsia="Times New Roman" w:hAnsi="Times New Roman" w:cs="Times New Roman"/>
          <w:b/>
          <w:bCs/>
          <w:sz w:val="16"/>
          <w:szCs w:val="16"/>
          <w:lang w:eastAsia="ru-RU"/>
        </w:rPr>
      </w:pP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3.1. Муниципальный контроль за исполнением единой теплоснабжающей организацией обязательств осуществляется без проведения плановых контрольных (надзорных) мероприятий. </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D6274">
        <w:rPr>
          <w:rFonts w:ascii="Times New Roman" w:eastAsia="Times New Roman" w:hAnsi="Times New Roman" w:cs="Times New Roman"/>
          <w:sz w:val="16"/>
          <w:szCs w:val="16"/>
          <w:lang w:eastAsia="ru-RU"/>
        </w:rPr>
        <w:t>микропредприятия</w:t>
      </w:r>
      <w:proofErr w:type="spellEnd"/>
      <w:r w:rsidRPr="008D6274">
        <w:rPr>
          <w:rFonts w:ascii="Times New Roman" w:eastAsia="Times New Roman" w:hAnsi="Times New Roman" w:cs="Times New Roman"/>
          <w:sz w:val="16"/>
          <w:szCs w:val="16"/>
          <w:lang w:eastAsia="ru-RU"/>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w:t>
      </w:r>
      <w:r w:rsidRPr="008D6274">
        <w:rPr>
          <w:rFonts w:ascii="Times New Roman" w:eastAsia="Times New Roman" w:hAnsi="Times New Roman" w:cs="Times New Roman"/>
          <w:sz w:val="16"/>
          <w:szCs w:val="16"/>
          <w:lang w:eastAsia="ru-RU"/>
        </w:rPr>
        <w:lastRenderedPageBreak/>
        <w:t>контролируемым лицом обязательств, в том числе данных, которые поступают в ходе межведомственного информационного взаимодействия, 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3.2. Контрольные мероприятия, указанные в подпунктах 5, </w:t>
      </w:r>
      <w:proofErr w:type="gramStart"/>
      <w:r w:rsidRPr="008D6274">
        <w:rPr>
          <w:rFonts w:ascii="Times New Roman" w:eastAsia="Times New Roman" w:hAnsi="Times New Roman" w:cs="Times New Roman"/>
          <w:sz w:val="16"/>
          <w:szCs w:val="16"/>
          <w:lang w:eastAsia="ru-RU"/>
        </w:rPr>
        <w:t>6  пункта</w:t>
      </w:r>
      <w:proofErr w:type="gramEnd"/>
      <w:r w:rsidRPr="008D6274">
        <w:rPr>
          <w:rFonts w:ascii="Times New Roman" w:eastAsia="Times New Roman" w:hAnsi="Times New Roman" w:cs="Times New Roman"/>
          <w:sz w:val="16"/>
          <w:szCs w:val="16"/>
          <w:lang w:eastAsia="ru-RU"/>
        </w:rPr>
        <w:t xml:space="preserve"> 3.1 настоящего Положения, проводятся без взаимодействия с контролируемым лицом.</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Внеплановые контрольные мероприятия могут проводиться только после согласования с органами прокуратуры.</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Индикаторы риска нарушения обязательных требований указаны в приложении № 1 к настоящему Положению.</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Перечень индикаторов риска нарушения обязательных требований размещается на официальном сайте администрации.</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8D6274" w:rsidRPr="008D6274" w:rsidRDefault="008D6274" w:rsidP="008D6274">
      <w:pPr>
        <w:spacing w:after="0" w:line="240" w:lineRule="auto"/>
        <w:ind w:left="-284" w:right="567" w:firstLine="284"/>
        <w:rPr>
          <w:rFonts w:ascii="Times New Roman" w:eastAsia="Times New Roman" w:hAnsi="Times New Roman" w:cs="Times New Roman"/>
          <w:i/>
          <w:iCs/>
          <w:sz w:val="16"/>
          <w:szCs w:val="16"/>
          <w:lang w:eastAsia="ru-RU"/>
        </w:rPr>
      </w:pPr>
      <w:r w:rsidRPr="008D6274">
        <w:rPr>
          <w:rFonts w:ascii="Times New Roman" w:eastAsia="Times New Roman" w:hAnsi="Times New Roman" w:cs="Times New Roman"/>
          <w:sz w:val="16"/>
          <w:szCs w:val="16"/>
          <w:lang w:eastAsia="ru-RU"/>
        </w:rPr>
        <w:t>3.6. Контрольные мероприятия, проводимые без взаимодействия с контролируемыми лицами, проводятся должностными лицами на основании задания Главы (заместителя Главы)</w:t>
      </w:r>
      <w:r w:rsidRPr="008D6274">
        <w:rPr>
          <w:rFonts w:ascii="Times New Roman" w:eastAsia="Times New Roman" w:hAnsi="Times New Roman" w:cs="Times New Roman"/>
          <w:i/>
          <w:iCs/>
          <w:sz w:val="16"/>
          <w:szCs w:val="16"/>
          <w:lang w:eastAsia="ru-RU"/>
        </w:rPr>
        <w:t xml:space="preserve">, </w:t>
      </w:r>
      <w:r w:rsidRPr="008D6274">
        <w:rPr>
          <w:rFonts w:ascii="Times New Roman" w:eastAsia="Times New Roman" w:hAnsi="Times New Roman" w:cs="Times New Roman"/>
          <w:sz w:val="16"/>
          <w:szCs w:val="16"/>
          <w:lang w:eastAsia="ru-RU"/>
        </w:rPr>
        <w:t>задания, содержащегося в планах работы администрации, в том числе в случаях, установленных Федеральным</w:t>
      </w:r>
      <w:r w:rsidRPr="008D6274">
        <w:rPr>
          <w:rFonts w:ascii="Times New Roman" w:eastAsia="Times New Roman" w:hAnsi="Times New Roman" w:cs="Times New Roman"/>
          <w:sz w:val="16"/>
          <w:szCs w:val="16"/>
          <w:lang w:eastAsia="ru-RU"/>
        </w:rPr>
        <w:br/>
        <w:t>законом № 248-ФЗ.</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w:t>
      </w:r>
      <w:r w:rsidRPr="008D6274">
        <w:rPr>
          <w:rFonts w:ascii="Times New Roman" w:eastAsia="Times New Roman" w:hAnsi="Times New Roman" w:cs="Times New Roman"/>
          <w:sz w:val="16"/>
          <w:szCs w:val="16"/>
          <w:lang w:eastAsia="ru-RU"/>
        </w:rPr>
        <w:lastRenderedPageBreak/>
        <w:t>государственным органам или органам местного самоуправления организаций, в распоряжении которых находятся эти документы и (или) информация, утвержденным распоряжение Правительства Российской Федерации от</w:t>
      </w:r>
      <w:r w:rsidRPr="008D6274">
        <w:rPr>
          <w:rFonts w:ascii="Times New Roman" w:eastAsia="Times New Roman" w:hAnsi="Times New Roman" w:cs="Times New Roman"/>
          <w:sz w:val="16"/>
          <w:szCs w:val="16"/>
          <w:lang w:eastAsia="ru-RU"/>
        </w:rPr>
        <w:br/>
        <w:t>19 апреля 2016 года № 724-р,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3.9. В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1) отсутствие контролируемого лица либо его представителя не препятствует оценке должностным лицом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2) отсутствие признаков явной непосредственной угрозы причинения или фактического причинения вреда (ущерба) охраняемым законом ценностям;</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3.10.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3.12. По окончании проведения контрольного мероприятия, предусматривающего взаимодействие с контролируемым лицом, составляется акт </w:t>
      </w:r>
      <w:r w:rsidRPr="008D6274">
        <w:rPr>
          <w:rFonts w:ascii="Times New Roman" w:eastAsia="Times New Roman" w:hAnsi="Times New Roman" w:cs="Times New Roman"/>
          <w:sz w:val="16"/>
          <w:szCs w:val="16"/>
          <w:lang w:eastAsia="ru-RU"/>
        </w:rPr>
        <w:lastRenderedPageBreak/>
        <w:t>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3.13. Информация о контрольных мероприятиях размещается в Едином реестре контрольных (надзорных) мероприятий.</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3.14.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lastRenderedPageBreak/>
        <w:t>3.15.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 248-ФЗ и разделом 4 настоящего Положения.</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3.18. Должностные лица при проведении муниципального контроля на автомобильном транспорте, взаимодействуют в установленном порядке с </w:t>
      </w:r>
      <w:r w:rsidRPr="008D6274">
        <w:rPr>
          <w:rFonts w:ascii="Times New Roman" w:eastAsia="Times New Roman" w:hAnsi="Times New Roman" w:cs="Times New Roman"/>
          <w:sz w:val="16"/>
          <w:szCs w:val="16"/>
          <w:lang w:eastAsia="ru-RU"/>
        </w:rPr>
        <w:lastRenderedPageBreak/>
        <w:t>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p>
    <w:p w:rsidR="008D6274" w:rsidRPr="008D6274" w:rsidRDefault="008D6274" w:rsidP="008D6274">
      <w:pPr>
        <w:spacing w:after="0" w:line="240" w:lineRule="auto"/>
        <w:ind w:left="-284" w:right="567" w:firstLine="284"/>
        <w:rPr>
          <w:rFonts w:ascii="Times New Roman" w:eastAsia="Times New Roman" w:hAnsi="Times New Roman" w:cs="Times New Roman"/>
          <w:bCs/>
          <w:sz w:val="16"/>
          <w:szCs w:val="16"/>
          <w:lang w:eastAsia="ru-RU"/>
        </w:rPr>
      </w:pPr>
      <w:r w:rsidRPr="008D6274">
        <w:rPr>
          <w:rFonts w:ascii="Times New Roman" w:eastAsia="Times New Roman" w:hAnsi="Times New Roman" w:cs="Times New Roman"/>
          <w:bCs/>
          <w:sz w:val="16"/>
          <w:szCs w:val="16"/>
          <w:lang w:eastAsia="ru-RU"/>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8D6274" w:rsidRPr="008D6274" w:rsidRDefault="008D6274" w:rsidP="008D6274">
      <w:pPr>
        <w:spacing w:after="0" w:line="240" w:lineRule="auto"/>
        <w:ind w:left="-284" w:right="567" w:firstLine="284"/>
        <w:rPr>
          <w:rFonts w:ascii="Times New Roman" w:eastAsia="Times New Roman" w:hAnsi="Times New Roman" w:cs="Times New Roman"/>
          <w:bCs/>
          <w:sz w:val="16"/>
          <w:szCs w:val="16"/>
          <w:lang w:eastAsia="ru-RU"/>
        </w:rPr>
      </w:pP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1) решений о проведении контрольных мероприятий;</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2) актов контрольных мероприятий, предписаний об устранении выявленных нарушений;</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(заместителя Главы) с предварительным информированием Главы (заместителя Главы) о наличии в</w:t>
      </w:r>
      <w:r w:rsidRPr="008D6274">
        <w:rPr>
          <w:rFonts w:ascii="Times New Roman" w:eastAsia="Times New Roman" w:hAnsi="Times New Roman" w:cs="Times New Roman"/>
          <w:i/>
          <w:iCs/>
          <w:sz w:val="16"/>
          <w:szCs w:val="16"/>
          <w:lang w:eastAsia="ru-RU"/>
        </w:rPr>
        <w:t xml:space="preserve"> </w:t>
      </w:r>
      <w:r w:rsidRPr="008D6274">
        <w:rPr>
          <w:rFonts w:ascii="Times New Roman" w:eastAsia="Times New Roman" w:hAnsi="Times New Roman" w:cs="Times New Roman"/>
          <w:sz w:val="16"/>
          <w:szCs w:val="16"/>
          <w:lang w:eastAsia="ru-RU"/>
        </w:rPr>
        <w:t>жалобе (документах) сведений, составляющих государственную или иную охраняемую законом тайну.</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4.4. Жалоба на решение администрации, действия (бездействие) его должностных лиц рассматривается Главой (заместителем Главы).</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8D6274" w:rsidRPr="008D6274" w:rsidRDefault="008D6274" w:rsidP="008454CD">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не боле</w:t>
      </w:r>
      <w:r w:rsidR="008454CD">
        <w:rPr>
          <w:rFonts w:ascii="Times New Roman" w:eastAsia="Times New Roman" w:hAnsi="Times New Roman" w:cs="Times New Roman"/>
          <w:sz w:val="16"/>
          <w:szCs w:val="16"/>
          <w:lang w:eastAsia="ru-RU"/>
        </w:rPr>
        <w:t>е чем на двадцати рабочих дней.</w:t>
      </w:r>
    </w:p>
    <w:p w:rsidR="008D6274" w:rsidRPr="008D6274" w:rsidRDefault="008D6274" w:rsidP="008454CD">
      <w:pPr>
        <w:spacing w:after="0" w:line="240" w:lineRule="auto"/>
        <w:ind w:left="-284" w:right="567" w:firstLine="284"/>
        <w:rPr>
          <w:rFonts w:ascii="Times New Roman" w:eastAsia="Times New Roman" w:hAnsi="Times New Roman" w:cs="Times New Roman"/>
          <w:bCs/>
          <w:sz w:val="16"/>
          <w:szCs w:val="16"/>
          <w:lang w:eastAsia="ru-RU"/>
        </w:rPr>
      </w:pPr>
      <w:r w:rsidRPr="008D6274">
        <w:rPr>
          <w:rFonts w:ascii="Times New Roman" w:eastAsia="Times New Roman" w:hAnsi="Times New Roman" w:cs="Times New Roman"/>
          <w:bCs/>
          <w:sz w:val="16"/>
          <w:szCs w:val="16"/>
          <w:lang w:eastAsia="ru-RU"/>
        </w:rPr>
        <w:t>Раздел 5. Ключевые показатели муниципального контроля за исполнением контролируемым лицом обя</w:t>
      </w:r>
      <w:r w:rsidR="008454CD">
        <w:rPr>
          <w:rFonts w:ascii="Times New Roman" w:eastAsia="Times New Roman" w:hAnsi="Times New Roman" w:cs="Times New Roman"/>
          <w:bCs/>
          <w:sz w:val="16"/>
          <w:szCs w:val="16"/>
          <w:lang w:eastAsia="ru-RU"/>
        </w:rPr>
        <w:t>зательств и их целевые значения</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8D6274" w:rsidRPr="008D6274" w:rsidRDefault="008D6274" w:rsidP="008D6274">
      <w:pPr>
        <w:spacing w:after="0" w:line="240" w:lineRule="auto"/>
        <w:ind w:left="-284" w:right="567" w:firstLine="284"/>
        <w:rPr>
          <w:rFonts w:ascii="Times New Roman" w:eastAsia="Times New Roman" w:hAnsi="Times New Roman" w:cs="Times New Roman"/>
          <w:i/>
          <w:iCs/>
          <w:sz w:val="16"/>
          <w:szCs w:val="16"/>
          <w:lang w:eastAsia="ru-RU"/>
        </w:rPr>
      </w:pPr>
      <w:r w:rsidRPr="008D6274">
        <w:rPr>
          <w:rFonts w:ascii="Times New Roman" w:eastAsia="Times New Roman" w:hAnsi="Times New Roman" w:cs="Times New Roman"/>
          <w:sz w:val="16"/>
          <w:szCs w:val="16"/>
          <w:lang w:eastAsia="ru-RU"/>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администрацией</w:t>
      </w:r>
      <w:r w:rsidRPr="008D6274">
        <w:rPr>
          <w:rFonts w:ascii="Times New Roman" w:eastAsia="Times New Roman" w:hAnsi="Times New Roman" w:cs="Times New Roman"/>
          <w:i/>
          <w:iCs/>
          <w:sz w:val="16"/>
          <w:szCs w:val="16"/>
          <w:lang w:eastAsia="ru-RU"/>
        </w:rPr>
        <w:t xml:space="preserve"> </w:t>
      </w:r>
      <w:r w:rsidRPr="008D6274">
        <w:rPr>
          <w:rFonts w:ascii="Times New Roman" w:eastAsia="Times New Roman" w:hAnsi="Times New Roman" w:cs="Times New Roman"/>
          <w:iCs/>
          <w:sz w:val="16"/>
          <w:szCs w:val="16"/>
          <w:lang w:eastAsia="ru-RU"/>
        </w:rPr>
        <w:t>муниципального образования «Александровск».</w:t>
      </w:r>
      <w:r w:rsidRPr="008D6274">
        <w:rPr>
          <w:rFonts w:ascii="Times New Roman" w:eastAsia="Times New Roman" w:hAnsi="Times New Roman" w:cs="Times New Roman"/>
          <w:i/>
          <w:iCs/>
          <w:sz w:val="16"/>
          <w:szCs w:val="16"/>
          <w:lang w:eastAsia="ru-RU"/>
        </w:rPr>
        <w:t xml:space="preserve"> </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Приложение № 1</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к Положению о муниципальном контроле на</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 автомобильном транспорте, городском наземном</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 электрическом транспорте и в дорожном хозяйстве</w:t>
      </w:r>
    </w:p>
    <w:p w:rsidR="008D6274" w:rsidRPr="008454CD" w:rsidRDefault="008D6274" w:rsidP="008454CD">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 в границах населенных пунктов</w:t>
      </w:r>
      <w:r w:rsidRPr="008D6274">
        <w:rPr>
          <w:rFonts w:ascii="Times New Roman" w:eastAsia="Times New Roman" w:hAnsi="Times New Roman" w:cs="Times New Roman"/>
          <w:i/>
          <w:sz w:val="16"/>
          <w:szCs w:val="16"/>
          <w:lang w:eastAsia="ru-RU"/>
        </w:rPr>
        <w:t xml:space="preserve"> </w:t>
      </w:r>
      <w:r w:rsidRPr="008D6274">
        <w:rPr>
          <w:rFonts w:ascii="Times New Roman" w:eastAsia="Times New Roman" w:hAnsi="Times New Roman" w:cs="Times New Roman"/>
          <w:sz w:val="16"/>
          <w:szCs w:val="16"/>
          <w:lang w:eastAsia="ru-RU"/>
        </w:rPr>
        <w:t>муниципальн</w:t>
      </w:r>
      <w:r w:rsidR="008454CD">
        <w:rPr>
          <w:rFonts w:ascii="Times New Roman" w:eastAsia="Times New Roman" w:hAnsi="Times New Roman" w:cs="Times New Roman"/>
          <w:sz w:val="16"/>
          <w:szCs w:val="16"/>
          <w:lang w:eastAsia="ru-RU"/>
        </w:rPr>
        <w:t>ого образования «Александровск»</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7" w:name="_Hlk77689331"/>
      <w:r w:rsidRPr="008D6274">
        <w:rPr>
          <w:rFonts w:ascii="Times New Roman" w:eastAsia="Times New Roman" w:hAnsi="Times New Roman" w:cs="Times New Roman"/>
          <w:bCs/>
          <w:sz w:val="16"/>
          <w:szCs w:val="16"/>
          <w:lang w:eastAsia="ru-RU"/>
        </w:rPr>
        <w:t xml:space="preserve">муниципального контроля </w:t>
      </w:r>
      <w:r w:rsidRPr="008D6274">
        <w:rPr>
          <w:rFonts w:ascii="Times New Roman" w:eastAsia="Times New Roman" w:hAnsi="Times New Roman" w:cs="Times New Roman"/>
          <w:sz w:val="16"/>
          <w:szCs w:val="16"/>
          <w:lang w:eastAsia="ru-RU"/>
        </w:rPr>
        <w:t>на автомобильном транспорте, городском наземном</w:t>
      </w: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r w:rsidRPr="008D6274">
        <w:rPr>
          <w:rFonts w:ascii="Times New Roman" w:eastAsia="Times New Roman" w:hAnsi="Times New Roman" w:cs="Times New Roman"/>
          <w:sz w:val="16"/>
          <w:szCs w:val="16"/>
          <w:lang w:eastAsia="ru-RU"/>
        </w:rPr>
        <w:t>электрическом транспорте и в дорожном хозяйстве</w:t>
      </w:r>
    </w:p>
    <w:p w:rsidR="008D6274" w:rsidRPr="008D6274" w:rsidRDefault="008D6274" w:rsidP="008D6274">
      <w:pPr>
        <w:spacing w:after="0" w:line="240" w:lineRule="auto"/>
        <w:ind w:left="-284" w:right="567" w:firstLine="284"/>
        <w:rPr>
          <w:rFonts w:ascii="Times New Roman" w:eastAsia="Times New Roman" w:hAnsi="Times New Roman" w:cs="Times New Roman"/>
          <w:bCs/>
          <w:sz w:val="16"/>
          <w:szCs w:val="16"/>
          <w:lang w:eastAsia="ru-RU"/>
        </w:rPr>
      </w:pPr>
      <w:r w:rsidRPr="008D6274">
        <w:rPr>
          <w:rFonts w:ascii="Times New Roman" w:eastAsia="Times New Roman" w:hAnsi="Times New Roman" w:cs="Times New Roman"/>
          <w:bCs/>
          <w:sz w:val="16"/>
          <w:szCs w:val="16"/>
          <w:lang w:eastAsia="ru-RU"/>
        </w:rPr>
        <w:t>в границах населенных пунктов</w:t>
      </w:r>
    </w:p>
    <w:bookmarkEnd w:id="7"/>
    <w:p w:rsidR="008D5620" w:rsidRDefault="008D5620" w:rsidP="008D5620">
      <w:pPr>
        <w:spacing w:after="0" w:line="240" w:lineRule="auto"/>
        <w:ind w:left="-284" w:right="567" w:firstLine="284"/>
        <w:rPr>
          <w:rFonts w:ascii="Times New Roman" w:eastAsia="Times New Roman" w:hAnsi="Times New Roman" w:cs="Times New Roman"/>
          <w:b/>
          <w:sz w:val="16"/>
          <w:szCs w:val="16"/>
          <w:lang w:eastAsia="ru-RU"/>
        </w:rPr>
      </w:pPr>
    </w:p>
    <w:p w:rsidR="00D46266" w:rsidRPr="00D46266" w:rsidRDefault="00D46266" w:rsidP="00D46266">
      <w:pPr>
        <w:spacing w:after="0" w:line="240" w:lineRule="auto"/>
        <w:ind w:left="-284" w:right="567" w:firstLine="284"/>
        <w:rPr>
          <w:rFonts w:ascii="Times New Roman" w:eastAsia="Times New Roman" w:hAnsi="Times New Roman" w:cs="Times New Roman"/>
          <w:sz w:val="16"/>
          <w:szCs w:val="16"/>
          <w:lang w:eastAsia="ru-RU"/>
        </w:rPr>
      </w:pPr>
      <w:r w:rsidRPr="00D46266">
        <w:rPr>
          <w:rFonts w:ascii="Times New Roman" w:eastAsia="Times New Roman" w:hAnsi="Times New Roman" w:cs="Times New Roman"/>
          <w:sz w:val="16"/>
          <w:szCs w:val="16"/>
          <w:lang w:eastAsia="ru-RU"/>
        </w:rPr>
        <w:t>10.12.2021г. № 4/114-ДМО</w:t>
      </w:r>
    </w:p>
    <w:p w:rsidR="00D46266" w:rsidRPr="00D46266" w:rsidRDefault="00D46266" w:rsidP="00D46266">
      <w:pPr>
        <w:spacing w:after="0" w:line="240" w:lineRule="auto"/>
        <w:ind w:left="-284" w:right="567" w:firstLine="284"/>
        <w:rPr>
          <w:rFonts w:ascii="Times New Roman" w:eastAsia="Times New Roman" w:hAnsi="Times New Roman" w:cs="Times New Roman"/>
          <w:sz w:val="16"/>
          <w:szCs w:val="16"/>
          <w:lang w:eastAsia="ru-RU"/>
        </w:rPr>
      </w:pPr>
      <w:r w:rsidRPr="00D46266">
        <w:rPr>
          <w:rFonts w:ascii="Times New Roman" w:eastAsia="Times New Roman" w:hAnsi="Times New Roman" w:cs="Times New Roman"/>
          <w:sz w:val="16"/>
          <w:szCs w:val="16"/>
          <w:lang w:eastAsia="ru-RU"/>
        </w:rPr>
        <w:t>РОССИЙСКАЯ ФЕДЕРАЦИЯ</w:t>
      </w:r>
    </w:p>
    <w:p w:rsidR="00D46266" w:rsidRPr="00D46266" w:rsidRDefault="00D46266" w:rsidP="00D46266">
      <w:pPr>
        <w:spacing w:after="0" w:line="240" w:lineRule="auto"/>
        <w:ind w:left="-284" w:right="567" w:firstLine="284"/>
        <w:rPr>
          <w:rFonts w:ascii="Times New Roman" w:eastAsia="Times New Roman" w:hAnsi="Times New Roman" w:cs="Times New Roman"/>
          <w:sz w:val="16"/>
          <w:szCs w:val="16"/>
          <w:lang w:eastAsia="ru-RU"/>
        </w:rPr>
      </w:pPr>
      <w:r w:rsidRPr="00D46266">
        <w:rPr>
          <w:rFonts w:ascii="Times New Roman" w:eastAsia="Times New Roman" w:hAnsi="Times New Roman" w:cs="Times New Roman"/>
          <w:sz w:val="16"/>
          <w:szCs w:val="16"/>
          <w:lang w:eastAsia="ru-RU"/>
        </w:rPr>
        <w:t>ИРКУТСКАЯ ОБЛАСТЬ</w:t>
      </w:r>
    </w:p>
    <w:p w:rsidR="00D46266" w:rsidRPr="00D46266" w:rsidRDefault="00D46266" w:rsidP="00D46266">
      <w:pPr>
        <w:spacing w:after="0" w:line="240" w:lineRule="auto"/>
        <w:ind w:left="-284" w:right="567" w:firstLine="284"/>
        <w:rPr>
          <w:rFonts w:ascii="Times New Roman" w:eastAsia="Times New Roman" w:hAnsi="Times New Roman" w:cs="Times New Roman"/>
          <w:sz w:val="16"/>
          <w:szCs w:val="16"/>
          <w:lang w:eastAsia="ru-RU"/>
        </w:rPr>
      </w:pPr>
      <w:r w:rsidRPr="00D46266">
        <w:rPr>
          <w:rFonts w:ascii="Times New Roman" w:eastAsia="Times New Roman" w:hAnsi="Times New Roman" w:cs="Times New Roman"/>
          <w:sz w:val="16"/>
          <w:szCs w:val="16"/>
          <w:lang w:eastAsia="ru-RU"/>
        </w:rPr>
        <w:t>АЛАРСКИЙ МУНИЦИПАЛЬНЫЙ РАЙОН</w:t>
      </w:r>
    </w:p>
    <w:p w:rsidR="00D46266" w:rsidRPr="00D46266" w:rsidRDefault="00D46266" w:rsidP="00D46266">
      <w:pPr>
        <w:spacing w:after="0" w:line="240" w:lineRule="auto"/>
        <w:ind w:left="-284" w:right="567" w:firstLine="284"/>
        <w:rPr>
          <w:rFonts w:ascii="Times New Roman" w:eastAsia="Times New Roman" w:hAnsi="Times New Roman" w:cs="Times New Roman"/>
          <w:sz w:val="16"/>
          <w:szCs w:val="16"/>
          <w:lang w:eastAsia="ru-RU"/>
        </w:rPr>
      </w:pPr>
      <w:r w:rsidRPr="00D46266">
        <w:rPr>
          <w:rFonts w:ascii="Times New Roman" w:eastAsia="Times New Roman" w:hAnsi="Times New Roman" w:cs="Times New Roman"/>
          <w:sz w:val="16"/>
          <w:szCs w:val="16"/>
          <w:lang w:eastAsia="ru-RU"/>
        </w:rPr>
        <w:t>МУНИЦИПАЛЬНОЕ ОБРАЗОВАНИЕ «АЛЕКСАНДРОВСК»</w:t>
      </w:r>
    </w:p>
    <w:p w:rsidR="00D46266" w:rsidRPr="00D46266" w:rsidRDefault="00D46266" w:rsidP="00D46266">
      <w:pPr>
        <w:spacing w:after="0" w:line="240" w:lineRule="auto"/>
        <w:ind w:left="-284" w:right="567" w:firstLine="284"/>
        <w:rPr>
          <w:rFonts w:ascii="Times New Roman" w:eastAsia="Times New Roman" w:hAnsi="Times New Roman" w:cs="Times New Roman"/>
          <w:sz w:val="16"/>
          <w:szCs w:val="16"/>
          <w:lang w:eastAsia="ru-RU"/>
        </w:rPr>
      </w:pPr>
      <w:r w:rsidRPr="00D46266">
        <w:rPr>
          <w:rFonts w:ascii="Times New Roman" w:eastAsia="Times New Roman" w:hAnsi="Times New Roman" w:cs="Times New Roman"/>
          <w:sz w:val="16"/>
          <w:szCs w:val="16"/>
          <w:lang w:eastAsia="ru-RU"/>
        </w:rPr>
        <w:t>ДУМА</w:t>
      </w:r>
    </w:p>
    <w:p w:rsidR="00D46266" w:rsidRPr="00D46266" w:rsidRDefault="008454CD" w:rsidP="008454CD">
      <w:pPr>
        <w:spacing w:after="0" w:line="240" w:lineRule="auto"/>
        <w:ind w:left="-284" w:right="567" w:firstLine="284"/>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РЕШЕНИЕ</w:t>
      </w:r>
    </w:p>
    <w:p w:rsidR="00D46266" w:rsidRPr="00D46266" w:rsidRDefault="00D46266" w:rsidP="00D46266">
      <w:pPr>
        <w:spacing w:after="0" w:line="240" w:lineRule="auto"/>
        <w:ind w:left="-284" w:right="567" w:firstLine="284"/>
        <w:rPr>
          <w:rFonts w:ascii="Times New Roman" w:eastAsia="Times New Roman" w:hAnsi="Times New Roman" w:cs="Times New Roman"/>
          <w:sz w:val="16"/>
          <w:szCs w:val="16"/>
          <w:lang w:eastAsia="ru-RU"/>
        </w:rPr>
      </w:pPr>
      <w:r w:rsidRPr="00D46266">
        <w:rPr>
          <w:rFonts w:ascii="Times New Roman" w:eastAsia="Times New Roman" w:hAnsi="Times New Roman" w:cs="Times New Roman"/>
          <w:sz w:val="16"/>
          <w:szCs w:val="16"/>
          <w:lang w:eastAsia="ru-RU"/>
        </w:rPr>
        <w:t>ОБ УТВЕРЖДЕНИИ ПОЛОЖЕНИЯ О МУНИЦИПАЛЬНОМ ЗЕМЕЛЬНОМ КОНТРОЛЕ В МУНИЦИПАЛЬНОМ</w:t>
      </w:r>
    </w:p>
    <w:p w:rsidR="00D46266" w:rsidRPr="00D46266" w:rsidRDefault="008454CD" w:rsidP="008454CD">
      <w:pPr>
        <w:spacing w:after="0" w:line="240" w:lineRule="auto"/>
        <w:ind w:left="-284" w:right="567" w:firstLine="284"/>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ОБРАЗОВАНИИ «АЛЕКСАНДРОВСК»</w:t>
      </w:r>
    </w:p>
    <w:p w:rsidR="00D46266" w:rsidRPr="00D46266" w:rsidRDefault="00D46266" w:rsidP="008454CD">
      <w:pPr>
        <w:spacing w:after="0" w:line="240" w:lineRule="auto"/>
        <w:ind w:left="-284" w:right="567" w:firstLine="284"/>
        <w:rPr>
          <w:rFonts w:ascii="Times New Roman" w:eastAsia="Times New Roman" w:hAnsi="Times New Roman" w:cs="Times New Roman"/>
          <w:sz w:val="16"/>
          <w:szCs w:val="16"/>
          <w:lang w:eastAsia="ru-RU"/>
        </w:rPr>
      </w:pPr>
      <w:r w:rsidRPr="00D46266">
        <w:rPr>
          <w:rFonts w:ascii="Times New Roman" w:eastAsia="Times New Roman" w:hAnsi="Times New Roman" w:cs="Times New Roman"/>
          <w:sz w:val="16"/>
          <w:szCs w:val="16"/>
          <w:lang w:eastAsia="ru-RU"/>
        </w:rPr>
        <w:t xml:space="preserve">В соответствии с Земельным кодексом Российской Федерации, Федеральным законом от 31 июля 2020 года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статьями 6; 7.1. </w:t>
      </w:r>
      <w:r w:rsidRPr="00D46266">
        <w:rPr>
          <w:rFonts w:ascii="Times New Roman" w:eastAsia="Times New Roman" w:hAnsi="Times New Roman" w:cs="Times New Roman"/>
          <w:sz w:val="16"/>
          <w:szCs w:val="16"/>
          <w:lang w:eastAsia="ru-RU"/>
        </w:rPr>
        <w:lastRenderedPageBreak/>
        <w:t>Устава муниципального образования «Александровск», Дума муниципальн</w:t>
      </w:r>
      <w:r w:rsidR="008454CD">
        <w:rPr>
          <w:rFonts w:ascii="Times New Roman" w:eastAsia="Times New Roman" w:hAnsi="Times New Roman" w:cs="Times New Roman"/>
          <w:sz w:val="16"/>
          <w:szCs w:val="16"/>
          <w:lang w:eastAsia="ru-RU"/>
        </w:rPr>
        <w:t>ого образования «Александровск»</w:t>
      </w:r>
    </w:p>
    <w:p w:rsidR="00D46266" w:rsidRPr="00D46266" w:rsidRDefault="008454CD" w:rsidP="008454CD">
      <w:pPr>
        <w:spacing w:after="0" w:line="240" w:lineRule="auto"/>
        <w:ind w:left="-284" w:right="567" w:firstLine="284"/>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РЕШИЛА:</w:t>
      </w:r>
    </w:p>
    <w:p w:rsidR="00D46266" w:rsidRPr="00D46266" w:rsidRDefault="00D46266" w:rsidP="00D46266">
      <w:pPr>
        <w:spacing w:after="0" w:line="240" w:lineRule="auto"/>
        <w:ind w:left="-284" w:right="567" w:firstLine="284"/>
        <w:rPr>
          <w:rFonts w:ascii="Times New Roman" w:eastAsia="Times New Roman" w:hAnsi="Times New Roman" w:cs="Times New Roman"/>
          <w:sz w:val="16"/>
          <w:szCs w:val="16"/>
          <w:lang w:eastAsia="ru-RU"/>
        </w:rPr>
      </w:pPr>
      <w:r w:rsidRPr="00D46266">
        <w:rPr>
          <w:rFonts w:ascii="Times New Roman" w:eastAsia="Times New Roman" w:hAnsi="Times New Roman" w:cs="Times New Roman"/>
          <w:sz w:val="16"/>
          <w:szCs w:val="16"/>
          <w:lang w:eastAsia="ru-RU"/>
        </w:rPr>
        <w:t>1. Утвердить Положение о муниципальном земельном контроле в муниципальном образовании «Александровск» (прилагается).</w:t>
      </w:r>
    </w:p>
    <w:p w:rsidR="00D46266" w:rsidRPr="00D46266" w:rsidRDefault="00D46266" w:rsidP="008454CD">
      <w:pPr>
        <w:spacing w:after="0" w:line="240" w:lineRule="auto"/>
        <w:ind w:left="-284" w:right="567" w:firstLine="284"/>
        <w:rPr>
          <w:rFonts w:ascii="Times New Roman" w:eastAsia="Times New Roman" w:hAnsi="Times New Roman" w:cs="Times New Roman"/>
          <w:sz w:val="16"/>
          <w:szCs w:val="16"/>
          <w:lang w:eastAsia="ru-RU"/>
        </w:rPr>
      </w:pPr>
      <w:r w:rsidRPr="00D46266">
        <w:rPr>
          <w:rFonts w:ascii="Times New Roman" w:eastAsia="Times New Roman" w:hAnsi="Times New Roman" w:cs="Times New Roman"/>
          <w:sz w:val="16"/>
          <w:szCs w:val="16"/>
          <w:lang w:eastAsia="ru-RU"/>
        </w:rPr>
        <w:t>2. Настоящее решение вступает в силу после дня его опубликования, за исключением раздела 6 Положения о муниципальном земельном контроле в муниципальном образовании «Александровск», который вступ</w:t>
      </w:r>
      <w:r w:rsidR="008454CD">
        <w:rPr>
          <w:rFonts w:ascii="Times New Roman" w:eastAsia="Times New Roman" w:hAnsi="Times New Roman" w:cs="Times New Roman"/>
          <w:sz w:val="16"/>
          <w:szCs w:val="16"/>
          <w:lang w:eastAsia="ru-RU"/>
        </w:rPr>
        <w:t>ает в силу с 1 марта 2022 года</w:t>
      </w:r>
    </w:p>
    <w:p w:rsidR="00D46266" w:rsidRPr="00D46266" w:rsidRDefault="00D46266" w:rsidP="00D46266">
      <w:pPr>
        <w:spacing w:after="0" w:line="240" w:lineRule="auto"/>
        <w:ind w:left="-284" w:right="567" w:firstLine="284"/>
        <w:rPr>
          <w:rFonts w:ascii="Times New Roman" w:eastAsia="Times New Roman" w:hAnsi="Times New Roman" w:cs="Times New Roman"/>
          <w:sz w:val="16"/>
          <w:szCs w:val="16"/>
          <w:lang w:eastAsia="ru-RU"/>
        </w:rPr>
      </w:pPr>
    </w:p>
    <w:p w:rsidR="00D46266" w:rsidRPr="00D46266" w:rsidRDefault="00D46266" w:rsidP="00D46266">
      <w:pPr>
        <w:spacing w:after="0" w:line="240" w:lineRule="auto"/>
        <w:ind w:left="-284" w:right="567" w:firstLine="284"/>
        <w:rPr>
          <w:rFonts w:ascii="Times New Roman" w:eastAsia="Times New Roman" w:hAnsi="Times New Roman" w:cs="Times New Roman"/>
          <w:sz w:val="16"/>
          <w:szCs w:val="16"/>
          <w:lang w:eastAsia="ru-RU"/>
        </w:rPr>
      </w:pPr>
      <w:r w:rsidRPr="00D46266">
        <w:rPr>
          <w:rFonts w:ascii="Times New Roman" w:eastAsia="Times New Roman" w:hAnsi="Times New Roman" w:cs="Times New Roman"/>
          <w:sz w:val="16"/>
          <w:szCs w:val="16"/>
          <w:lang w:eastAsia="ru-RU"/>
        </w:rPr>
        <w:t>Председатель Думы</w:t>
      </w:r>
    </w:p>
    <w:p w:rsidR="00D46266" w:rsidRPr="00D46266" w:rsidRDefault="00D46266" w:rsidP="00D46266">
      <w:pPr>
        <w:spacing w:after="0" w:line="240" w:lineRule="auto"/>
        <w:ind w:left="-284" w:right="567" w:firstLine="284"/>
        <w:rPr>
          <w:rFonts w:ascii="Times New Roman" w:eastAsia="Times New Roman" w:hAnsi="Times New Roman" w:cs="Times New Roman"/>
          <w:sz w:val="16"/>
          <w:szCs w:val="16"/>
          <w:lang w:eastAsia="ru-RU"/>
        </w:rPr>
      </w:pPr>
      <w:r w:rsidRPr="00D46266">
        <w:rPr>
          <w:rFonts w:ascii="Times New Roman" w:eastAsia="Times New Roman" w:hAnsi="Times New Roman" w:cs="Times New Roman"/>
          <w:sz w:val="16"/>
          <w:szCs w:val="16"/>
          <w:lang w:eastAsia="ru-RU"/>
        </w:rPr>
        <w:t xml:space="preserve">Глава МО «Александровск» </w:t>
      </w:r>
    </w:p>
    <w:p w:rsidR="00D46266" w:rsidRPr="00D46266" w:rsidRDefault="00D46266" w:rsidP="00D46266">
      <w:pPr>
        <w:spacing w:after="0" w:line="240" w:lineRule="auto"/>
        <w:ind w:left="-284" w:right="567" w:firstLine="284"/>
        <w:rPr>
          <w:rFonts w:ascii="Times New Roman" w:eastAsia="Times New Roman" w:hAnsi="Times New Roman" w:cs="Times New Roman"/>
          <w:sz w:val="16"/>
          <w:szCs w:val="16"/>
          <w:lang w:eastAsia="ru-RU"/>
        </w:rPr>
      </w:pPr>
      <w:r w:rsidRPr="00D46266">
        <w:rPr>
          <w:rFonts w:ascii="Times New Roman" w:eastAsia="Times New Roman" w:hAnsi="Times New Roman" w:cs="Times New Roman"/>
          <w:sz w:val="16"/>
          <w:szCs w:val="16"/>
          <w:lang w:eastAsia="ru-RU"/>
        </w:rPr>
        <w:t>Иванова О.В.</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УТВЕРЖДЕНО</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 xml:space="preserve">решением Думы </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муниципального образования</w:t>
      </w:r>
    </w:p>
    <w:p w:rsidR="008D5620" w:rsidRPr="008D5620" w:rsidRDefault="008D5620" w:rsidP="008D5620">
      <w:pPr>
        <w:spacing w:after="0" w:line="240" w:lineRule="auto"/>
        <w:ind w:left="-284" w:right="567" w:firstLine="284"/>
        <w:rPr>
          <w:rFonts w:ascii="Times New Roman" w:eastAsia="Times New Roman" w:hAnsi="Times New Roman" w:cs="Times New Roman"/>
          <w:i/>
          <w:sz w:val="16"/>
          <w:szCs w:val="16"/>
          <w:lang w:eastAsia="ru-RU"/>
        </w:rPr>
      </w:pPr>
      <w:r w:rsidRPr="008D5620">
        <w:rPr>
          <w:rFonts w:ascii="Times New Roman" w:eastAsia="Times New Roman" w:hAnsi="Times New Roman" w:cs="Times New Roman"/>
          <w:sz w:val="16"/>
          <w:szCs w:val="16"/>
          <w:lang w:eastAsia="ru-RU"/>
        </w:rPr>
        <w:t xml:space="preserve"> «Александровск»</w:t>
      </w:r>
    </w:p>
    <w:p w:rsidR="008D5620" w:rsidRPr="008D5620" w:rsidRDefault="008D5620" w:rsidP="008D5620">
      <w:pPr>
        <w:spacing w:after="0" w:line="240" w:lineRule="auto"/>
        <w:ind w:left="-284" w:right="567" w:firstLine="284"/>
        <w:rPr>
          <w:rFonts w:ascii="Times New Roman" w:eastAsia="Times New Roman" w:hAnsi="Times New Roman" w:cs="Times New Roman"/>
          <w:b/>
          <w:sz w:val="16"/>
          <w:szCs w:val="16"/>
          <w:lang w:eastAsia="ru-RU"/>
        </w:rPr>
      </w:pPr>
      <w:r w:rsidRPr="008D5620">
        <w:rPr>
          <w:rFonts w:ascii="Times New Roman" w:eastAsia="Times New Roman" w:hAnsi="Times New Roman" w:cs="Times New Roman"/>
          <w:sz w:val="16"/>
          <w:szCs w:val="16"/>
          <w:lang w:eastAsia="ru-RU"/>
        </w:rPr>
        <w:t>от «10» декабря 2021 г. №4/114-дмо</w:t>
      </w:r>
    </w:p>
    <w:p w:rsidR="008D5620" w:rsidRPr="008D5620" w:rsidRDefault="008D5620" w:rsidP="008454CD">
      <w:pPr>
        <w:spacing w:after="0" w:line="240" w:lineRule="auto"/>
        <w:ind w:right="567"/>
        <w:rPr>
          <w:rFonts w:ascii="Times New Roman" w:eastAsia="Times New Roman" w:hAnsi="Times New Roman" w:cs="Times New Roman"/>
          <w:sz w:val="16"/>
          <w:szCs w:val="16"/>
          <w:lang w:eastAsia="ru-RU"/>
        </w:rPr>
      </w:pPr>
    </w:p>
    <w:p w:rsidR="008D5620" w:rsidRPr="008D5620" w:rsidRDefault="008D5620" w:rsidP="008D5620">
      <w:pPr>
        <w:spacing w:after="0" w:line="240" w:lineRule="auto"/>
        <w:ind w:left="-284" w:right="567" w:firstLine="284"/>
        <w:rPr>
          <w:rFonts w:ascii="Times New Roman" w:eastAsia="Times New Roman" w:hAnsi="Times New Roman" w:cs="Times New Roman"/>
          <w:bCs/>
          <w:sz w:val="16"/>
          <w:szCs w:val="16"/>
          <w:lang w:eastAsia="ru-RU"/>
        </w:rPr>
      </w:pPr>
      <w:r w:rsidRPr="008D5620">
        <w:rPr>
          <w:rFonts w:ascii="Times New Roman" w:eastAsia="Times New Roman" w:hAnsi="Times New Roman" w:cs="Times New Roman"/>
          <w:bCs/>
          <w:sz w:val="16"/>
          <w:szCs w:val="16"/>
          <w:lang w:eastAsia="ru-RU"/>
        </w:rPr>
        <w:t>Положение</w:t>
      </w:r>
    </w:p>
    <w:p w:rsidR="008D5620" w:rsidRPr="008D5620" w:rsidRDefault="008D5620" w:rsidP="008D5620">
      <w:pPr>
        <w:spacing w:after="0" w:line="240" w:lineRule="auto"/>
        <w:ind w:left="-284" w:right="567" w:firstLine="284"/>
        <w:rPr>
          <w:rFonts w:ascii="Times New Roman" w:eastAsia="Times New Roman" w:hAnsi="Times New Roman" w:cs="Times New Roman"/>
          <w:bCs/>
          <w:sz w:val="16"/>
          <w:szCs w:val="16"/>
          <w:lang w:eastAsia="ru-RU"/>
        </w:rPr>
      </w:pPr>
      <w:r w:rsidRPr="008D5620">
        <w:rPr>
          <w:rFonts w:ascii="Times New Roman" w:eastAsia="Times New Roman" w:hAnsi="Times New Roman" w:cs="Times New Roman"/>
          <w:bCs/>
          <w:sz w:val="16"/>
          <w:szCs w:val="16"/>
          <w:lang w:eastAsia="ru-RU"/>
        </w:rPr>
        <w:t>о муниципальном земельном контроле в</w:t>
      </w:r>
    </w:p>
    <w:p w:rsidR="008D5620" w:rsidRPr="008D5620" w:rsidRDefault="008D5620" w:rsidP="008D5620">
      <w:pPr>
        <w:spacing w:after="0" w:line="240" w:lineRule="auto"/>
        <w:ind w:left="-284" w:right="567" w:firstLine="284"/>
        <w:rPr>
          <w:rFonts w:ascii="Times New Roman" w:eastAsia="Times New Roman" w:hAnsi="Times New Roman" w:cs="Times New Roman"/>
          <w:i/>
          <w:iCs/>
          <w:sz w:val="16"/>
          <w:szCs w:val="16"/>
          <w:lang w:eastAsia="ru-RU"/>
        </w:rPr>
      </w:pPr>
      <w:r w:rsidRPr="008D5620">
        <w:rPr>
          <w:rFonts w:ascii="Times New Roman" w:eastAsia="Times New Roman" w:hAnsi="Times New Roman" w:cs="Times New Roman"/>
          <w:bCs/>
          <w:sz w:val="16"/>
          <w:szCs w:val="16"/>
          <w:lang w:eastAsia="ru-RU"/>
        </w:rPr>
        <w:t>муниципальном образовании «Александровск»</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p>
    <w:p w:rsidR="008D5620" w:rsidRPr="008D5620" w:rsidRDefault="008D5620" w:rsidP="008D5620">
      <w:pPr>
        <w:spacing w:after="0" w:line="240" w:lineRule="auto"/>
        <w:ind w:left="-284" w:right="567" w:firstLine="284"/>
        <w:rPr>
          <w:rFonts w:ascii="Times New Roman" w:eastAsia="Times New Roman" w:hAnsi="Times New Roman" w:cs="Times New Roman"/>
          <w:bCs/>
          <w:sz w:val="16"/>
          <w:szCs w:val="16"/>
          <w:lang w:eastAsia="ru-RU"/>
        </w:rPr>
      </w:pPr>
      <w:r w:rsidRPr="008D5620">
        <w:rPr>
          <w:rFonts w:ascii="Times New Roman" w:eastAsia="Times New Roman" w:hAnsi="Times New Roman" w:cs="Times New Roman"/>
          <w:bCs/>
          <w:sz w:val="16"/>
          <w:szCs w:val="16"/>
          <w:lang w:eastAsia="ru-RU"/>
        </w:rPr>
        <w:t>Раздел 1. Общие положения</w:t>
      </w:r>
    </w:p>
    <w:p w:rsidR="008D5620" w:rsidRPr="008D5620" w:rsidRDefault="008D5620" w:rsidP="008D5620">
      <w:pPr>
        <w:spacing w:after="0" w:line="240" w:lineRule="auto"/>
        <w:ind w:left="-284" w:right="567" w:firstLine="284"/>
        <w:rPr>
          <w:rFonts w:ascii="Times New Roman" w:eastAsia="Times New Roman" w:hAnsi="Times New Roman" w:cs="Times New Roman"/>
          <w:b/>
          <w:bCs/>
          <w:sz w:val="16"/>
          <w:szCs w:val="16"/>
          <w:lang w:eastAsia="ru-RU"/>
        </w:rPr>
      </w:pP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1.1. Настоящее Положение устанавливает порядок осуществления муниципального земельного контроля в границах муниципального образования «Александровск»</w:t>
      </w:r>
      <w:r w:rsidRPr="008D5620">
        <w:rPr>
          <w:rFonts w:ascii="Times New Roman" w:eastAsia="Times New Roman" w:hAnsi="Times New Roman" w:cs="Times New Roman"/>
          <w:i/>
          <w:sz w:val="16"/>
          <w:szCs w:val="16"/>
          <w:lang w:eastAsia="ru-RU"/>
        </w:rPr>
        <w:t xml:space="preserve"> </w:t>
      </w:r>
      <w:r w:rsidRPr="008D5620">
        <w:rPr>
          <w:rFonts w:ascii="Times New Roman" w:eastAsia="Times New Roman" w:hAnsi="Times New Roman" w:cs="Times New Roman"/>
          <w:sz w:val="16"/>
          <w:szCs w:val="16"/>
          <w:lang w:eastAsia="ru-RU"/>
        </w:rPr>
        <w:t>(далее – муниципальный земельный контроль).</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8D5620" w:rsidRPr="008D5620" w:rsidRDefault="008D5620" w:rsidP="008D5620">
      <w:pPr>
        <w:spacing w:after="0" w:line="240" w:lineRule="auto"/>
        <w:ind w:left="-284" w:right="567" w:firstLine="284"/>
        <w:rPr>
          <w:rFonts w:ascii="Times New Roman" w:eastAsia="Times New Roman" w:hAnsi="Times New Roman" w:cs="Times New Roman"/>
          <w:i/>
          <w:sz w:val="16"/>
          <w:szCs w:val="16"/>
          <w:lang w:eastAsia="ru-RU"/>
        </w:rPr>
      </w:pPr>
      <w:r w:rsidRPr="008D5620">
        <w:rPr>
          <w:rFonts w:ascii="Times New Roman" w:eastAsia="Times New Roman" w:hAnsi="Times New Roman" w:cs="Times New Roman"/>
          <w:sz w:val="16"/>
          <w:szCs w:val="16"/>
          <w:lang w:eastAsia="ru-RU"/>
        </w:rPr>
        <w:t>Объектами земельных отношений являются земли, земельные участки или части земельных участков в границах муниципального образования «Александровск»</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 xml:space="preserve">1.3. Муниципальный земельный контроль осуществляется администрацией муниципального образования </w:t>
      </w:r>
      <w:r w:rsidRPr="008D5620">
        <w:rPr>
          <w:rFonts w:ascii="Times New Roman" w:eastAsia="Times New Roman" w:hAnsi="Times New Roman" w:cs="Times New Roman"/>
          <w:iCs/>
          <w:sz w:val="16"/>
          <w:szCs w:val="16"/>
          <w:lang w:eastAsia="ru-RU"/>
        </w:rPr>
        <w:t>«Александровск»</w:t>
      </w:r>
      <w:r w:rsidRPr="008D5620">
        <w:rPr>
          <w:rFonts w:ascii="Times New Roman" w:eastAsia="Times New Roman" w:hAnsi="Times New Roman" w:cs="Times New Roman"/>
          <w:sz w:val="16"/>
          <w:szCs w:val="16"/>
          <w:lang w:eastAsia="ru-RU"/>
        </w:rPr>
        <w:t xml:space="preserve"> (далее – администрация).</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1.4. Должностными лицами администрации, уполномоченными на осуществление муниципального земельного контроля, являются специалисты администрации МО «Александровск» (далее – должностные лица)</w:t>
      </w:r>
      <w:r w:rsidRPr="008D5620">
        <w:rPr>
          <w:rFonts w:ascii="Times New Roman" w:eastAsia="Times New Roman" w:hAnsi="Times New Roman" w:cs="Times New Roman"/>
          <w:i/>
          <w:iCs/>
          <w:sz w:val="16"/>
          <w:szCs w:val="16"/>
          <w:lang w:eastAsia="ru-RU"/>
        </w:rPr>
        <w:t>.</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8D5620">
        <w:rPr>
          <w:rFonts w:ascii="Times New Roman" w:eastAsia="Times New Roman" w:hAnsi="Times New Roman" w:cs="Times New Roman"/>
          <w:sz w:val="16"/>
          <w:szCs w:val="16"/>
          <w:u w:val="single"/>
          <w:lang w:eastAsia="ru-RU"/>
        </w:rPr>
        <w:t>закона</w:t>
      </w:r>
      <w:r w:rsidRPr="008D5620">
        <w:rPr>
          <w:rFonts w:ascii="Times New Roman" w:eastAsia="Times New Roman" w:hAnsi="Times New Roman" w:cs="Times New Roman"/>
          <w:sz w:val="16"/>
          <w:szCs w:val="16"/>
          <w:lang w:eastAsia="ru-RU"/>
        </w:rPr>
        <w:t xml:space="preserve"> № 248-ФЗ, Земельного кодекса Российской Федерации, Федерального </w:t>
      </w:r>
      <w:r w:rsidRPr="008D5620">
        <w:rPr>
          <w:rFonts w:ascii="Times New Roman" w:eastAsia="Times New Roman" w:hAnsi="Times New Roman" w:cs="Times New Roman"/>
          <w:sz w:val="16"/>
          <w:szCs w:val="16"/>
          <w:u w:val="single"/>
          <w:lang w:eastAsia="ru-RU"/>
        </w:rPr>
        <w:t>закона</w:t>
      </w:r>
      <w:r w:rsidRPr="008D5620">
        <w:rPr>
          <w:rFonts w:ascii="Times New Roman" w:eastAsia="Times New Roman" w:hAnsi="Times New Roman" w:cs="Times New Roman"/>
          <w:sz w:val="16"/>
          <w:szCs w:val="16"/>
          <w:lang w:eastAsia="ru-RU"/>
        </w:rPr>
        <w:t xml:space="preserve"> от 6 октября 2003 года № 131-ФЗ «Об общих принципах организации местного самоуправления в Российской Федерации».</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bookmarkStart w:id="8" w:name="Par61"/>
      <w:bookmarkEnd w:id="8"/>
      <w:r w:rsidRPr="008D5620">
        <w:rPr>
          <w:rFonts w:ascii="Times New Roman" w:eastAsia="Times New Roman" w:hAnsi="Times New Roman" w:cs="Times New Roman"/>
          <w:sz w:val="16"/>
          <w:szCs w:val="16"/>
          <w:lang w:eastAsia="ru-RU"/>
        </w:rPr>
        <w:lastRenderedPageBreak/>
        <w:t>1.6. Администрация осуществляет муниципальный земельный контроль за соблюдением:</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4) обязательных требований, связанных с обязанностью по приведению земель в состояние, пригодное для использования по целевому назначению;</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5) исполнения предписаний об устранении нарушений обязательных требований, выданных должностными лицами пределах их компетенции.</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Полномочия, указанные в настоящем пункте, осуществляются администрацией в отношении всех категорий земель.</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bCs/>
          <w:sz w:val="16"/>
          <w:szCs w:val="16"/>
          <w:lang w:eastAsia="ru-RU"/>
        </w:rPr>
        <w:t>1.7.</w:t>
      </w:r>
      <w:r w:rsidRPr="008D5620">
        <w:rPr>
          <w:rFonts w:ascii="Times New Roman" w:eastAsia="Times New Roman" w:hAnsi="Times New Roman" w:cs="Times New Roman"/>
          <w:sz w:val="16"/>
          <w:szCs w:val="16"/>
          <w:lang w:eastAsia="ru-RU"/>
        </w:rPr>
        <w:t xml:space="preserve"> Администрацией в рамках осуществления муниципального земельного контроля обеспечивается учет объектов</w:t>
      </w:r>
      <w:r w:rsidRPr="008D5620">
        <w:rPr>
          <w:rFonts w:ascii="Times New Roman" w:eastAsia="Times New Roman" w:hAnsi="Times New Roman" w:cs="Times New Roman"/>
          <w:bCs/>
          <w:sz w:val="16"/>
          <w:szCs w:val="16"/>
          <w:lang w:eastAsia="ru-RU"/>
        </w:rPr>
        <w:t xml:space="preserve"> муниципального земельного</w:t>
      </w:r>
      <w:r w:rsidRPr="008D5620">
        <w:rPr>
          <w:rFonts w:ascii="Times New Roman" w:eastAsia="Times New Roman" w:hAnsi="Times New Roman" w:cs="Times New Roman"/>
          <w:sz w:val="16"/>
          <w:szCs w:val="16"/>
          <w:lang w:eastAsia="ru-RU"/>
        </w:rPr>
        <w:t xml:space="preserve"> контроля.</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p>
    <w:p w:rsidR="008D5620" w:rsidRPr="008D5620" w:rsidRDefault="008D5620" w:rsidP="008D5620">
      <w:pPr>
        <w:spacing w:after="0" w:line="240" w:lineRule="auto"/>
        <w:ind w:left="-284" w:right="567" w:firstLine="284"/>
        <w:rPr>
          <w:rFonts w:ascii="Times New Roman" w:eastAsia="Times New Roman" w:hAnsi="Times New Roman" w:cs="Times New Roman"/>
          <w:bCs/>
          <w:sz w:val="16"/>
          <w:szCs w:val="16"/>
          <w:lang w:eastAsia="ru-RU"/>
        </w:rPr>
      </w:pPr>
      <w:r w:rsidRPr="008D5620">
        <w:rPr>
          <w:rFonts w:ascii="Times New Roman" w:eastAsia="Times New Roman" w:hAnsi="Times New Roman" w:cs="Times New Roman"/>
          <w:bCs/>
          <w:sz w:val="16"/>
          <w:szCs w:val="16"/>
          <w:lang w:eastAsia="ru-RU"/>
        </w:rPr>
        <w:t>Раздел 2. Управление рисками причинения вреда (ущерба)</w:t>
      </w:r>
    </w:p>
    <w:p w:rsidR="008D5620" w:rsidRPr="008D5620" w:rsidRDefault="008D5620" w:rsidP="008D5620">
      <w:pPr>
        <w:spacing w:after="0" w:line="240" w:lineRule="auto"/>
        <w:ind w:left="-284" w:right="567" w:firstLine="284"/>
        <w:rPr>
          <w:rFonts w:ascii="Times New Roman" w:eastAsia="Times New Roman" w:hAnsi="Times New Roman" w:cs="Times New Roman"/>
          <w:bCs/>
          <w:sz w:val="16"/>
          <w:szCs w:val="16"/>
          <w:lang w:eastAsia="ru-RU"/>
        </w:rPr>
      </w:pPr>
      <w:r w:rsidRPr="008D5620">
        <w:rPr>
          <w:rFonts w:ascii="Times New Roman" w:eastAsia="Times New Roman" w:hAnsi="Times New Roman" w:cs="Times New Roman"/>
          <w:bCs/>
          <w:sz w:val="16"/>
          <w:szCs w:val="16"/>
          <w:lang w:eastAsia="ru-RU"/>
        </w:rPr>
        <w:t>охраняемым законом ценностям при осуществлении</w:t>
      </w:r>
    </w:p>
    <w:p w:rsidR="008D5620" w:rsidRPr="008D5620" w:rsidRDefault="008D5620" w:rsidP="008D5620">
      <w:pPr>
        <w:spacing w:after="0" w:line="240" w:lineRule="auto"/>
        <w:ind w:left="-284" w:right="567" w:firstLine="284"/>
        <w:rPr>
          <w:rFonts w:ascii="Times New Roman" w:eastAsia="Times New Roman" w:hAnsi="Times New Roman" w:cs="Times New Roman"/>
          <w:bCs/>
          <w:sz w:val="16"/>
          <w:szCs w:val="16"/>
          <w:lang w:eastAsia="ru-RU"/>
        </w:rPr>
      </w:pPr>
      <w:r w:rsidRPr="008D5620">
        <w:rPr>
          <w:rFonts w:ascii="Times New Roman" w:eastAsia="Times New Roman" w:hAnsi="Times New Roman" w:cs="Times New Roman"/>
          <w:bCs/>
          <w:sz w:val="16"/>
          <w:szCs w:val="16"/>
          <w:lang w:eastAsia="ru-RU"/>
        </w:rPr>
        <w:t>муниципального земельного контроля</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2.1. Администрация осуществляет муниципальный земельный контроль на основе управления рисками причинения вреда (ущерба).</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4" w:history="1">
        <w:r w:rsidRPr="008D5620">
          <w:rPr>
            <w:rStyle w:val="a6"/>
            <w:rFonts w:ascii="Times New Roman" w:eastAsia="Times New Roman" w:hAnsi="Times New Roman" w:cs="Times New Roman"/>
            <w:sz w:val="16"/>
            <w:szCs w:val="16"/>
            <w:lang w:eastAsia="ru-RU"/>
          </w:rPr>
          <w:t>законо</w:t>
        </w:r>
      </w:hyperlink>
      <w:r w:rsidRPr="008D5620">
        <w:rPr>
          <w:rFonts w:ascii="Times New Roman" w:eastAsia="Times New Roman" w:hAnsi="Times New Roman" w:cs="Times New Roman"/>
          <w:sz w:val="16"/>
          <w:szCs w:val="16"/>
          <w:lang w:eastAsia="ru-RU"/>
        </w:rPr>
        <w:t>м № 248-ФЗ.</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 xml:space="preserve">2.3. Отнесение администрацией земель и земельных участков к определенной категории риска осуществляется в соответствии с </w:t>
      </w:r>
      <w:hyperlink r:id="rId15" w:anchor="_blank" w:history="1">
        <w:r w:rsidRPr="008D5620">
          <w:rPr>
            <w:rStyle w:val="a6"/>
            <w:rFonts w:ascii="Times New Roman" w:eastAsia="Times New Roman" w:hAnsi="Times New Roman" w:cs="Times New Roman"/>
            <w:sz w:val="16"/>
            <w:szCs w:val="16"/>
            <w:lang w:eastAsia="ru-RU"/>
          </w:rPr>
          <w:t>критериями</w:t>
        </w:r>
      </w:hyperlink>
      <w:r w:rsidRPr="008D5620">
        <w:rPr>
          <w:rFonts w:ascii="Times New Roman" w:eastAsia="Times New Roman" w:hAnsi="Times New Roman" w:cs="Times New Roman"/>
          <w:sz w:val="16"/>
          <w:szCs w:val="16"/>
          <w:lang w:eastAsia="ru-RU"/>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При отнесении администрацией земель и земельных участков к категориям риска используются в том числе:</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1) сведения, содержащиеся в Едином государственном реестре недвижимости;</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2) сведения, получаемые при проведении должностными лицами контрольных мероприятий без взаимодействия с контролируемыми лицами;</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3) иные сведения, содержащиеся в администрации.</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1) для земельных участков, отнесенных к категории среднего риска, - один раз в 3 года;</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lastRenderedPageBreak/>
        <w:t>2) для земельных участков, отнесенных к категории умеренного риска, - один раз в 6 лет.</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В отношении земельных участков, отнесенных к категории низкого риска, плановые контрольные мероприятия не проводятся.</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Принятие решения об отнесении земельных участков к категории низкого риска не требуется.</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1) среднего риска, - не менее 3 лет;</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2) умеренного риска, - не менее 6 лет.</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2.8. Перечни земельных участков содержат следующую информацию:</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1) кадастровый номер земельного участка или при его отсутствии адрес местоположения земельного участка;</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2) присвоенная категория риска;</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3) реквизиты решения о присвоении земельному участку категории риска.</w:t>
      </w:r>
    </w:p>
    <w:p w:rsidR="008D5620" w:rsidRPr="008D5620" w:rsidRDefault="008D5620" w:rsidP="008D5620">
      <w:pPr>
        <w:spacing w:after="0" w:line="240" w:lineRule="auto"/>
        <w:ind w:left="-284" w:right="567" w:firstLine="284"/>
        <w:rPr>
          <w:rFonts w:ascii="Times New Roman" w:eastAsia="Times New Roman" w:hAnsi="Times New Roman" w:cs="Times New Roman"/>
          <w:b/>
          <w:bCs/>
          <w:sz w:val="16"/>
          <w:szCs w:val="16"/>
          <w:lang w:eastAsia="ru-RU"/>
        </w:rPr>
      </w:pPr>
    </w:p>
    <w:p w:rsidR="008D5620" w:rsidRPr="008D5620" w:rsidRDefault="008D5620" w:rsidP="008D5620">
      <w:pPr>
        <w:spacing w:after="0" w:line="240" w:lineRule="auto"/>
        <w:ind w:left="-284" w:right="567" w:firstLine="284"/>
        <w:rPr>
          <w:rFonts w:ascii="Times New Roman" w:eastAsia="Times New Roman" w:hAnsi="Times New Roman" w:cs="Times New Roman"/>
          <w:bCs/>
          <w:sz w:val="16"/>
          <w:szCs w:val="16"/>
          <w:lang w:eastAsia="ru-RU"/>
        </w:rPr>
      </w:pPr>
      <w:r w:rsidRPr="008D5620">
        <w:rPr>
          <w:rFonts w:ascii="Times New Roman" w:eastAsia="Times New Roman" w:hAnsi="Times New Roman" w:cs="Times New Roman"/>
          <w:bCs/>
          <w:sz w:val="16"/>
          <w:szCs w:val="16"/>
          <w:lang w:eastAsia="ru-RU"/>
        </w:rPr>
        <w:t>Раздел 3. Профилактика рисков причинения вреда (ущерба)</w:t>
      </w:r>
    </w:p>
    <w:p w:rsidR="008D5620" w:rsidRPr="008D5620" w:rsidRDefault="008D5620" w:rsidP="008D5620">
      <w:pPr>
        <w:spacing w:after="0" w:line="240" w:lineRule="auto"/>
        <w:ind w:left="-284" w:right="567" w:firstLine="284"/>
        <w:rPr>
          <w:rFonts w:ascii="Times New Roman" w:eastAsia="Times New Roman" w:hAnsi="Times New Roman" w:cs="Times New Roman"/>
          <w:bCs/>
          <w:sz w:val="16"/>
          <w:szCs w:val="16"/>
          <w:lang w:eastAsia="ru-RU"/>
        </w:rPr>
      </w:pPr>
      <w:r w:rsidRPr="008D5620">
        <w:rPr>
          <w:rFonts w:ascii="Times New Roman" w:eastAsia="Times New Roman" w:hAnsi="Times New Roman" w:cs="Times New Roman"/>
          <w:bCs/>
          <w:sz w:val="16"/>
          <w:szCs w:val="16"/>
          <w:lang w:eastAsia="ru-RU"/>
        </w:rPr>
        <w:t>охраняемым законом ценностям</w:t>
      </w:r>
    </w:p>
    <w:p w:rsidR="008D5620" w:rsidRPr="008D5620" w:rsidRDefault="008D5620" w:rsidP="008D5620">
      <w:pPr>
        <w:spacing w:after="0" w:line="240" w:lineRule="auto"/>
        <w:ind w:left="-284" w:right="567" w:firstLine="284"/>
        <w:rPr>
          <w:rFonts w:ascii="Times New Roman" w:eastAsia="Times New Roman" w:hAnsi="Times New Roman" w:cs="Times New Roman"/>
          <w:bCs/>
          <w:sz w:val="16"/>
          <w:szCs w:val="16"/>
          <w:lang w:eastAsia="ru-RU"/>
        </w:rPr>
      </w:pP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3.1. Администрация осуществляет муниципальный земельный контроль в том числе посредством проведения профилактических мероприятий.</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8D5620">
        <w:rPr>
          <w:rFonts w:ascii="Times New Roman" w:eastAsia="Times New Roman" w:hAnsi="Times New Roman" w:cs="Times New Roman"/>
          <w:sz w:val="16"/>
          <w:szCs w:val="16"/>
          <w:lang w:eastAsia="ru-RU"/>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w:t>
      </w:r>
      <w:r w:rsidRPr="008D5620">
        <w:rPr>
          <w:rFonts w:ascii="Times New Roman" w:eastAsia="Times New Roman" w:hAnsi="Times New Roman" w:cs="Times New Roman"/>
          <w:iCs/>
          <w:sz w:val="16"/>
          <w:szCs w:val="16"/>
          <w:lang w:eastAsia="ru-RU"/>
        </w:rPr>
        <w:t>«Александровск»</w:t>
      </w:r>
      <w:r w:rsidRPr="008D5620">
        <w:rPr>
          <w:rFonts w:ascii="Times New Roman" w:eastAsia="Times New Roman" w:hAnsi="Times New Roman" w:cs="Times New Roman"/>
          <w:sz w:val="16"/>
          <w:szCs w:val="16"/>
          <w:lang w:eastAsia="ru-RU"/>
        </w:rPr>
        <w:t xml:space="preserve"> (далее – Глава) для принятия решения о проведении контрольных мероприятий.</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3.5. При осуществлении администрацией муниципального земельного контроля могут проводиться следующие виды профилактических мероприятий:</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1) информирование;</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2) консультирование.</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6" w:history="1">
        <w:r w:rsidRPr="008D5620">
          <w:rPr>
            <w:rStyle w:val="a6"/>
            <w:rFonts w:ascii="Times New Roman" w:eastAsia="Times New Roman" w:hAnsi="Times New Roman" w:cs="Times New Roman"/>
            <w:sz w:val="16"/>
            <w:szCs w:val="16"/>
            <w:lang w:eastAsia="ru-RU"/>
          </w:rPr>
          <w:t>частью 3 статьи 46</w:t>
        </w:r>
      </w:hyperlink>
      <w:r w:rsidRPr="008D5620">
        <w:rPr>
          <w:rFonts w:ascii="Times New Roman" w:eastAsia="Times New Roman" w:hAnsi="Times New Roman" w:cs="Times New Roman"/>
          <w:sz w:val="16"/>
          <w:szCs w:val="16"/>
          <w:lang w:eastAsia="ru-RU"/>
        </w:rPr>
        <w:t xml:space="preserve"> Федерального закона № 248-ФЗ.</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Администрация также вправе информировать население муниципального образования «Александровск»</w:t>
      </w:r>
      <w:r w:rsidRPr="008D5620">
        <w:rPr>
          <w:rFonts w:ascii="Times New Roman" w:eastAsia="Times New Roman" w:hAnsi="Times New Roman" w:cs="Times New Roman"/>
          <w:i/>
          <w:sz w:val="16"/>
          <w:szCs w:val="16"/>
          <w:lang w:eastAsia="ru-RU"/>
        </w:rPr>
        <w:t xml:space="preserve"> </w:t>
      </w:r>
      <w:r w:rsidRPr="008D5620">
        <w:rPr>
          <w:rFonts w:ascii="Times New Roman" w:eastAsia="Times New Roman" w:hAnsi="Times New Roman" w:cs="Times New Roman"/>
          <w:sz w:val="16"/>
          <w:szCs w:val="16"/>
          <w:lang w:eastAsia="ru-RU"/>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Консультирование осуществляется в устной или письменной форме по следующим вопросам:</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1) организация и осуществление муниципального земельного контроля;</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2) порядок осуществления контрольных мероприятий, установленных настоящим Положением;</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lastRenderedPageBreak/>
        <w:t>3) порядок обжалования действий (бездействия) должностных лиц;</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 xml:space="preserve">Консультирование контролируемых лиц в устной форме может осуществляться также на собраниях и конференциях граждан. </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Должностным лицом ведутся журналы учета консультирований.</w:t>
      </w:r>
    </w:p>
    <w:p w:rsidR="008D5620" w:rsidRPr="008D5620" w:rsidRDefault="008D5620" w:rsidP="008D5620">
      <w:pPr>
        <w:spacing w:after="0" w:line="240" w:lineRule="auto"/>
        <w:ind w:left="-284" w:right="567" w:firstLine="284"/>
        <w:rPr>
          <w:rFonts w:ascii="Times New Roman" w:eastAsia="Times New Roman" w:hAnsi="Times New Roman" w:cs="Times New Roman"/>
          <w:b/>
          <w:bCs/>
          <w:i/>
          <w:iCs/>
          <w:sz w:val="16"/>
          <w:szCs w:val="16"/>
          <w:lang w:eastAsia="ru-RU"/>
        </w:rPr>
      </w:pPr>
      <w:r w:rsidRPr="008D5620">
        <w:rPr>
          <w:rFonts w:ascii="Times New Roman" w:eastAsia="Times New Roman" w:hAnsi="Times New Roman" w:cs="Times New Roman"/>
          <w:sz w:val="16"/>
          <w:szCs w:val="16"/>
          <w:lang w:eastAsia="ru-RU"/>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8D5620">
        <w:rPr>
          <w:rFonts w:ascii="Times New Roman" w:eastAsia="Times New Roman" w:hAnsi="Times New Roman" w:cs="Times New Roman"/>
          <w:b/>
          <w:bCs/>
          <w:i/>
          <w:iCs/>
          <w:sz w:val="16"/>
          <w:szCs w:val="16"/>
          <w:lang w:eastAsia="ru-RU"/>
        </w:rPr>
        <w:t xml:space="preserve"> </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bCs/>
          <w:iCs/>
          <w:sz w:val="16"/>
          <w:szCs w:val="16"/>
          <w:lang w:eastAsia="ru-RU"/>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7" w:history="1">
        <w:r w:rsidRPr="008D5620">
          <w:rPr>
            <w:rStyle w:val="a6"/>
            <w:rFonts w:ascii="Times New Roman" w:eastAsia="Times New Roman" w:hAnsi="Times New Roman" w:cs="Times New Roman"/>
            <w:bCs/>
            <w:iCs/>
            <w:sz w:val="16"/>
            <w:szCs w:val="16"/>
            <w:lang w:eastAsia="ru-RU"/>
          </w:rPr>
          <w:t>законом</w:t>
        </w:r>
      </w:hyperlink>
      <w:r w:rsidRPr="008D5620">
        <w:rPr>
          <w:rFonts w:ascii="Times New Roman" w:eastAsia="Times New Roman" w:hAnsi="Times New Roman" w:cs="Times New Roman"/>
          <w:bCs/>
          <w:iCs/>
          <w:sz w:val="16"/>
          <w:szCs w:val="16"/>
          <w:lang w:eastAsia="ru-RU"/>
        </w:rPr>
        <w:t xml:space="preserve"> от 2 мая 2006 года № 59-ФЗ «О порядке рассмотрения обращений граждан Российской Федерации». </w:t>
      </w:r>
      <w:r w:rsidRPr="008D5620">
        <w:rPr>
          <w:rFonts w:ascii="Times New Roman" w:eastAsia="Times New Roman" w:hAnsi="Times New Roman" w:cs="Times New Roman"/>
          <w:sz w:val="16"/>
          <w:szCs w:val="16"/>
          <w:lang w:eastAsia="ru-RU"/>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p>
    <w:p w:rsidR="008D5620" w:rsidRPr="008D5620" w:rsidRDefault="008D5620" w:rsidP="008D5620">
      <w:pPr>
        <w:spacing w:after="0" w:line="240" w:lineRule="auto"/>
        <w:ind w:left="-284" w:right="567" w:firstLine="284"/>
        <w:rPr>
          <w:rFonts w:ascii="Times New Roman" w:eastAsia="Times New Roman" w:hAnsi="Times New Roman" w:cs="Times New Roman"/>
          <w:bCs/>
          <w:sz w:val="16"/>
          <w:szCs w:val="16"/>
          <w:lang w:eastAsia="ru-RU"/>
        </w:rPr>
      </w:pPr>
      <w:r w:rsidRPr="008D5620">
        <w:rPr>
          <w:rFonts w:ascii="Times New Roman" w:eastAsia="Times New Roman" w:hAnsi="Times New Roman" w:cs="Times New Roman"/>
          <w:bCs/>
          <w:sz w:val="16"/>
          <w:szCs w:val="16"/>
          <w:lang w:eastAsia="ru-RU"/>
        </w:rPr>
        <w:t>Раздел 4. Осуществление контрольных мероприятий</w:t>
      </w:r>
    </w:p>
    <w:p w:rsidR="008D5620" w:rsidRPr="008D5620" w:rsidRDefault="008D5620" w:rsidP="008D5620">
      <w:pPr>
        <w:spacing w:after="0" w:line="240" w:lineRule="auto"/>
        <w:ind w:left="-284" w:right="567" w:firstLine="284"/>
        <w:rPr>
          <w:rFonts w:ascii="Times New Roman" w:eastAsia="Times New Roman" w:hAnsi="Times New Roman" w:cs="Times New Roman"/>
          <w:bCs/>
          <w:sz w:val="16"/>
          <w:szCs w:val="16"/>
          <w:lang w:eastAsia="ru-RU"/>
        </w:rPr>
      </w:pPr>
      <w:r w:rsidRPr="008D5620">
        <w:rPr>
          <w:rFonts w:ascii="Times New Roman" w:eastAsia="Times New Roman" w:hAnsi="Times New Roman" w:cs="Times New Roman"/>
          <w:bCs/>
          <w:sz w:val="16"/>
          <w:szCs w:val="16"/>
          <w:lang w:eastAsia="ru-RU"/>
        </w:rPr>
        <w:t>и контрольных действий</w:t>
      </w:r>
    </w:p>
    <w:p w:rsidR="008D5620" w:rsidRPr="008D5620" w:rsidRDefault="008D5620" w:rsidP="008D5620">
      <w:pPr>
        <w:spacing w:after="0" w:line="240" w:lineRule="auto"/>
        <w:ind w:left="-284" w:right="567" w:firstLine="284"/>
        <w:rPr>
          <w:rFonts w:ascii="Times New Roman" w:eastAsia="Times New Roman" w:hAnsi="Times New Roman" w:cs="Times New Roman"/>
          <w:b/>
          <w:bCs/>
          <w:sz w:val="16"/>
          <w:szCs w:val="16"/>
          <w:lang w:eastAsia="ru-RU"/>
        </w:rPr>
      </w:pP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 xml:space="preserve">4.1. При осуществлении муниципального земельного контроля в отношении контролируемого лица администрацией могут проводиться </w:t>
      </w:r>
      <w:proofErr w:type="gramStart"/>
      <w:r w:rsidRPr="008D5620">
        <w:rPr>
          <w:rFonts w:ascii="Times New Roman" w:eastAsia="Times New Roman" w:hAnsi="Times New Roman" w:cs="Times New Roman"/>
          <w:sz w:val="16"/>
          <w:szCs w:val="16"/>
          <w:lang w:eastAsia="ru-RU"/>
        </w:rPr>
        <w:t>следующие  контрольные</w:t>
      </w:r>
      <w:proofErr w:type="gramEnd"/>
      <w:r w:rsidRPr="008D5620">
        <w:rPr>
          <w:rFonts w:ascii="Times New Roman" w:eastAsia="Times New Roman" w:hAnsi="Times New Roman" w:cs="Times New Roman"/>
          <w:sz w:val="16"/>
          <w:szCs w:val="16"/>
          <w:lang w:eastAsia="ru-RU"/>
        </w:rPr>
        <w:t xml:space="preserve"> мероприятия:</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lastRenderedPageBreak/>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D5620">
        <w:rPr>
          <w:rFonts w:ascii="Times New Roman" w:eastAsia="Times New Roman" w:hAnsi="Times New Roman" w:cs="Times New Roman"/>
          <w:sz w:val="16"/>
          <w:szCs w:val="16"/>
          <w:lang w:eastAsia="ru-RU"/>
        </w:rPr>
        <w:t>микропредприятия</w:t>
      </w:r>
      <w:proofErr w:type="spellEnd"/>
      <w:r w:rsidRPr="008D5620">
        <w:rPr>
          <w:rFonts w:ascii="Times New Roman" w:eastAsia="Times New Roman" w:hAnsi="Times New Roman" w:cs="Times New Roman"/>
          <w:sz w:val="16"/>
          <w:szCs w:val="16"/>
          <w:lang w:eastAsia="ru-RU"/>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4.3. В рамках осуществления муниципального земельного контроля могут проводиться следующие плановые контрольные мероприятия:</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1) инспекционный визит;</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2) рейдовый осмотр;</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3) документарная проверка;</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4) выездная проверка;</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4.5. В рамках осуществления муниципального земельного контроля могут проводиться следующие внеплановые контрольные мероприятия:</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1) инспекционный визит;</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2) рейдовый осмотр;</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3) документарная проверка;</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4) выездная проверка;</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5) наблюдение за соблюдением обязательных требований;</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6) выездное обследование.</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lastRenderedPageBreak/>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4.6. Индикаторы риска нарушения обязательных требований указаны в приложении № 2 к настоящему Положению.</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4.8.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8D5620" w:rsidRPr="008D5620" w:rsidRDefault="008D5620" w:rsidP="008D5620">
      <w:pPr>
        <w:spacing w:after="0" w:line="240" w:lineRule="auto"/>
        <w:ind w:left="-284" w:right="567" w:firstLine="284"/>
        <w:rPr>
          <w:rFonts w:ascii="Times New Roman" w:eastAsia="Times New Roman" w:hAnsi="Times New Roman" w:cs="Times New Roman"/>
          <w:i/>
          <w:iCs/>
          <w:sz w:val="16"/>
          <w:szCs w:val="16"/>
          <w:lang w:eastAsia="ru-RU"/>
        </w:rPr>
      </w:pPr>
      <w:r w:rsidRPr="008D5620">
        <w:rPr>
          <w:rFonts w:ascii="Times New Roman" w:eastAsia="Times New Roman" w:hAnsi="Times New Roman" w:cs="Times New Roman"/>
          <w:sz w:val="16"/>
          <w:szCs w:val="16"/>
          <w:lang w:eastAsia="ru-RU"/>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8D5620">
        <w:rPr>
          <w:rFonts w:ascii="Times New Roman" w:eastAsia="Times New Roman" w:hAnsi="Times New Roman" w:cs="Times New Roman"/>
          <w:i/>
          <w:iCs/>
          <w:sz w:val="16"/>
          <w:szCs w:val="16"/>
          <w:lang w:eastAsia="ru-RU"/>
        </w:rPr>
        <w:t xml:space="preserve">, </w:t>
      </w:r>
      <w:r w:rsidRPr="008D5620">
        <w:rPr>
          <w:rFonts w:ascii="Times New Roman" w:eastAsia="Times New Roman" w:hAnsi="Times New Roman" w:cs="Times New Roman"/>
          <w:sz w:val="16"/>
          <w:szCs w:val="16"/>
          <w:lang w:eastAsia="ru-RU"/>
        </w:rPr>
        <w:t xml:space="preserve">задания, содержащегося в планах работы администрации, в том числе в случаях, установленных Федеральным </w:t>
      </w:r>
      <w:hyperlink r:id="rId18" w:history="1">
        <w:r w:rsidRPr="008D5620">
          <w:rPr>
            <w:rStyle w:val="a6"/>
            <w:rFonts w:ascii="Times New Roman" w:eastAsia="Times New Roman" w:hAnsi="Times New Roman" w:cs="Times New Roman"/>
            <w:sz w:val="16"/>
            <w:szCs w:val="16"/>
            <w:lang w:eastAsia="ru-RU"/>
          </w:rPr>
          <w:t>законом</w:t>
        </w:r>
      </w:hyperlink>
      <w:r w:rsidRPr="008D5620">
        <w:rPr>
          <w:rFonts w:ascii="Times New Roman" w:eastAsia="Times New Roman" w:hAnsi="Times New Roman" w:cs="Times New Roman"/>
          <w:sz w:val="16"/>
          <w:szCs w:val="16"/>
          <w:lang w:eastAsia="ru-RU"/>
        </w:rPr>
        <w:t xml:space="preserve"> № 248-ФЗ.</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 xml:space="preserve">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9" w:history="1">
        <w:r w:rsidRPr="008D5620">
          <w:rPr>
            <w:rStyle w:val="a6"/>
            <w:rFonts w:ascii="Times New Roman" w:eastAsia="Times New Roman" w:hAnsi="Times New Roman" w:cs="Times New Roman"/>
            <w:sz w:val="16"/>
            <w:szCs w:val="16"/>
            <w:lang w:eastAsia="ru-RU"/>
          </w:rPr>
          <w:t>законом</w:t>
        </w:r>
      </w:hyperlink>
      <w:r w:rsidRPr="008D5620">
        <w:rPr>
          <w:rFonts w:ascii="Times New Roman" w:eastAsia="Times New Roman" w:hAnsi="Times New Roman" w:cs="Times New Roman"/>
          <w:sz w:val="16"/>
          <w:szCs w:val="16"/>
          <w:lang w:eastAsia="ru-RU"/>
        </w:rPr>
        <w:t xml:space="preserve"> № 248-ФЗ.</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 апреля 2016 года № 724-р перечнем</w:t>
      </w:r>
      <w:r w:rsidRPr="008D5620">
        <w:rPr>
          <w:rFonts w:ascii="Times New Roman" w:eastAsia="Times New Roman" w:hAnsi="Times New Roman" w:cs="Times New Roman"/>
          <w:sz w:val="16"/>
          <w:szCs w:val="16"/>
          <w:lang w:eastAsia="ru-RU"/>
        </w:rPr>
        <w:b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20" w:history="1">
        <w:r w:rsidRPr="008D5620">
          <w:rPr>
            <w:rStyle w:val="a6"/>
            <w:rFonts w:ascii="Times New Roman" w:eastAsia="Times New Roman" w:hAnsi="Times New Roman" w:cs="Times New Roman"/>
            <w:sz w:val="16"/>
            <w:szCs w:val="16"/>
            <w:lang w:eastAsia="ru-RU"/>
          </w:rPr>
          <w:t>Правилами</w:t>
        </w:r>
      </w:hyperlink>
      <w:r w:rsidRPr="008D5620">
        <w:rPr>
          <w:rFonts w:ascii="Times New Roman" w:eastAsia="Times New Roman" w:hAnsi="Times New Roman" w:cs="Times New Roman"/>
          <w:sz w:val="16"/>
          <w:szCs w:val="16"/>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w:t>
      </w:r>
      <w:r w:rsidRPr="008D5620">
        <w:rPr>
          <w:rFonts w:ascii="Times New Roman" w:eastAsia="Times New Roman" w:hAnsi="Times New Roman" w:cs="Times New Roman"/>
          <w:sz w:val="16"/>
          <w:szCs w:val="16"/>
          <w:lang w:eastAsia="ru-RU"/>
        </w:rPr>
        <w:lastRenderedPageBreak/>
        <w:t>информационном взаимодействии в рамках осуществления государственного контроля (надзора), муниципального контроля».</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 xml:space="preserve">4.12.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21" w:history="1">
        <w:r w:rsidRPr="008D5620">
          <w:rPr>
            <w:rStyle w:val="a6"/>
            <w:rFonts w:ascii="Times New Roman" w:eastAsia="Times New Roman" w:hAnsi="Times New Roman" w:cs="Times New Roman"/>
            <w:sz w:val="16"/>
            <w:szCs w:val="16"/>
            <w:lang w:eastAsia="ru-RU"/>
          </w:rPr>
          <w:t>Правилами</w:t>
        </w:r>
      </w:hyperlink>
      <w:r w:rsidRPr="008D5620">
        <w:rPr>
          <w:rFonts w:ascii="Times New Roman" w:eastAsia="Times New Roman" w:hAnsi="Times New Roman" w:cs="Times New Roman"/>
          <w:sz w:val="16"/>
          <w:szCs w:val="16"/>
          <w:lang w:eastAsia="ru-RU"/>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4.13. В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 xml:space="preserve">1) отсутствие контролируемого лица либо его представителя не препятствует оценке должностным лицом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2) отсутствие признаков явной непосредственной угрозы причинения или фактического причинения вреда (ущерба) охраняемым законом ценностям;</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4.14.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 xml:space="preserve">4.15.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2" w:history="1">
        <w:r w:rsidRPr="008D5620">
          <w:rPr>
            <w:rStyle w:val="a6"/>
            <w:rFonts w:ascii="Times New Roman" w:eastAsia="Times New Roman" w:hAnsi="Times New Roman" w:cs="Times New Roman"/>
            <w:sz w:val="16"/>
            <w:szCs w:val="16"/>
            <w:lang w:eastAsia="ru-RU"/>
          </w:rPr>
          <w:t>частью 2 статьи 90</w:t>
        </w:r>
      </w:hyperlink>
      <w:r w:rsidRPr="008D5620">
        <w:rPr>
          <w:rFonts w:ascii="Times New Roman" w:eastAsia="Times New Roman" w:hAnsi="Times New Roman" w:cs="Times New Roman"/>
          <w:sz w:val="16"/>
          <w:szCs w:val="16"/>
          <w:lang w:eastAsia="ru-RU"/>
        </w:rPr>
        <w:t xml:space="preserve"> Федерального закона № 248-ФЗ.</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 xml:space="preserve">4.16. По окончании проведения контрольного мероприятия, предусматривающего взаимодействие с контролируемым лицом, составляется акт </w:t>
      </w:r>
      <w:r w:rsidRPr="008D5620">
        <w:rPr>
          <w:rFonts w:ascii="Times New Roman" w:eastAsia="Times New Roman" w:hAnsi="Times New Roman" w:cs="Times New Roman"/>
          <w:sz w:val="16"/>
          <w:szCs w:val="16"/>
          <w:lang w:eastAsia="ru-RU"/>
        </w:rPr>
        <w:lastRenderedPageBreak/>
        <w:t>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4.17.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4.18. Информация о контрольных мероприятиях размещается в Едином реестре контрольных (надзорных) мероприятий.</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4.19.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 xml:space="preserve">4.20. В случае несогласия с фактами и выводами, изложенными в акте, контролируемое лицо вправе направить жалобу в порядке, предусмотренном </w:t>
      </w:r>
      <w:r w:rsidRPr="008D5620">
        <w:rPr>
          <w:rFonts w:ascii="Times New Roman" w:eastAsia="Times New Roman" w:hAnsi="Times New Roman" w:cs="Times New Roman"/>
          <w:sz w:val="16"/>
          <w:szCs w:val="16"/>
          <w:lang w:eastAsia="ru-RU"/>
        </w:rPr>
        <w:lastRenderedPageBreak/>
        <w:t>статьями 39 – 40 Федерального закона № 248-ФЗ и разделом 5 настоящего Положения.</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bookmarkStart w:id="9" w:name="Par318"/>
      <w:bookmarkEnd w:id="9"/>
      <w:r w:rsidRPr="008D5620">
        <w:rPr>
          <w:rFonts w:ascii="Times New Roman" w:eastAsia="Times New Roman" w:hAnsi="Times New Roman" w:cs="Times New Roman"/>
          <w:sz w:val="16"/>
          <w:szCs w:val="16"/>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4.23.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 xml:space="preserve">1) исполнительный орган государственной власти или орган местного самоуправления, предусмотренные </w:t>
      </w:r>
      <w:hyperlink r:id="rId23" w:history="1">
        <w:r w:rsidRPr="008D5620">
          <w:rPr>
            <w:rStyle w:val="a6"/>
            <w:rFonts w:ascii="Times New Roman" w:eastAsia="Times New Roman" w:hAnsi="Times New Roman" w:cs="Times New Roman"/>
            <w:sz w:val="16"/>
            <w:szCs w:val="16"/>
            <w:lang w:eastAsia="ru-RU"/>
          </w:rPr>
          <w:t>статьей 39</w:t>
        </w:r>
      </w:hyperlink>
      <w:r w:rsidRPr="008D5620">
        <w:rPr>
          <w:rFonts w:ascii="Times New Roman" w:eastAsia="Times New Roman" w:hAnsi="Times New Roman" w:cs="Times New Roman"/>
          <w:sz w:val="16"/>
          <w:szCs w:val="16"/>
          <w:lang w:eastAsia="ru-RU"/>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w:t>
      </w:r>
      <w:r w:rsidRPr="008D5620">
        <w:rPr>
          <w:rFonts w:ascii="Times New Roman" w:eastAsia="Times New Roman" w:hAnsi="Times New Roman" w:cs="Times New Roman"/>
          <w:sz w:val="16"/>
          <w:szCs w:val="16"/>
          <w:lang w:eastAsia="ru-RU"/>
        </w:rPr>
        <w:lastRenderedPageBreak/>
        <w:t>государственной власти или орган местного самоуправления, предусмотренные пунктом 2 статьи 3 Федерального закона от 25 октября 2001 года № 137-ФЗ «О введении в действие Земельного кодекса Российской Федерации»), в отношении земельных участков (земель), находящихся в государственной или муниципальной собственности;</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4.24.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8D5620" w:rsidRPr="008D5620" w:rsidRDefault="008D5620" w:rsidP="00025239">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w:t>
      </w:r>
      <w:r w:rsidR="00025239">
        <w:rPr>
          <w:rFonts w:ascii="Times New Roman" w:eastAsia="Times New Roman" w:hAnsi="Times New Roman" w:cs="Times New Roman"/>
          <w:sz w:val="16"/>
          <w:szCs w:val="16"/>
          <w:lang w:eastAsia="ru-RU"/>
        </w:rPr>
        <w:t>пользования земельных участков.</w:t>
      </w:r>
    </w:p>
    <w:p w:rsidR="008D5620" w:rsidRPr="008D5620" w:rsidRDefault="008D5620" w:rsidP="008D5620">
      <w:pPr>
        <w:spacing w:after="0" w:line="240" w:lineRule="auto"/>
        <w:ind w:left="-284" w:right="567" w:firstLine="284"/>
        <w:rPr>
          <w:rFonts w:ascii="Times New Roman" w:eastAsia="Times New Roman" w:hAnsi="Times New Roman" w:cs="Times New Roman"/>
          <w:bCs/>
          <w:sz w:val="16"/>
          <w:szCs w:val="16"/>
          <w:lang w:eastAsia="ru-RU"/>
        </w:rPr>
      </w:pPr>
      <w:r w:rsidRPr="008D5620">
        <w:rPr>
          <w:rFonts w:ascii="Times New Roman" w:eastAsia="Times New Roman" w:hAnsi="Times New Roman" w:cs="Times New Roman"/>
          <w:bCs/>
          <w:sz w:val="16"/>
          <w:szCs w:val="16"/>
          <w:lang w:eastAsia="ru-RU"/>
        </w:rPr>
        <w:t>Раздел 5. Обжалование решений администрации,</w:t>
      </w:r>
    </w:p>
    <w:p w:rsidR="008D5620" w:rsidRPr="00025239" w:rsidRDefault="008D5620" w:rsidP="00025239">
      <w:pPr>
        <w:spacing w:after="0" w:line="240" w:lineRule="auto"/>
        <w:ind w:left="-284" w:right="567" w:firstLine="284"/>
        <w:rPr>
          <w:rFonts w:ascii="Times New Roman" w:eastAsia="Times New Roman" w:hAnsi="Times New Roman" w:cs="Times New Roman"/>
          <w:bCs/>
          <w:sz w:val="16"/>
          <w:szCs w:val="16"/>
          <w:lang w:eastAsia="ru-RU"/>
        </w:rPr>
      </w:pPr>
      <w:r w:rsidRPr="008D5620">
        <w:rPr>
          <w:rFonts w:ascii="Times New Roman" w:eastAsia="Times New Roman" w:hAnsi="Times New Roman" w:cs="Times New Roman"/>
          <w:bCs/>
          <w:sz w:val="16"/>
          <w:szCs w:val="16"/>
          <w:lang w:eastAsia="ru-RU"/>
        </w:rPr>
        <w:t>действи</w:t>
      </w:r>
      <w:r w:rsidR="00025239">
        <w:rPr>
          <w:rFonts w:ascii="Times New Roman" w:eastAsia="Times New Roman" w:hAnsi="Times New Roman" w:cs="Times New Roman"/>
          <w:bCs/>
          <w:sz w:val="16"/>
          <w:szCs w:val="16"/>
          <w:lang w:eastAsia="ru-RU"/>
        </w:rPr>
        <w:t>й (бездействия) должностных лиц</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1) решений о проведении контрольных мероприятий;</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2) актов контрольных мероприятий, предписаний об устранении выявленных нарушений;</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3) действий (бездействия) должностных лиц в рамках контрольных мероприятий.</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w:t>
      </w:r>
      <w:r w:rsidRPr="008D5620">
        <w:rPr>
          <w:rFonts w:ascii="Times New Roman" w:eastAsia="Times New Roman" w:hAnsi="Times New Roman" w:cs="Times New Roman"/>
          <w:sz w:val="16"/>
          <w:szCs w:val="16"/>
          <w:lang w:eastAsia="ru-RU"/>
        </w:rPr>
        <w:lastRenderedPageBreak/>
        <w:t>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8D5620">
        <w:rPr>
          <w:rFonts w:ascii="Times New Roman" w:eastAsia="Times New Roman" w:hAnsi="Times New Roman" w:cs="Times New Roman"/>
          <w:i/>
          <w:iCs/>
          <w:sz w:val="16"/>
          <w:szCs w:val="16"/>
          <w:lang w:eastAsia="ru-RU"/>
        </w:rPr>
        <w:t xml:space="preserve"> </w:t>
      </w:r>
      <w:r w:rsidRPr="008D5620">
        <w:rPr>
          <w:rFonts w:ascii="Times New Roman" w:eastAsia="Times New Roman" w:hAnsi="Times New Roman" w:cs="Times New Roman"/>
          <w:sz w:val="16"/>
          <w:szCs w:val="16"/>
          <w:lang w:eastAsia="ru-RU"/>
        </w:rPr>
        <w:t>с предварительным информированием Главы</w:t>
      </w:r>
      <w:r w:rsidRPr="008D5620">
        <w:rPr>
          <w:rFonts w:ascii="Times New Roman" w:eastAsia="Times New Roman" w:hAnsi="Times New Roman" w:cs="Times New Roman"/>
          <w:i/>
          <w:iCs/>
          <w:sz w:val="16"/>
          <w:szCs w:val="16"/>
          <w:lang w:eastAsia="ru-RU"/>
        </w:rPr>
        <w:t xml:space="preserve"> </w:t>
      </w:r>
      <w:r w:rsidRPr="008D5620">
        <w:rPr>
          <w:rFonts w:ascii="Times New Roman" w:eastAsia="Times New Roman" w:hAnsi="Times New Roman" w:cs="Times New Roman"/>
          <w:sz w:val="16"/>
          <w:szCs w:val="16"/>
          <w:lang w:eastAsia="ru-RU"/>
        </w:rPr>
        <w:t>о наличии в</w:t>
      </w:r>
      <w:r w:rsidRPr="008D5620">
        <w:rPr>
          <w:rFonts w:ascii="Times New Roman" w:eastAsia="Times New Roman" w:hAnsi="Times New Roman" w:cs="Times New Roman"/>
          <w:i/>
          <w:iCs/>
          <w:sz w:val="16"/>
          <w:szCs w:val="16"/>
          <w:lang w:eastAsia="ru-RU"/>
        </w:rPr>
        <w:t xml:space="preserve"> </w:t>
      </w:r>
      <w:r w:rsidRPr="008D5620">
        <w:rPr>
          <w:rFonts w:ascii="Times New Roman" w:eastAsia="Times New Roman" w:hAnsi="Times New Roman" w:cs="Times New Roman"/>
          <w:sz w:val="16"/>
          <w:szCs w:val="16"/>
          <w:lang w:eastAsia="ru-RU"/>
        </w:rPr>
        <w:t>жалобе (документах) сведений, составляющих государственную или иную охраняемую законом тайну.</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5.4. Жалоба на решение администрации, действия (бездействие) его должностных лиц рассматривается Главой.</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Жалоба на предписание администрации может быть подана в течение 10 рабочих дней с момента получения контролируемым лицом предписания.</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8D5620" w:rsidRPr="008D5620" w:rsidRDefault="008D5620" w:rsidP="009456FC">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w:t>
      </w:r>
      <w:r w:rsidR="009456FC">
        <w:rPr>
          <w:rFonts w:ascii="Times New Roman" w:eastAsia="Times New Roman" w:hAnsi="Times New Roman" w:cs="Times New Roman"/>
          <w:sz w:val="16"/>
          <w:szCs w:val="16"/>
          <w:lang w:eastAsia="ru-RU"/>
        </w:rPr>
        <w:t>е более чем на 20 рабочих дней.</w:t>
      </w:r>
    </w:p>
    <w:p w:rsidR="008D5620" w:rsidRPr="008D5620" w:rsidRDefault="008D5620" w:rsidP="008D5620">
      <w:pPr>
        <w:spacing w:after="0" w:line="240" w:lineRule="auto"/>
        <w:ind w:left="-284" w:right="567" w:firstLine="284"/>
        <w:rPr>
          <w:rFonts w:ascii="Times New Roman" w:eastAsia="Times New Roman" w:hAnsi="Times New Roman" w:cs="Times New Roman"/>
          <w:bCs/>
          <w:sz w:val="16"/>
          <w:szCs w:val="16"/>
          <w:lang w:eastAsia="ru-RU"/>
        </w:rPr>
      </w:pPr>
      <w:r w:rsidRPr="008D5620">
        <w:rPr>
          <w:rFonts w:ascii="Times New Roman" w:eastAsia="Times New Roman" w:hAnsi="Times New Roman" w:cs="Times New Roman"/>
          <w:bCs/>
          <w:sz w:val="16"/>
          <w:szCs w:val="16"/>
          <w:lang w:eastAsia="ru-RU"/>
        </w:rPr>
        <w:t>Раздел 6. Ключевые показатели муниципального</w:t>
      </w:r>
    </w:p>
    <w:p w:rsidR="008D5620" w:rsidRPr="008D5620" w:rsidRDefault="008D5620" w:rsidP="009456FC">
      <w:pPr>
        <w:spacing w:after="0" w:line="240" w:lineRule="auto"/>
        <w:ind w:left="-284" w:right="567" w:firstLine="284"/>
        <w:rPr>
          <w:rFonts w:ascii="Times New Roman" w:eastAsia="Times New Roman" w:hAnsi="Times New Roman" w:cs="Times New Roman"/>
          <w:bCs/>
          <w:sz w:val="16"/>
          <w:szCs w:val="16"/>
          <w:lang w:eastAsia="ru-RU"/>
        </w:rPr>
      </w:pPr>
      <w:r w:rsidRPr="008D5620">
        <w:rPr>
          <w:rFonts w:ascii="Times New Roman" w:eastAsia="Times New Roman" w:hAnsi="Times New Roman" w:cs="Times New Roman"/>
          <w:bCs/>
          <w:sz w:val="16"/>
          <w:szCs w:val="16"/>
          <w:lang w:eastAsia="ru-RU"/>
        </w:rPr>
        <w:t>земельного ко</w:t>
      </w:r>
      <w:r w:rsidR="009456FC">
        <w:rPr>
          <w:rFonts w:ascii="Times New Roman" w:eastAsia="Times New Roman" w:hAnsi="Times New Roman" w:cs="Times New Roman"/>
          <w:bCs/>
          <w:sz w:val="16"/>
          <w:szCs w:val="16"/>
          <w:lang w:eastAsia="ru-RU"/>
        </w:rPr>
        <w:t>нтроля и их целевые значения</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8D5620" w:rsidRPr="008D5620" w:rsidRDefault="008D5620" w:rsidP="009456FC">
      <w:pPr>
        <w:spacing w:after="0" w:line="240" w:lineRule="auto"/>
        <w:ind w:left="-284" w:right="567" w:firstLine="284"/>
        <w:rPr>
          <w:rFonts w:ascii="Times New Roman" w:eastAsia="Times New Roman" w:hAnsi="Times New Roman" w:cs="Times New Roman"/>
          <w:iCs/>
          <w:sz w:val="16"/>
          <w:szCs w:val="16"/>
          <w:lang w:eastAsia="ru-RU"/>
        </w:rPr>
      </w:pPr>
      <w:r w:rsidRPr="008D5620">
        <w:rPr>
          <w:rFonts w:ascii="Times New Roman" w:eastAsia="Times New Roman" w:hAnsi="Times New Roman" w:cs="Times New Roman"/>
          <w:sz w:val="16"/>
          <w:szCs w:val="16"/>
          <w:lang w:eastAsia="ru-RU"/>
        </w:rPr>
        <w:t xml:space="preserve">6.2 Ключевые показатели вида контроля и их целевые значения, индикативные показатели для муниципального земельного контроля утверждаются представительным органом муниципального образования </w:t>
      </w:r>
      <w:r w:rsidR="009456FC">
        <w:rPr>
          <w:rFonts w:ascii="Times New Roman" w:eastAsia="Times New Roman" w:hAnsi="Times New Roman" w:cs="Times New Roman"/>
          <w:iCs/>
          <w:sz w:val="16"/>
          <w:szCs w:val="16"/>
          <w:lang w:eastAsia="ru-RU"/>
        </w:rPr>
        <w:t>«Александровск»</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 xml:space="preserve"> Приложение № 1</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к Положению о муниципальном земельном контроле</w:t>
      </w:r>
    </w:p>
    <w:p w:rsidR="008D5620" w:rsidRPr="009456FC" w:rsidRDefault="008D5620" w:rsidP="009456FC">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в муниципаль</w:t>
      </w:r>
      <w:r w:rsidR="009456FC">
        <w:rPr>
          <w:rFonts w:ascii="Times New Roman" w:eastAsia="Times New Roman" w:hAnsi="Times New Roman" w:cs="Times New Roman"/>
          <w:sz w:val="16"/>
          <w:szCs w:val="16"/>
          <w:lang w:eastAsia="ru-RU"/>
        </w:rPr>
        <w:t>ном образовании «Александровск»</w:t>
      </w:r>
    </w:p>
    <w:p w:rsidR="008D5620" w:rsidRPr="008D5620" w:rsidRDefault="008D5620" w:rsidP="008D5620">
      <w:pPr>
        <w:spacing w:after="0" w:line="240" w:lineRule="auto"/>
        <w:ind w:left="-284" w:right="567" w:firstLine="284"/>
        <w:rPr>
          <w:rFonts w:ascii="Times New Roman" w:eastAsia="Times New Roman" w:hAnsi="Times New Roman" w:cs="Times New Roman"/>
          <w:bCs/>
          <w:sz w:val="16"/>
          <w:szCs w:val="16"/>
          <w:lang w:eastAsia="ru-RU"/>
        </w:rPr>
      </w:pPr>
      <w:r w:rsidRPr="008D5620">
        <w:rPr>
          <w:rFonts w:ascii="Times New Roman" w:eastAsia="Times New Roman" w:hAnsi="Times New Roman" w:cs="Times New Roman"/>
          <w:bCs/>
          <w:sz w:val="16"/>
          <w:szCs w:val="16"/>
          <w:lang w:eastAsia="ru-RU"/>
        </w:rPr>
        <w:t>Критерии</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proofErr w:type="gramStart"/>
      <w:r w:rsidRPr="008D5620">
        <w:rPr>
          <w:rFonts w:ascii="Times New Roman" w:eastAsia="Times New Roman" w:hAnsi="Times New Roman" w:cs="Times New Roman"/>
          <w:bCs/>
          <w:sz w:val="16"/>
          <w:szCs w:val="16"/>
          <w:lang w:eastAsia="ru-RU"/>
        </w:rPr>
        <w:t>отнесения</w:t>
      </w:r>
      <w:proofErr w:type="gramEnd"/>
      <w:r w:rsidRPr="008D5620">
        <w:rPr>
          <w:rFonts w:ascii="Times New Roman" w:eastAsia="Times New Roman" w:hAnsi="Times New Roman" w:cs="Times New Roman"/>
          <w:bCs/>
          <w:sz w:val="16"/>
          <w:szCs w:val="16"/>
          <w:lang w:eastAsia="ru-RU"/>
        </w:rPr>
        <w:t xml:space="preserve">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8D5620" w:rsidRPr="008D5620" w:rsidRDefault="008D5620" w:rsidP="008D5620">
      <w:pPr>
        <w:spacing w:after="0" w:line="240" w:lineRule="auto"/>
        <w:ind w:left="-284" w:right="567" w:firstLine="284"/>
        <w:rPr>
          <w:rFonts w:ascii="Times New Roman" w:eastAsia="Times New Roman" w:hAnsi="Times New Roman" w:cs="Times New Roman"/>
          <w:bCs/>
          <w:sz w:val="16"/>
          <w:szCs w:val="16"/>
          <w:lang w:eastAsia="ru-RU"/>
        </w:rPr>
      </w:pPr>
      <w:r w:rsidRPr="008D5620">
        <w:rPr>
          <w:rFonts w:ascii="Times New Roman" w:eastAsia="Times New Roman" w:hAnsi="Times New Roman" w:cs="Times New Roman"/>
          <w:bCs/>
          <w:sz w:val="16"/>
          <w:szCs w:val="16"/>
          <w:lang w:eastAsia="ru-RU"/>
        </w:rPr>
        <w:t>муниципального земельного контроля</w:t>
      </w:r>
    </w:p>
    <w:p w:rsidR="008D5620" w:rsidRPr="008D5620" w:rsidRDefault="008D5620" w:rsidP="008D5620">
      <w:pPr>
        <w:spacing w:after="0" w:line="240" w:lineRule="auto"/>
        <w:ind w:left="-284" w:right="567" w:firstLine="284"/>
        <w:rPr>
          <w:rFonts w:ascii="Times New Roman" w:eastAsia="Times New Roman" w:hAnsi="Times New Roman" w:cs="Times New Roman"/>
          <w:bCs/>
          <w:sz w:val="16"/>
          <w:szCs w:val="16"/>
          <w:lang w:eastAsia="ru-RU"/>
        </w:rPr>
      </w:pP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1. К категории среднего риска относятся:</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lastRenderedPageBreak/>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2. К категории умеренного риска относятся земельные участки:</w:t>
      </w:r>
    </w:p>
    <w:p w:rsidR="008D5620" w:rsidRPr="008D5620" w:rsidRDefault="008D5620" w:rsidP="008D5620">
      <w:pPr>
        <w:spacing w:after="0" w:line="240" w:lineRule="auto"/>
        <w:ind w:left="-284" w:right="567" w:firstLine="284"/>
        <w:rPr>
          <w:rFonts w:ascii="Times New Roman" w:eastAsia="Times New Roman" w:hAnsi="Times New Roman" w:cs="Times New Roman"/>
          <w:b/>
          <w:bCs/>
          <w:sz w:val="16"/>
          <w:szCs w:val="16"/>
          <w:lang w:eastAsia="ru-RU"/>
        </w:rPr>
      </w:pPr>
      <w:r w:rsidRPr="008D5620">
        <w:rPr>
          <w:rFonts w:ascii="Times New Roman" w:eastAsia="Times New Roman" w:hAnsi="Times New Roman" w:cs="Times New Roman"/>
          <w:sz w:val="16"/>
          <w:szCs w:val="16"/>
          <w:lang w:eastAsia="ru-RU"/>
        </w:rPr>
        <w:t>а) относящиеся к категории земель населенных пунктов;</w:t>
      </w:r>
      <w:r w:rsidRPr="008D5620">
        <w:rPr>
          <w:rFonts w:ascii="Times New Roman" w:eastAsia="Times New Roman" w:hAnsi="Times New Roman" w:cs="Times New Roman"/>
          <w:b/>
          <w:bCs/>
          <w:sz w:val="16"/>
          <w:szCs w:val="16"/>
          <w:lang w:eastAsia="ru-RU"/>
        </w:rPr>
        <w:t xml:space="preserve"> </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bookmarkStart w:id="10" w:name="Par381"/>
      <w:bookmarkEnd w:id="10"/>
      <w:r w:rsidRPr="008D5620">
        <w:rPr>
          <w:rFonts w:ascii="Times New Roman" w:eastAsia="Times New Roman" w:hAnsi="Times New Roman" w:cs="Times New Roman"/>
          <w:sz w:val="16"/>
          <w:szCs w:val="16"/>
          <w:lang w:eastAsia="ru-RU"/>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8D5620" w:rsidRPr="008D5620" w:rsidRDefault="008D5620" w:rsidP="009456FC">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w:t>
      </w:r>
      <w:r w:rsidR="009456FC">
        <w:rPr>
          <w:rFonts w:ascii="Times New Roman" w:eastAsia="Times New Roman" w:hAnsi="Times New Roman" w:cs="Times New Roman"/>
          <w:sz w:val="16"/>
          <w:szCs w:val="16"/>
          <w:lang w:eastAsia="ru-RU"/>
        </w:rPr>
        <w:t>ые участки.</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Приложение № 2</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к Положению о муниципальном земельном контроле</w:t>
      </w:r>
    </w:p>
    <w:p w:rsidR="008D5620" w:rsidRPr="009456FC" w:rsidRDefault="008D5620" w:rsidP="009456FC">
      <w:pPr>
        <w:spacing w:after="0" w:line="240" w:lineRule="auto"/>
        <w:ind w:left="-284" w:right="567" w:firstLine="284"/>
        <w:rPr>
          <w:rFonts w:ascii="Times New Roman" w:eastAsia="Times New Roman" w:hAnsi="Times New Roman" w:cs="Times New Roman"/>
          <w:i/>
          <w:sz w:val="16"/>
          <w:szCs w:val="16"/>
          <w:lang w:eastAsia="ru-RU"/>
        </w:rPr>
      </w:pPr>
      <w:r w:rsidRPr="008D5620">
        <w:rPr>
          <w:rFonts w:ascii="Times New Roman" w:eastAsia="Times New Roman" w:hAnsi="Times New Roman" w:cs="Times New Roman"/>
          <w:sz w:val="16"/>
          <w:szCs w:val="16"/>
          <w:lang w:eastAsia="ru-RU"/>
        </w:rPr>
        <w:t>в муниципальном образовании «Александровск»</w:t>
      </w:r>
    </w:p>
    <w:p w:rsidR="008D5620" w:rsidRPr="008D5620" w:rsidRDefault="008D5620" w:rsidP="008D5620">
      <w:pPr>
        <w:spacing w:after="0" w:line="240" w:lineRule="auto"/>
        <w:ind w:left="-284" w:right="567" w:firstLine="284"/>
        <w:rPr>
          <w:rFonts w:ascii="Times New Roman" w:eastAsia="Times New Roman" w:hAnsi="Times New Roman" w:cs="Times New Roman"/>
          <w:bCs/>
          <w:sz w:val="16"/>
          <w:szCs w:val="16"/>
          <w:lang w:eastAsia="ru-RU"/>
        </w:rPr>
      </w:pPr>
      <w:r w:rsidRPr="008D5620">
        <w:rPr>
          <w:rFonts w:ascii="Times New Roman" w:eastAsia="Times New Roman" w:hAnsi="Times New Roman" w:cs="Times New Roman"/>
          <w:bCs/>
          <w:sz w:val="16"/>
          <w:szCs w:val="16"/>
          <w:lang w:eastAsia="ru-RU"/>
        </w:rPr>
        <w:t>Индикаторы риска нарушения обязательных требований,</w:t>
      </w:r>
    </w:p>
    <w:p w:rsidR="008D5620" w:rsidRPr="008D5620" w:rsidRDefault="008D5620" w:rsidP="008D5620">
      <w:pPr>
        <w:spacing w:after="0" w:line="240" w:lineRule="auto"/>
        <w:ind w:left="-284" w:right="567" w:firstLine="284"/>
        <w:rPr>
          <w:rFonts w:ascii="Times New Roman" w:eastAsia="Times New Roman" w:hAnsi="Times New Roman" w:cs="Times New Roman"/>
          <w:bCs/>
          <w:sz w:val="16"/>
          <w:szCs w:val="16"/>
          <w:lang w:eastAsia="ru-RU"/>
        </w:rPr>
      </w:pPr>
      <w:r w:rsidRPr="008D5620">
        <w:rPr>
          <w:rFonts w:ascii="Times New Roman" w:eastAsia="Times New Roman" w:hAnsi="Times New Roman" w:cs="Times New Roman"/>
          <w:bCs/>
          <w:sz w:val="16"/>
          <w:szCs w:val="16"/>
          <w:lang w:eastAsia="ru-RU"/>
        </w:rPr>
        <w:t>используемые для определения необходимости проведения</w:t>
      </w:r>
    </w:p>
    <w:p w:rsidR="008D5620" w:rsidRPr="008D5620" w:rsidRDefault="008D5620" w:rsidP="008D5620">
      <w:pPr>
        <w:spacing w:after="0" w:line="240" w:lineRule="auto"/>
        <w:ind w:left="-284" w:right="567" w:firstLine="284"/>
        <w:rPr>
          <w:rFonts w:ascii="Times New Roman" w:eastAsia="Times New Roman" w:hAnsi="Times New Roman" w:cs="Times New Roman"/>
          <w:bCs/>
          <w:sz w:val="16"/>
          <w:szCs w:val="16"/>
          <w:lang w:eastAsia="ru-RU"/>
        </w:rPr>
      </w:pPr>
      <w:r w:rsidRPr="008D5620">
        <w:rPr>
          <w:rFonts w:ascii="Times New Roman" w:eastAsia="Times New Roman" w:hAnsi="Times New Roman" w:cs="Times New Roman"/>
          <w:bCs/>
          <w:sz w:val="16"/>
          <w:szCs w:val="16"/>
          <w:lang w:eastAsia="ru-RU"/>
        </w:rPr>
        <w:t>внеплановых проверок при осуществлении муниципального</w:t>
      </w:r>
    </w:p>
    <w:p w:rsidR="008D5620" w:rsidRPr="009456FC" w:rsidRDefault="009456FC" w:rsidP="009456FC">
      <w:pPr>
        <w:spacing w:after="0" w:line="240" w:lineRule="auto"/>
        <w:ind w:left="-284" w:right="567" w:firstLine="284"/>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земельного контроля</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8D5620" w:rsidRPr="008D5620" w:rsidRDefault="008D5620" w:rsidP="008D5620">
      <w:pPr>
        <w:spacing w:after="0" w:line="240" w:lineRule="auto"/>
        <w:ind w:left="-284" w:right="567" w:firstLine="284"/>
        <w:rPr>
          <w:rFonts w:ascii="Times New Roman" w:eastAsia="Times New Roman" w:hAnsi="Times New Roman" w:cs="Times New Roman"/>
          <w:sz w:val="16"/>
          <w:szCs w:val="16"/>
          <w:lang w:eastAsia="ru-RU"/>
        </w:rPr>
      </w:pPr>
      <w:r w:rsidRPr="008D5620">
        <w:rPr>
          <w:rFonts w:ascii="Times New Roman" w:eastAsia="Times New Roman" w:hAnsi="Times New Roman" w:cs="Times New Roman"/>
          <w:sz w:val="16"/>
          <w:szCs w:val="16"/>
          <w:lang w:eastAsia="ru-RU"/>
        </w:rPr>
        <w:t>6. Неисполнение обязанности по приведению земельного участка в состояние, пригодное для использования по целевому назначению.</w:t>
      </w:r>
    </w:p>
    <w:p w:rsidR="008D5620" w:rsidRPr="00836C6B" w:rsidRDefault="008D5620" w:rsidP="008D5620">
      <w:pPr>
        <w:spacing w:after="0" w:line="240" w:lineRule="auto"/>
        <w:ind w:left="-284" w:right="567" w:firstLine="284"/>
        <w:rPr>
          <w:rFonts w:ascii="Times New Roman" w:eastAsia="Times New Roman" w:hAnsi="Times New Roman" w:cs="Times New Roman"/>
          <w:sz w:val="16"/>
          <w:szCs w:val="16"/>
          <w:lang w:eastAsia="ru-RU"/>
        </w:rPr>
      </w:pPr>
    </w:p>
    <w:p w:rsidR="00BC6222" w:rsidRPr="00836C6B" w:rsidRDefault="00BC6222" w:rsidP="00BC6222">
      <w:pPr>
        <w:spacing w:after="0" w:line="240" w:lineRule="auto"/>
        <w:ind w:left="-284" w:right="567" w:firstLine="284"/>
        <w:rPr>
          <w:rFonts w:ascii="Times New Roman" w:eastAsia="Times New Roman" w:hAnsi="Times New Roman" w:cs="Times New Roman"/>
          <w:sz w:val="16"/>
          <w:szCs w:val="16"/>
          <w:lang w:eastAsia="ru-RU"/>
        </w:rPr>
      </w:pPr>
      <w:r w:rsidRPr="00836C6B">
        <w:rPr>
          <w:rFonts w:ascii="Times New Roman" w:eastAsia="Times New Roman" w:hAnsi="Times New Roman" w:cs="Times New Roman"/>
          <w:sz w:val="16"/>
          <w:szCs w:val="16"/>
          <w:lang w:eastAsia="ru-RU"/>
        </w:rPr>
        <w:t xml:space="preserve">                                     10.12.2021г № 4/115-дмо    </w:t>
      </w:r>
    </w:p>
    <w:p w:rsidR="00BC6222" w:rsidRPr="00836C6B" w:rsidRDefault="00BC6222" w:rsidP="00BC6222">
      <w:pPr>
        <w:spacing w:after="0" w:line="240" w:lineRule="auto"/>
        <w:ind w:left="-284" w:right="567" w:firstLine="284"/>
        <w:rPr>
          <w:rFonts w:ascii="Times New Roman" w:eastAsia="Times New Roman" w:hAnsi="Times New Roman" w:cs="Times New Roman"/>
          <w:sz w:val="16"/>
          <w:szCs w:val="16"/>
          <w:lang w:eastAsia="ru-RU"/>
        </w:rPr>
      </w:pPr>
      <w:r w:rsidRPr="00836C6B">
        <w:rPr>
          <w:rFonts w:ascii="Times New Roman" w:eastAsia="Times New Roman" w:hAnsi="Times New Roman" w:cs="Times New Roman"/>
          <w:sz w:val="16"/>
          <w:szCs w:val="16"/>
          <w:lang w:eastAsia="ru-RU"/>
        </w:rPr>
        <w:t>РОССИЙСКАЯ ФЕДЕРАЦИЯ</w:t>
      </w:r>
    </w:p>
    <w:p w:rsidR="00BC6222" w:rsidRPr="00836C6B" w:rsidRDefault="00BC6222" w:rsidP="00BC6222">
      <w:pPr>
        <w:spacing w:after="0" w:line="240" w:lineRule="auto"/>
        <w:ind w:left="-284" w:right="567" w:firstLine="284"/>
        <w:rPr>
          <w:rFonts w:ascii="Times New Roman" w:eastAsia="Times New Roman" w:hAnsi="Times New Roman" w:cs="Times New Roman"/>
          <w:sz w:val="16"/>
          <w:szCs w:val="16"/>
          <w:lang w:eastAsia="ru-RU"/>
        </w:rPr>
      </w:pPr>
      <w:r w:rsidRPr="00836C6B">
        <w:rPr>
          <w:rFonts w:ascii="Times New Roman" w:eastAsia="Times New Roman" w:hAnsi="Times New Roman" w:cs="Times New Roman"/>
          <w:sz w:val="16"/>
          <w:szCs w:val="16"/>
          <w:lang w:eastAsia="ru-RU"/>
        </w:rPr>
        <w:t>ИРКУТСКАЯ ОБЛАСТЬ</w:t>
      </w:r>
    </w:p>
    <w:p w:rsidR="00BC6222" w:rsidRPr="00836C6B" w:rsidRDefault="00BC6222" w:rsidP="00BC6222">
      <w:pPr>
        <w:spacing w:after="0" w:line="240" w:lineRule="auto"/>
        <w:ind w:left="-284" w:right="567" w:firstLine="284"/>
        <w:rPr>
          <w:rFonts w:ascii="Times New Roman" w:eastAsia="Times New Roman" w:hAnsi="Times New Roman" w:cs="Times New Roman"/>
          <w:sz w:val="16"/>
          <w:szCs w:val="16"/>
          <w:lang w:eastAsia="ru-RU"/>
        </w:rPr>
      </w:pPr>
      <w:r w:rsidRPr="00836C6B">
        <w:rPr>
          <w:rFonts w:ascii="Times New Roman" w:eastAsia="Times New Roman" w:hAnsi="Times New Roman" w:cs="Times New Roman"/>
          <w:sz w:val="16"/>
          <w:szCs w:val="16"/>
          <w:lang w:eastAsia="ru-RU"/>
        </w:rPr>
        <w:t>АЛАРСКИЙ МУНИЦИПАЛЬНЫЙ РАЙОН</w:t>
      </w:r>
    </w:p>
    <w:p w:rsidR="00BC6222" w:rsidRPr="00836C6B" w:rsidRDefault="00BC6222" w:rsidP="00BC6222">
      <w:pPr>
        <w:spacing w:after="0" w:line="240" w:lineRule="auto"/>
        <w:ind w:left="-284" w:right="567" w:firstLine="284"/>
        <w:rPr>
          <w:rFonts w:ascii="Times New Roman" w:eastAsia="Times New Roman" w:hAnsi="Times New Roman" w:cs="Times New Roman"/>
          <w:sz w:val="16"/>
          <w:szCs w:val="16"/>
          <w:lang w:eastAsia="ru-RU"/>
        </w:rPr>
      </w:pPr>
      <w:proofErr w:type="gramStart"/>
      <w:r w:rsidRPr="00836C6B">
        <w:rPr>
          <w:rFonts w:ascii="Times New Roman" w:eastAsia="Times New Roman" w:hAnsi="Times New Roman" w:cs="Times New Roman"/>
          <w:sz w:val="16"/>
          <w:szCs w:val="16"/>
          <w:lang w:eastAsia="ru-RU"/>
        </w:rPr>
        <w:t>МУНИЦИПАЛЬНОЕ  ОБРАЗОВАНИЕ</w:t>
      </w:r>
      <w:proofErr w:type="gramEnd"/>
      <w:r w:rsidRPr="00836C6B">
        <w:rPr>
          <w:rFonts w:ascii="Times New Roman" w:eastAsia="Times New Roman" w:hAnsi="Times New Roman" w:cs="Times New Roman"/>
          <w:sz w:val="16"/>
          <w:szCs w:val="16"/>
          <w:lang w:eastAsia="ru-RU"/>
        </w:rPr>
        <w:t xml:space="preserve"> </w:t>
      </w:r>
    </w:p>
    <w:p w:rsidR="00BC6222" w:rsidRPr="00836C6B" w:rsidRDefault="00BC6222" w:rsidP="00BC6222">
      <w:pPr>
        <w:spacing w:after="0" w:line="240" w:lineRule="auto"/>
        <w:ind w:left="-284" w:right="567" w:firstLine="284"/>
        <w:rPr>
          <w:rFonts w:ascii="Times New Roman" w:eastAsia="Times New Roman" w:hAnsi="Times New Roman" w:cs="Times New Roman"/>
          <w:sz w:val="16"/>
          <w:szCs w:val="16"/>
          <w:lang w:eastAsia="ru-RU"/>
        </w:rPr>
      </w:pPr>
      <w:r w:rsidRPr="00836C6B">
        <w:rPr>
          <w:rFonts w:ascii="Times New Roman" w:eastAsia="Times New Roman" w:hAnsi="Times New Roman" w:cs="Times New Roman"/>
          <w:sz w:val="16"/>
          <w:szCs w:val="16"/>
          <w:lang w:eastAsia="ru-RU"/>
        </w:rPr>
        <w:lastRenderedPageBreak/>
        <w:t>«АЛЕКСАНДРОВСК»</w:t>
      </w:r>
    </w:p>
    <w:p w:rsidR="00BC6222" w:rsidRPr="00836C6B" w:rsidRDefault="00BC6222" w:rsidP="00BC6222">
      <w:pPr>
        <w:spacing w:after="0" w:line="240" w:lineRule="auto"/>
        <w:ind w:left="-284" w:right="567" w:firstLine="284"/>
        <w:rPr>
          <w:rFonts w:ascii="Times New Roman" w:eastAsia="Times New Roman" w:hAnsi="Times New Roman" w:cs="Times New Roman"/>
          <w:sz w:val="16"/>
          <w:szCs w:val="16"/>
          <w:lang w:eastAsia="ru-RU"/>
        </w:rPr>
      </w:pPr>
      <w:r w:rsidRPr="00836C6B">
        <w:rPr>
          <w:rFonts w:ascii="Times New Roman" w:eastAsia="Times New Roman" w:hAnsi="Times New Roman" w:cs="Times New Roman"/>
          <w:sz w:val="16"/>
          <w:szCs w:val="16"/>
          <w:lang w:eastAsia="ru-RU"/>
        </w:rPr>
        <w:t>ДУМА</w:t>
      </w:r>
    </w:p>
    <w:p w:rsidR="00BC6222" w:rsidRPr="00836C6B" w:rsidRDefault="00BC6222" w:rsidP="00BC6222">
      <w:pPr>
        <w:spacing w:after="0" w:line="240" w:lineRule="auto"/>
        <w:ind w:left="-284" w:right="567" w:firstLine="284"/>
        <w:rPr>
          <w:rFonts w:ascii="Times New Roman" w:eastAsia="Times New Roman" w:hAnsi="Times New Roman" w:cs="Times New Roman"/>
          <w:sz w:val="16"/>
          <w:szCs w:val="16"/>
          <w:lang w:eastAsia="ru-RU"/>
        </w:rPr>
      </w:pPr>
      <w:r w:rsidRPr="00836C6B">
        <w:rPr>
          <w:rFonts w:ascii="Times New Roman" w:eastAsia="Times New Roman" w:hAnsi="Times New Roman" w:cs="Times New Roman"/>
          <w:sz w:val="16"/>
          <w:szCs w:val="16"/>
          <w:lang w:eastAsia="ru-RU"/>
        </w:rPr>
        <w:t>РЕШЕНИЕ</w:t>
      </w:r>
    </w:p>
    <w:p w:rsidR="00BC6222" w:rsidRPr="00836C6B" w:rsidRDefault="00BC6222" w:rsidP="00BC6222">
      <w:pPr>
        <w:spacing w:after="0" w:line="240" w:lineRule="auto"/>
        <w:ind w:left="-284" w:right="567" w:firstLine="284"/>
        <w:rPr>
          <w:rFonts w:ascii="Times New Roman" w:eastAsia="Times New Roman" w:hAnsi="Times New Roman" w:cs="Times New Roman"/>
          <w:sz w:val="16"/>
          <w:szCs w:val="16"/>
          <w:lang w:eastAsia="ru-RU"/>
        </w:rPr>
      </w:pPr>
    </w:p>
    <w:p w:rsidR="00BC6222" w:rsidRPr="00836C6B" w:rsidRDefault="00BC6222" w:rsidP="00BC6222">
      <w:pPr>
        <w:spacing w:after="0" w:line="240" w:lineRule="auto"/>
        <w:ind w:left="-284" w:right="567" w:firstLine="284"/>
        <w:rPr>
          <w:rFonts w:ascii="Times New Roman" w:eastAsia="Times New Roman" w:hAnsi="Times New Roman" w:cs="Times New Roman"/>
          <w:sz w:val="16"/>
          <w:szCs w:val="16"/>
          <w:lang w:eastAsia="ru-RU"/>
        </w:rPr>
      </w:pPr>
      <w:r w:rsidRPr="00836C6B">
        <w:rPr>
          <w:rFonts w:ascii="Times New Roman" w:eastAsia="Times New Roman" w:hAnsi="Times New Roman" w:cs="Times New Roman"/>
          <w:sz w:val="16"/>
          <w:szCs w:val="16"/>
          <w:lang w:eastAsia="ru-RU"/>
        </w:rPr>
        <w:t>О ПЕРЕДАЧЕ КОМИТЕТУ ПО ФИНАНСАМ АДМИНИСТРАЦИИ МУНИЦИПАЛЬНОГО ОБРАЗОВАНИЯ «АЛАРСКИЙ РАЙОН» ОСУЩЕСТВЛЕНИЯ ЧАСТИ ПОЛНОМОЧИЙ ПО РЕШЕНИЮ ВОПРОСОВ МЕСТНОГО ЗНАЧЕНИЯ</w:t>
      </w:r>
    </w:p>
    <w:p w:rsidR="00BC6222" w:rsidRPr="00BC6222" w:rsidRDefault="00BC6222" w:rsidP="00BC6222">
      <w:pPr>
        <w:spacing w:after="0" w:line="240" w:lineRule="auto"/>
        <w:ind w:left="-284" w:right="567" w:firstLine="284"/>
        <w:rPr>
          <w:rFonts w:ascii="Times New Roman" w:eastAsia="Times New Roman" w:hAnsi="Times New Roman" w:cs="Times New Roman"/>
          <w:sz w:val="16"/>
          <w:szCs w:val="16"/>
          <w:lang w:eastAsia="ru-RU"/>
        </w:rPr>
      </w:pPr>
      <w:r w:rsidRPr="00BC6222">
        <w:rPr>
          <w:rFonts w:ascii="Times New Roman" w:eastAsia="Times New Roman" w:hAnsi="Times New Roman" w:cs="Times New Roman"/>
          <w:sz w:val="16"/>
          <w:szCs w:val="16"/>
          <w:lang w:eastAsia="ru-RU"/>
        </w:rPr>
        <w:t xml:space="preserve">  Руководствуясь ч.4 ст.15 Федерального закона от 06.10.2003 г. № 131 – ФЗ «Об общих принципах организации местного самоуправления в Российской </w:t>
      </w:r>
      <w:proofErr w:type="spellStart"/>
      <w:r w:rsidRPr="00BC6222">
        <w:rPr>
          <w:rFonts w:ascii="Times New Roman" w:eastAsia="Times New Roman" w:hAnsi="Times New Roman" w:cs="Times New Roman"/>
          <w:sz w:val="16"/>
          <w:szCs w:val="16"/>
          <w:lang w:eastAsia="ru-RU"/>
        </w:rPr>
        <w:t>Федерации</w:t>
      </w:r>
      <w:proofErr w:type="gramStart"/>
      <w:r w:rsidRPr="00BC6222">
        <w:rPr>
          <w:rFonts w:ascii="Times New Roman" w:eastAsia="Times New Roman" w:hAnsi="Times New Roman" w:cs="Times New Roman"/>
          <w:sz w:val="16"/>
          <w:szCs w:val="16"/>
          <w:lang w:eastAsia="ru-RU"/>
        </w:rPr>
        <w:t>»,Дума</w:t>
      </w:r>
      <w:proofErr w:type="spellEnd"/>
      <w:proofErr w:type="gramEnd"/>
      <w:r w:rsidRPr="00BC6222">
        <w:rPr>
          <w:rFonts w:ascii="Times New Roman" w:eastAsia="Times New Roman" w:hAnsi="Times New Roman" w:cs="Times New Roman"/>
          <w:sz w:val="16"/>
          <w:szCs w:val="16"/>
          <w:lang w:eastAsia="ru-RU"/>
        </w:rPr>
        <w:t xml:space="preserve"> муниципального образования «Александровск»</w:t>
      </w:r>
    </w:p>
    <w:p w:rsidR="00BC6222" w:rsidRPr="00BC6222" w:rsidRDefault="00BC6222" w:rsidP="009456FC">
      <w:pPr>
        <w:spacing w:after="0" w:line="240" w:lineRule="auto"/>
        <w:ind w:left="-284" w:right="567" w:firstLine="284"/>
        <w:rPr>
          <w:rFonts w:ascii="Times New Roman" w:eastAsia="Times New Roman" w:hAnsi="Times New Roman" w:cs="Times New Roman"/>
          <w:sz w:val="16"/>
          <w:szCs w:val="16"/>
          <w:lang w:eastAsia="ru-RU"/>
        </w:rPr>
      </w:pPr>
      <w:r w:rsidRPr="00BC6222">
        <w:rPr>
          <w:rFonts w:ascii="Times New Roman" w:eastAsia="Times New Roman" w:hAnsi="Times New Roman" w:cs="Times New Roman"/>
          <w:sz w:val="16"/>
          <w:szCs w:val="16"/>
          <w:lang w:eastAsia="ru-RU"/>
        </w:rPr>
        <w:t>РЕШИЛА:</w:t>
      </w:r>
    </w:p>
    <w:p w:rsidR="00BC6222" w:rsidRPr="00BC6222" w:rsidRDefault="00BC6222" w:rsidP="00BC6222">
      <w:pPr>
        <w:spacing w:after="0" w:line="240" w:lineRule="auto"/>
        <w:ind w:left="-284" w:right="567" w:firstLine="284"/>
        <w:rPr>
          <w:rFonts w:ascii="Times New Roman" w:eastAsia="Times New Roman" w:hAnsi="Times New Roman" w:cs="Times New Roman"/>
          <w:sz w:val="16"/>
          <w:szCs w:val="16"/>
          <w:lang w:eastAsia="ru-RU"/>
        </w:rPr>
      </w:pPr>
      <w:r w:rsidRPr="00BC6222">
        <w:rPr>
          <w:rFonts w:ascii="Times New Roman" w:eastAsia="Times New Roman" w:hAnsi="Times New Roman" w:cs="Times New Roman"/>
          <w:sz w:val="16"/>
          <w:szCs w:val="16"/>
          <w:lang w:eastAsia="ru-RU"/>
        </w:rPr>
        <w:t xml:space="preserve">    1.Передать на срок с 01.01.2022 г. по 31.12.2022 г. Комитету по финансам администрации муниципального образования «Аларский район» осуществление части полномочий муниципального образования «Александровск» по решению вопросов местного значения в части исполнение бюджета поселения. </w:t>
      </w:r>
    </w:p>
    <w:p w:rsidR="00BC6222" w:rsidRPr="00BC6222" w:rsidRDefault="00BC6222" w:rsidP="00BC6222">
      <w:pPr>
        <w:spacing w:after="0" w:line="240" w:lineRule="auto"/>
        <w:ind w:left="-284" w:right="567" w:firstLine="284"/>
        <w:rPr>
          <w:rFonts w:ascii="Times New Roman" w:eastAsia="Times New Roman" w:hAnsi="Times New Roman" w:cs="Times New Roman"/>
          <w:bCs/>
          <w:sz w:val="16"/>
          <w:szCs w:val="16"/>
          <w:lang w:eastAsia="ru-RU"/>
        </w:rPr>
      </w:pPr>
      <w:r w:rsidRPr="00BC6222">
        <w:rPr>
          <w:rFonts w:ascii="Times New Roman" w:eastAsia="Times New Roman" w:hAnsi="Times New Roman" w:cs="Times New Roman"/>
          <w:sz w:val="16"/>
          <w:szCs w:val="16"/>
          <w:lang w:eastAsia="ru-RU"/>
        </w:rPr>
        <w:t xml:space="preserve">2.  </w:t>
      </w:r>
      <w:r w:rsidRPr="00BC6222">
        <w:rPr>
          <w:rFonts w:ascii="Times New Roman" w:eastAsia="Times New Roman" w:hAnsi="Times New Roman" w:cs="Times New Roman"/>
          <w:bCs/>
          <w:sz w:val="16"/>
          <w:szCs w:val="16"/>
          <w:lang w:eastAsia="ru-RU"/>
        </w:rPr>
        <w:t>Администрации муниципального образования «Александровск» заключить с администрацией муниципального образования «Аларский район» соглашение о передаче Комитету по финансам администрации муниципального образования «Аларский район» осуществления части полномочий по решению вопросов местного значения в части исполнения бюджета муниципального образования «</w:t>
      </w:r>
      <w:proofErr w:type="spellStart"/>
      <w:r w:rsidRPr="00BC6222">
        <w:rPr>
          <w:rFonts w:ascii="Times New Roman" w:eastAsia="Times New Roman" w:hAnsi="Times New Roman" w:cs="Times New Roman"/>
          <w:bCs/>
          <w:sz w:val="16"/>
          <w:szCs w:val="16"/>
          <w:lang w:eastAsia="ru-RU"/>
        </w:rPr>
        <w:t>Александровск»,предусмотрев</w:t>
      </w:r>
      <w:proofErr w:type="spellEnd"/>
      <w:r w:rsidRPr="00BC6222">
        <w:rPr>
          <w:rFonts w:ascii="Times New Roman" w:eastAsia="Times New Roman" w:hAnsi="Times New Roman" w:cs="Times New Roman"/>
          <w:bCs/>
          <w:sz w:val="16"/>
          <w:szCs w:val="16"/>
          <w:lang w:eastAsia="ru-RU"/>
        </w:rPr>
        <w:t xml:space="preserve"> в нем срок действия соглашения, основания и порядок прекращения его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финансовые санкции за неисполнение соглашения.</w:t>
      </w:r>
    </w:p>
    <w:p w:rsidR="00BC6222" w:rsidRPr="00BC6222" w:rsidRDefault="00BC6222" w:rsidP="00BC6222">
      <w:pPr>
        <w:spacing w:after="0" w:line="240" w:lineRule="auto"/>
        <w:ind w:left="-284" w:right="567" w:firstLine="284"/>
        <w:rPr>
          <w:rFonts w:ascii="Times New Roman" w:eastAsia="Times New Roman" w:hAnsi="Times New Roman" w:cs="Times New Roman"/>
          <w:bCs/>
          <w:sz w:val="16"/>
          <w:szCs w:val="16"/>
          <w:lang w:eastAsia="ru-RU"/>
        </w:rPr>
      </w:pPr>
      <w:r w:rsidRPr="00BC6222">
        <w:rPr>
          <w:rFonts w:ascii="Times New Roman" w:eastAsia="Times New Roman" w:hAnsi="Times New Roman" w:cs="Times New Roman"/>
          <w:bCs/>
          <w:sz w:val="16"/>
          <w:szCs w:val="16"/>
          <w:lang w:eastAsia="ru-RU"/>
        </w:rPr>
        <w:t xml:space="preserve">3. Опубликовать настоящее решение в печатном средстве массовой </w:t>
      </w:r>
      <w:proofErr w:type="gramStart"/>
      <w:r w:rsidRPr="00BC6222">
        <w:rPr>
          <w:rFonts w:ascii="Times New Roman" w:eastAsia="Times New Roman" w:hAnsi="Times New Roman" w:cs="Times New Roman"/>
          <w:bCs/>
          <w:sz w:val="16"/>
          <w:szCs w:val="16"/>
          <w:lang w:eastAsia="ru-RU"/>
        </w:rPr>
        <w:t>информации  «</w:t>
      </w:r>
      <w:proofErr w:type="gramEnd"/>
      <w:r w:rsidRPr="00BC6222">
        <w:rPr>
          <w:rFonts w:ascii="Times New Roman" w:eastAsia="Times New Roman" w:hAnsi="Times New Roman" w:cs="Times New Roman"/>
          <w:bCs/>
          <w:sz w:val="16"/>
          <w:szCs w:val="16"/>
          <w:lang w:eastAsia="ru-RU"/>
        </w:rPr>
        <w:t xml:space="preserve">Александровский </w:t>
      </w:r>
      <w:proofErr w:type="spellStart"/>
      <w:r w:rsidRPr="00BC6222">
        <w:rPr>
          <w:rFonts w:ascii="Times New Roman" w:eastAsia="Times New Roman" w:hAnsi="Times New Roman" w:cs="Times New Roman"/>
          <w:bCs/>
          <w:sz w:val="16"/>
          <w:szCs w:val="16"/>
          <w:lang w:eastAsia="ru-RU"/>
        </w:rPr>
        <w:t>вестник»и</w:t>
      </w:r>
      <w:proofErr w:type="spellEnd"/>
      <w:r w:rsidRPr="00BC6222">
        <w:rPr>
          <w:rFonts w:ascii="Times New Roman" w:eastAsia="Times New Roman" w:hAnsi="Times New Roman" w:cs="Times New Roman"/>
          <w:bCs/>
          <w:sz w:val="16"/>
          <w:szCs w:val="16"/>
          <w:lang w:eastAsia="ru-RU"/>
        </w:rPr>
        <w:t xml:space="preserve"> разместить на официальном сайте муниципального образования «Аларский район» странице МО «Александровск» в информационно-телекоммуникационной сети «Интернет».</w:t>
      </w:r>
    </w:p>
    <w:p w:rsidR="00BC6222" w:rsidRPr="00BC6222" w:rsidRDefault="00BC6222" w:rsidP="00BC6222">
      <w:pPr>
        <w:spacing w:after="0" w:line="240" w:lineRule="auto"/>
        <w:ind w:left="-284" w:right="567" w:firstLine="284"/>
        <w:rPr>
          <w:rFonts w:ascii="Times New Roman" w:eastAsia="Times New Roman" w:hAnsi="Times New Roman" w:cs="Times New Roman"/>
          <w:bCs/>
          <w:sz w:val="16"/>
          <w:szCs w:val="16"/>
          <w:lang w:eastAsia="ru-RU"/>
        </w:rPr>
      </w:pPr>
      <w:r w:rsidRPr="00BC6222">
        <w:rPr>
          <w:rFonts w:ascii="Times New Roman" w:eastAsia="Times New Roman" w:hAnsi="Times New Roman" w:cs="Times New Roman"/>
          <w:bCs/>
          <w:sz w:val="16"/>
          <w:szCs w:val="16"/>
          <w:lang w:eastAsia="ru-RU"/>
        </w:rPr>
        <w:t>4. Настоящее Решение Думы вступает в силу со дня официального опубликования.</w:t>
      </w:r>
    </w:p>
    <w:p w:rsidR="00BC6222" w:rsidRPr="00BC6222" w:rsidRDefault="00BC6222" w:rsidP="00BC6222">
      <w:pPr>
        <w:spacing w:after="0" w:line="240" w:lineRule="auto"/>
        <w:ind w:left="-284" w:right="567" w:firstLine="284"/>
        <w:rPr>
          <w:rFonts w:ascii="Times New Roman" w:eastAsia="Times New Roman" w:hAnsi="Times New Roman" w:cs="Times New Roman"/>
          <w:sz w:val="16"/>
          <w:szCs w:val="16"/>
          <w:lang w:eastAsia="ru-RU"/>
        </w:rPr>
      </w:pPr>
      <w:r w:rsidRPr="00BC6222">
        <w:rPr>
          <w:rFonts w:ascii="Times New Roman" w:eastAsia="Times New Roman" w:hAnsi="Times New Roman" w:cs="Times New Roman"/>
          <w:bCs/>
          <w:sz w:val="16"/>
          <w:szCs w:val="16"/>
          <w:lang w:eastAsia="ru-RU"/>
        </w:rPr>
        <w:t xml:space="preserve">       5 </w:t>
      </w:r>
      <w:r w:rsidRPr="00BC6222">
        <w:rPr>
          <w:rFonts w:ascii="Times New Roman" w:eastAsia="Times New Roman" w:hAnsi="Times New Roman" w:cs="Times New Roman"/>
          <w:sz w:val="16"/>
          <w:szCs w:val="16"/>
          <w:lang w:eastAsia="ru-RU"/>
        </w:rPr>
        <w:t xml:space="preserve">.  Контроль за исполнением настоящего решения оставляю за собой. </w:t>
      </w:r>
    </w:p>
    <w:p w:rsidR="00BC6222" w:rsidRPr="00BC6222" w:rsidRDefault="00BC6222" w:rsidP="00BC6222">
      <w:pPr>
        <w:spacing w:after="0" w:line="240" w:lineRule="auto"/>
        <w:ind w:left="-284" w:right="567" w:firstLine="284"/>
        <w:rPr>
          <w:rFonts w:ascii="Times New Roman" w:eastAsia="Times New Roman" w:hAnsi="Times New Roman" w:cs="Times New Roman"/>
          <w:sz w:val="16"/>
          <w:szCs w:val="16"/>
          <w:lang w:eastAsia="ru-RU"/>
        </w:rPr>
      </w:pPr>
    </w:p>
    <w:p w:rsidR="00BC6222" w:rsidRPr="00BC6222" w:rsidRDefault="00BC6222" w:rsidP="00BC6222">
      <w:pPr>
        <w:spacing w:after="0" w:line="240" w:lineRule="auto"/>
        <w:ind w:left="-284" w:right="567" w:firstLine="284"/>
        <w:rPr>
          <w:rFonts w:ascii="Times New Roman" w:eastAsia="Times New Roman" w:hAnsi="Times New Roman" w:cs="Times New Roman"/>
          <w:sz w:val="16"/>
          <w:szCs w:val="16"/>
          <w:lang w:eastAsia="ru-RU"/>
        </w:rPr>
      </w:pPr>
      <w:r w:rsidRPr="00BC6222">
        <w:rPr>
          <w:rFonts w:ascii="Times New Roman" w:eastAsia="Times New Roman" w:hAnsi="Times New Roman" w:cs="Times New Roman"/>
          <w:sz w:val="16"/>
          <w:szCs w:val="16"/>
          <w:lang w:eastAsia="ru-RU"/>
        </w:rPr>
        <w:t xml:space="preserve">   Председатель Думы,</w:t>
      </w:r>
    </w:p>
    <w:p w:rsidR="00BC6222" w:rsidRPr="00BC6222" w:rsidRDefault="00BC6222" w:rsidP="00BC6222">
      <w:pPr>
        <w:spacing w:after="0" w:line="240" w:lineRule="auto"/>
        <w:ind w:left="-284" w:right="567" w:firstLine="284"/>
        <w:rPr>
          <w:rFonts w:ascii="Times New Roman" w:eastAsia="Times New Roman" w:hAnsi="Times New Roman" w:cs="Times New Roman"/>
          <w:sz w:val="16"/>
          <w:szCs w:val="16"/>
          <w:lang w:eastAsia="ru-RU"/>
        </w:rPr>
      </w:pPr>
      <w:r w:rsidRPr="00BC6222">
        <w:rPr>
          <w:rFonts w:ascii="Times New Roman" w:eastAsia="Times New Roman" w:hAnsi="Times New Roman" w:cs="Times New Roman"/>
          <w:sz w:val="16"/>
          <w:szCs w:val="16"/>
          <w:lang w:eastAsia="ru-RU"/>
        </w:rPr>
        <w:t xml:space="preserve">   Глава муниципального образования «Александровск»</w:t>
      </w:r>
    </w:p>
    <w:p w:rsidR="00BC6222" w:rsidRDefault="00BC6222" w:rsidP="00BC6222">
      <w:pPr>
        <w:spacing w:after="0" w:line="240" w:lineRule="auto"/>
        <w:ind w:left="-284" w:right="567" w:firstLine="284"/>
        <w:rPr>
          <w:rFonts w:ascii="Times New Roman" w:eastAsia="Times New Roman" w:hAnsi="Times New Roman" w:cs="Times New Roman"/>
          <w:sz w:val="16"/>
          <w:szCs w:val="16"/>
          <w:lang w:eastAsia="ru-RU"/>
        </w:rPr>
      </w:pPr>
      <w:proofErr w:type="spellStart"/>
      <w:r w:rsidRPr="00BC6222">
        <w:rPr>
          <w:rFonts w:ascii="Times New Roman" w:eastAsia="Times New Roman" w:hAnsi="Times New Roman" w:cs="Times New Roman"/>
          <w:sz w:val="16"/>
          <w:szCs w:val="16"/>
          <w:lang w:eastAsia="ru-RU"/>
        </w:rPr>
        <w:t>О.В.Иванова</w:t>
      </w:r>
      <w:proofErr w:type="spellEnd"/>
    </w:p>
    <w:p w:rsidR="00BE3E1B" w:rsidRPr="00BE3E1B" w:rsidRDefault="00BE3E1B" w:rsidP="00BE3E1B">
      <w:pPr>
        <w:spacing w:after="0" w:line="240" w:lineRule="auto"/>
        <w:ind w:left="-284" w:right="567" w:firstLine="284"/>
        <w:rPr>
          <w:rFonts w:ascii="Times New Roman" w:eastAsia="Times New Roman" w:hAnsi="Times New Roman" w:cs="Times New Roman"/>
          <w:sz w:val="16"/>
          <w:szCs w:val="16"/>
          <w:lang w:eastAsia="ru-RU"/>
        </w:rPr>
      </w:pPr>
      <w:r w:rsidRPr="00BE3E1B">
        <w:rPr>
          <w:rFonts w:ascii="Times New Roman" w:eastAsia="Times New Roman" w:hAnsi="Times New Roman" w:cs="Times New Roman"/>
          <w:sz w:val="16"/>
          <w:szCs w:val="16"/>
          <w:lang w:eastAsia="ru-RU"/>
        </w:rPr>
        <w:t xml:space="preserve">10.12.2021г </w:t>
      </w:r>
      <w:proofErr w:type="gramStart"/>
      <w:r w:rsidRPr="00BE3E1B">
        <w:rPr>
          <w:rFonts w:ascii="Times New Roman" w:eastAsia="Times New Roman" w:hAnsi="Times New Roman" w:cs="Times New Roman"/>
          <w:sz w:val="16"/>
          <w:szCs w:val="16"/>
          <w:lang w:eastAsia="ru-RU"/>
        </w:rPr>
        <w:t>№  4</w:t>
      </w:r>
      <w:proofErr w:type="gramEnd"/>
      <w:r w:rsidRPr="00BE3E1B">
        <w:rPr>
          <w:rFonts w:ascii="Times New Roman" w:eastAsia="Times New Roman" w:hAnsi="Times New Roman" w:cs="Times New Roman"/>
          <w:sz w:val="16"/>
          <w:szCs w:val="16"/>
          <w:lang w:eastAsia="ru-RU"/>
        </w:rPr>
        <w:t>/116 -</w:t>
      </w:r>
      <w:proofErr w:type="spellStart"/>
      <w:r w:rsidRPr="00BE3E1B">
        <w:rPr>
          <w:rFonts w:ascii="Times New Roman" w:eastAsia="Times New Roman" w:hAnsi="Times New Roman" w:cs="Times New Roman"/>
          <w:sz w:val="16"/>
          <w:szCs w:val="16"/>
          <w:lang w:eastAsia="ru-RU"/>
        </w:rPr>
        <w:t>дмо</w:t>
      </w:r>
      <w:proofErr w:type="spellEnd"/>
    </w:p>
    <w:p w:rsidR="00BE3E1B" w:rsidRPr="00BE3E1B" w:rsidRDefault="00BE3E1B" w:rsidP="00BE3E1B">
      <w:pPr>
        <w:spacing w:after="0" w:line="240" w:lineRule="auto"/>
        <w:ind w:left="-284" w:right="567" w:firstLine="284"/>
        <w:rPr>
          <w:rFonts w:ascii="Times New Roman" w:eastAsia="Times New Roman" w:hAnsi="Times New Roman" w:cs="Times New Roman"/>
          <w:sz w:val="16"/>
          <w:szCs w:val="16"/>
          <w:lang w:eastAsia="ru-RU"/>
        </w:rPr>
      </w:pPr>
      <w:r w:rsidRPr="00BE3E1B">
        <w:rPr>
          <w:rFonts w:ascii="Times New Roman" w:eastAsia="Times New Roman" w:hAnsi="Times New Roman" w:cs="Times New Roman"/>
          <w:sz w:val="16"/>
          <w:szCs w:val="16"/>
          <w:lang w:eastAsia="ru-RU"/>
        </w:rPr>
        <w:t>РОССИЙСКАЯ ФЕДЕРАЦИЯ</w:t>
      </w:r>
    </w:p>
    <w:p w:rsidR="00BE3E1B" w:rsidRPr="00BE3E1B" w:rsidRDefault="00BE3E1B" w:rsidP="00BE3E1B">
      <w:pPr>
        <w:spacing w:after="0" w:line="240" w:lineRule="auto"/>
        <w:ind w:left="-284" w:right="567" w:firstLine="284"/>
        <w:rPr>
          <w:rFonts w:ascii="Times New Roman" w:eastAsia="Times New Roman" w:hAnsi="Times New Roman" w:cs="Times New Roman"/>
          <w:sz w:val="16"/>
          <w:szCs w:val="16"/>
          <w:lang w:eastAsia="ru-RU"/>
        </w:rPr>
      </w:pPr>
      <w:r w:rsidRPr="00BE3E1B">
        <w:rPr>
          <w:rFonts w:ascii="Times New Roman" w:eastAsia="Times New Roman" w:hAnsi="Times New Roman" w:cs="Times New Roman"/>
          <w:sz w:val="16"/>
          <w:szCs w:val="16"/>
          <w:lang w:eastAsia="ru-RU"/>
        </w:rPr>
        <w:t>ИРКУТСКАЯ ОБЛАСТЬ</w:t>
      </w:r>
    </w:p>
    <w:p w:rsidR="00BE3E1B" w:rsidRPr="00BE3E1B" w:rsidRDefault="00BE3E1B" w:rsidP="00BE3E1B">
      <w:pPr>
        <w:spacing w:after="0" w:line="240" w:lineRule="auto"/>
        <w:ind w:left="-284" w:right="567" w:firstLine="284"/>
        <w:rPr>
          <w:rFonts w:ascii="Times New Roman" w:eastAsia="Times New Roman" w:hAnsi="Times New Roman" w:cs="Times New Roman"/>
          <w:sz w:val="16"/>
          <w:szCs w:val="16"/>
          <w:lang w:eastAsia="ru-RU"/>
        </w:rPr>
      </w:pPr>
      <w:r w:rsidRPr="00BE3E1B">
        <w:rPr>
          <w:rFonts w:ascii="Times New Roman" w:eastAsia="Times New Roman" w:hAnsi="Times New Roman" w:cs="Times New Roman"/>
          <w:sz w:val="16"/>
          <w:szCs w:val="16"/>
          <w:lang w:eastAsia="ru-RU"/>
        </w:rPr>
        <w:t>АЛАРСКИЙ МУНИЦИПАЛЬНЫЙ РАЙОН</w:t>
      </w:r>
    </w:p>
    <w:p w:rsidR="00BE3E1B" w:rsidRPr="00BE3E1B" w:rsidRDefault="00BE3E1B" w:rsidP="00BE3E1B">
      <w:pPr>
        <w:spacing w:after="0" w:line="240" w:lineRule="auto"/>
        <w:ind w:left="-284" w:right="567" w:firstLine="284"/>
        <w:rPr>
          <w:rFonts w:ascii="Times New Roman" w:eastAsia="Times New Roman" w:hAnsi="Times New Roman" w:cs="Times New Roman"/>
          <w:sz w:val="16"/>
          <w:szCs w:val="16"/>
          <w:lang w:eastAsia="ru-RU"/>
        </w:rPr>
      </w:pPr>
      <w:r w:rsidRPr="00BE3E1B">
        <w:rPr>
          <w:rFonts w:ascii="Times New Roman" w:eastAsia="Times New Roman" w:hAnsi="Times New Roman" w:cs="Times New Roman"/>
          <w:sz w:val="16"/>
          <w:szCs w:val="16"/>
          <w:lang w:eastAsia="ru-RU"/>
        </w:rPr>
        <w:t xml:space="preserve">            МУНИЦИПАЛЬНОЕ ОБРАЗОВАНИЕ «АЛЕКСАНДРОВСК»</w:t>
      </w:r>
    </w:p>
    <w:p w:rsidR="00BE3E1B" w:rsidRPr="00BE3E1B" w:rsidRDefault="00BE3E1B" w:rsidP="00BE3E1B">
      <w:pPr>
        <w:spacing w:after="0" w:line="240" w:lineRule="auto"/>
        <w:ind w:left="-284" w:right="567" w:firstLine="284"/>
        <w:rPr>
          <w:rFonts w:ascii="Times New Roman" w:eastAsia="Times New Roman" w:hAnsi="Times New Roman" w:cs="Times New Roman"/>
          <w:sz w:val="16"/>
          <w:szCs w:val="16"/>
          <w:lang w:eastAsia="ru-RU"/>
        </w:rPr>
      </w:pPr>
      <w:r w:rsidRPr="00BE3E1B">
        <w:rPr>
          <w:rFonts w:ascii="Times New Roman" w:eastAsia="Times New Roman" w:hAnsi="Times New Roman" w:cs="Times New Roman"/>
          <w:sz w:val="16"/>
          <w:szCs w:val="16"/>
          <w:lang w:eastAsia="ru-RU"/>
        </w:rPr>
        <w:t>ДУМА</w:t>
      </w:r>
    </w:p>
    <w:p w:rsidR="00BE3E1B" w:rsidRPr="00BE3E1B" w:rsidRDefault="00BE3E1B" w:rsidP="00BE3E1B">
      <w:pPr>
        <w:spacing w:after="0" w:line="240" w:lineRule="auto"/>
        <w:ind w:left="-284" w:right="567" w:firstLine="284"/>
        <w:rPr>
          <w:rFonts w:ascii="Times New Roman" w:eastAsia="Times New Roman" w:hAnsi="Times New Roman" w:cs="Times New Roman"/>
          <w:sz w:val="16"/>
          <w:szCs w:val="16"/>
          <w:lang w:eastAsia="ru-RU"/>
        </w:rPr>
      </w:pPr>
      <w:r w:rsidRPr="00BE3E1B">
        <w:rPr>
          <w:rFonts w:ascii="Times New Roman" w:eastAsia="Times New Roman" w:hAnsi="Times New Roman" w:cs="Times New Roman"/>
          <w:sz w:val="16"/>
          <w:szCs w:val="16"/>
          <w:lang w:eastAsia="ru-RU"/>
        </w:rPr>
        <w:t>РЕШЕНИЕ</w:t>
      </w:r>
    </w:p>
    <w:p w:rsidR="00BE3E1B" w:rsidRPr="00BE3E1B" w:rsidRDefault="00BE3E1B" w:rsidP="00BE3E1B">
      <w:pPr>
        <w:spacing w:after="0" w:line="240" w:lineRule="auto"/>
        <w:ind w:left="-284" w:right="567" w:firstLine="284"/>
        <w:rPr>
          <w:rFonts w:ascii="Times New Roman" w:eastAsia="Times New Roman" w:hAnsi="Times New Roman" w:cs="Times New Roman"/>
          <w:sz w:val="16"/>
          <w:szCs w:val="16"/>
          <w:lang w:eastAsia="ru-RU"/>
        </w:rPr>
      </w:pPr>
    </w:p>
    <w:p w:rsidR="00BE3E1B" w:rsidRPr="00BE3E1B" w:rsidRDefault="00BE3E1B" w:rsidP="00BE3E1B">
      <w:pPr>
        <w:spacing w:after="0" w:line="240" w:lineRule="auto"/>
        <w:ind w:left="-284" w:right="567" w:firstLine="284"/>
        <w:rPr>
          <w:rFonts w:ascii="Times New Roman" w:eastAsia="Times New Roman" w:hAnsi="Times New Roman" w:cs="Times New Roman"/>
          <w:sz w:val="16"/>
          <w:szCs w:val="16"/>
          <w:lang w:eastAsia="ru-RU"/>
        </w:rPr>
      </w:pPr>
      <w:r w:rsidRPr="00BE3E1B">
        <w:rPr>
          <w:rFonts w:ascii="Times New Roman" w:eastAsia="Times New Roman" w:hAnsi="Times New Roman" w:cs="Times New Roman"/>
          <w:sz w:val="16"/>
          <w:szCs w:val="16"/>
          <w:lang w:eastAsia="ru-RU"/>
        </w:rPr>
        <w:t>О ВНЕСЕНИИ ИЗМЕНЕНИЙ В РЕШЕНИЕ ДУМЫ МУНИЦИПАЛЬНОГО ОБРАЗОВАНИЯ «АЛЕКСАНДРОВСК»</w:t>
      </w:r>
    </w:p>
    <w:p w:rsidR="00BE3E1B" w:rsidRPr="00BE3E1B" w:rsidRDefault="00BE3E1B" w:rsidP="00BE3E1B">
      <w:pPr>
        <w:spacing w:after="0" w:line="240" w:lineRule="auto"/>
        <w:ind w:left="-284" w:right="567" w:firstLine="284"/>
        <w:rPr>
          <w:rFonts w:ascii="Times New Roman" w:eastAsia="Times New Roman" w:hAnsi="Times New Roman" w:cs="Times New Roman"/>
          <w:sz w:val="16"/>
          <w:szCs w:val="16"/>
          <w:lang w:eastAsia="ru-RU"/>
        </w:rPr>
      </w:pPr>
      <w:r w:rsidRPr="00BE3E1B">
        <w:rPr>
          <w:rFonts w:ascii="Times New Roman" w:eastAsia="Times New Roman" w:hAnsi="Times New Roman" w:cs="Times New Roman"/>
          <w:sz w:val="16"/>
          <w:szCs w:val="16"/>
          <w:lang w:eastAsia="ru-RU"/>
        </w:rPr>
        <w:t>«О БЮДЖЕТЕ МО «АЛЕКСАНДРОВСК» НА 2021 ГОД И НА ПЛАНОВЫЙ ПЕРИОД 2022 И 2023 ГОДОВ»</w:t>
      </w:r>
    </w:p>
    <w:p w:rsidR="00BE3E1B" w:rsidRPr="00BE3E1B" w:rsidRDefault="00BE3E1B" w:rsidP="00BE3E1B">
      <w:pPr>
        <w:spacing w:after="0" w:line="240" w:lineRule="auto"/>
        <w:ind w:left="-284" w:right="567" w:firstLine="284"/>
        <w:rPr>
          <w:rFonts w:ascii="Times New Roman" w:eastAsia="Times New Roman" w:hAnsi="Times New Roman" w:cs="Times New Roman"/>
          <w:sz w:val="16"/>
          <w:szCs w:val="16"/>
          <w:lang w:eastAsia="ru-RU"/>
        </w:rPr>
      </w:pPr>
      <w:r w:rsidRPr="00BE3E1B">
        <w:rPr>
          <w:rFonts w:ascii="Times New Roman" w:eastAsia="Times New Roman" w:hAnsi="Times New Roman" w:cs="Times New Roman"/>
          <w:sz w:val="16"/>
          <w:szCs w:val="16"/>
          <w:lang w:eastAsia="ru-RU"/>
        </w:rPr>
        <w:t xml:space="preserve">                                  ОТ 28.12.2020 г. № 4/90-ДМО                     </w:t>
      </w:r>
    </w:p>
    <w:p w:rsidR="00BE3E1B" w:rsidRPr="00BE3E1B" w:rsidRDefault="00BE3E1B" w:rsidP="00BE3E1B">
      <w:pPr>
        <w:spacing w:after="0" w:line="240" w:lineRule="auto"/>
        <w:ind w:left="-284" w:right="567" w:firstLine="284"/>
        <w:rPr>
          <w:rFonts w:ascii="Times New Roman" w:eastAsia="Times New Roman" w:hAnsi="Times New Roman" w:cs="Times New Roman"/>
          <w:sz w:val="16"/>
          <w:szCs w:val="16"/>
          <w:lang w:eastAsia="ru-RU"/>
        </w:rPr>
      </w:pPr>
    </w:p>
    <w:p w:rsidR="00BE3E1B" w:rsidRPr="00BE3E1B" w:rsidRDefault="00BE3E1B" w:rsidP="00BE3E1B">
      <w:pPr>
        <w:spacing w:after="0" w:line="240" w:lineRule="auto"/>
        <w:ind w:left="-284" w:right="567" w:firstLine="284"/>
        <w:rPr>
          <w:rFonts w:ascii="Times New Roman" w:eastAsia="Times New Roman" w:hAnsi="Times New Roman" w:cs="Times New Roman"/>
          <w:sz w:val="16"/>
          <w:szCs w:val="16"/>
          <w:lang w:eastAsia="ru-RU"/>
        </w:rPr>
      </w:pPr>
    </w:p>
    <w:p w:rsidR="00BE3E1B" w:rsidRPr="00BE3E1B" w:rsidRDefault="00BE3E1B" w:rsidP="00BE3E1B">
      <w:pPr>
        <w:spacing w:after="0" w:line="240" w:lineRule="auto"/>
        <w:ind w:left="-284" w:right="567" w:firstLine="284"/>
        <w:rPr>
          <w:rFonts w:ascii="Times New Roman" w:eastAsia="Times New Roman" w:hAnsi="Times New Roman" w:cs="Times New Roman"/>
          <w:sz w:val="16"/>
          <w:szCs w:val="16"/>
          <w:lang w:eastAsia="ru-RU"/>
        </w:rPr>
      </w:pPr>
      <w:r w:rsidRPr="00BE3E1B">
        <w:rPr>
          <w:rFonts w:ascii="Times New Roman" w:eastAsia="Times New Roman" w:hAnsi="Times New Roman" w:cs="Times New Roman"/>
          <w:sz w:val="16"/>
          <w:szCs w:val="16"/>
          <w:lang w:eastAsia="ru-RU"/>
        </w:rPr>
        <w:lastRenderedPageBreak/>
        <w:t>Дума муниципального образования «Александровск»</w:t>
      </w:r>
    </w:p>
    <w:p w:rsidR="00BE3E1B" w:rsidRPr="00BE3E1B" w:rsidRDefault="00BE3E1B" w:rsidP="00BE3E1B">
      <w:pPr>
        <w:spacing w:after="0" w:line="240" w:lineRule="auto"/>
        <w:ind w:left="-284" w:right="567" w:firstLine="284"/>
        <w:rPr>
          <w:rFonts w:ascii="Times New Roman" w:eastAsia="Times New Roman" w:hAnsi="Times New Roman" w:cs="Times New Roman"/>
          <w:sz w:val="16"/>
          <w:szCs w:val="16"/>
          <w:lang w:eastAsia="ru-RU"/>
        </w:rPr>
      </w:pPr>
    </w:p>
    <w:p w:rsidR="00BE3E1B" w:rsidRPr="00BE3E1B" w:rsidRDefault="00BE3E1B" w:rsidP="00BE3E1B">
      <w:pPr>
        <w:spacing w:after="0" w:line="240" w:lineRule="auto"/>
        <w:ind w:left="-284" w:right="567" w:firstLine="284"/>
        <w:rPr>
          <w:rFonts w:ascii="Times New Roman" w:eastAsia="Times New Roman" w:hAnsi="Times New Roman" w:cs="Times New Roman"/>
          <w:sz w:val="16"/>
          <w:szCs w:val="16"/>
          <w:lang w:eastAsia="ru-RU"/>
        </w:rPr>
      </w:pPr>
      <w:r w:rsidRPr="00BE3E1B">
        <w:rPr>
          <w:rFonts w:ascii="Times New Roman" w:eastAsia="Times New Roman" w:hAnsi="Times New Roman" w:cs="Times New Roman"/>
          <w:sz w:val="16"/>
          <w:szCs w:val="16"/>
          <w:lang w:eastAsia="ru-RU"/>
        </w:rPr>
        <w:t>РЕШИЛА:</w:t>
      </w:r>
    </w:p>
    <w:p w:rsidR="00BE3E1B" w:rsidRPr="00BE3E1B" w:rsidRDefault="00BE3E1B" w:rsidP="00BE3E1B">
      <w:pPr>
        <w:spacing w:after="0" w:line="240" w:lineRule="auto"/>
        <w:ind w:left="-284" w:right="567" w:firstLine="284"/>
        <w:rPr>
          <w:rFonts w:ascii="Times New Roman" w:eastAsia="Times New Roman" w:hAnsi="Times New Roman" w:cs="Times New Roman"/>
          <w:sz w:val="16"/>
          <w:szCs w:val="16"/>
          <w:lang w:eastAsia="ru-RU"/>
        </w:rPr>
      </w:pPr>
    </w:p>
    <w:p w:rsidR="00BE3E1B" w:rsidRPr="00BE3E1B" w:rsidRDefault="00BE3E1B" w:rsidP="00BE3E1B">
      <w:pPr>
        <w:spacing w:after="0" w:line="240" w:lineRule="auto"/>
        <w:ind w:left="-284" w:right="567" w:firstLine="284"/>
        <w:rPr>
          <w:rFonts w:ascii="Times New Roman" w:eastAsia="Times New Roman" w:hAnsi="Times New Roman" w:cs="Times New Roman"/>
          <w:sz w:val="16"/>
          <w:szCs w:val="16"/>
          <w:lang w:eastAsia="ru-RU"/>
        </w:rPr>
      </w:pPr>
      <w:r w:rsidRPr="00BE3E1B">
        <w:rPr>
          <w:rFonts w:ascii="Times New Roman" w:eastAsia="Times New Roman" w:hAnsi="Times New Roman" w:cs="Times New Roman"/>
          <w:sz w:val="16"/>
          <w:szCs w:val="16"/>
          <w:lang w:eastAsia="ru-RU"/>
        </w:rPr>
        <w:t>1.Внести в Решение Думы МО «Александровск» «О бюджете муниципального образования «Александровск» на 2021 год и на плановый период 2022 и 2023 годов» от 28.12.2020г. № 4/90-</w:t>
      </w:r>
      <w:proofErr w:type="gramStart"/>
      <w:r w:rsidRPr="00BE3E1B">
        <w:rPr>
          <w:rFonts w:ascii="Times New Roman" w:eastAsia="Times New Roman" w:hAnsi="Times New Roman" w:cs="Times New Roman"/>
          <w:sz w:val="16"/>
          <w:szCs w:val="16"/>
          <w:lang w:eastAsia="ru-RU"/>
        </w:rPr>
        <w:t>дмо  следующие</w:t>
      </w:r>
      <w:proofErr w:type="gramEnd"/>
      <w:r w:rsidRPr="00BE3E1B">
        <w:rPr>
          <w:rFonts w:ascii="Times New Roman" w:eastAsia="Times New Roman" w:hAnsi="Times New Roman" w:cs="Times New Roman"/>
          <w:sz w:val="16"/>
          <w:szCs w:val="16"/>
          <w:lang w:eastAsia="ru-RU"/>
        </w:rPr>
        <w:t xml:space="preserve"> изменения:</w:t>
      </w:r>
    </w:p>
    <w:p w:rsidR="00BE3E1B" w:rsidRPr="00BE3E1B" w:rsidRDefault="00BE3E1B" w:rsidP="00BE3E1B">
      <w:pPr>
        <w:spacing w:after="0" w:line="240" w:lineRule="auto"/>
        <w:ind w:left="-284" w:right="567" w:firstLine="284"/>
        <w:rPr>
          <w:rFonts w:ascii="Times New Roman" w:eastAsia="Times New Roman" w:hAnsi="Times New Roman" w:cs="Times New Roman"/>
          <w:sz w:val="16"/>
          <w:szCs w:val="16"/>
          <w:lang w:eastAsia="ru-RU"/>
        </w:rPr>
      </w:pPr>
      <w:r w:rsidRPr="00BE3E1B">
        <w:rPr>
          <w:rFonts w:ascii="Times New Roman" w:eastAsia="Times New Roman" w:hAnsi="Times New Roman" w:cs="Times New Roman"/>
          <w:sz w:val="16"/>
          <w:szCs w:val="16"/>
          <w:lang w:eastAsia="ru-RU"/>
        </w:rPr>
        <w:t xml:space="preserve">            2. п.1 изложить в следующей редакции:</w:t>
      </w:r>
    </w:p>
    <w:p w:rsidR="00BE3E1B" w:rsidRPr="00BE3E1B" w:rsidRDefault="00BE3E1B" w:rsidP="00BE3E1B">
      <w:pPr>
        <w:spacing w:after="0" w:line="240" w:lineRule="auto"/>
        <w:ind w:left="-284" w:right="567" w:firstLine="284"/>
        <w:rPr>
          <w:rFonts w:ascii="Times New Roman" w:eastAsia="Times New Roman" w:hAnsi="Times New Roman" w:cs="Times New Roman"/>
          <w:sz w:val="16"/>
          <w:szCs w:val="16"/>
          <w:lang w:eastAsia="ru-RU"/>
        </w:rPr>
      </w:pPr>
      <w:r w:rsidRPr="00BE3E1B">
        <w:rPr>
          <w:rFonts w:ascii="Times New Roman" w:eastAsia="Times New Roman" w:hAnsi="Times New Roman" w:cs="Times New Roman"/>
          <w:sz w:val="16"/>
          <w:szCs w:val="16"/>
          <w:lang w:eastAsia="ru-RU"/>
        </w:rPr>
        <w:t xml:space="preserve">                «1.Утвердить основные характеристики бюджета </w:t>
      </w:r>
      <w:proofErr w:type="gramStart"/>
      <w:r w:rsidRPr="00BE3E1B">
        <w:rPr>
          <w:rFonts w:ascii="Times New Roman" w:eastAsia="Times New Roman" w:hAnsi="Times New Roman" w:cs="Times New Roman"/>
          <w:sz w:val="16"/>
          <w:szCs w:val="16"/>
          <w:lang w:eastAsia="ru-RU"/>
        </w:rPr>
        <w:t>МО  «</w:t>
      </w:r>
      <w:proofErr w:type="gramEnd"/>
      <w:r w:rsidRPr="00BE3E1B">
        <w:rPr>
          <w:rFonts w:ascii="Times New Roman" w:eastAsia="Times New Roman" w:hAnsi="Times New Roman" w:cs="Times New Roman"/>
          <w:sz w:val="16"/>
          <w:szCs w:val="16"/>
          <w:lang w:eastAsia="ru-RU"/>
        </w:rPr>
        <w:t>Александровск» (далее местного бюджета) на 2021 год:</w:t>
      </w:r>
    </w:p>
    <w:p w:rsidR="00BE3E1B" w:rsidRPr="00BE3E1B" w:rsidRDefault="00BE3E1B" w:rsidP="00BE3E1B">
      <w:pPr>
        <w:spacing w:after="0" w:line="240" w:lineRule="auto"/>
        <w:ind w:left="-284" w:right="567" w:firstLine="284"/>
        <w:rPr>
          <w:rFonts w:ascii="Times New Roman" w:eastAsia="Times New Roman" w:hAnsi="Times New Roman" w:cs="Times New Roman"/>
          <w:sz w:val="16"/>
          <w:szCs w:val="16"/>
          <w:lang w:eastAsia="ru-RU"/>
        </w:rPr>
      </w:pPr>
      <w:r w:rsidRPr="00BE3E1B">
        <w:rPr>
          <w:rFonts w:ascii="Times New Roman" w:eastAsia="Times New Roman" w:hAnsi="Times New Roman" w:cs="Times New Roman"/>
          <w:sz w:val="16"/>
          <w:szCs w:val="16"/>
          <w:lang w:eastAsia="ru-RU"/>
        </w:rPr>
        <w:t>прогнозируемый общий объем доходов в сумме 9737,2 тыс. руб., в том числе объем межбюджетных трансфертов, получаемых из других бюджетов бюджетной системы Российской Федерации, в сумме 9298,3 тыс. руб.</w:t>
      </w:r>
    </w:p>
    <w:p w:rsidR="00BE3E1B" w:rsidRPr="00BE3E1B" w:rsidRDefault="00BE3E1B" w:rsidP="00BE3E1B">
      <w:pPr>
        <w:spacing w:after="0" w:line="240" w:lineRule="auto"/>
        <w:ind w:left="-284" w:right="567" w:firstLine="284"/>
        <w:rPr>
          <w:rFonts w:ascii="Times New Roman" w:eastAsia="Times New Roman" w:hAnsi="Times New Roman" w:cs="Times New Roman"/>
          <w:sz w:val="16"/>
          <w:szCs w:val="16"/>
          <w:lang w:eastAsia="ru-RU"/>
        </w:rPr>
      </w:pPr>
      <w:r w:rsidRPr="00BE3E1B">
        <w:rPr>
          <w:rFonts w:ascii="Times New Roman" w:eastAsia="Times New Roman" w:hAnsi="Times New Roman" w:cs="Times New Roman"/>
          <w:sz w:val="16"/>
          <w:szCs w:val="16"/>
          <w:lang w:eastAsia="ru-RU"/>
        </w:rPr>
        <w:t>общий объем расходов в сумме 9809,2 тыс. руб.;</w:t>
      </w:r>
    </w:p>
    <w:p w:rsidR="00BE3E1B" w:rsidRPr="00BE3E1B" w:rsidRDefault="00BE3E1B" w:rsidP="00BE3E1B">
      <w:pPr>
        <w:spacing w:after="0" w:line="240" w:lineRule="auto"/>
        <w:ind w:left="-284" w:right="567" w:firstLine="284"/>
        <w:rPr>
          <w:rFonts w:ascii="Times New Roman" w:eastAsia="Times New Roman" w:hAnsi="Times New Roman" w:cs="Times New Roman"/>
          <w:sz w:val="16"/>
          <w:szCs w:val="16"/>
          <w:lang w:eastAsia="ru-RU"/>
        </w:rPr>
      </w:pPr>
      <w:r w:rsidRPr="00BE3E1B">
        <w:rPr>
          <w:rFonts w:ascii="Times New Roman" w:eastAsia="Times New Roman" w:hAnsi="Times New Roman" w:cs="Times New Roman"/>
          <w:sz w:val="16"/>
          <w:szCs w:val="16"/>
          <w:lang w:eastAsia="ru-RU"/>
        </w:rPr>
        <w:t xml:space="preserve">размер дефицита в сумме 71,9 тыс. руб., что </w:t>
      </w:r>
      <w:proofErr w:type="gramStart"/>
      <w:r w:rsidRPr="00BE3E1B">
        <w:rPr>
          <w:rFonts w:ascii="Times New Roman" w:eastAsia="Times New Roman" w:hAnsi="Times New Roman" w:cs="Times New Roman"/>
          <w:sz w:val="16"/>
          <w:szCs w:val="16"/>
          <w:lang w:eastAsia="ru-RU"/>
        </w:rPr>
        <w:t>составляет  5</w:t>
      </w:r>
      <w:proofErr w:type="gramEnd"/>
      <w:r w:rsidRPr="00BE3E1B">
        <w:rPr>
          <w:rFonts w:ascii="Times New Roman" w:eastAsia="Times New Roman" w:hAnsi="Times New Roman" w:cs="Times New Roman"/>
          <w:sz w:val="16"/>
          <w:szCs w:val="16"/>
          <w:lang w:eastAsia="ru-RU"/>
        </w:rPr>
        <w:t>% утвержденного общего годового объема доходов местного бюджета без учета утвержденного объема безвозмездных поступлений.</w:t>
      </w:r>
    </w:p>
    <w:p w:rsidR="00BE3E1B" w:rsidRPr="00BE3E1B" w:rsidRDefault="00BE3E1B" w:rsidP="00BE3E1B">
      <w:pPr>
        <w:spacing w:after="0" w:line="240" w:lineRule="auto"/>
        <w:ind w:left="-284" w:right="567" w:firstLine="284"/>
        <w:rPr>
          <w:rFonts w:ascii="Times New Roman" w:eastAsia="Times New Roman" w:hAnsi="Times New Roman" w:cs="Times New Roman"/>
          <w:sz w:val="16"/>
          <w:szCs w:val="16"/>
          <w:lang w:eastAsia="ru-RU"/>
        </w:rPr>
      </w:pPr>
    </w:p>
    <w:p w:rsidR="00BE3E1B" w:rsidRPr="00BE3E1B" w:rsidRDefault="00BE3E1B" w:rsidP="00BE3E1B">
      <w:pPr>
        <w:spacing w:after="0" w:line="240" w:lineRule="auto"/>
        <w:ind w:left="-284" w:right="567" w:firstLine="284"/>
        <w:rPr>
          <w:rFonts w:ascii="Times New Roman" w:eastAsia="Times New Roman" w:hAnsi="Times New Roman" w:cs="Times New Roman"/>
          <w:sz w:val="16"/>
          <w:szCs w:val="16"/>
          <w:lang w:eastAsia="ru-RU"/>
        </w:rPr>
      </w:pPr>
      <w:r w:rsidRPr="00BE3E1B">
        <w:rPr>
          <w:rFonts w:ascii="Times New Roman" w:eastAsia="Times New Roman" w:hAnsi="Times New Roman" w:cs="Times New Roman"/>
          <w:sz w:val="16"/>
          <w:szCs w:val="16"/>
          <w:lang w:eastAsia="ru-RU"/>
        </w:rPr>
        <w:t xml:space="preserve">            4. </w:t>
      </w:r>
      <w:proofErr w:type="gramStart"/>
      <w:r w:rsidRPr="00BE3E1B">
        <w:rPr>
          <w:rFonts w:ascii="Times New Roman" w:eastAsia="Times New Roman" w:hAnsi="Times New Roman" w:cs="Times New Roman"/>
          <w:sz w:val="16"/>
          <w:szCs w:val="16"/>
          <w:lang w:eastAsia="ru-RU"/>
        </w:rPr>
        <w:t>Приложения  1</w:t>
      </w:r>
      <w:proofErr w:type="gramEnd"/>
      <w:r w:rsidRPr="00BE3E1B">
        <w:rPr>
          <w:rFonts w:ascii="Times New Roman" w:eastAsia="Times New Roman" w:hAnsi="Times New Roman" w:cs="Times New Roman"/>
          <w:sz w:val="16"/>
          <w:szCs w:val="16"/>
          <w:lang w:eastAsia="ru-RU"/>
        </w:rPr>
        <w:t>,5,7,9,12 изложить в новой редакции (прилагаются).</w:t>
      </w:r>
    </w:p>
    <w:p w:rsidR="00BE3E1B" w:rsidRPr="00BE3E1B" w:rsidRDefault="00BE3E1B" w:rsidP="00BE3E1B">
      <w:pPr>
        <w:spacing w:after="0" w:line="240" w:lineRule="auto"/>
        <w:ind w:left="-284" w:right="567" w:firstLine="284"/>
        <w:rPr>
          <w:rFonts w:ascii="Times New Roman" w:eastAsia="Times New Roman" w:hAnsi="Times New Roman" w:cs="Times New Roman"/>
          <w:sz w:val="16"/>
          <w:szCs w:val="16"/>
          <w:lang w:eastAsia="ru-RU"/>
        </w:rPr>
      </w:pPr>
      <w:r w:rsidRPr="00BE3E1B">
        <w:rPr>
          <w:rFonts w:ascii="Times New Roman" w:eastAsia="Times New Roman" w:hAnsi="Times New Roman" w:cs="Times New Roman"/>
          <w:sz w:val="16"/>
          <w:szCs w:val="16"/>
          <w:lang w:eastAsia="ru-RU"/>
        </w:rPr>
        <w:t xml:space="preserve">            5. Опубликовать настоящее Решени</w:t>
      </w:r>
      <w:r>
        <w:rPr>
          <w:rFonts w:ascii="Times New Roman" w:eastAsia="Times New Roman" w:hAnsi="Times New Roman" w:cs="Times New Roman"/>
          <w:sz w:val="16"/>
          <w:szCs w:val="16"/>
          <w:lang w:eastAsia="ru-RU"/>
        </w:rPr>
        <w:t>е в «Александровском вестнике».</w:t>
      </w:r>
    </w:p>
    <w:p w:rsidR="00BE3E1B" w:rsidRPr="00BE3E1B" w:rsidRDefault="00BE3E1B" w:rsidP="00BE3E1B">
      <w:pPr>
        <w:spacing w:after="0" w:line="240" w:lineRule="auto"/>
        <w:ind w:left="-284" w:right="567" w:firstLine="284"/>
        <w:rPr>
          <w:rFonts w:ascii="Times New Roman" w:eastAsia="Times New Roman" w:hAnsi="Times New Roman" w:cs="Times New Roman"/>
          <w:sz w:val="16"/>
          <w:szCs w:val="16"/>
          <w:lang w:eastAsia="ru-RU"/>
        </w:rPr>
      </w:pPr>
      <w:r w:rsidRPr="00BE3E1B">
        <w:rPr>
          <w:rFonts w:ascii="Times New Roman" w:eastAsia="Times New Roman" w:hAnsi="Times New Roman" w:cs="Times New Roman"/>
          <w:sz w:val="16"/>
          <w:szCs w:val="16"/>
          <w:lang w:eastAsia="ru-RU"/>
        </w:rPr>
        <w:t>Председатель Думы,</w:t>
      </w:r>
    </w:p>
    <w:p w:rsidR="00BE3E1B" w:rsidRPr="00BE3E1B" w:rsidRDefault="00BE3E1B" w:rsidP="00BE3E1B">
      <w:pPr>
        <w:spacing w:after="0" w:line="240" w:lineRule="auto"/>
        <w:ind w:left="-284" w:right="567" w:firstLine="284"/>
        <w:rPr>
          <w:rFonts w:ascii="Times New Roman" w:eastAsia="Times New Roman" w:hAnsi="Times New Roman" w:cs="Times New Roman"/>
          <w:sz w:val="16"/>
          <w:szCs w:val="16"/>
          <w:lang w:eastAsia="ru-RU"/>
        </w:rPr>
      </w:pPr>
      <w:r w:rsidRPr="00BE3E1B">
        <w:rPr>
          <w:rFonts w:ascii="Times New Roman" w:eastAsia="Times New Roman" w:hAnsi="Times New Roman" w:cs="Times New Roman"/>
          <w:sz w:val="16"/>
          <w:szCs w:val="16"/>
          <w:lang w:eastAsia="ru-RU"/>
        </w:rPr>
        <w:t xml:space="preserve">Глава муниципального </w:t>
      </w:r>
    </w:p>
    <w:p w:rsidR="00BE3E1B" w:rsidRPr="00BC6222" w:rsidRDefault="00BE3E1B" w:rsidP="00BE3E1B">
      <w:pPr>
        <w:spacing w:after="0" w:line="240" w:lineRule="auto"/>
        <w:ind w:left="-284" w:right="567" w:firstLine="284"/>
        <w:rPr>
          <w:rFonts w:ascii="Times New Roman" w:eastAsia="Times New Roman" w:hAnsi="Times New Roman" w:cs="Times New Roman"/>
          <w:sz w:val="16"/>
          <w:szCs w:val="16"/>
          <w:lang w:eastAsia="ru-RU"/>
        </w:rPr>
      </w:pPr>
      <w:r w:rsidRPr="00BE3E1B">
        <w:rPr>
          <w:rFonts w:ascii="Times New Roman" w:eastAsia="Times New Roman" w:hAnsi="Times New Roman" w:cs="Times New Roman"/>
          <w:sz w:val="16"/>
          <w:szCs w:val="16"/>
          <w:lang w:eastAsia="ru-RU"/>
        </w:rPr>
        <w:t>образования «</w:t>
      </w:r>
      <w:proofErr w:type="gramStart"/>
      <w:r w:rsidRPr="00BE3E1B">
        <w:rPr>
          <w:rFonts w:ascii="Times New Roman" w:eastAsia="Times New Roman" w:hAnsi="Times New Roman" w:cs="Times New Roman"/>
          <w:sz w:val="16"/>
          <w:szCs w:val="16"/>
          <w:lang w:eastAsia="ru-RU"/>
        </w:rPr>
        <w:t xml:space="preserve">Александровск»   </w:t>
      </w:r>
      <w:proofErr w:type="gramEnd"/>
      <w:r w:rsidRPr="00BE3E1B">
        <w:rPr>
          <w:rFonts w:ascii="Times New Roman" w:eastAsia="Times New Roman" w:hAnsi="Times New Roman" w:cs="Times New Roman"/>
          <w:sz w:val="16"/>
          <w:szCs w:val="16"/>
          <w:lang w:eastAsia="ru-RU"/>
        </w:rPr>
        <w:t xml:space="preserve">                                                     </w:t>
      </w:r>
      <w:proofErr w:type="spellStart"/>
      <w:r w:rsidRPr="00BE3E1B">
        <w:rPr>
          <w:rFonts w:ascii="Times New Roman" w:eastAsia="Times New Roman" w:hAnsi="Times New Roman" w:cs="Times New Roman"/>
          <w:sz w:val="16"/>
          <w:szCs w:val="16"/>
          <w:lang w:eastAsia="ru-RU"/>
        </w:rPr>
        <w:t>О.В.Иванова</w:t>
      </w:r>
      <w:proofErr w:type="spellEnd"/>
      <w:r w:rsidRPr="00BE3E1B">
        <w:rPr>
          <w:rFonts w:ascii="Times New Roman" w:eastAsia="Times New Roman" w:hAnsi="Times New Roman" w:cs="Times New Roman"/>
          <w:sz w:val="16"/>
          <w:szCs w:val="16"/>
          <w:lang w:eastAsia="ru-RU"/>
        </w:rPr>
        <w:t xml:space="preserve">          </w:t>
      </w:r>
    </w:p>
    <w:p w:rsidR="005D1197" w:rsidRPr="005D1197" w:rsidRDefault="005D1197" w:rsidP="00BE3E1B">
      <w:pPr>
        <w:spacing w:after="0" w:line="240" w:lineRule="auto"/>
        <w:ind w:left="-284" w:right="567" w:firstLine="284"/>
        <w:rPr>
          <w:rFonts w:ascii="Times New Roman" w:eastAsia="Times New Roman" w:hAnsi="Times New Roman" w:cs="Times New Roman"/>
          <w:sz w:val="16"/>
          <w:szCs w:val="16"/>
          <w:lang w:eastAsia="ru-RU"/>
        </w:rPr>
      </w:pPr>
      <w:r w:rsidRPr="005D1197">
        <w:rPr>
          <w:rFonts w:ascii="Times New Roman" w:eastAsia="Times New Roman" w:hAnsi="Times New Roman" w:cs="Times New Roman"/>
          <w:sz w:val="16"/>
          <w:szCs w:val="16"/>
          <w:lang w:eastAsia="ru-RU"/>
        </w:rPr>
        <w:t xml:space="preserve">прогнозируемый общий объем доходов в сумме 9737,2 тыс. руб., в том числе </w:t>
      </w:r>
    </w:p>
    <w:p w:rsidR="005D1197" w:rsidRPr="005D1197" w:rsidRDefault="005D1197" w:rsidP="005D1197">
      <w:pPr>
        <w:spacing w:after="0" w:line="240" w:lineRule="auto"/>
        <w:ind w:right="567"/>
        <w:rPr>
          <w:rFonts w:ascii="Times New Roman" w:eastAsia="Times New Roman" w:hAnsi="Times New Roman" w:cs="Times New Roman"/>
          <w:sz w:val="16"/>
          <w:szCs w:val="16"/>
          <w:lang w:eastAsia="ru-RU"/>
        </w:rPr>
      </w:pPr>
    </w:p>
    <w:p w:rsidR="008D6274" w:rsidRPr="008D6274" w:rsidRDefault="008D6274" w:rsidP="008D6274">
      <w:pPr>
        <w:spacing w:after="0" w:line="240" w:lineRule="auto"/>
        <w:ind w:left="-284" w:right="567" w:firstLine="284"/>
        <w:rPr>
          <w:rFonts w:ascii="Times New Roman" w:eastAsia="Times New Roman" w:hAnsi="Times New Roman" w:cs="Times New Roman"/>
          <w:sz w:val="16"/>
          <w:szCs w:val="16"/>
          <w:lang w:eastAsia="ru-RU"/>
        </w:rPr>
      </w:pPr>
    </w:p>
    <w:p w:rsidR="00B31AB3" w:rsidRPr="00B31AB3" w:rsidRDefault="00B31AB3" w:rsidP="00B31AB3">
      <w:pPr>
        <w:spacing w:after="0" w:line="240" w:lineRule="auto"/>
        <w:ind w:left="-284" w:right="567" w:firstLine="284"/>
        <w:rPr>
          <w:rFonts w:ascii="Times New Roman" w:eastAsia="Times New Roman" w:hAnsi="Times New Roman" w:cs="Times New Roman"/>
          <w:b/>
          <w:sz w:val="16"/>
          <w:szCs w:val="16"/>
          <w:lang w:eastAsia="ru-RU"/>
        </w:rPr>
      </w:pPr>
      <w:r w:rsidRPr="00B31AB3">
        <w:rPr>
          <w:rFonts w:ascii="Times New Roman" w:eastAsia="Times New Roman" w:hAnsi="Times New Roman" w:cs="Times New Roman"/>
          <w:b/>
          <w:sz w:val="16"/>
          <w:szCs w:val="16"/>
          <w:lang w:eastAsia="ru-RU"/>
        </w:rPr>
        <w:t>10.12.2021г № 4/117-дмо</w:t>
      </w:r>
    </w:p>
    <w:p w:rsidR="00B31AB3" w:rsidRPr="00B31AB3" w:rsidRDefault="00B31AB3" w:rsidP="00B31AB3">
      <w:pPr>
        <w:spacing w:after="0" w:line="240" w:lineRule="auto"/>
        <w:ind w:left="-284" w:right="567" w:firstLine="284"/>
        <w:rPr>
          <w:rFonts w:ascii="Times New Roman" w:eastAsia="Times New Roman" w:hAnsi="Times New Roman" w:cs="Times New Roman"/>
          <w:b/>
          <w:sz w:val="16"/>
          <w:szCs w:val="16"/>
          <w:lang w:eastAsia="ru-RU"/>
        </w:rPr>
      </w:pPr>
      <w:r w:rsidRPr="00B31AB3">
        <w:rPr>
          <w:rFonts w:ascii="Times New Roman" w:eastAsia="Times New Roman" w:hAnsi="Times New Roman" w:cs="Times New Roman"/>
          <w:b/>
          <w:sz w:val="16"/>
          <w:szCs w:val="16"/>
          <w:lang w:eastAsia="ru-RU"/>
        </w:rPr>
        <w:tab/>
      </w:r>
      <w:r w:rsidRPr="00B31AB3">
        <w:rPr>
          <w:rFonts w:ascii="Times New Roman" w:eastAsia="Times New Roman" w:hAnsi="Times New Roman" w:cs="Times New Roman"/>
          <w:b/>
          <w:sz w:val="16"/>
          <w:szCs w:val="16"/>
          <w:lang w:eastAsia="ru-RU"/>
        </w:rPr>
        <w:tab/>
        <w:t>РОССИЙСКАЯ ФЕДЕРАЦИЯ</w:t>
      </w:r>
    </w:p>
    <w:p w:rsidR="00B31AB3" w:rsidRPr="00B31AB3" w:rsidRDefault="00B31AB3" w:rsidP="00B31AB3">
      <w:pPr>
        <w:spacing w:after="0" w:line="240" w:lineRule="auto"/>
        <w:ind w:left="-284" w:right="567" w:firstLine="284"/>
        <w:rPr>
          <w:rFonts w:ascii="Times New Roman" w:eastAsia="Times New Roman" w:hAnsi="Times New Roman" w:cs="Times New Roman"/>
          <w:b/>
          <w:sz w:val="16"/>
          <w:szCs w:val="16"/>
          <w:lang w:eastAsia="ru-RU"/>
        </w:rPr>
      </w:pPr>
      <w:r w:rsidRPr="00B31AB3">
        <w:rPr>
          <w:rFonts w:ascii="Times New Roman" w:eastAsia="Times New Roman" w:hAnsi="Times New Roman" w:cs="Times New Roman"/>
          <w:b/>
          <w:sz w:val="16"/>
          <w:szCs w:val="16"/>
          <w:lang w:eastAsia="ru-RU"/>
        </w:rPr>
        <w:t>ИРКУТСКАЯ ОБЛАСТЬ</w:t>
      </w:r>
    </w:p>
    <w:p w:rsidR="00B31AB3" w:rsidRPr="00B31AB3" w:rsidRDefault="00B31AB3" w:rsidP="00B31AB3">
      <w:pPr>
        <w:spacing w:after="0" w:line="240" w:lineRule="auto"/>
        <w:ind w:left="-284" w:right="567" w:firstLine="284"/>
        <w:rPr>
          <w:rFonts w:ascii="Times New Roman" w:eastAsia="Times New Roman" w:hAnsi="Times New Roman" w:cs="Times New Roman"/>
          <w:b/>
          <w:sz w:val="16"/>
          <w:szCs w:val="16"/>
          <w:lang w:eastAsia="ru-RU"/>
        </w:rPr>
      </w:pPr>
      <w:r w:rsidRPr="00B31AB3">
        <w:rPr>
          <w:rFonts w:ascii="Times New Roman" w:eastAsia="Times New Roman" w:hAnsi="Times New Roman" w:cs="Times New Roman"/>
          <w:b/>
          <w:sz w:val="16"/>
          <w:szCs w:val="16"/>
          <w:lang w:eastAsia="ru-RU"/>
        </w:rPr>
        <w:t>АЛАРСКИЙ МУНИЦИПАЛЬНЫЙ РАЙОН</w:t>
      </w:r>
    </w:p>
    <w:p w:rsidR="00B31AB3" w:rsidRPr="00B31AB3" w:rsidRDefault="00B31AB3" w:rsidP="00B31AB3">
      <w:pPr>
        <w:spacing w:after="0" w:line="240" w:lineRule="auto"/>
        <w:ind w:left="-284" w:right="567" w:firstLine="284"/>
        <w:rPr>
          <w:rFonts w:ascii="Times New Roman" w:eastAsia="Times New Roman" w:hAnsi="Times New Roman" w:cs="Times New Roman"/>
          <w:b/>
          <w:sz w:val="16"/>
          <w:szCs w:val="16"/>
          <w:lang w:eastAsia="ru-RU"/>
        </w:rPr>
      </w:pPr>
      <w:r w:rsidRPr="00B31AB3">
        <w:rPr>
          <w:rFonts w:ascii="Times New Roman" w:eastAsia="Times New Roman" w:hAnsi="Times New Roman" w:cs="Times New Roman"/>
          <w:b/>
          <w:sz w:val="16"/>
          <w:szCs w:val="16"/>
          <w:lang w:eastAsia="ru-RU"/>
        </w:rPr>
        <w:t xml:space="preserve">            МУНИЦИПАЛЬНОЕ ОБРАЗОВАНИЕ «АЛЕКСАНДРОВСК»</w:t>
      </w:r>
    </w:p>
    <w:p w:rsidR="00B31AB3" w:rsidRPr="00B31AB3" w:rsidRDefault="00B31AB3" w:rsidP="00B31AB3">
      <w:pPr>
        <w:spacing w:after="0" w:line="240" w:lineRule="auto"/>
        <w:ind w:left="-284" w:right="567" w:firstLine="284"/>
        <w:rPr>
          <w:rFonts w:ascii="Times New Roman" w:eastAsia="Times New Roman" w:hAnsi="Times New Roman" w:cs="Times New Roman"/>
          <w:b/>
          <w:sz w:val="16"/>
          <w:szCs w:val="16"/>
          <w:lang w:eastAsia="ru-RU"/>
        </w:rPr>
      </w:pPr>
      <w:r w:rsidRPr="00B31AB3">
        <w:rPr>
          <w:rFonts w:ascii="Times New Roman" w:eastAsia="Times New Roman" w:hAnsi="Times New Roman" w:cs="Times New Roman"/>
          <w:b/>
          <w:sz w:val="16"/>
          <w:szCs w:val="16"/>
          <w:lang w:eastAsia="ru-RU"/>
        </w:rPr>
        <w:t>ДУМА</w:t>
      </w:r>
    </w:p>
    <w:p w:rsidR="00B31AB3" w:rsidRPr="009456FC" w:rsidRDefault="00B31AB3" w:rsidP="009456FC">
      <w:pPr>
        <w:spacing w:after="0" w:line="240" w:lineRule="auto"/>
        <w:ind w:left="-284" w:right="567" w:firstLine="284"/>
        <w:rPr>
          <w:rFonts w:ascii="Times New Roman" w:eastAsia="Times New Roman" w:hAnsi="Times New Roman" w:cs="Times New Roman"/>
          <w:b/>
          <w:sz w:val="16"/>
          <w:szCs w:val="16"/>
          <w:lang w:eastAsia="ru-RU"/>
        </w:rPr>
      </w:pPr>
      <w:r w:rsidRPr="00B31AB3">
        <w:rPr>
          <w:rFonts w:ascii="Times New Roman" w:eastAsia="Times New Roman" w:hAnsi="Times New Roman" w:cs="Times New Roman"/>
          <w:b/>
          <w:sz w:val="16"/>
          <w:szCs w:val="16"/>
          <w:lang w:eastAsia="ru-RU"/>
        </w:rPr>
        <w:t>РЕШЕНИЕ</w:t>
      </w:r>
    </w:p>
    <w:p w:rsidR="00B31AB3" w:rsidRPr="00B31AB3" w:rsidRDefault="00B31AB3" w:rsidP="00B31AB3">
      <w:pPr>
        <w:spacing w:after="0" w:line="240" w:lineRule="auto"/>
        <w:ind w:left="-284" w:right="567" w:firstLine="284"/>
        <w:rPr>
          <w:rFonts w:ascii="Times New Roman" w:eastAsia="Times New Roman" w:hAnsi="Times New Roman" w:cs="Times New Roman"/>
          <w:b/>
          <w:sz w:val="16"/>
          <w:szCs w:val="16"/>
          <w:lang w:eastAsia="ru-RU"/>
        </w:rPr>
      </w:pPr>
      <w:r w:rsidRPr="00B31AB3">
        <w:rPr>
          <w:rFonts w:ascii="Times New Roman" w:eastAsia="Times New Roman" w:hAnsi="Times New Roman" w:cs="Times New Roman"/>
          <w:b/>
          <w:sz w:val="16"/>
          <w:szCs w:val="16"/>
          <w:lang w:eastAsia="ru-RU"/>
        </w:rPr>
        <w:t>О передаче осуществления части полномочий по решению вопросов местного значения муниципальному</w:t>
      </w:r>
    </w:p>
    <w:p w:rsidR="00B31AB3" w:rsidRPr="00B31AB3" w:rsidRDefault="00B31AB3" w:rsidP="00B31AB3">
      <w:pPr>
        <w:spacing w:after="0" w:line="240" w:lineRule="auto"/>
        <w:ind w:left="-284" w:right="567" w:firstLine="284"/>
        <w:rPr>
          <w:rFonts w:ascii="Times New Roman" w:eastAsia="Times New Roman" w:hAnsi="Times New Roman" w:cs="Times New Roman"/>
          <w:b/>
          <w:sz w:val="16"/>
          <w:szCs w:val="16"/>
          <w:lang w:eastAsia="ru-RU"/>
        </w:rPr>
      </w:pPr>
      <w:r w:rsidRPr="00B31AB3">
        <w:rPr>
          <w:rFonts w:ascii="Times New Roman" w:eastAsia="Times New Roman" w:hAnsi="Times New Roman" w:cs="Times New Roman"/>
          <w:b/>
          <w:sz w:val="16"/>
          <w:szCs w:val="16"/>
          <w:lang w:eastAsia="ru-RU"/>
        </w:rPr>
        <w:t>образованию «Аларский район»</w:t>
      </w:r>
    </w:p>
    <w:p w:rsidR="00B31AB3" w:rsidRPr="00B31AB3" w:rsidRDefault="00B31AB3" w:rsidP="00B31AB3">
      <w:pPr>
        <w:spacing w:after="0" w:line="240" w:lineRule="auto"/>
        <w:ind w:left="-284" w:right="567" w:firstLine="284"/>
        <w:rPr>
          <w:rFonts w:ascii="Times New Roman" w:eastAsia="Times New Roman" w:hAnsi="Times New Roman" w:cs="Times New Roman"/>
          <w:b/>
          <w:sz w:val="16"/>
          <w:szCs w:val="16"/>
          <w:lang w:eastAsia="ru-RU"/>
        </w:rPr>
      </w:pPr>
      <w:r w:rsidRPr="00B31AB3">
        <w:rPr>
          <w:rFonts w:ascii="Times New Roman" w:eastAsia="Times New Roman" w:hAnsi="Times New Roman" w:cs="Times New Roman"/>
          <w:b/>
          <w:sz w:val="16"/>
          <w:szCs w:val="16"/>
          <w:lang w:eastAsia="ru-RU"/>
        </w:rPr>
        <w:t xml:space="preserve">             </w:t>
      </w:r>
    </w:p>
    <w:p w:rsidR="00B31AB3" w:rsidRPr="00B31AB3" w:rsidRDefault="00B31AB3" w:rsidP="00B31AB3">
      <w:pPr>
        <w:spacing w:after="0" w:line="240" w:lineRule="auto"/>
        <w:ind w:left="-284" w:right="567" w:firstLine="284"/>
        <w:rPr>
          <w:rFonts w:ascii="Times New Roman" w:eastAsia="Times New Roman" w:hAnsi="Times New Roman" w:cs="Times New Roman"/>
          <w:sz w:val="16"/>
          <w:szCs w:val="16"/>
          <w:lang w:eastAsia="ru-RU"/>
        </w:rPr>
      </w:pPr>
      <w:r w:rsidRPr="00B31AB3">
        <w:rPr>
          <w:rFonts w:ascii="Times New Roman" w:eastAsia="Times New Roman" w:hAnsi="Times New Roman" w:cs="Times New Roman"/>
          <w:sz w:val="16"/>
          <w:szCs w:val="16"/>
          <w:lang w:eastAsia="ru-RU"/>
        </w:rPr>
        <w:t>Руководствуясь ст. 15 Федерального закона от 06.10.2003 г. № 131-ФЗ «Об общих принципах организации местного самоуправления в Российской Федерации»,</w:t>
      </w:r>
    </w:p>
    <w:p w:rsidR="00B31AB3" w:rsidRPr="00B31AB3" w:rsidRDefault="00B31AB3" w:rsidP="00B31AB3">
      <w:pPr>
        <w:spacing w:after="0" w:line="240" w:lineRule="auto"/>
        <w:ind w:left="-284" w:right="567" w:firstLine="284"/>
        <w:rPr>
          <w:rFonts w:ascii="Times New Roman" w:eastAsia="Times New Roman" w:hAnsi="Times New Roman" w:cs="Times New Roman"/>
          <w:sz w:val="16"/>
          <w:szCs w:val="16"/>
          <w:lang w:eastAsia="ru-RU"/>
        </w:rPr>
      </w:pPr>
    </w:p>
    <w:p w:rsidR="00B31AB3" w:rsidRPr="00B31AB3" w:rsidRDefault="00B31AB3" w:rsidP="00B31AB3">
      <w:pPr>
        <w:spacing w:after="0" w:line="240" w:lineRule="auto"/>
        <w:ind w:left="-284" w:right="567" w:firstLine="284"/>
        <w:rPr>
          <w:rFonts w:ascii="Times New Roman" w:eastAsia="Times New Roman" w:hAnsi="Times New Roman" w:cs="Times New Roman"/>
          <w:sz w:val="16"/>
          <w:szCs w:val="16"/>
          <w:lang w:eastAsia="ru-RU"/>
        </w:rPr>
      </w:pPr>
    </w:p>
    <w:p w:rsidR="00B31AB3" w:rsidRPr="00B31AB3" w:rsidRDefault="00B31AB3" w:rsidP="00B31AB3">
      <w:pPr>
        <w:spacing w:after="0" w:line="240" w:lineRule="auto"/>
        <w:ind w:left="-284" w:right="567" w:firstLine="284"/>
        <w:rPr>
          <w:rFonts w:ascii="Times New Roman" w:eastAsia="Times New Roman" w:hAnsi="Times New Roman" w:cs="Times New Roman"/>
          <w:sz w:val="16"/>
          <w:szCs w:val="16"/>
          <w:lang w:eastAsia="ru-RU"/>
        </w:rPr>
      </w:pPr>
      <w:r w:rsidRPr="00B31AB3">
        <w:rPr>
          <w:rFonts w:ascii="Times New Roman" w:eastAsia="Times New Roman" w:hAnsi="Times New Roman" w:cs="Times New Roman"/>
          <w:sz w:val="16"/>
          <w:szCs w:val="16"/>
          <w:lang w:eastAsia="ru-RU"/>
        </w:rPr>
        <w:t>1.Передать на 2022 год муниципальному образованию «Аларский район» осуществление следующих полномочий по решению вопросов местного значения поселения:</w:t>
      </w:r>
    </w:p>
    <w:p w:rsidR="00B31AB3" w:rsidRPr="00B31AB3" w:rsidRDefault="00B31AB3" w:rsidP="00B31AB3">
      <w:pPr>
        <w:spacing w:after="0" w:line="240" w:lineRule="auto"/>
        <w:ind w:left="-284" w:right="567" w:firstLine="284"/>
        <w:rPr>
          <w:rFonts w:ascii="Times New Roman" w:eastAsia="Times New Roman" w:hAnsi="Times New Roman" w:cs="Times New Roman"/>
          <w:sz w:val="16"/>
          <w:szCs w:val="16"/>
          <w:lang w:eastAsia="ru-RU"/>
        </w:rPr>
      </w:pPr>
      <w:r w:rsidRPr="00B31AB3">
        <w:rPr>
          <w:rFonts w:ascii="Times New Roman" w:eastAsia="Times New Roman" w:hAnsi="Times New Roman" w:cs="Times New Roman"/>
          <w:sz w:val="16"/>
          <w:szCs w:val="16"/>
          <w:lang w:eastAsia="ru-RU"/>
        </w:rPr>
        <w:t>- утверждение подготовленной на основе генеральных планов поселения документации по планировке территории;</w:t>
      </w:r>
    </w:p>
    <w:p w:rsidR="00B31AB3" w:rsidRPr="00B31AB3" w:rsidRDefault="00B31AB3" w:rsidP="00B31AB3">
      <w:pPr>
        <w:spacing w:after="0" w:line="240" w:lineRule="auto"/>
        <w:ind w:left="-284" w:right="567" w:firstLine="284"/>
        <w:rPr>
          <w:rFonts w:ascii="Times New Roman" w:eastAsia="Times New Roman" w:hAnsi="Times New Roman" w:cs="Times New Roman"/>
          <w:sz w:val="16"/>
          <w:szCs w:val="16"/>
          <w:lang w:eastAsia="ru-RU"/>
        </w:rPr>
      </w:pPr>
      <w:r w:rsidRPr="00B31AB3">
        <w:rPr>
          <w:rFonts w:ascii="Times New Roman" w:eastAsia="Times New Roman" w:hAnsi="Times New Roman" w:cs="Times New Roman"/>
          <w:sz w:val="16"/>
          <w:szCs w:val="16"/>
          <w:lang w:eastAsia="ru-RU"/>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p>
    <w:p w:rsidR="00B31AB3" w:rsidRPr="00B31AB3" w:rsidRDefault="00B31AB3" w:rsidP="00B31AB3">
      <w:pPr>
        <w:spacing w:after="0" w:line="240" w:lineRule="auto"/>
        <w:ind w:left="-284" w:right="567" w:firstLine="284"/>
        <w:rPr>
          <w:rFonts w:ascii="Times New Roman" w:eastAsia="Times New Roman" w:hAnsi="Times New Roman" w:cs="Times New Roman"/>
          <w:sz w:val="16"/>
          <w:szCs w:val="16"/>
          <w:lang w:eastAsia="ru-RU"/>
        </w:rPr>
      </w:pPr>
      <w:r w:rsidRPr="00B31AB3">
        <w:rPr>
          <w:rFonts w:ascii="Times New Roman" w:eastAsia="Times New Roman" w:hAnsi="Times New Roman" w:cs="Times New Roman"/>
          <w:sz w:val="16"/>
          <w:szCs w:val="16"/>
          <w:lang w:eastAsia="ru-RU"/>
        </w:rPr>
        <w:lastRenderedPageBreak/>
        <w:t>- утверждение местных нормативов градостроительного проектирования поселения.</w:t>
      </w:r>
    </w:p>
    <w:p w:rsidR="00B31AB3" w:rsidRPr="00B31AB3" w:rsidRDefault="00B31AB3" w:rsidP="00B31AB3">
      <w:pPr>
        <w:spacing w:after="0" w:line="240" w:lineRule="auto"/>
        <w:ind w:left="-284" w:right="567" w:firstLine="284"/>
        <w:rPr>
          <w:rFonts w:ascii="Times New Roman" w:eastAsia="Times New Roman" w:hAnsi="Times New Roman" w:cs="Times New Roman"/>
          <w:sz w:val="16"/>
          <w:szCs w:val="16"/>
          <w:lang w:eastAsia="ru-RU"/>
        </w:rPr>
      </w:pPr>
      <w:r w:rsidRPr="00B31AB3">
        <w:rPr>
          <w:rFonts w:ascii="Times New Roman" w:eastAsia="Times New Roman" w:hAnsi="Times New Roman" w:cs="Times New Roman"/>
          <w:sz w:val="16"/>
          <w:szCs w:val="16"/>
          <w:lang w:eastAsia="ru-RU"/>
        </w:rPr>
        <w:t>2 Администрации муниципального образования «Александровск» заключить с администрацией муниципального образования «Аларский район» соглашение о передаче осуществления части полномочий по решению вопросов местного значения, предусмотрев в нем срок действия соглашения, основания и порядок прекращения его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финансовые санкции за неисполнение соглашения.</w:t>
      </w:r>
    </w:p>
    <w:p w:rsidR="00B31AB3" w:rsidRPr="00B31AB3" w:rsidRDefault="00B31AB3" w:rsidP="00B31AB3">
      <w:pPr>
        <w:spacing w:after="0" w:line="240" w:lineRule="auto"/>
        <w:ind w:left="-284" w:right="567" w:firstLine="284"/>
        <w:rPr>
          <w:rFonts w:ascii="Times New Roman" w:eastAsia="Times New Roman" w:hAnsi="Times New Roman" w:cs="Times New Roman"/>
          <w:sz w:val="16"/>
          <w:szCs w:val="16"/>
          <w:lang w:eastAsia="ru-RU"/>
        </w:rPr>
      </w:pPr>
      <w:r w:rsidRPr="00B31AB3">
        <w:rPr>
          <w:rFonts w:ascii="Times New Roman" w:eastAsia="Times New Roman" w:hAnsi="Times New Roman" w:cs="Times New Roman"/>
          <w:sz w:val="16"/>
          <w:szCs w:val="16"/>
          <w:lang w:eastAsia="ru-RU"/>
        </w:rPr>
        <w:t>3.</w:t>
      </w:r>
      <w:r w:rsidRPr="00B31AB3">
        <w:rPr>
          <w:rFonts w:ascii="Times New Roman" w:eastAsia="Times New Roman" w:hAnsi="Times New Roman" w:cs="Times New Roman"/>
          <w:sz w:val="16"/>
          <w:szCs w:val="16"/>
          <w:lang w:eastAsia="ru-RU"/>
        </w:rPr>
        <w:tab/>
        <w:t>Опубликовать данное решение в информационном бюллетене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B31AB3" w:rsidRPr="00B31AB3" w:rsidRDefault="00B31AB3" w:rsidP="009456FC">
      <w:pPr>
        <w:spacing w:after="0" w:line="240" w:lineRule="auto"/>
        <w:ind w:right="567"/>
        <w:rPr>
          <w:rFonts w:ascii="Times New Roman" w:eastAsia="Times New Roman" w:hAnsi="Times New Roman" w:cs="Times New Roman"/>
          <w:sz w:val="16"/>
          <w:szCs w:val="16"/>
          <w:lang w:eastAsia="ru-RU"/>
        </w:rPr>
      </w:pPr>
    </w:p>
    <w:p w:rsidR="00B31AB3" w:rsidRPr="00B31AB3" w:rsidRDefault="00B31AB3" w:rsidP="00B31AB3">
      <w:pPr>
        <w:spacing w:after="0" w:line="240" w:lineRule="auto"/>
        <w:ind w:left="-284" w:right="567" w:firstLine="284"/>
        <w:rPr>
          <w:rFonts w:ascii="Times New Roman" w:eastAsia="Times New Roman" w:hAnsi="Times New Roman" w:cs="Times New Roman"/>
          <w:sz w:val="16"/>
          <w:szCs w:val="16"/>
          <w:lang w:eastAsia="ru-RU"/>
        </w:rPr>
      </w:pPr>
      <w:r w:rsidRPr="00B31AB3">
        <w:rPr>
          <w:rFonts w:ascii="Times New Roman" w:eastAsia="Times New Roman" w:hAnsi="Times New Roman" w:cs="Times New Roman"/>
          <w:sz w:val="16"/>
          <w:szCs w:val="16"/>
          <w:lang w:eastAsia="ru-RU"/>
        </w:rPr>
        <w:t xml:space="preserve">Председатель Думы, </w:t>
      </w:r>
    </w:p>
    <w:p w:rsidR="00B31AB3" w:rsidRPr="00B31AB3" w:rsidRDefault="00B31AB3" w:rsidP="00B31AB3">
      <w:pPr>
        <w:spacing w:after="0" w:line="240" w:lineRule="auto"/>
        <w:ind w:left="-284" w:right="567" w:firstLine="284"/>
        <w:rPr>
          <w:rFonts w:ascii="Times New Roman" w:eastAsia="Times New Roman" w:hAnsi="Times New Roman" w:cs="Times New Roman"/>
          <w:sz w:val="16"/>
          <w:szCs w:val="16"/>
          <w:lang w:eastAsia="ru-RU"/>
        </w:rPr>
      </w:pPr>
      <w:r w:rsidRPr="00B31AB3">
        <w:rPr>
          <w:rFonts w:ascii="Times New Roman" w:eastAsia="Times New Roman" w:hAnsi="Times New Roman" w:cs="Times New Roman"/>
          <w:sz w:val="16"/>
          <w:szCs w:val="16"/>
          <w:lang w:eastAsia="ru-RU"/>
        </w:rPr>
        <w:t xml:space="preserve">Глава муниципального </w:t>
      </w:r>
    </w:p>
    <w:p w:rsidR="00B31AB3" w:rsidRPr="00B31AB3" w:rsidRDefault="00B31AB3" w:rsidP="00B31AB3">
      <w:pPr>
        <w:spacing w:after="0" w:line="240" w:lineRule="auto"/>
        <w:ind w:left="-284" w:right="567" w:firstLine="284"/>
        <w:rPr>
          <w:rFonts w:ascii="Times New Roman" w:eastAsia="Times New Roman" w:hAnsi="Times New Roman" w:cs="Times New Roman"/>
          <w:sz w:val="16"/>
          <w:szCs w:val="16"/>
          <w:lang w:eastAsia="ru-RU"/>
        </w:rPr>
      </w:pPr>
      <w:r w:rsidRPr="00B31AB3">
        <w:rPr>
          <w:rFonts w:ascii="Times New Roman" w:eastAsia="Times New Roman" w:hAnsi="Times New Roman" w:cs="Times New Roman"/>
          <w:sz w:val="16"/>
          <w:szCs w:val="16"/>
          <w:lang w:eastAsia="ru-RU"/>
        </w:rPr>
        <w:t>образования «Александровск»,</w:t>
      </w:r>
      <w:r w:rsidRPr="00B31AB3">
        <w:rPr>
          <w:rFonts w:ascii="Times New Roman" w:eastAsia="Times New Roman" w:hAnsi="Times New Roman" w:cs="Times New Roman"/>
          <w:sz w:val="16"/>
          <w:szCs w:val="16"/>
          <w:lang w:eastAsia="ru-RU"/>
        </w:rPr>
        <w:tab/>
      </w:r>
    </w:p>
    <w:p w:rsidR="00B31AB3" w:rsidRPr="00B31AB3" w:rsidRDefault="00B31AB3" w:rsidP="00B31AB3">
      <w:pPr>
        <w:spacing w:after="0" w:line="240" w:lineRule="auto"/>
        <w:ind w:left="-284" w:right="567" w:firstLine="284"/>
        <w:rPr>
          <w:rFonts w:ascii="Times New Roman" w:eastAsia="Times New Roman" w:hAnsi="Times New Roman" w:cs="Times New Roman"/>
          <w:sz w:val="16"/>
          <w:szCs w:val="16"/>
          <w:lang w:eastAsia="ru-RU"/>
        </w:rPr>
      </w:pPr>
      <w:r w:rsidRPr="00B31AB3">
        <w:rPr>
          <w:rFonts w:ascii="Times New Roman" w:eastAsia="Times New Roman" w:hAnsi="Times New Roman" w:cs="Times New Roman"/>
          <w:sz w:val="16"/>
          <w:szCs w:val="16"/>
          <w:lang w:eastAsia="ru-RU"/>
        </w:rPr>
        <w:t>О.В. Иванова.</w:t>
      </w:r>
    </w:p>
    <w:p w:rsidR="008D6274" w:rsidRPr="00B22315" w:rsidRDefault="008D6274" w:rsidP="00B22315">
      <w:pPr>
        <w:spacing w:after="0" w:line="240" w:lineRule="auto"/>
        <w:ind w:left="-284" w:right="567" w:firstLine="284"/>
        <w:rPr>
          <w:rFonts w:ascii="Times New Roman" w:eastAsia="Times New Roman" w:hAnsi="Times New Roman" w:cs="Times New Roman"/>
          <w:sz w:val="16"/>
          <w:szCs w:val="16"/>
          <w:lang w:eastAsia="ru-RU"/>
        </w:rPr>
      </w:pPr>
    </w:p>
    <w:p w:rsidR="00B22315" w:rsidRPr="00B22315" w:rsidRDefault="00B22315" w:rsidP="00B22315">
      <w:pPr>
        <w:spacing w:after="0" w:line="240" w:lineRule="auto"/>
        <w:ind w:left="-284" w:right="567" w:firstLine="284"/>
        <w:rPr>
          <w:rFonts w:ascii="Times New Roman" w:eastAsia="Times New Roman" w:hAnsi="Times New Roman" w:cs="Times New Roman"/>
          <w:sz w:val="16"/>
          <w:szCs w:val="16"/>
          <w:lang w:eastAsia="ru-RU"/>
        </w:rPr>
      </w:pPr>
      <w:proofErr w:type="gramStart"/>
      <w:r w:rsidRPr="00B22315">
        <w:rPr>
          <w:rFonts w:ascii="Times New Roman" w:eastAsia="Times New Roman" w:hAnsi="Times New Roman" w:cs="Times New Roman"/>
          <w:sz w:val="16"/>
          <w:szCs w:val="16"/>
          <w:lang w:eastAsia="ru-RU"/>
        </w:rPr>
        <w:t>Глава  муниципального</w:t>
      </w:r>
      <w:proofErr w:type="gramEnd"/>
      <w:r w:rsidRPr="00B22315">
        <w:rPr>
          <w:rFonts w:ascii="Times New Roman" w:eastAsia="Times New Roman" w:hAnsi="Times New Roman" w:cs="Times New Roman"/>
          <w:sz w:val="16"/>
          <w:szCs w:val="16"/>
          <w:lang w:eastAsia="ru-RU"/>
        </w:rPr>
        <w:t xml:space="preserve"> образования</w:t>
      </w:r>
    </w:p>
    <w:p w:rsidR="00B22315" w:rsidRPr="00B22315" w:rsidRDefault="00B22315" w:rsidP="00B22315">
      <w:pPr>
        <w:spacing w:after="0" w:line="240" w:lineRule="auto"/>
        <w:ind w:left="-284" w:right="567" w:firstLine="284"/>
        <w:rPr>
          <w:rFonts w:ascii="Times New Roman" w:eastAsia="Times New Roman" w:hAnsi="Times New Roman" w:cs="Times New Roman"/>
          <w:sz w:val="16"/>
          <w:szCs w:val="16"/>
          <w:lang w:eastAsia="ru-RU"/>
        </w:rPr>
      </w:pPr>
      <w:r w:rsidRPr="00B22315">
        <w:rPr>
          <w:rFonts w:ascii="Times New Roman" w:eastAsia="Times New Roman" w:hAnsi="Times New Roman" w:cs="Times New Roman"/>
          <w:sz w:val="16"/>
          <w:szCs w:val="16"/>
          <w:lang w:eastAsia="ru-RU"/>
        </w:rPr>
        <w:t xml:space="preserve"> «Александровск»                                                                              </w:t>
      </w:r>
    </w:p>
    <w:p w:rsidR="00B22315" w:rsidRDefault="00B22315" w:rsidP="00B22315">
      <w:pPr>
        <w:spacing w:after="0" w:line="240" w:lineRule="auto"/>
        <w:ind w:left="-284" w:right="567" w:firstLine="284"/>
        <w:rPr>
          <w:rFonts w:ascii="Times New Roman" w:eastAsia="Times New Roman" w:hAnsi="Times New Roman" w:cs="Times New Roman"/>
          <w:sz w:val="16"/>
          <w:szCs w:val="16"/>
          <w:lang w:eastAsia="ru-RU"/>
        </w:rPr>
      </w:pPr>
      <w:proofErr w:type="spellStart"/>
      <w:r w:rsidRPr="00B22315">
        <w:rPr>
          <w:rFonts w:ascii="Times New Roman" w:eastAsia="Times New Roman" w:hAnsi="Times New Roman" w:cs="Times New Roman"/>
          <w:sz w:val="16"/>
          <w:szCs w:val="16"/>
          <w:lang w:eastAsia="ru-RU"/>
        </w:rPr>
        <w:t>О.В.Иванова</w:t>
      </w:r>
      <w:proofErr w:type="spellEnd"/>
    </w:p>
    <w:p w:rsidR="00836C6B" w:rsidRDefault="00836C6B" w:rsidP="00AE4A08">
      <w:pPr>
        <w:spacing w:after="0" w:line="240" w:lineRule="auto"/>
        <w:ind w:left="-284" w:right="567" w:firstLine="284"/>
        <w:rPr>
          <w:rFonts w:ascii="Times New Roman" w:eastAsia="Times New Roman" w:hAnsi="Times New Roman" w:cs="Times New Roman"/>
          <w:sz w:val="16"/>
          <w:szCs w:val="16"/>
          <w:lang w:eastAsia="ru-RU"/>
        </w:rPr>
      </w:pPr>
    </w:p>
    <w:p w:rsidR="00836C6B" w:rsidRDefault="00836C6B" w:rsidP="00AE4A08">
      <w:pPr>
        <w:spacing w:after="0" w:line="240" w:lineRule="auto"/>
        <w:ind w:left="-284" w:right="567" w:firstLine="284"/>
        <w:rPr>
          <w:rFonts w:ascii="Times New Roman" w:eastAsia="Times New Roman" w:hAnsi="Times New Roman" w:cs="Times New Roman"/>
          <w:sz w:val="16"/>
          <w:szCs w:val="16"/>
          <w:lang w:eastAsia="ru-RU"/>
        </w:rPr>
      </w:pPr>
    </w:p>
    <w:p w:rsidR="00836C6B" w:rsidRDefault="00836C6B" w:rsidP="00AE4A08">
      <w:pPr>
        <w:spacing w:after="0" w:line="240" w:lineRule="auto"/>
        <w:ind w:left="-284" w:right="567" w:firstLine="284"/>
        <w:rPr>
          <w:rFonts w:ascii="Times New Roman" w:eastAsia="Times New Roman" w:hAnsi="Times New Roman" w:cs="Times New Roman"/>
          <w:sz w:val="16"/>
          <w:szCs w:val="16"/>
          <w:lang w:eastAsia="ru-RU"/>
        </w:rPr>
      </w:pPr>
    </w:p>
    <w:p w:rsidR="00836C6B" w:rsidRDefault="00836C6B" w:rsidP="00AE4A08">
      <w:pPr>
        <w:spacing w:after="0" w:line="240" w:lineRule="auto"/>
        <w:ind w:left="-284" w:right="567" w:firstLine="284"/>
        <w:rPr>
          <w:rFonts w:ascii="Times New Roman" w:eastAsia="Times New Roman" w:hAnsi="Times New Roman" w:cs="Times New Roman"/>
          <w:sz w:val="16"/>
          <w:szCs w:val="16"/>
          <w:lang w:eastAsia="ru-RU"/>
        </w:rPr>
      </w:pPr>
    </w:p>
    <w:p w:rsidR="00836C6B" w:rsidRDefault="00836C6B" w:rsidP="00AE4A08">
      <w:pPr>
        <w:spacing w:after="0" w:line="240" w:lineRule="auto"/>
        <w:ind w:left="-284" w:right="567" w:firstLine="284"/>
        <w:rPr>
          <w:rFonts w:ascii="Times New Roman" w:eastAsia="Times New Roman" w:hAnsi="Times New Roman" w:cs="Times New Roman"/>
          <w:sz w:val="16"/>
          <w:szCs w:val="16"/>
          <w:lang w:eastAsia="ru-RU"/>
        </w:rPr>
      </w:pPr>
    </w:p>
    <w:p w:rsidR="00836C6B" w:rsidRDefault="00836C6B" w:rsidP="00AE4A08">
      <w:pPr>
        <w:spacing w:after="0" w:line="240" w:lineRule="auto"/>
        <w:ind w:left="-284" w:right="567" w:firstLine="284"/>
        <w:rPr>
          <w:rFonts w:ascii="Times New Roman" w:eastAsia="Times New Roman" w:hAnsi="Times New Roman" w:cs="Times New Roman"/>
          <w:sz w:val="16"/>
          <w:szCs w:val="16"/>
          <w:lang w:eastAsia="ru-RU"/>
        </w:rPr>
      </w:pPr>
    </w:p>
    <w:p w:rsidR="00836C6B" w:rsidRDefault="00836C6B" w:rsidP="00AE4A08">
      <w:pPr>
        <w:spacing w:after="0" w:line="240" w:lineRule="auto"/>
        <w:ind w:left="-284" w:right="567" w:firstLine="284"/>
        <w:rPr>
          <w:rFonts w:ascii="Times New Roman" w:eastAsia="Times New Roman" w:hAnsi="Times New Roman" w:cs="Times New Roman"/>
          <w:sz w:val="16"/>
          <w:szCs w:val="16"/>
          <w:lang w:eastAsia="ru-RU"/>
        </w:rPr>
      </w:pPr>
    </w:p>
    <w:p w:rsidR="00836C6B" w:rsidRDefault="00836C6B" w:rsidP="00AE4A08">
      <w:pPr>
        <w:spacing w:after="0" w:line="240" w:lineRule="auto"/>
        <w:ind w:left="-284" w:right="567" w:firstLine="284"/>
        <w:rPr>
          <w:rFonts w:ascii="Times New Roman" w:eastAsia="Times New Roman" w:hAnsi="Times New Roman" w:cs="Times New Roman"/>
          <w:sz w:val="16"/>
          <w:szCs w:val="16"/>
          <w:lang w:eastAsia="ru-RU"/>
        </w:rPr>
      </w:pPr>
    </w:p>
    <w:p w:rsidR="00836C6B" w:rsidRDefault="00836C6B" w:rsidP="00AE4A08">
      <w:pPr>
        <w:spacing w:after="0" w:line="240" w:lineRule="auto"/>
        <w:ind w:left="-284" w:right="567" w:firstLine="284"/>
        <w:rPr>
          <w:rFonts w:ascii="Times New Roman" w:eastAsia="Times New Roman" w:hAnsi="Times New Roman" w:cs="Times New Roman"/>
          <w:sz w:val="16"/>
          <w:szCs w:val="16"/>
          <w:lang w:eastAsia="ru-RU"/>
        </w:rPr>
      </w:pPr>
    </w:p>
    <w:p w:rsidR="00836C6B" w:rsidRDefault="00836C6B" w:rsidP="00AE4A08">
      <w:pPr>
        <w:spacing w:after="0" w:line="240" w:lineRule="auto"/>
        <w:ind w:left="-284" w:right="567" w:firstLine="284"/>
        <w:rPr>
          <w:rFonts w:ascii="Times New Roman" w:eastAsia="Times New Roman" w:hAnsi="Times New Roman" w:cs="Times New Roman"/>
          <w:sz w:val="16"/>
          <w:szCs w:val="16"/>
          <w:lang w:eastAsia="ru-RU"/>
        </w:rPr>
      </w:pPr>
    </w:p>
    <w:p w:rsidR="00836C6B" w:rsidRDefault="00836C6B" w:rsidP="00AE4A08">
      <w:pPr>
        <w:spacing w:after="0" w:line="240" w:lineRule="auto"/>
        <w:ind w:left="-284" w:right="567" w:firstLine="284"/>
        <w:rPr>
          <w:rFonts w:ascii="Times New Roman" w:eastAsia="Times New Roman" w:hAnsi="Times New Roman" w:cs="Times New Roman"/>
          <w:sz w:val="16"/>
          <w:szCs w:val="16"/>
          <w:lang w:eastAsia="ru-RU"/>
        </w:rPr>
      </w:pPr>
    </w:p>
    <w:p w:rsidR="00836C6B" w:rsidRDefault="00836C6B" w:rsidP="00AE4A08">
      <w:pPr>
        <w:spacing w:after="0" w:line="240" w:lineRule="auto"/>
        <w:ind w:left="-284" w:right="567" w:firstLine="284"/>
        <w:rPr>
          <w:rFonts w:ascii="Times New Roman" w:eastAsia="Times New Roman" w:hAnsi="Times New Roman" w:cs="Times New Roman"/>
          <w:sz w:val="16"/>
          <w:szCs w:val="16"/>
          <w:lang w:eastAsia="ru-RU"/>
        </w:rPr>
      </w:pPr>
    </w:p>
    <w:p w:rsidR="00836C6B" w:rsidRDefault="00836C6B" w:rsidP="00AE4A08">
      <w:pPr>
        <w:spacing w:after="0" w:line="240" w:lineRule="auto"/>
        <w:ind w:left="-284" w:right="567" w:firstLine="284"/>
        <w:rPr>
          <w:rFonts w:ascii="Times New Roman" w:eastAsia="Times New Roman" w:hAnsi="Times New Roman" w:cs="Times New Roman"/>
          <w:sz w:val="16"/>
          <w:szCs w:val="16"/>
          <w:lang w:eastAsia="ru-RU"/>
        </w:rPr>
      </w:pPr>
    </w:p>
    <w:p w:rsidR="00836C6B" w:rsidRDefault="00836C6B" w:rsidP="00AE4A08">
      <w:pPr>
        <w:spacing w:after="0" w:line="240" w:lineRule="auto"/>
        <w:ind w:left="-284" w:right="567" w:firstLine="284"/>
        <w:rPr>
          <w:rFonts w:ascii="Times New Roman" w:eastAsia="Times New Roman" w:hAnsi="Times New Roman" w:cs="Times New Roman"/>
          <w:sz w:val="16"/>
          <w:szCs w:val="16"/>
          <w:lang w:eastAsia="ru-RU"/>
        </w:rPr>
      </w:pPr>
    </w:p>
    <w:p w:rsidR="00836C6B" w:rsidRDefault="00836C6B" w:rsidP="00AE4A08">
      <w:pPr>
        <w:spacing w:after="0" w:line="240" w:lineRule="auto"/>
        <w:ind w:left="-284" w:right="567" w:firstLine="284"/>
        <w:rPr>
          <w:rFonts w:ascii="Times New Roman" w:eastAsia="Times New Roman" w:hAnsi="Times New Roman" w:cs="Times New Roman"/>
          <w:sz w:val="16"/>
          <w:szCs w:val="16"/>
          <w:lang w:eastAsia="ru-RU"/>
        </w:rPr>
      </w:pPr>
    </w:p>
    <w:p w:rsidR="00836C6B" w:rsidRDefault="00836C6B" w:rsidP="00AE4A08">
      <w:pPr>
        <w:spacing w:after="0" w:line="240" w:lineRule="auto"/>
        <w:ind w:left="-284" w:right="567" w:firstLine="284"/>
        <w:rPr>
          <w:rFonts w:ascii="Times New Roman" w:eastAsia="Times New Roman" w:hAnsi="Times New Roman" w:cs="Times New Roman"/>
          <w:sz w:val="16"/>
          <w:szCs w:val="16"/>
          <w:lang w:eastAsia="ru-RU"/>
        </w:rPr>
      </w:pPr>
    </w:p>
    <w:p w:rsidR="00836C6B" w:rsidRDefault="00836C6B" w:rsidP="00AE4A08">
      <w:pPr>
        <w:spacing w:after="0" w:line="240" w:lineRule="auto"/>
        <w:ind w:left="-284" w:right="567" w:firstLine="284"/>
        <w:rPr>
          <w:rFonts w:ascii="Times New Roman" w:eastAsia="Times New Roman" w:hAnsi="Times New Roman" w:cs="Times New Roman"/>
          <w:sz w:val="16"/>
          <w:szCs w:val="16"/>
          <w:lang w:eastAsia="ru-RU"/>
        </w:rPr>
      </w:pPr>
    </w:p>
    <w:p w:rsidR="00836C6B" w:rsidRDefault="00836C6B" w:rsidP="00AE4A08">
      <w:pPr>
        <w:spacing w:after="0" w:line="240" w:lineRule="auto"/>
        <w:ind w:left="-284" w:right="567" w:firstLine="284"/>
        <w:rPr>
          <w:rFonts w:ascii="Times New Roman" w:eastAsia="Times New Roman" w:hAnsi="Times New Roman" w:cs="Times New Roman"/>
          <w:sz w:val="16"/>
          <w:szCs w:val="16"/>
          <w:lang w:eastAsia="ru-RU"/>
        </w:rPr>
      </w:pPr>
    </w:p>
    <w:p w:rsidR="00836C6B" w:rsidRDefault="00836C6B" w:rsidP="00AE4A08">
      <w:pPr>
        <w:spacing w:after="0" w:line="240" w:lineRule="auto"/>
        <w:ind w:left="-284" w:right="567" w:firstLine="284"/>
        <w:rPr>
          <w:rFonts w:ascii="Times New Roman" w:eastAsia="Times New Roman" w:hAnsi="Times New Roman" w:cs="Times New Roman"/>
          <w:sz w:val="16"/>
          <w:szCs w:val="16"/>
          <w:lang w:eastAsia="ru-RU"/>
        </w:rPr>
      </w:pPr>
    </w:p>
    <w:p w:rsidR="00836C6B" w:rsidRDefault="00836C6B" w:rsidP="00AE4A08">
      <w:pPr>
        <w:spacing w:after="0" w:line="240" w:lineRule="auto"/>
        <w:ind w:left="-284" w:right="567" w:firstLine="284"/>
        <w:rPr>
          <w:rFonts w:ascii="Times New Roman" w:eastAsia="Times New Roman" w:hAnsi="Times New Roman" w:cs="Times New Roman"/>
          <w:sz w:val="16"/>
          <w:szCs w:val="16"/>
          <w:lang w:eastAsia="ru-RU"/>
        </w:rPr>
      </w:pPr>
    </w:p>
    <w:p w:rsidR="00836C6B" w:rsidRDefault="00836C6B" w:rsidP="00AE4A08">
      <w:pPr>
        <w:spacing w:after="0" w:line="240" w:lineRule="auto"/>
        <w:ind w:left="-284" w:right="567" w:firstLine="284"/>
        <w:rPr>
          <w:rFonts w:ascii="Times New Roman" w:eastAsia="Times New Roman" w:hAnsi="Times New Roman" w:cs="Times New Roman"/>
          <w:sz w:val="16"/>
          <w:szCs w:val="16"/>
          <w:lang w:eastAsia="ru-RU"/>
        </w:rPr>
      </w:pPr>
    </w:p>
    <w:p w:rsidR="00836C6B" w:rsidRDefault="00836C6B" w:rsidP="00AE4A08">
      <w:pPr>
        <w:spacing w:after="0" w:line="240" w:lineRule="auto"/>
        <w:ind w:left="-284" w:right="567" w:firstLine="284"/>
        <w:rPr>
          <w:rFonts w:ascii="Times New Roman" w:eastAsia="Times New Roman" w:hAnsi="Times New Roman" w:cs="Times New Roman"/>
          <w:sz w:val="16"/>
          <w:szCs w:val="16"/>
          <w:lang w:eastAsia="ru-RU"/>
        </w:rPr>
      </w:pPr>
    </w:p>
    <w:p w:rsidR="00836C6B" w:rsidRDefault="00836C6B" w:rsidP="00AE4A08">
      <w:pPr>
        <w:spacing w:after="0" w:line="240" w:lineRule="auto"/>
        <w:ind w:left="-284" w:right="567" w:firstLine="284"/>
        <w:rPr>
          <w:rFonts w:ascii="Times New Roman" w:eastAsia="Times New Roman" w:hAnsi="Times New Roman" w:cs="Times New Roman"/>
          <w:sz w:val="16"/>
          <w:szCs w:val="16"/>
          <w:lang w:eastAsia="ru-RU"/>
        </w:rPr>
      </w:pPr>
    </w:p>
    <w:p w:rsidR="00836C6B" w:rsidRDefault="00836C6B" w:rsidP="00AE4A08">
      <w:pPr>
        <w:spacing w:after="0" w:line="240" w:lineRule="auto"/>
        <w:ind w:left="-284" w:right="567" w:firstLine="284"/>
        <w:rPr>
          <w:rFonts w:ascii="Times New Roman" w:eastAsia="Times New Roman" w:hAnsi="Times New Roman" w:cs="Times New Roman"/>
          <w:sz w:val="16"/>
          <w:szCs w:val="16"/>
          <w:lang w:eastAsia="ru-RU"/>
        </w:rPr>
      </w:pPr>
    </w:p>
    <w:p w:rsidR="00836C6B" w:rsidRDefault="00836C6B" w:rsidP="00AE4A08">
      <w:pPr>
        <w:spacing w:after="0" w:line="240" w:lineRule="auto"/>
        <w:ind w:left="-284" w:right="567" w:firstLine="284"/>
        <w:rPr>
          <w:rFonts w:ascii="Times New Roman" w:eastAsia="Times New Roman" w:hAnsi="Times New Roman" w:cs="Times New Roman"/>
          <w:sz w:val="16"/>
          <w:szCs w:val="16"/>
          <w:lang w:eastAsia="ru-RU"/>
        </w:rPr>
      </w:pPr>
    </w:p>
    <w:p w:rsidR="00836C6B" w:rsidRDefault="00836C6B" w:rsidP="00AE4A08">
      <w:pPr>
        <w:spacing w:after="0" w:line="240" w:lineRule="auto"/>
        <w:ind w:left="-284" w:right="567" w:firstLine="284"/>
        <w:rPr>
          <w:rFonts w:ascii="Times New Roman" w:eastAsia="Times New Roman" w:hAnsi="Times New Roman" w:cs="Times New Roman"/>
          <w:sz w:val="16"/>
          <w:szCs w:val="16"/>
          <w:lang w:eastAsia="ru-RU"/>
        </w:rPr>
      </w:pPr>
    </w:p>
    <w:p w:rsidR="00836C6B" w:rsidRDefault="00836C6B" w:rsidP="00AE4A08">
      <w:pPr>
        <w:spacing w:after="0" w:line="240" w:lineRule="auto"/>
        <w:ind w:left="-284" w:right="567" w:firstLine="284"/>
        <w:rPr>
          <w:rFonts w:ascii="Times New Roman" w:eastAsia="Times New Roman" w:hAnsi="Times New Roman" w:cs="Times New Roman"/>
          <w:sz w:val="16"/>
          <w:szCs w:val="16"/>
          <w:lang w:eastAsia="ru-RU"/>
        </w:rPr>
      </w:pPr>
    </w:p>
    <w:p w:rsidR="00836C6B" w:rsidRDefault="00836C6B" w:rsidP="00AE4A08">
      <w:pPr>
        <w:spacing w:after="0" w:line="240" w:lineRule="auto"/>
        <w:ind w:left="-284" w:right="567" w:firstLine="284"/>
        <w:rPr>
          <w:rFonts w:ascii="Times New Roman" w:eastAsia="Times New Roman" w:hAnsi="Times New Roman" w:cs="Times New Roman"/>
          <w:sz w:val="16"/>
          <w:szCs w:val="16"/>
          <w:lang w:eastAsia="ru-RU"/>
        </w:rPr>
      </w:pPr>
    </w:p>
    <w:p w:rsidR="00AE4A08" w:rsidRPr="00AE4A08" w:rsidRDefault="00AE4A08" w:rsidP="00AE4A08">
      <w:pPr>
        <w:spacing w:after="0" w:line="240" w:lineRule="auto"/>
        <w:ind w:left="-284" w:right="567" w:firstLine="284"/>
        <w:rPr>
          <w:rFonts w:ascii="Times New Roman" w:eastAsia="Times New Roman" w:hAnsi="Times New Roman" w:cs="Times New Roman"/>
          <w:sz w:val="16"/>
          <w:szCs w:val="16"/>
          <w:lang w:eastAsia="ru-RU"/>
        </w:rPr>
      </w:pPr>
      <w:r w:rsidRPr="00AE4A08">
        <w:rPr>
          <w:rFonts w:ascii="Times New Roman" w:eastAsia="Times New Roman" w:hAnsi="Times New Roman" w:cs="Times New Roman"/>
          <w:sz w:val="16"/>
          <w:szCs w:val="16"/>
          <w:lang w:eastAsia="ru-RU"/>
        </w:rPr>
        <w:lastRenderedPageBreak/>
        <w:t xml:space="preserve">29.12.2021г </w:t>
      </w:r>
      <w:proofErr w:type="gramStart"/>
      <w:r w:rsidRPr="00AE4A08">
        <w:rPr>
          <w:rFonts w:ascii="Times New Roman" w:eastAsia="Times New Roman" w:hAnsi="Times New Roman" w:cs="Times New Roman"/>
          <w:sz w:val="16"/>
          <w:szCs w:val="16"/>
          <w:lang w:eastAsia="ru-RU"/>
        </w:rPr>
        <w:t>№  4</w:t>
      </w:r>
      <w:proofErr w:type="gramEnd"/>
      <w:r w:rsidRPr="00AE4A08">
        <w:rPr>
          <w:rFonts w:ascii="Times New Roman" w:eastAsia="Times New Roman" w:hAnsi="Times New Roman" w:cs="Times New Roman"/>
          <w:sz w:val="16"/>
          <w:szCs w:val="16"/>
          <w:lang w:eastAsia="ru-RU"/>
        </w:rPr>
        <w:t>/118 -</w:t>
      </w:r>
      <w:proofErr w:type="spellStart"/>
      <w:r w:rsidRPr="00AE4A08">
        <w:rPr>
          <w:rFonts w:ascii="Times New Roman" w:eastAsia="Times New Roman" w:hAnsi="Times New Roman" w:cs="Times New Roman"/>
          <w:sz w:val="16"/>
          <w:szCs w:val="16"/>
          <w:lang w:eastAsia="ru-RU"/>
        </w:rPr>
        <w:t>дмо</w:t>
      </w:r>
      <w:proofErr w:type="spellEnd"/>
    </w:p>
    <w:p w:rsidR="00AE4A08" w:rsidRPr="00AE4A08" w:rsidRDefault="00AE4A08" w:rsidP="00AE4A08">
      <w:pPr>
        <w:spacing w:after="0" w:line="240" w:lineRule="auto"/>
        <w:ind w:left="-284" w:right="567" w:firstLine="284"/>
        <w:rPr>
          <w:rFonts w:ascii="Times New Roman" w:eastAsia="Times New Roman" w:hAnsi="Times New Roman" w:cs="Times New Roman"/>
          <w:sz w:val="16"/>
          <w:szCs w:val="16"/>
          <w:lang w:eastAsia="ru-RU"/>
        </w:rPr>
      </w:pPr>
      <w:r w:rsidRPr="00AE4A08">
        <w:rPr>
          <w:rFonts w:ascii="Times New Roman" w:eastAsia="Times New Roman" w:hAnsi="Times New Roman" w:cs="Times New Roman"/>
          <w:sz w:val="16"/>
          <w:szCs w:val="16"/>
          <w:lang w:eastAsia="ru-RU"/>
        </w:rPr>
        <w:t>РОССИЙСКАЯ ФЕДЕРАЦИЯ</w:t>
      </w:r>
    </w:p>
    <w:p w:rsidR="00AE4A08" w:rsidRPr="00AE4A08" w:rsidRDefault="00AE4A08" w:rsidP="00AE4A08">
      <w:pPr>
        <w:spacing w:after="0" w:line="240" w:lineRule="auto"/>
        <w:ind w:left="-284" w:right="567" w:firstLine="284"/>
        <w:rPr>
          <w:rFonts w:ascii="Times New Roman" w:eastAsia="Times New Roman" w:hAnsi="Times New Roman" w:cs="Times New Roman"/>
          <w:sz w:val="16"/>
          <w:szCs w:val="16"/>
          <w:lang w:eastAsia="ru-RU"/>
        </w:rPr>
      </w:pPr>
      <w:r w:rsidRPr="00AE4A08">
        <w:rPr>
          <w:rFonts w:ascii="Times New Roman" w:eastAsia="Times New Roman" w:hAnsi="Times New Roman" w:cs="Times New Roman"/>
          <w:sz w:val="16"/>
          <w:szCs w:val="16"/>
          <w:lang w:eastAsia="ru-RU"/>
        </w:rPr>
        <w:t>ИРКУТСКАЯ ОБЛАСТЬ</w:t>
      </w:r>
    </w:p>
    <w:p w:rsidR="00AE4A08" w:rsidRPr="00AE4A08" w:rsidRDefault="00AE4A08" w:rsidP="00AE4A08">
      <w:pPr>
        <w:spacing w:after="0" w:line="240" w:lineRule="auto"/>
        <w:ind w:left="-284" w:right="567" w:firstLine="284"/>
        <w:rPr>
          <w:rFonts w:ascii="Times New Roman" w:eastAsia="Times New Roman" w:hAnsi="Times New Roman" w:cs="Times New Roman"/>
          <w:sz w:val="16"/>
          <w:szCs w:val="16"/>
          <w:lang w:eastAsia="ru-RU"/>
        </w:rPr>
      </w:pPr>
      <w:r w:rsidRPr="00AE4A08">
        <w:rPr>
          <w:rFonts w:ascii="Times New Roman" w:eastAsia="Times New Roman" w:hAnsi="Times New Roman" w:cs="Times New Roman"/>
          <w:sz w:val="16"/>
          <w:szCs w:val="16"/>
          <w:lang w:eastAsia="ru-RU"/>
        </w:rPr>
        <w:t>АЛАРСКИЙ МУНИЦИПАЛЬНЫЙ РАЙОН</w:t>
      </w:r>
    </w:p>
    <w:p w:rsidR="00AE4A08" w:rsidRPr="00AE4A08" w:rsidRDefault="00AE4A08" w:rsidP="00AE4A08">
      <w:pPr>
        <w:spacing w:after="0" w:line="240" w:lineRule="auto"/>
        <w:ind w:left="-284" w:right="567" w:firstLine="284"/>
        <w:rPr>
          <w:rFonts w:ascii="Times New Roman" w:eastAsia="Times New Roman" w:hAnsi="Times New Roman" w:cs="Times New Roman"/>
          <w:sz w:val="16"/>
          <w:szCs w:val="16"/>
          <w:lang w:eastAsia="ru-RU"/>
        </w:rPr>
      </w:pPr>
      <w:r w:rsidRPr="00AE4A08">
        <w:rPr>
          <w:rFonts w:ascii="Times New Roman" w:eastAsia="Times New Roman" w:hAnsi="Times New Roman" w:cs="Times New Roman"/>
          <w:sz w:val="16"/>
          <w:szCs w:val="16"/>
          <w:lang w:eastAsia="ru-RU"/>
        </w:rPr>
        <w:t xml:space="preserve">            МУНИЦИПАЛЬНОЕ ОБРАЗОВАНИЕ «АЛЕКСАНДРОВСК»</w:t>
      </w:r>
    </w:p>
    <w:p w:rsidR="00AE4A08" w:rsidRPr="00AE4A08" w:rsidRDefault="00AE4A08" w:rsidP="00AE4A08">
      <w:pPr>
        <w:spacing w:after="0" w:line="240" w:lineRule="auto"/>
        <w:ind w:left="-284" w:right="567" w:firstLine="284"/>
        <w:rPr>
          <w:rFonts w:ascii="Times New Roman" w:eastAsia="Times New Roman" w:hAnsi="Times New Roman" w:cs="Times New Roman"/>
          <w:sz w:val="16"/>
          <w:szCs w:val="16"/>
          <w:lang w:eastAsia="ru-RU"/>
        </w:rPr>
      </w:pPr>
      <w:r w:rsidRPr="00AE4A08">
        <w:rPr>
          <w:rFonts w:ascii="Times New Roman" w:eastAsia="Times New Roman" w:hAnsi="Times New Roman" w:cs="Times New Roman"/>
          <w:sz w:val="16"/>
          <w:szCs w:val="16"/>
          <w:lang w:eastAsia="ru-RU"/>
        </w:rPr>
        <w:t>ДУМА</w:t>
      </w:r>
    </w:p>
    <w:p w:rsidR="00AE4A08" w:rsidRPr="00AE4A08" w:rsidRDefault="00AE4A08" w:rsidP="00AE4A08">
      <w:pPr>
        <w:spacing w:after="0" w:line="240" w:lineRule="auto"/>
        <w:ind w:left="-284" w:right="567" w:firstLine="284"/>
        <w:rPr>
          <w:rFonts w:ascii="Times New Roman" w:eastAsia="Times New Roman" w:hAnsi="Times New Roman" w:cs="Times New Roman"/>
          <w:sz w:val="16"/>
          <w:szCs w:val="16"/>
          <w:lang w:eastAsia="ru-RU"/>
        </w:rPr>
      </w:pPr>
      <w:r w:rsidRPr="00AE4A08">
        <w:rPr>
          <w:rFonts w:ascii="Times New Roman" w:eastAsia="Times New Roman" w:hAnsi="Times New Roman" w:cs="Times New Roman"/>
          <w:sz w:val="16"/>
          <w:szCs w:val="16"/>
          <w:lang w:eastAsia="ru-RU"/>
        </w:rPr>
        <w:t>РЕШЕНИЕ</w:t>
      </w:r>
    </w:p>
    <w:p w:rsidR="00AE4A08" w:rsidRPr="00AE4A08" w:rsidRDefault="00AE4A08" w:rsidP="00AE4A08">
      <w:pPr>
        <w:spacing w:after="0" w:line="240" w:lineRule="auto"/>
        <w:ind w:left="-284" w:right="567" w:firstLine="284"/>
        <w:rPr>
          <w:rFonts w:ascii="Times New Roman" w:eastAsia="Times New Roman" w:hAnsi="Times New Roman" w:cs="Times New Roman"/>
          <w:sz w:val="16"/>
          <w:szCs w:val="16"/>
          <w:lang w:eastAsia="ru-RU"/>
        </w:rPr>
      </w:pPr>
    </w:p>
    <w:p w:rsidR="00AE4A08" w:rsidRPr="00AE4A08" w:rsidRDefault="00AE4A08" w:rsidP="00AE4A08">
      <w:pPr>
        <w:spacing w:after="0" w:line="240" w:lineRule="auto"/>
        <w:ind w:left="-284" w:right="567" w:firstLine="284"/>
        <w:rPr>
          <w:rFonts w:ascii="Times New Roman" w:eastAsia="Times New Roman" w:hAnsi="Times New Roman" w:cs="Times New Roman"/>
          <w:sz w:val="16"/>
          <w:szCs w:val="16"/>
          <w:lang w:eastAsia="ru-RU"/>
        </w:rPr>
      </w:pPr>
      <w:r w:rsidRPr="00AE4A08">
        <w:rPr>
          <w:rFonts w:ascii="Times New Roman" w:eastAsia="Times New Roman" w:hAnsi="Times New Roman" w:cs="Times New Roman"/>
          <w:sz w:val="16"/>
          <w:szCs w:val="16"/>
          <w:lang w:eastAsia="ru-RU"/>
        </w:rPr>
        <w:t>О ВНЕСЕНИИ ИЗМЕНЕНИЙ В РЕШЕНИЕ ДУМЫ МУНИЦИПАЛЬНОГО ОБРАЗОВАНИЯ «АЛЕКСАНДРОВСК»</w:t>
      </w:r>
    </w:p>
    <w:p w:rsidR="00AE4A08" w:rsidRPr="00AE4A08" w:rsidRDefault="00AE4A08" w:rsidP="00AE4A08">
      <w:pPr>
        <w:spacing w:after="0" w:line="240" w:lineRule="auto"/>
        <w:ind w:left="-284" w:right="567" w:firstLine="284"/>
        <w:rPr>
          <w:rFonts w:ascii="Times New Roman" w:eastAsia="Times New Roman" w:hAnsi="Times New Roman" w:cs="Times New Roman"/>
          <w:sz w:val="16"/>
          <w:szCs w:val="16"/>
          <w:lang w:eastAsia="ru-RU"/>
        </w:rPr>
      </w:pPr>
      <w:r w:rsidRPr="00AE4A08">
        <w:rPr>
          <w:rFonts w:ascii="Times New Roman" w:eastAsia="Times New Roman" w:hAnsi="Times New Roman" w:cs="Times New Roman"/>
          <w:sz w:val="16"/>
          <w:szCs w:val="16"/>
          <w:lang w:eastAsia="ru-RU"/>
        </w:rPr>
        <w:t>«О БЮДЖЕТЕ МО «АЛЕКСАНДРОВСК» НА 2021 ГОД И НА ПЛАНОВЫЙ ПЕРИОД 2022 И 2023 ГОДОВ»</w:t>
      </w:r>
    </w:p>
    <w:p w:rsidR="00AE4A08" w:rsidRPr="00AE4A08" w:rsidRDefault="00AE4A08" w:rsidP="00AE4A08">
      <w:pPr>
        <w:spacing w:after="0" w:line="240" w:lineRule="auto"/>
        <w:ind w:left="-284" w:right="567" w:firstLine="284"/>
        <w:rPr>
          <w:rFonts w:ascii="Times New Roman" w:eastAsia="Times New Roman" w:hAnsi="Times New Roman" w:cs="Times New Roman"/>
          <w:sz w:val="16"/>
          <w:szCs w:val="16"/>
          <w:lang w:eastAsia="ru-RU"/>
        </w:rPr>
      </w:pPr>
      <w:r w:rsidRPr="00AE4A08">
        <w:rPr>
          <w:rFonts w:ascii="Times New Roman" w:eastAsia="Times New Roman" w:hAnsi="Times New Roman" w:cs="Times New Roman"/>
          <w:sz w:val="16"/>
          <w:szCs w:val="16"/>
          <w:lang w:eastAsia="ru-RU"/>
        </w:rPr>
        <w:t xml:space="preserve">                                  ОТ 28.12.2020 г. № 4/90-ДМО                     </w:t>
      </w:r>
    </w:p>
    <w:p w:rsidR="00AE4A08" w:rsidRPr="00AE4A08" w:rsidRDefault="00AE4A08" w:rsidP="00AE4A08">
      <w:pPr>
        <w:spacing w:after="0" w:line="240" w:lineRule="auto"/>
        <w:ind w:left="-284" w:right="567" w:firstLine="284"/>
        <w:rPr>
          <w:rFonts w:ascii="Times New Roman" w:eastAsia="Times New Roman" w:hAnsi="Times New Roman" w:cs="Times New Roman"/>
          <w:sz w:val="16"/>
          <w:szCs w:val="16"/>
          <w:lang w:eastAsia="ru-RU"/>
        </w:rPr>
      </w:pPr>
    </w:p>
    <w:p w:rsidR="00AE4A08" w:rsidRPr="00AE4A08" w:rsidRDefault="00AE4A08" w:rsidP="00AE4A08">
      <w:pPr>
        <w:spacing w:after="0" w:line="240" w:lineRule="auto"/>
        <w:ind w:left="-284" w:right="567" w:firstLine="284"/>
        <w:rPr>
          <w:rFonts w:ascii="Times New Roman" w:eastAsia="Times New Roman" w:hAnsi="Times New Roman" w:cs="Times New Roman"/>
          <w:sz w:val="16"/>
          <w:szCs w:val="16"/>
          <w:lang w:eastAsia="ru-RU"/>
        </w:rPr>
      </w:pPr>
    </w:p>
    <w:p w:rsidR="00AE4A08" w:rsidRPr="00AE4A08" w:rsidRDefault="00AE4A08" w:rsidP="00AE4A08">
      <w:pPr>
        <w:spacing w:after="0" w:line="240" w:lineRule="auto"/>
        <w:ind w:left="-284" w:right="567" w:firstLine="284"/>
        <w:rPr>
          <w:rFonts w:ascii="Times New Roman" w:eastAsia="Times New Roman" w:hAnsi="Times New Roman" w:cs="Times New Roman"/>
          <w:sz w:val="16"/>
          <w:szCs w:val="16"/>
          <w:lang w:eastAsia="ru-RU"/>
        </w:rPr>
      </w:pPr>
      <w:r w:rsidRPr="00AE4A08">
        <w:rPr>
          <w:rFonts w:ascii="Times New Roman" w:eastAsia="Times New Roman" w:hAnsi="Times New Roman" w:cs="Times New Roman"/>
          <w:sz w:val="16"/>
          <w:szCs w:val="16"/>
          <w:lang w:eastAsia="ru-RU"/>
        </w:rPr>
        <w:t>Дума муниципального образования «Александровск»</w:t>
      </w:r>
    </w:p>
    <w:p w:rsidR="00AE4A08" w:rsidRPr="00AE4A08" w:rsidRDefault="00AE4A08" w:rsidP="00AE4A08">
      <w:pPr>
        <w:spacing w:after="0" w:line="240" w:lineRule="auto"/>
        <w:ind w:left="-284" w:right="567" w:firstLine="284"/>
        <w:rPr>
          <w:rFonts w:ascii="Times New Roman" w:eastAsia="Times New Roman" w:hAnsi="Times New Roman" w:cs="Times New Roman"/>
          <w:sz w:val="16"/>
          <w:szCs w:val="16"/>
          <w:lang w:eastAsia="ru-RU"/>
        </w:rPr>
      </w:pPr>
    </w:p>
    <w:p w:rsidR="00AE4A08" w:rsidRPr="00AE4A08" w:rsidRDefault="00AE4A08" w:rsidP="00AE4A08">
      <w:pPr>
        <w:spacing w:after="0" w:line="240" w:lineRule="auto"/>
        <w:ind w:left="-284" w:right="567" w:firstLine="284"/>
        <w:rPr>
          <w:rFonts w:ascii="Times New Roman" w:eastAsia="Times New Roman" w:hAnsi="Times New Roman" w:cs="Times New Roman"/>
          <w:sz w:val="16"/>
          <w:szCs w:val="16"/>
          <w:lang w:eastAsia="ru-RU"/>
        </w:rPr>
      </w:pPr>
      <w:r w:rsidRPr="00AE4A08">
        <w:rPr>
          <w:rFonts w:ascii="Times New Roman" w:eastAsia="Times New Roman" w:hAnsi="Times New Roman" w:cs="Times New Roman"/>
          <w:sz w:val="16"/>
          <w:szCs w:val="16"/>
          <w:lang w:eastAsia="ru-RU"/>
        </w:rPr>
        <w:t>РЕШИЛА:</w:t>
      </w:r>
    </w:p>
    <w:p w:rsidR="00AE4A08" w:rsidRPr="00AE4A08" w:rsidRDefault="00AE4A08" w:rsidP="00AE4A08">
      <w:pPr>
        <w:spacing w:after="0" w:line="240" w:lineRule="auto"/>
        <w:ind w:left="-284" w:right="567" w:firstLine="284"/>
        <w:rPr>
          <w:rFonts w:ascii="Times New Roman" w:eastAsia="Times New Roman" w:hAnsi="Times New Roman" w:cs="Times New Roman"/>
          <w:sz w:val="16"/>
          <w:szCs w:val="16"/>
          <w:lang w:eastAsia="ru-RU"/>
        </w:rPr>
      </w:pPr>
    </w:p>
    <w:p w:rsidR="00AE4A08" w:rsidRPr="00AE4A08" w:rsidRDefault="00AE4A08" w:rsidP="00AE4A08">
      <w:pPr>
        <w:spacing w:after="0" w:line="240" w:lineRule="auto"/>
        <w:ind w:left="-284" w:right="567" w:firstLine="284"/>
        <w:rPr>
          <w:rFonts w:ascii="Times New Roman" w:eastAsia="Times New Roman" w:hAnsi="Times New Roman" w:cs="Times New Roman"/>
          <w:sz w:val="16"/>
          <w:szCs w:val="16"/>
          <w:lang w:eastAsia="ru-RU"/>
        </w:rPr>
      </w:pPr>
      <w:r w:rsidRPr="00AE4A08">
        <w:rPr>
          <w:rFonts w:ascii="Times New Roman" w:eastAsia="Times New Roman" w:hAnsi="Times New Roman" w:cs="Times New Roman"/>
          <w:sz w:val="16"/>
          <w:szCs w:val="16"/>
          <w:lang w:eastAsia="ru-RU"/>
        </w:rPr>
        <w:t>1.Внести в Решение Думы МО «Александровск» «О бюджете муниципального образования «Александровск» на 2021 год и на плановый период 2022 и 2023 годов» от 28.12.2020г. № 4/90-</w:t>
      </w:r>
      <w:proofErr w:type="gramStart"/>
      <w:r w:rsidRPr="00AE4A08">
        <w:rPr>
          <w:rFonts w:ascii="Times New Roman" w:eastAsia="Times New Roman" w:hAnsi="Times New Roman" w:cs="Times New Roman"/>
          <w:sz w:val="16"/>
          <w:szCs w:val="16"/>
          <w:lang w:eastAsia="ru-RU"/>
        </w:rPr>
        <w:t>дмо  следующие</w:t>
      </w:r>
      <w:proofErr w:type="gramEnd"/>
      <w:r w:rsidRPr="00AE4A08">
        <w:rPr>
          <w:rFonts w:ascii="Times New Roman" w:eastAsia="Times New Roman" w:hAnsi="Times New Roman" w:cs="Times New Roman"/>
          <w:sz w:val="16"/>
          <w:szCs w:val="16"/>
          <w:lang w:eastAsia="ru-RU"/>
        </w:rPr>
        <w:t xml:space="preserve"> изменения:</w:t>
      </w:r>
    </w:p>
    <w:p w:rsidR="00AE4A08" w:rsidRPr="00AE4A08" w:rsidRDefault="00AE4A08" w:rsidP="00AE4A08">
      <w:pPr>
        <w:spacing w:after="0" w:line="240" w:lineRule="auto"/>
        <w:ind w:left="-284" w:right="567" w:firstLine="284"/>
        <w:rPr>
          <w:rFonts w:ascii="Times New Roman" w:eastAsia="Times New Roman" w:hAnsi="Times New Roman" w:cs="Times New Roman"/>
          <w:sz w:val="16"/>
          <w:szCs w:val="16"/>
          <w:lang w:eastAsia="ru-RU"/>
        </w:rPr>
      </w:pPr>
      <w:r w:rsidRPr="00AE4A08">
        <w:rPr>
          <w:rFonts w:ascii="Times New Roman" w:eastAsia="Times New Roman" w:hAnsi="Times New Roman" w:cs="Times New Roman"/>
          <w:sz w:val="16"/>
          <w:szCs w:val="16"/>
          <w:lang w:eastAsia="ru-RU"/>
        </w:rPr>
        <w:t xml:space="preserve">            2. п.1 изложить в следующей редакции:</w:t>
      </w:r>
    </w:p>
    <w:p w:rsidR="00AE4A08" w:rsidRPr="00AE4A08" w:rsidRDefault="00AE4A08" w:rsidP="00AE4A08">
      <w:pPr>
        <w:spacing w:after="0" w:line="240" w:lineRule="auto"/>
        <w:ind w:left="-284" w:right="567" w:firstLine="284"/>
        <w:rPr>
          <w:rFonts w:ascii="Times New Roman" w:eastAsia="Times New Roman" w:hAnsi="Times New Roman" w:cs="Times New Roman"/>
          <w:sz w:val="16"/>
          <w:szCs w:val="16"/>
          <w:lang w:eastAsia="ru-RU"/>
        </w:rPr>
      </w:pPr>
      <w:r w:rsidRPr="00AE4A08">
        <w:rPr>
          <w:rFonts w:ascii="Times New Roman" w:eastAsia="Times New Roman" w:hAnsi="Times New Roman" w:cs="Times New Roman"/>
          <w:sz w:val="16"/>
          <w:szCs w:val="16"/>
          <w:lang w:eastAsia="ru-RU"/>
        </w:rPr>
        <w:t xml:space="preserve">                «1.Утвердить основные характеристики бюджета </w:t>
      </w:r>
      <w:proofErr w:type="gramStart"/>
      <w:r w:rsidRPr="00AE4A08">
        <w:rPr>
          <w:rFonts w:ascii="Times New Roman" w:eastAsia="Times New Roman" w:hAnsi="Times New Roman" w:cs="Times New Roman"/>
          <w:sz w:val="16"/>
          <w:szCs w:val="16"/>
          <w:lang w:eastAsia="ru-RU"/>
        </w:rPr>
        <w:t>МО  «</w:t>
      </w:r>
      <w:proofErr w:type="gramEnd"/>
      <w:r w:rsidRPr="00AE4A08">
        <w:rPr>
          <w:rFonts w:ascii="Times New Roman" w:eastAsia="Times New Roman" w:hAnsi="Times New Roman" w:cs="Times New Roman"/>
          <w:sz w:val="16"/>
          <w:szCs w:val="16"/>
          <w:lang w:eastAsia="ru-RU"/>
        </w:rPr>
        <w:t>Александровск» (далее местного бюджета) на 2021 год:</w:t>
      </w:r>
    </w:p>
    <w:p w:rsidR="00AE4A08" w:rsidRPr="00AE4A08" w:rsidRDefault="00AE4A08" w:rsidP="00AE4A08">
      <w:pPr>
        <w:spacing w:after="0" w:line="240" w:lineRule="auto"/>
        <w:ind w:left="-284" w:right="567" w:firstLine="284"/>
        <w:rPr>
          <w:rFonts w:ascii="Times New Roman" w:eastAsia="Times New Roman" w:hAnsi="Times New Roman" w:cs="Times New Roman"/>
          <w:sz w:val="16"/>
          <w:szCs w:val="16"/>
          <w:lang w:eastAsia="ru-RU"/>
        </w:rPr>
      </w:pPr>
      <w:r w:rsidRPr="00AE4A08">
        <w:rPr>
          <w:rFonts w:ascii="Times New Roman" w:eastAsia="Times New Roman" w:hAnsi="Times New Roman" w:cs="Times New Roman"/>
          <w:sz w:val="16"/>
          <w:szCs w:val="16"/>
          <w:lang w:eastAsia="ru-RU"/>
        </w:rPr>
        <w:t>прогнозируемый общий объем доходов в сумме 10455,8 тыс. руб., в том числе объем межбюджетных трансфертов, получаемых из других бюджетов бюджетной системы Российской Федерации, в сумме 9016,9 тыс. руб.</w:t>
      </w:r>
    </w:p>
    <w:p w:rsidR="00AE4A08" w:rsidRPr="00AE4A08" w:rsidRDefault="00AE4A08" w:rsidP="00AE4A08">
      <w:pPr>
        <w:spacing w:after="0" w:line="240" w:lineRule="auto"/>
        <w:ind w:left="-284" w:right="567" w:firstLine="284"/>
        <w:rPr>
          <w:rFonts w:ascii="Times New Roman" w:eastAsia="Times New Roman" w:hAnsi="Times New Roman" w:cs="Times New Roman"/>
          <w:sz w:val="16"/>
          <w:szCs w:val="16"/>
          <w:lang w:eastAsia="ru-RU"/>
        </w:rPr>
      </w:pPr>
      <w:r w:rsidRPr="00AE4A08">
        <w:rPr>
          <w:rFonts w:ascii="Times New Roman" w:eastAsia="Times New Roman" w:hAnsi="Times New Roman" w:cs="Times New Roman"/>
          <w:sz w:val="16"/>
          <w:szCs w:val="16"/>
          <w:lang w:eastAsia="ru-RU"/>
        </w:rPr>
        <w:t>общий объем расходов в сумме 10527,7 тыс. руб.;</w:t>
      </w:r>
    </w:p>
    <w:p w:rsidR="00AE4A08" w:rsidRPr="00AE4A08" w:rsidRDefault="00AE4A08" w:rsidP="00AE4A08">
      <w:pPr>
        <w:spacing w:after="0" w:line="240" w:lineRule="auto"/>
        <w:ind w:left="-284" w:right="567" w:firstLine="284"/>
        <w:rPr>
          <w:rFonts w:ascii="Times New Roman" w:eastAsia="Times New Roman" w:hAnsi="Times New Roman" w:cs="Times New Roman"/>
          <w:sz w:val="16"/>
          <w:szCs w:val="16"/>
          <w:lang w:eastAsia="ru-RU"/>
        </w:rPr>
      </w:pPr>
      <w:r w:rsidRPr="00AE4A08">
        <w:rPr>
          <w:rFonts w:ascii="Times New Roman" w:eastAsia="Times New Roman" w:hAnsi="Times New Roman" w:cs="Times New Roman"/>
          <w:sz w:val="16"/>
          <w:szCs w:val="16"/>
          <w:lang w:eastAsia="ru-RU"/>
        </w:rPr>
        <w:t xml:space="preserve">размер дефицита в сумме 71,9 тыс. руб., что </w:t>
      </w:r>
      <w:proofErr w:type="gramStart"/>
      <w:r w:rsidRPr="00AE4A08">
        <w:rPr>
          <w:rFonts w:ascii="Times New Roman" w:eastAsia="Times New Roman" w:hAnsi="Times New Roman" w:cs="Times New Roman"/>
          <w:sz w:val="16"/>
          <w:szCs w:val="16"/>
          <w:lang w:eastAsia="ru-RU"/>
        </w:rPr>
        <w:t>составляет  5</w:t>
      </w:r>
      <w:proofErr w:type="gramEnd"/>
      <w:r w:rsidRPr="00AE4A08">
        <w:rPr>
          <w:rFonts w:ascii="Times New Roman" w:eastAsia="Times New Roman" w:hAnsi="Times New Roman" w:cs="Times New Roman"/>
          <w:sz w:val="16"/>
          <w:szCs w:val="16"/>
          <w:lang w:eastAsia="ru-RU"/>
        </w:rPr>
        <w:t>% утвержденного общего годового объема доходов местного бюджета без учета утвержденного объема безвозмездных поступлений.</w:t>
      </w:r>
    </w:p>
    <w:p w:rsidR="00AE4A08" w:rsidRPr="00AE4A08" w:rsidRDefault="00AE4A08" w:rsidP="00AE4A08">
      <w:pPr>
        <w:spacing w:after="0" w:line="240" w:lineRule="auto"/>
        <w:ind w:left="-284" w:right="567" w:firstLine="284"/>
        <w:rPr>
          <w:rFonts w:ascii="Times New Roman" w:eastAsia="Times New Roman" w:hAnsi="Times New Roman" w:cs="Times New Roman"/>
          <w:sz w:val="16"/>
          <w:szCs w:val="16"/>
          <w:lang w:eastAsia="ru-RU"/>
        </w:rPr>
      </w:pPr>
    </w:p>
    <w:p w:rsidR="00AE4A08" w:rsidRPr="00AE4A08" w:rsidRDefault="00AE4A08" w:rsidP="00AE4A08">
      <w:pPr>
        <w:spacing w:after="0" w:line="240" w:lineRule="auto"/>
        <w:ind w:left="-284" w:right="567" w:firstLine="284"/>
        <w:rPr>
          <w:rFonts w:ascii="Times New Roman" w:eastAsia="Times New Roman" w:hAnsi="Times New Roman" w:cs="Times New Roman"/>
          <w:sz w:val="16"/>
          <w:szCs w:val="16"/>
          <w:lang w:eastAsia="ru-RU"/>
        </w:rPr>
      </w:pPr>
      <w:r w:rsidRPr="00AE4A08">
        <w:rPr>
          <w:rFonts w:ascii="Times New Roman" w:eastAsia="Times New Roman" w:hAnsi="Times New Roman" w:cs="Times New Roman"/>
          <w:sz w:val="16"/>
          <w:szCs w:val="16"/>
          <w:lang w:eastAsia="ru-RU"/>
        </w:rPr>
        <w:t xml:space="preserve">            4. </w:t>
      </w:r>
      <w:proofErr w:type="gramStart"/>
      <w:r w:rsidRPr="00AE4A08">
        <w:rPr>
          <w:rFonts w:ascii="Times New Roman" w:eastAsia="Times New Roman" w:hAnsi="Times New Roman" w:cs="Times New Roman"/>
          <w:sz w:val="16"/>
          <w:szCs w:val="16"/>
          <w:lang w:eastAsia="ru-RU"/>
        </w:rPr>
        <w:t>Приложения  1</w:t>
      </w:r>
      <w:proofErr w:type="gramEnd"/>
      <w:r w:rsidRPr="00AE4A08">
        <w:rPr>
          <w:rFonts w:ascii="Times New Roman" w:eastAsia="Times New Roman" w:hAnsi="Times New Roman" w:cs="Times New Roman"/>
          <w:sz w:val="16"/>
          <w:szCs w:val="16"/>
          <w:lang w:eastAsia="ru-RU"/>
        </w:rPr>
        <w:t>,5,7,9,12 изложить в новой редакции (прилагаются).</w:t>
      </w:r>
    </w:p>
    <w:p w:rsidR="00AE4A08" w:rsidRPr="00AE4A08" w:rsidRDefault="00AE4A08" w:rsidP="00CB6250">
      <w:pPr>
        <w:spacing w:after="0" w:line="240" w:lineRule="auto"/>
        <w:ind w:left="-284" w:right="567" w:firstLine="284"/>
        <w:rPr>
          <w:rFonts w:ascii="Times New Roman" w:eastAsia="Times New Roman" w:hAnsi="Times New Roman" w:cs="Times New Roman"/>
          <w:sz w:val="16"/>
          <w:szCs w:val="16"/>
          <w:lang w:eastAsia="ru-RU"/>
        </w:rPr>
      </w:pPr>
      <w:r w:rsidRPr="00AE4A08">
        <w:rPr>
          <w:rFonts w:ascii="Times New Roman" w:eastAsia="Times New Roman" w:hAnsi="Times New Roman" w:cs="Times New Roman"/>
          <w:sz w:val="16"/>
          <w:szCs w:val="16"/>
          <w:lang w:eastAsia="ru-RU"/>
        </w:rPr>
        <w:t xml:space="preserve">            5. Опубликовать настоящее Решени</w:t>
      </w:r>
      <w:r w:rsidR="00CB6250">
        <w:rPr>
          <w:rFonts w:ascii="Times New Roman" w:eastAsia="Times New Roman" w:hAnsi="Times New Roman" w:cs="Times New Roman"/>
          <w:sz w:val="16"/>
          <w:szCs w:val="16"/>
          <w:lang w:eastAsia="ru-RU"/>
        </w:rPr>
        <w:t>е в «Александровском вестнике».</w:t>
      </w:r>
    </w:p>
    <w:p w:rsidR="00AE4A08" w:rsidRPr="00AE4A08" w:rsidRDefault="00AE4A08" w:rsidP="00AE4A08">
      <w:pPr>
        <w:spacing w:after="0" w:line="240" w:lineRule="auto"/>
        <w:ind w:left="-284" w:right="567" w:firstLine="284"/>
        <w:rPr>
          <w:rFonts w:ascii="Times New Roman" w:eastAsia="Times New Roman" w:hAnsi="Times New Roman" w:cs="Times New Roman"/>
          <w:sz w:val="16"/>
          <w:szCs w:val="16"/>
          <w:lang w:eastAsia="ru-RU"/>
        </w:rPr>
      </w:pPr>
    </w:p>
    <w:p w:rsidR="00AE4A08" w:rsidRPr="00AE4A08" w:rsidRDefault="00AE4A08" w:rsidP="00AE4A08">
      <w:pPr>
        <w:spacing w:after="0" w:line="240" w:lineRule="auto"/>
        <w:ind w:left="-284" w:right="567" w:firstLine="284"/>
        <w:rPr>
          <w:rFonts w:ascii="Times New Roman" w:eastAsia="Times New Roman" w:hAnsi="Times New Roman" w:cs="Times New Roman"/>
          <w:sz w:val="16"/>
          <w:szCs w:val="16"/>
          <w:lang w:eastAsia="ru-RU"/>
        </w:rPr>
      </w:pPr>
      <w:r w:rsidRPr="00AE4A08">
        <w:rPr>
          <w:rFonts w:ascii="Times New Roman" w:eastAsia="Times New Roman" w:hAnsi="Times New Roman" w:cs="Times New Roman"/>
          <w:sz w:val="16"/>
          <w:szCs w:val="16"/>
          <w:lang w:eastAsia="ru-RU"/>
        </w:rPr>
        <w:t>Председатель Думы,</w:t>
      </w:r>
    </w:p>
    <w:p w:rsidR="00AE4A08" w:rsidRPr="00AE4A08" w:rsidRDefault="00AE4A08" w:rsidP="00AE4A08">
      <w:pPr>
        <w:spacing w:after="0" w:line="240" w:lineRule="auto"/>
        <w:ind w:left="-284" w:right="567" w:firstLine="284"/>
        <w:rPr>
          <w:rFonts w:ascii="Times New Roman" w:eastAsia="Times New Roman" w:hAnsi="Times New Roman" w:cs="Times New Roman"/>
          <w:sz w:val="16"/>
          <w:szCs w:val="16"/>
          <w:lang w:eastAsia="ru-RU"/>
        </w:rPr>
      </w:pPr>
      <w:r w:rsidRPr="00AE4A08">
        <w:rPr>
          <w:rFonts w:ascii="Times New Roman" w:eastAsia="Times New Roman" w:hAnsi="Times New Roman" w:cs="Times New Roman"/>
          <w:sz w:val="16"/>
          <w:szCs w:val="16"/>
          <w:lang w:eastAsia="ru-RU"/>
        </w:rPr>
        <w:t xml:space="preserve">Глава муниципального </w:t>
      </w:r>
    </w:p>
    <w:p w:rsidR="00AE4A08" w:rsidRDefault="00AE4A08" w:rsidP="00AE4A08">
      <w:pPr>
        <w:spacing w:after="0" w:line="240" w:lineRule="auto"/>
        <w:ind w:left="-284" w:right="567" w:firstLine="284"/>
        <w:rPr>
          <w:rFonts w:ascii="Times New Roman" w:eastAsia="Times New Roman" w:hAnsi="Times New Roman" w:cs="Times New Roman"/>
          <w:sz w:val="16"/>
          <w:szCs w:val="16"/>
          <w:lang w:eastAsia="ru-RU"/>
        </w:rPr>
      </w:pPr>
      <w:r w:rsidRPr="00AE4A08">
        <w:rPr>
          <w:rFonts w:ascii="Times New Roman" w:eastAsia="Times New Roman" w:hAnsi="Times New Roman" w:cs="Times New Roman"/>
          <w:sz w:val="16"/>
          <w:szCs w:val="16"/>
          <w:lang w:eastAsia="ru-RU"/>
        </w:rPr>
        <w:t>образования «</w:t>
      </w:r>
      <w:proofErr w:type="gramStart"/>
      <w:r w:rsidRPr="00AE4A08">
        <w:rPr>
          <w:rFonts w:ascii="Times New Roman" w:eastAsia="Times New Roman" w:hAnsi="Times New Roman" w:cs="Times New Roman"/>
          <w:sz w:val="16"/>
          <w:szCs w:val="16"/>
          <w:lang w:eastAsia="ru-RU"/>
        </w:rPr>
        <w:t xml:space="preserve">Александровск»   </w:t>
      </w:r>
      <w:proofErr w:type="gramEnd"/>
      <w:r w:rsidRPr="00AE4A08">
        <w:rPr>
          <w:rFonts w:ascii="Times New Roman" w:eastAsia="Times New Roman" w:hAnsi="Times New Roman" w:cs="Times New Roman"/>
          <w:sz w:val="16"/>
          <w:szCs w:val="16"/>
          <w:lang w:eastAsia="ru-RU"/>
        </w:rPr>
        <w:t xml:space="preserve">                                                     </w:t>
      </w:r>
      <w:proofErr w:type="spellStart"/>
      <w:r w:rsidRPr="00AE4A08">
        <w:rPr>
          <w:rFonts w:ascii="Times New Roman" w:eastAsia="Times New Roman" w:hAnsi="Times New Roman" w:cs="Times New Roman"/>
          <w:sz w:val="16"/>
          <w:szCs w:val="16"/>
          <w:lang w:eastAsia="ru-RU"/>
        </w:rPr>
        <w:t>О.В.Иванова</w:t>
      </w:r>
      <w:proofErr w:type="spellEnd"/>
      <w:r w:rsidRPr="00AE4A08">
        <w:rPr>
          <w:rFonts w:ascii="Times New Roman" w:eastAsia="Times New Roman" w:hAnsi="Times New Roman" w:cs="Times New Roman"/>
          <w:sz w:val="16"/>
          <w:szCs w:val="16"/>
          <w:lang w:eastAsia="ru-RU"/>
        </w:rPr>
        <w:t xml:space="preserve">                             </w:t>
      </w:r>
    </w:p>
    <w:p w:rsidR="00CB6250" w:rsidRDefault="00CB6250" w:rsidP="00AE4A08">
      <w:pPr>
        <w:spacing w:after="0" w:line="240" w:lineRule="auto"/>
        <w:ind w:left="-284" w:right="567" w:firstLine="284"/>
        <w:rPr>
          <w:rFonts w:ascii="Times New Roman" w:eastAsia="Times New Roman" w:hAnsi="Times New Roman" w:cs="Times New Roman"/>
          <w:sz w:val="16"/>
          <w:szCs w:val="16"/>
          <w:lang w:eastAsia="ru-RU"/>
        </w:rPr>
      </w:pPr>
    </w:p>
    <w:p w:rsidR="00E26CBF" w:rsidRPr="00836C6B"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836C6B">
        <w:rPr>
          <w:rFonts w:ascii="Times New Roman" w:eastAsia="Times New Roman" w:hAnsi="Times New Roman" w:cs="Times New Roman"/>
          <w:sz w:val="16"/>
          <w:szCs w:val="16"/>
          <w:lang w:eastAsia="ru-RU"/>
        </w:rPr>
        <w:t>29.12.2021г. № 4/119-дмо</w:t>
      </w:r>
    </w:p>
    <w:p w:rsidR="00E26CBF" w:rsidRPr="00836C6B" w:rsidRDefault="00E26CBF" w:rsidP="00E26CBF">
      <w:pPr>
        <w:spacing w:after="0" w:line="240" w:lineRule="auto"/>
        <w:ind w:left="-284" w:right="567" w:firstLine="284"/>
        <w:rPr>
          <w:rFonts w:ascii="Times New Roman" w:eastAsia="Times New Roman" w:hAnsi="Times New Roman" w:cs="Times New Roman"/>
          <w:sz w:val="16"/>
          <w:szCs w:val="16"/>
          <w:lang w:eastAsia="ru-RU"/>
        </w:rPr>
      </w:pPr>
      <w:proofErr w:type="gramStart"/>
      <w:r w:rsidRPr="00836C6B">
        <w:rPr>
          <w:rFonts w:ascii="Times New Roman" w:eastAsia="Times New Roman" w:hAnsi="Times New Roman" w:cs="Times New Roman"/>
          <w:sz w:val="16"/>
          <w:szCs w:val="16"/>
          <w:lang w:eastAsia="ru-RU"/>
        </w:rPr>
        <w:t>РОССИЙСКАЯ  ФЕДЕРАЦИЯ</w:t>
      </w:r>
      <w:proofErr w:type="gramEnd"/>
    </w:p>
    <w:p w:rsidR="00E26CBF" w:rsidRPr="00836C6B" w:rsidRDefault="00E26CBF" w:rsidP="00E26CBF">
      <w:pPr>
        <w:spacing w:after="0" w:line="240" w:lineRule="auto"/>
        <w:ind w:left="-284" w:right="567" w:firstLine="284"/>
        <w:rPr>
          <w:rFonts w:ascii="Times New Roman" w:eastAsia="Times New Roman" w:hAnsi="Times New Roman" w:cs="Times New Roman"/>
          <w:sz w:val="16"/>
          <w:szCs w:val="16"/>
          <w:lang w:eastAsia="ru-RU"/>
        </w:rPr>
      </w:pPr>
      <w:proofErr w:type="gramStart"/>
      <w:r w:rsidRPr="00836C6B">
        <w:rPr>
          <w:rFonts w:ascii="Times New Roman" w:eastAsia="Times New Roman" w:hAnsi="Times New Roman" w:cs="Times New Roman"/>
          <w:sz w:val="16"/>
          <w:szCs w:val="16"/>
          <w:lang w:eastAsia="ru-RU"/>
        </w:rPr>
        <w:t>ИРКУТСКАЯ  ОБЛАСТЬ</w:t>
      </w:r>
      <w:proofErr w:type="gramEnd"/>
    </w:p>
    <w:p w:rsidR="00E26CBF" w:rsidRPr="00836C6B"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836C6B">
        <w:rPr>
          <w:rFonts w:ascii="Times New Roman" w:eastAsia="Times New Roman" w:hAnsi="Times New Roman" w:cs="Times New Roman"/>
          <w:sz w:val="16"/>
          <w:szCs w:val="16"/>
          <w:lang w:eastAsia="ru-RU"/>
        </w:rPr>
        <w:t>АЛАРСКИЙ МУНИЦИПАЛЬНЫЙ РАЙОН</w:t>
      </w:r>
    </w:p>
    <w:p w:rsidR="00E26CBF" w:rsidRPr="00836C6B"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836C6B">
        <w:rPr>
          <w:rFonts w:ascii="Times New Roman" w:eastAsia="Times New Roman" w:hAnsi="Times New Roman" w:cs="Times New Roman"/>
          <w:sz w:val="16"/>
          <w:szCs w:val="16"/>
          <w:lang w:eastAsia="ru-RU"/>
        </w:rPr>
        <w:t>МУНИЦИПАЛЬНОЕ ОБРАЗОВАНИЕ АЛЕКСАНДРОВСК»</w:t>
      </w:r>
    </w:p>
    <w:p w:rsidR="00E26CBF" w:rsidRPr="00836C6B"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836C6B">
        <w:rPr>
          <w:rFonts w:ascii="Times New Roman" w:eastAsia="Times New Roman" w:hAnsi="Times New Roman" w:cs="Times New Roman"/>
          <w:sz w:val="16"/>
          <w:szCs w:val="16"/>
          <w:lang w:eastAsia="ru-RU"/>
        </w:rPr>
        <w:t>ДУМА</w:t>
      </w:r>
    </w:p>
    <w:p w:rsidR="00E26CBF" w:rsidRPr="00836C6B"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836C6B">
        <w:rPr>
          <w:rFonts w:ascii="Times New Roman" w:eastAsia="Times New Roman" w:hAnsi="Times New Roman" w:cs="Times New Roman"/>
          <w:sz w:val="16"/>
          <w:szCs w:val="16"/>
          <w:lang w:eastAsia="ru-RU"/>
        </w:rPr>
        <w:t>РЕШЕНИЕ</w:t>
      </w:r>
    </w:p>
    <w:p w:rsidR="00E26CBF" w:rsidRPr="00836C6B"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836C6B">
        <w:rPr>
          <w:rFonts w:ascii="Times New Roman" w:eastAsia="Times New Roman" w:hAnsi="Times New Roman" w:cs="Times New Roman"/>
          <w:sz w:val="16"/>
          <w:szCs w:val="16"/>
          <w:lang w:eastAsia="ru-RU"/>
        </w:rPr>
        <w:t>О БЮДЖЕТЕ МУНИЦИПАЛЬНОГО ОБРАЗОВАНИЯ «АЛЕКСАНДРОВСК» НА 2022 ГОД И ПЛАНОВЫЙ ПЕРИОД 2023 И 2024 ГОДОВ»</w:t>
      </w:r>
    </w:p>
    <w:p w:rsidR="00E26CBF" w:rsidRPr="00E26CBF" w:rsidRDefault="00E26CBF" w:rsidP="00E26CBF">
      <w:pPr>
        <w:spacing w:after="0" w:line="240" w:lineRule="auto"/>
        <w:ind w:left="-284" w:right="567" w:firstLine="284"/>
        <w:rPr>
          <w:rFonts w:ascii="Times New Roman" w:eastAsia="Times New Roman" w:hAnsi="Times New Roman" w:cs="Times New Roman"/>
          <w:b/>
          <w:sz w:val="16"/>
          <w:szCs w:val="16"/>
          <w:lang w:eastAsia="ru-RU"/>
        </w:rPr>
      </w:pP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Дума муниципального образования «Александровск»</w:t>
      </w:r>
    </w:p>
    <w:p w:rsidR="00E26CBF" w:rsidRPr="00E26CBF" w:rsidRDefault="00E26CBF" w:rsidP="00E26CBF">
      <w:pPr>
        <w:spacing w:after="0" w:line="240" w:lineRule="auto"/>
        <w:ind w:left="-284" w:right="567" w:firstLine="284"/>
        <w:rPr>
          <w:rFonts w:ascii="Times New Roman" w:eastAsia="Times New Roman" w:hAnsi="Times New Roman" w:cs="Times New Roman"/>
          <w:b/>
          <w:sz w:val="16"/>
          <w:szCs w:val="16"/>
          <w:lang w:eastAsia="ru-RU"/>
        </w:rPr>
      </w:pPr>
    </w:p>
    <w:p w:rsidR="00E26CBF" w:rsidRPr="00E26CBF" w:rsidRDefault="00E26CBF" w:rsidP="00E26CBF">
      <w:pPr>
        <w:spacing w:after="0" w:line="240" w:lineRule="auto"/>
        <w:ind w:left="-284" w:right="567" w:firstLine="284"/>
        <w:rPr>
          <w:rFonts w:ascii="Times New Roman" w:eastAsia="Times New Roman" w:hAnsi="Times New Roman" w:cs="Times New Roman"/>
          <w:b/>
          <w:sz w:val="16"/>
          <w:szCs w:val="16"/>
          <w:lang w:eastAsia="ru-RU"/>
        </w:rPr>
      </w:pPr>
      <w:r w:rsidRPr="00E26CBF">
        <w:rPr>
          <w:rFonts w:ascii="Times New Roman" w:eastAsia="Times New Roman" w:hAnsi="Times New Roman" w:cs="Times New Roman"/>
          <w:b/>
          <w:sz w:val="16"/>
          <w:szCs w:val="16"/>
          <w:lang w:eastAsia="ru-RU"/>
        </w:rPr>
        <w:t>РЕШИЛА:</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 xml:space="preserve">      1.Утвердить основные характеристики бюджета </w:t>
      </w:r>
      <w:proofErr w:type="gramStart"/>
      <w:r w:rsidRPr="00E26CBF">
        <w:rPr>
          <w:rFonts w:ascii="Times New Roman" w:eastAsia="Times New Roman" w:hAnsi="Times New Roman" w:cs="Times New Roman"/>
          <w:sz w:val="16"/>
          <w:szCs w:val="16"/>
          <w:lang w:eastAsia="ru-RU"/>
        </w:rPr>
        <w:t>МО  «</w:t>
      </w:r>
      <w:proofErr w:type="gramEnd"/>
      <w:r w:rsidRPr="00E26CBF">
        <w:rPr>
          <w:rFonts w:ascii="Times New Roman" w:eastAsia="Times New Roman" w:hAnsi="Times New Roman" w:cs="Times New Roman"/>
          <w:sz w:val="16"/>
          <w:szCs w:val="16"/>
          <w:lang w:eastAsia="ru-RU"/>
        </w:rPr>
        <w:t>Александровск» (далее местного бюджета) на 2022 год:</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прогнозируемый общий объем доходов в сумме 8857,00 тыс. руб., в том числе объем межбюджетных трансфертов, получаемых из других бюджетов бюджетной системы Российской Федерации, в сумме 7065,40 тыс. руб.</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общий объем расходов в сумме 8948,00 тыс. руб.;</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 xml:space="preserve">размер дефицита местного бюджета в сумме 89,60 </w:t>
      </w:r>
      <w:proofErr w:type="spellStart"/>
      <w:r w:rsidRPr="00E26CBF">
        <w:rPr>
          <w:rFonts w:ascii="Times New Roman" w:eastAsia="Times New Roman" w:hAnsi="Times New Roman" w:cs="Times New Roman"/>
          <w:sz w:val="16"/>
          <w:szCs w:val="16"/>
          <w:lang w:eastAsia="ru-RU"/>
        </w:rPr>
        <w:t>тыс.руб</w:t>
      </w:r>
      <w:proofErr w:type="spellEnd"/>
      <w:r w:rsidRPr="00E26CBF">
        <w:rPr>
          <w:rFonts w:ascii="Times New Roman" w:eastAsia="Times New Roman" w:hAnsi="Times New Roman" w:cs="Times New Roman"/>
          <w:sz w:val="16"/>
          <w:szCs w:val="16"/>
          <w:lang w:eastAsia="ru-RU"/>
        </w:rPr>
        <w:t>., что составляет 5,0% утвержденного общего годового объема доходов местного бюджета без учета утвержденного объема безвозмездных поступлений.</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2.Утвердить основные характеристики местного бюджета на плановый период 2023 и 2024 годов:</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 xml:space="preserve">прогнозируемый общий объем доходов местного бюджета на 2023 год в сумме 6904,60 </w:t>
      </w:r>
      <w:proofErr w:type="spellStart"/>
      <w:r w:rsidRPr="00E26CBF">
        <w:rPr>
          <w:rFonts w:ascii="Times New Roman" w:eastAsia="Times New Roman" w:hAnsi="Times New Roman" w:cs="Times New Roman"/>
          <w:sz w:val="16"/>
          <w:szCs w:val="16"/>
          <w:lang w:eastAsia="ru-RU"/>
        </w:rPr>
        <w:t>тыс.руб</w:t>
      </w:r>
      <w:proofErr w:type="spellEnd"/>
      <w:r w:rsidRPr="00E26CBF">
        <w:rPr>
          <w:rFonts w:ascii="Times New Roman" w:eastAsia="Times New Roman" w:hAnsi="Times New Roman" w:cs="Times New Roman"/>
          <w:sz w:val="16"/>
          <w:szCs w:val="16"/>
          <w:lang w:eastAsia="ru-RU"/>
        </w:rPr>
        <w:t xml:space="preserve">., в том числе объем межбюджетных трансфертов, получаемых из других бюджетов бюджетной системы Российской Федерации, в сумме 5082,10 тыс. руб.; на 2024 год в сумме 6166,8 </w:t>
      </w:r>
      <w:proofErr w:type="spellStart"/>
      <w:r w:rsidRPr="00E26CBF">
        <w:rPr>
          <w:rFonts w:ascii="Times New Roman" w:eastAsia="Times New Roman" w:hAnsi="Times New Roman" w:cs="Times New Roman"/>
          <w:sz w:val="16"/>
          <w:szCs w:val="16"/>
          <w:lang w:eastAsia="ru-RU"/>
        </w:rPr>
        <w:t>тыс.руб</w:t>
      </w:r>
      <w:proofErr w:type="spellEnd"/>
      <w:r w:rsidRPr="00E26CBF">
        <w:rPr>
          <w:rFonts w:ascii="Times New Roman" w:eastAsia="Times New Roman" w:hAnsi="Times New Roman" w:cs="Times New Roman"/>
          <w:sz w:val="16"/>
          <w:szCs w:val="16"/>
          <w:lang w:eastAsia="ru-RU"/>
        </w:rPr>
        <w:t>., в том числе объем межбюджетных трансфертов, получаемых из других бюджетов бюджетной системы Российской Федерации, в сумме 4316,8 тыс. руб.</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 xml:space="preserve">общий объем расходов на 2023 год в сумме 6829,5 </w:t>
      </w:r>
      <w:proofErr w:type="spellStart"/>
      <w:r w:rsidRPr="00E26CBF">
        <w:rPr>
          <w:rFonts w:ascii="Times New Roman" w:eastAsia="Times New Roman" w:hAnsi="Times New Roman" w:cs="Times New Roman"/>
          <w:sz w:val="16"/>
          <w:szCs w:val="16"/>
          <w:lang w:eastAsia="ru-RU"/>
        </w:rPr>
        <w:t>тыс.руб</w:t>
      </w:r>
      <w:proofErr w:type="spellEnd"/>
      <w:r w:rsidRPr="00E26CBF">
        <w:rPr>
          <w:rFonts w:ascii="Times New Roman" w:eastAsia="Times New Roman" w:hAnsi="Times New Roman" w:cs="Times New Roman"/>
          <w:sz w:val="16"/>
          <w:szCs w:val="16"/>
          <w:lang w:eastAsia="ru-RU"/>
        </w:rPr>
        <w:t xml:space="preserve">., в том числе условно утвержденные расходы в сумме 166,17 </w:t>
      </w:r>
      <w:proofErr w:type="spellStart"/>
      <w:r w:rsidRPr="00E26CBF">
        <w:rPr>
          <w:rFonts w:ascii="Times New Roman" w:eastAsia="Times New Roman" w:hAnsi="Times New Roman" w:cs="Times New Roman"/>
          <w:sz w:val="16"/>
          <w:szCs w:val="16"/>
          <w:lang w:eastAsia="ru-RU"/>
        </w:rPr>
        <w:t>тыс.руб</w:t>
      </w:r>
      <w:proofErr w:type="spellEnd"/>
      <w:r w:rsidRPr="00E26CBF">
        <w:rPr>
          <w:rFonts w:ascii="Times New Roman" w:eastAsia="Times New Roman" w:hAnsi="Times New Roman" w:cs="Times New Roman"/>
          <w:sz w:val="16"/>
          <w:szCs w:val="16"/>
          <w:lang w:eastAsia="ru-RU"/>
        </w:rPr>
        <w:t xml:space="preserve">., на 2024 год в сумме 5964,05 </w:t>
      </w:r>
      <w:proofErr w:type="spellStart"/>
      <w:r w:rsidRPr="00E26CBF">
        <w:rPr>
          <w:rFonts w:ascii="Times New Roman" w:eastAsia="Times New Roman" w:hAnsi="Times New Roman" w:cs="Times New Roman"/>
          <w:sz w:val="16"/>
          <w:szCs w:val="16"/>
          <w:lang w:eastAsia="ru-RU"/>
        </w:rPr>
        <w:t>тыс.руб</w:t>
      </w:r>
      <w:proofErr w:type="spellEnd"/>
      <w:r w:rsidRPr="00E26CBF">
        <w:rPr>
          <w:rFonts w:ascii="Times New Roman" w:eastAsia="Times New Roman" w:hAnsi="Times New Roman" w:cs="Times New Roman"/>
          <w:sz w:val="16"/>
          <w:szCs w:val="16"/>
          <w:lang w:eastAsia="ru-RU"/>
        </w:rPr>
        <w:t xml:space="preserve">., в том числе условно утвержденные расходы в сумме 295,25 </w:t>
      </w:r>
      <w:proofErr w:type="spellStart"/>
      <w:r w:rsidRPr="00E26CBF">
        <w:rPr>
          <w:rFonts w:ascii="Times New Roman" w:eastAsia="Times New Roman" w:hAnsi="Times New Roman" w:cs="Times New Roman"/>
          <w:sz w:val="16"/>
          <w:szCs w:val="16"/>
          <w:lang w:eastAsia="ru-RU"/>
        </w:rPr>
        <w:t>тыс.руб</w:t>
      </w:r>
      <w:proofErr w:type="spellEnd"/>
      <w:r w:rsidRPr="00E26CBF">
        <w:rPr>
          <w:rFonts w:ascii="Times New Roman" w:eastAsia="Times New Roman" w:hAnsi="Times New Roman" w:cs="Times New Roman"/>
          <w:sz w:val="16"/>
          <w:szCs w:val="16"/>
          <w:lang w:eastAsia="ru-RU"/>
        </w:rPr>
        <w:t>.</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 xml:space="preserve">размер дефицита местного бюджета на 2023 год в сумме 91,12 </w:t>
      </w:r>
      <w:proofErr w:type="spellStart"/>
      <w:r w:rsidRPr="00E26CBF">
        <w:rPr>
          <w:rFonts w:ascii="Times New Roman" w:eastAsia="Times New Roman" w:hAnsi="Times New Roman" w:cs="Times New Roman"/>
          <w:sz w:val="16"/>
          <w:szCs w:val="16"/>
          <w:lang w:eastAsia="ru-RU"/>
        </w:rPr>
        <w:t>тыс.руб</w:t>
      </w:r>
      <w:proofErr w:type="spellEnd"/>
      <w:r w:rsidRPr="00E26CBF">
        <w:rPr>
          <w:rFonts w:ascii="Times New Roman" w:eastAsia="Times New Roman" w:hAnsi="Times New Roman" w:cs="Times New Roman"/>
          <w:sz w:val="16"/>
          <w:szCs w:val="16"/>
          <w:lang w:eastAsia="ru-RU"/>
        </w:rPr>
        <w:t xml:space="preserve">., что составляет 5,0% утвержденного общего годового объема доходов местного бюджета без учета утвержденного объема безвозмездных поступлений, на 2024 год в сумме 92,5 </w:t>
      </w:r>
      <w:proofErr w:type="spellStart"/>
      <w:r w:rsidRPr="00E26CBF">
        <w:rPr>
          <w:rFonts w:ascii="Times New Roman" w:eastAsia="Times New Roman" w:hAnsi="Times New Roman" w:cs="Times New Roman"/>
          <w:sz w:val="16"/>
          <w:szCs w:val="16"/>
          <w:lang w:eastAsia="ru-RU"/>
        </w:rPr>
        <w:t>тыс.руб</w:t>
      </w:r>
      <w:proofErr w:type="spellEnd"/>
      <w:r w:rsidRPr="00E26CBF">
        <w:rPr>
          <w:rFonts w:ascii="Times New Roman" w:eastAsia="Times New Roman" w:hAnsi="Times New Roman" w:cs="Times New Roman"/>
          <w:sz w:val="16"/>
          <w:szCs w:val="16"/>
          <w:lang w:eastAsia="ru-RU"/>
        </w:rPr>
        <w:t>., что составляет 5,0% утвержденного общего годового объема доходов местного бюджета без учета утвержденного объема безвозмездных поступлений.</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 xml:space="preserve">        3. Установить, что доходы бюджета МО «Александровск», поступающие в 2022 - 2024 годах, формируются за счет:</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а) налоговых доходов, в том числе:</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 xml:space="preserve"> </w:t>
      </w:r>
      <w:proofErr w:type="gramStart"/>
      <w:r w:rsidRPr="00E26CBF">
        <w:rPr>
          <w:rFonts w:ascii="Times New Roman" w:eastAsia="Times New Roman" w:hAnsi="Times New Roman" w:cs="Times New Roman"/>
          <w:sz w:val="16"/>
          <w:szCs w:val="16"/>
          <w:lang w:eastAsia="ru-RU"/>
        </w:rPr>
        <w:t>от местных налогов</w:t>
      </w:r>
      <w:proofErr w:type="gramEnd"/>
      <w:r w:rsidRPr="00E26CBF">
        <w:rPr>
          <w:rFonts w:ascii="Times New Roman" w:eastAsia="Times New Roman" w:hAnsi="Times New Roman" w:cs="Times New Roman"/>
          <w:sz w:val="16"/>
          <w:szCs w:val="16"/>
          <w:lang w:eastAsia="ru-RU"/>
        </w:rPr>
        <w:t xml:space="preserve"> устанавливаемых представительными органами поселений в соответствии с законодательством Российской Федерации о налогах и сборах:</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 налога на имущество физических лиц;</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 земельного налога.</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 xml:space="preserve">         от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Бюджетного кодекса Российской Федерации:</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  доходы от уплаты акцизов на дизельное топливо;</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 доходы от уплаты акцизов на моторные масла для дизельных и (или) карбюраторных (</w:t>
      </w:r>
      <w:proofErr w:type="spellStart"/>
      <w:r w:rsidRPr="00E26CBF">
        <w:rPr>
          <w:rFonts w:ascii="Times New Roman" w:eastAsia="Times New Roman" w:hAnsi="Times New Roman" w:cs="Times New Roman"/>
          <w:sz w:val="16"/>
          <w:szCs w:val="16"/>
          <w:lang w:eastAsia="ru-RU"/>
        </w:rPr>
        <w:t>инжекторных</w:t>
      </w:r>
      <w:proofErr w:type="spellEnd"/>
      <w:r w:rsidRPr="00E26CBF">
        <w:rPr>
          <w:rFonts w:ascii="Times New Roman" w:eastAsia="Times New Roman" w:hAnsi="Times New Roman" w:cs="Times New Roman"/>
          <w:sz w:val="16"/>
          <w:szCs w:val="16"/>
          <w:lang w:eastAsia="ru-RU"/>
        </w:rPr>
        <w:t>) двигателей;</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 доходы от уплаты акцизов на автомобильный бензин, производимый на территории Российской Федерации;</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 доходы от уплаты акцизов на прямогонный бензин, производимый на территории Российской Федерации.</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от федеральных налогов и сборов, в том числе налогов, предусмотренных специальными налоговыми режимами:</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 xml:space="preserve">-  налога на доходы физических лиц; </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  единого сельскохозяйственного налога.</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lastRenderedPageBreak/>
        <w:t>б) неналоговых доходов, в том числе:</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 xml:space="preserve">- прочих доходов от оказания платных услуг получателями средств бюджетов поселений; </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 доходов от использования имущества, находящегося в государственной и муниципальной собственности;</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 xml:space="preserve"> - прочих доходов от компенсации затрат бюджетов поселений.</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 xml:space="preserve">в) безвозмездных поступлений, в том числе: </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 дотация бюджетам сельских поселений на выравнивание бюджетной обеспеченности;</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  прочие субсидии бюджетам сельских поселений;</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  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  субвенции бюджетам сельских поселений на выполнение передаваемых полномочий субъектов Российской Федерации;</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 межбюджетные трансферты, передаваемые бюджетам сельских поселений.</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 xml:space="preserve">       4. Утвердить прогнозируемые доходы бюджета МО «Александровск» на 2022 год и на плановый период 2023 и 2024 </w:t>
      </w:r>
      <w:proofErr w:type="gramStart"/>
      <w:r w:rsidRPr="00E26CBF">
        <w:rPr>
          <w:rFonts w:ascii="Times New Roman" w:eastAsia="Times New Roman" w:hAnsi="Times New Roman" w:cs="Times New Roman"/>
          <w:sz w:val="16"/>
          <w:szCs w:val="16"/>
          <w:lang w:eastAsia="ru-RU"/>
        </w:rPr>
        <w:t>годов  по</w:t>
      </w:r>
      <w:proofErr w:type="gramEnd"/>
      <w:r w:rsidRPr="00E26CBF">
        <w:rPr>
          <w:rFonts w:ascii="Times New Roman" w:eastAsia="Times New Roman" w:hAnsi="Times New Roman" w:cs="Times New Roman"/>
          <w:sz w:val="16"/>
          <w:szCs w:val="16"/>
          <w:lang w:eastAsia="ru-RU"/>
        </w:rPr>
        <w:t xml:space="preserve"> группам, подгруппам, статьям и подстатьям классификации доходов бюджетов Российской Федерации согласно приложениям 1,2 к настоящему решению.</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 xml:space="preserve">         5. Утвердить перечень главных администраторов доходов бюджета МО «Александровск» и закрепляемых за ними видов доходов бюджета МО «Александровск» согласно </w:t>
      </w:r>
      <w:proofErr w:type="gramStart"/>
      <w:r w:rsidRPr="00E26CBF">
        <w:rPr>
          <w:rFonts w:ascii="Times New Roman" w:eastAsia="Times New Roman" w:hAnsi="Times New Roman" w:cs="Times New Roman"/>
          <w:sz w:val="16"/>
          <w:szCs w:val="16"/>
          <w:lang w:eastAsia="ru-RU"/>
        </w:rPr>
        <w:t>приложению  3</w:t>
      </w:r>
      <w:proofErr w:type="gramEnd"/>
      <w:r w:rsidRPr="00E26CBF">
        <w:rPr>
          <w:rFonts w:ascii="Times New Roman" w:eastAsia="Times New Roman" w:hAnsi="Times New Roman" w:cs="Times New Roman"/>
          <w:sz w:val="16"/>
          <w:szCs w:val="16"/>
          <w:lang w:eastAsia="ru-RU"/>
        </w:rPr>
        <w:t xml:space="preserve"> к настоящему решению.</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 xml:space="preserve">         6. Утвердить перечень главных администраторов источников финансирования дефицита бюджета МО «Александровск» и закрепляемых за ними источников финансирования дефицита бюджета МО «Александровск» согласно </w:t>
      </w:r>
      <w:proofErr w:type="gramStart"/>
      <w:r w:rsidRPr="00E26CBF">
        <w:rPr>
          <w:rFonts w:ascii="Times New Roman" w:eastAsia="Times New Roman" w:hAnsi="Times New Roman" w:cs="Times New Roman"/>
          <w:sz w:val="16"/>
          <w:szCs w:val="16"/>
          <w:lang w:eastAsia="ru-RU"/>
        </w:rPr>
        <w:t>приложению  4</w:t>
      </w:r>
      <w:proofErr w:type="gramEnd"/>
      <w:r w:rsidRPr="00E26CBF">
        <w:rPr>
          <w:rFonts w:ascii="Times New Roman" w:eastAsia="Times New Roman" w:hAnsi="Times New Roman" w:cs="Times New Roman"/>
          <w:sz w:val="16"/>
          <w:szCs w:val="16"/>
          <w:lang w:eastAsia="ru-RU"/>
        </w:rPr>
        <w:t xml:space="preserve"> к настоящему решению.</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 xml:space="preserve">        7.  Утвердить:</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 xml:space="preserve">- распределение бюджетных ассигнований на 2022 год и на плановый период 2023 и 2024 годов по разделам и подразделам классификации расходов </w:t>
      </w:r>
      <w:proofErr w:type="gramStart"/>
      <w:r w:rsidRPr="00E26CBF">
        <w:rPr>
          <w:rFonts w:ascii="Times New Roman" w:eastAsia="Times New Roman" w:hAnsi="Times New Roman" w:cs="Times New Roman"/>
          <w:sz w:val="16"/>
          <w:szCs w:val="16"/>
          <w:lang w:eastAsia="ru-RU"/>
        </w:rPr>
        <w:t>бюджетов  согласно</w:t>
      </w:r>
      <w:proofErr w:type="gramEnd"/>
      <w:r w:rsidRPr="00E26CBF">
        <w:rPr>
          <w:rFonts w:ascii="Times New Roman" w:eastAsia="Times New Roman" w:hAnsi="Times New Roman" w:cs="Times New Roman"/>
          <w:sz w:val="16"/>
          <w:szCs w:val="16"/>
          <w:lang w:eastAsia="ru-RU"/>
        </w:rPr>
        <w:t xml:space="preserve"> приложениям  5, 6 к настоящему решению;</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 xml:space="preserve">- распределение бюджетных ассигнований по целевым статьям, группам видов расходов, разделам, подразделам классификации расходов бюджетов на 2022 </w:t>
      </w:r>
      <w:proofErr w:type="gramStart"/>
      <w:r w:rsidRPr="00E26CBF">
        <w:rPr>
          <w:rFonts w:ascii="Times New Roman" w:eastAsia="Times New Roman" w:hAnsi="Times New Roman" w:cs="Times New Roman"/>
          <w:sz w:val="16"/>
          <w:szCs w:val="16"/>
          <w:lang w:eastAsia="ru-RU"/>
        </w:rPr>
        <w:t>год  и</w:t>
      </w:r>
      <w:proofErr w:type="gramEnd"/>
      <w:r w:rsidRPr="00E26CBF">
        <w:rPr>
          <w:rFonts w:ascii="Times New Roman" w:eastAsia="Times New Roman" w:hAnsi="Times New Roman" w:cs="Times New Roman"/>
          <w:sz w:val="16"/>
          <w:szCs w:val="16"/>
          <w:lang w:eastAsia="ru-RU"/>
        </w:rPr>
        <w:t xml:space="preserve"> на плановый период 2023 и 2024 годов  согласно приложениям  7, 8 к настоящему решению;</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 xml:space="preserve">-  ведомственную структуру расходов местного бюджета на 2022 год и на плановый период 2023 и 2024 годов (по главным распорядителям средств местного бюджета, разделам, подразделам, целевым статьям, группам видов расходов классификации расходов </w:t>
      </w:r>
      <w:proofErr w:type="gramStart"/>
      <w:r w:rsidRPr="00E26CBF">
        <w:rPr>
          <w:rFonts w:ascii="Times New Roman" w:eastAsia="Times New Roman" w:hAnsi="Times New Roman" w:cs="Times New Roman"/>
          <w:sz w:val="16"/>
          <w:szCs w:val="16"/>
          <w:lang w:eastAsia="ru-RU"/>
        </w:rPr>
        <w:t>бюджета)  согласно</w:t>
      </w:r>
      <w:proofErr w:type="gramEnd"/>
      <w:r w:rsidRPr="00E26CBF">
        <w:rPr>
          <w:rFonts w:ascii="Times New Roman" w:eastAsia="Times New Roman" w:hAnsi="Times New Roman" w:cs="Times New Roman"/>
          <w:sz w:val="16"/>
          <w:szCs w:val="16"/>
          <w:lang w:eastAsia="ru-RU"/>
        </w:rPr>
        <w:t xml:space="preserve"> приложениям 9,10 к настоящему решению.</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8.Установить, что остатки средств местного бюджета на начало текущего финансового года в объеме до 100 процентов могут направляться на покрытие временных кассовых разрывов, возникающих при исполнении местного бюджета.</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9. Утвердить общий объем бюджетных ассигнований, направляемых на исполнение публичных нормативных обязательств:</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на 2022 год в сумме 0,00 тыс. рублей</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на 2023 год в сумме 0,00 тыс. рублей</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на 2024 год в сумме 0,00 тыс. рублей</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 xml:space="preserve">       10. Установить, что в расходной части бюджета МО «</w:t>
      </w:r>
      <w:proofErr w:type="gramStart"/>
      <w:r w:rsidRPr="00E26CBF">
        <w:rPr>
          <w:rFonts w:ascii="Times New Roman" w:eastAsia="Times New Roman" w:hAnsi="Times New Roman" w:cs="Times New Roman"/>
          <w:sz w:val="16"/>
          <w:szCs w:val="16"/>
          <w:lang w:eastAsia="ru-RU"/>
        </w:rPr>
        <w:t>Александровск»  формируется</w:t>
      </w:r>
      <w:proofErr w:type="gramEnd"/>
      <w:r w:rsidRPr="00E26CBF">
        <w:rPr>
          <w:rFonts w:ascii="Times New Roman" w:eastAsia="Times New Roman" w:hAnsi="Times New Roman" w:cs="Times New Roman"/>
          <w:sz w:val="16"/>
          <w:szCs w:val="16"/>
          <w:lang w:eastAsia="ru-RU"/>
        </w:rPr>
        <w:t xml:space="preserve"> резервный фонд администрации муниципального образования:</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на 2022 год в размере 1.0 тыс. рублей</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на 2023 год в размере 1,0 тыс. рублей</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lastRenderedPageBreak/>
        <w:t>на 2024 год в размере 1,0 тыс. рублей</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 xml:space="preserve">        11. Утвердить объем бюджетных ассигнований дорожного фонда муниципального образования «Александровск»:</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на 2022 год в размере 700,4 тыс. рублей</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 xml:space="preserve">на 2023 год в </w:t>
      </w:r>
      <w:proofErr w:type="gramStart"/>
      <w:r w:rsidRPr="00E26CBF">
        <w:rPr>
          <w:rFonts w:ascii="Times New Roman" w:eastAsia="Times New Roman" w:hAnsi="Times New Roman" w:cs="Times New Roman"/>
          <w:sz w:val="16"/>
          <w:szCs w:val="16"/>
          <w:lang w:eastAsia="ru-RU"/>
        </w:rPr>
        <w:t>размере  734</w:t>
      </w:r>
      <w:proofErr w:type="gramEnd"/>
      <w:r w:rsidRPr="00E26CBF">
        <w:rPr>
          <w:rFonts w:ascii="Times New Roman" w:eastAsia="Times New Roman" w:hAnsi="Times New Roman" w:cs="Times New Roman"/>
          <w:sz w:val="16"/>
          <w:szCs w:val="16"/>
          <w:lang w:eastAsia="ru-RU"/>
        </w:rPr>
        <w:t>,2 тыс. рублей</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на 2024 год в размере 793,0 тыс. рублей</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 xml:space="preserve">        12. Утвердить верхний предел муниципального внутреннего долга муниципального образования «Александровск»:</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 xml:space="preserve"> по состоянию на 1 января 2023 года в размере 89,62 тыс. руб., в том числе верхний предел долга по муниципальным гарантиям МО «Александровск» - 0 тыс. рублей;</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по состоянию на 1 января 2024 года в размере 180,75 тыс. руб., в том числе верхний предел долга по муниципальным гарантиям МО «Александровск» - 0 тыс. рублей;</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по состоянию на 1 января 2025 года в размере 273,34 тыс. руб., в том числе верхний предел долга по муниципальным гарантиям МО «Александровск» - 0 тыс. рублей.</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 xml:space="preserve">         13. Утвердить программу муниципальных внутренних </w:t>
      </w:r>
      <w:proofErr w:type="gramStart"/>
      <w:r w:rsidRPr="00E26CBF">
        <w:rPr>
          <w:rFonts w:ascii="Times New Roman" w:eastAsia="Times New Roman" w:hAnsi="Times New Roman" w:cs="Times New Roman"/>
          <w:sz w:val="16"/>
          <w:szCs w:val="16"/>
          <w:lang w:eastAsia="ru-RU"/>
        </w:rPr>
        <w:t>заимствований  муниципального</w:t>
      </w:r>
      <w:proofErr w:type="gramEnd"/>
      <w:r w:rsidRPr="00E26CBF">
        <w:rPr>
          <w:rFonts w:ascii="Times New Roman" w:eastAsia="Times New Roman" w:hAnsi="Times New Roman" w:cs="Times New Roman"/>
          <w:sz w:val="16"/>
          <w:szCs w:val="16"/>
          <w:lang w:eastAsia="ru-RU"/>
        </w:rPr>
        <w:t xml:space="preserve"> образования «Александровск» на 2022 год и на плановый период 2023 и 2024 годов  согласно приложению 11 к настоящему решению.</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 xml:space="preserve">14. Утвердить источники внутреннего финансирования дефицита бюджета МО «Александровск» на 2022 год и на плановый период 2023 и 2024 годов согласно </w:t>
      </w:r>
      <w:proofErr w:type="gramStart"/>
      <w:r w:rsidRPr="00E26CBF">
        <w:rPr>
          <w:rFonts w:ascii="Times New Roman" w:eastAsia="Times New Roman" w:hAnsi="Times New Roman" w:cs="Times New Roman"/>
          <w:sz w:val="16"/>
          <w:szCs w:val="16"/>
          <w:lang w:eastAsia="ru-RU"/>
        </w:rPr>
        <w:t>приложениям  12</w:t>
      </w:r>
      <w:proofErr w:type="gramEnd"/>
      <w:r w:rsidRPr="00E26CBF">
        <w:rPr>
          <w:rFonts w:ascii="Times New Roman" w:eastAsia="Times New Roman" w:hAnsi="Times New Roman" w:cs="Times New Roman"/>
          <w:sz w:val="16"/>
          <w:szCs w:val="16"/>
          <w:lang w:eastAsia="ru-RU"/>
        </w:rPr>
        <w:t>, 13 к настоящему решению.</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 xml:space="preserve">         15. Утвердить объем межбюджетных трансфертов на 2022 год и на плановый период 2023 и 2024 годов согласно приложениям 14,15.</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 xml:space="preserve">         16. Утвердить объем бюджетных ассигнований на реализацию муниципальных целевых программ на 2022 год и на плановый период 2023 и 2024 годов согласно приложениям 16,17.</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 xml:space="preserve">         17. Установить, что в 2022 году и плановом периоде 2023 и 2024 годов за счет средств местного бюджета предоставляются субсидии бюджетным и автономным учреждениям МО «Александровск»:</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 xml:space="preserve">        -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 xml:space="preserve">        - на иные цели, связанные с проведением текущего и капитального ремонта, реализацией мероприятий, проводимых в рамках долгосрочных целевых программ и ведомственных программ.</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 xml:space="preserve">         18. Нормативные и иные правовые акты органов местного самоуправления муниципального образования, влекущие дополнительные расходы за счет средств бюджета МО «Александровск» на 2022 год и на плановый период 2023 и 2024 годов, а также сокращающие его доходную базу, реализуются и применяются только при наличии соответствующих источников дополнительных поступлений в бюджет МО «Александровск» и (или) при сокращении бюджетных ассигнований по отдельным статьям расходов бюджета МО «Александровск» на 2022 год и на плановый период 2023 и 2024 годов, а также после внесения соответствующих изменений в настоящее Решение.</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В случае если реализация правового акта частично (не в полной мере) обеспечена источниками финансирования в бюджете МО «Александровск», такой правовой акт реализуется и применяется в пределах средств, предусмотренных на эти цели в бюджете МО «Александровск» на 2022 год и на плановый период 2023 и 2024 годов.</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lastRenderedPageBreak/>
        <w:t>19. Настоящее решение вступает в силу после дня его официального опубликования в «Александровском вестнике», но не ранее 1 января 2022 года.</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r w:rsidRPr="00E26CBF">
        <w:rPr>
          <w:rFonts w:ascii="Times New Roman" w:eastAsia="Times New Roman" w:hAnsi="Times New Roman" w:cs="Times New Roman"/>
          <w:sz w:val="16"/>
          <w:szCs w:val="16"/>
          <w:lang w:eastAsia="ru-RU"/>
        </w:rPr>
        <w:t xml:space="preserve">         20. Опубликовать настоящее решение в периодическом информационном бюллетене «Александровский вестник» и разместить в сети Интернет на сайте муниципального образования «Александровск».</w:t>
      </w:r>
    </w:p>
    <w:p w:rsidR="00F022CD" w:rsidRPr="00F022CD" w:rsidRDefault="00F022CD" w:rsidP="00F022CD">
      <w:pPr>
        <w:spacing w:after="0" w:line="240" w:lineRule="auto"/>
        <w:ind w:left="-284" w:right="567" w:firstLine="284"/>
        <w:rPr>
          <w:rFonts w:ascii="Times New Roman" w:eastAsia="Times New Roman" w:hAnsi="Times New Roman" w:cs="Times New Roman"/>
          <w:sz w:val="16"/>
          <w:szCs w:val="16"/>
          <w:lang w:eastAsia="ru-RU"/>
        </w:rPr>
      </w:pPr>
      <w:r w:rsidRPr="00F022CD">
        <w:rPr>
          <w:rFonts w:ascii="Times New Roman" w:eastAsia="Times New Roman" w:hAnsi="Times New Roman" w:cs="Times New Roman"/>
          <w:sz w:val="16"/>
          <w:szCs w:val="16"/>
          <w:lang w:eastAsia="ru-RU"/>
        </w:rPr>
        <w:t>Глава муниципального</w:t>
      </w:r>
    </w:p>
    <w:p w:rsidR="00F022CD" w:rsidRPr="00F022CD" w:rsidRDefault="00F022CD" w:rsidP="00F022CD">
      <w:pPr>
        <w:spacing w:after="0" w:line="240" w:lineRule="auto"/>
        <w:ind w:left="-284" w:right="567" w:firstLine="284"/>
        <w:rPr>
          <w:rFonts w:ascii="Times New Roman" w:eastAsia="Times New Roman" w:hAnsi="Times New Roman" w:cs="Times New Roman"/>
          <w:sz w:val="16"/>
          <w:szCs w:val="16"/>
          <w:lang w:eastAsia="ru-RU"/>
        </w:rPr>
      </w:pPr>
      <w:r w:rsidRPr="00F022CD">
        <w:rPr>
          <w:rFonts w:ascii="Times New Roman" w:eastAsia="Times New Roman" w:hAnsi="Times New Roman" w:cs="Times New Roman"/>
          <w:sz w:val="16"/>
          <w:szCs w:val="16"/>
          <w:lang w:eastAsia="ru-RU"/>
        </w:rPr>
        <w:t>образования «Александровск»,</w:t>
      </w:r>
    </w:p>
    <w:p w:rsidR="00F022CD" w:rsidRPr="00F022CD" w:rsidRDefault="00F022CD" w:rsidP="00F022CD">
      <w:pPr>
        <w:spacing w:after="0" w:line="240" w:lineRule="auto"/>
        <w:ind w:left="-284" w:right="567" w:firstLine="284"/>
        <w:rPr>
          <w:rFonts w:ascii="Times New Roman" w:eastAsia="Times New Roman" w:hAnsi="Times New Roman" w:cs="Times New Roman"/>
          <w:sz w:val="16"/>
          <w:szCs w:val="16"/>
          <w:lang w:eastAsia="ru-RU"/>
        </w:rPr>
      </w:pPr>
      <w:r w:rsidRPr="00F022CD">
        <w:rPr>
          <w:rFonts w:ascii="Times New Roman" w:eastAsia="Times New Roman" w:hAnsi="Times New Roman" w:cs="Times New Roman"/>
          <w:sz w:val="16"/>
          <w:szCs w:val="16"/>
          <w:lang w:eastAsia="ru-RU"/>
        </w:rPr>
        <w:t>Председатель Думы муниципального</w:t>
      </w:r>
    </w:p>
    <w:p w:rsidR="00F022CD" w:rsidRPr="00F022CD" w:rsidRDefault="00F022CD" w:rsidP="00F022CD">
      <w:pPr>
        <w:spacing w:after="0" w:line="240" w:lineRule="auto"/>
        <w:ind w:left="-284" w:right="567" w:firstLine="284"/>
        <w:rPr>
          <w:rFonts w:ascii="Times New Roman" w:eastAsia="Times New Roman" w:hAnsi="Times New Roman" w:cs="Times New Roman"/>
          <w:sz w:val="16"/>
          <w:szCs w:val="16"/>
          <w:lang w:eastAsia="ru-RU"/>
        </w:rPr>
      </w:pPr>
      <w:r w:rsidRPr="00F022CD">
        <w:rPr>
          <w:rFonts w:ascii="Times New Roman" w:eastAsia="Times New Roman" w:hAnsi="Times New Roman" w:cs="Times New Roman"/>
          <w:sz w:val="16"/>
          <w:szCs w:val="16"/>
          <w:lang w:eastAsia="ru-RU"/>
        </w:rPr>
        <w:t>образования «Александровск»</w:t>
      </w:r>
    </w:p>
    <w:p w:rsidR="00E26CBF" w:rsidRPr="00E26CBF" w:rsidRDefault="00F022CD" w:rsidP="00F022CD">
      <w:pPr>
        <w:spacing w:after="0" w:line="240" w:lineRule="auto"/>
        <w:ind w:left="-284" w:right="567" w:firstLine="284"/>
        <w:rPr>
          <w:rFonts w:ascii="Times New Roman" w:eastAsia="Times New Roman" w:hAnsi="Times New Roman" w:cs="Times New Roman"/>
          <w:sz w:val="16"/>
          <w:szCs w:val="16"/>
          <w:lang w:eastAsia="ru-RU"/>
        </w:rPr>
      </w:pPr>
      <w:proofErr w:type="spellStart"/>
      <w:r w:rsidRPr="00F022CD">
        <w:rPr>
          <w:rFonts w:ascii="Times New Roman" w:eastAsia="Times New Roman" w:hAnsi="Times New Roman" w:cs="Times New Roman"/>
          <w:sz w:val="16"/>
          <w:szCs w:val="16"/>
          <w:lang w:eastAsia="ru-RU"/>
        </w:rPr>
        <w:t>О.В.Иванова</w:t>
      </w:r>
      <w:proofErr w:type="spellEnd"/>
    </w:p>
    <w:p w:rsidR="001D7730" w:rsidRPr="001D7730" w:rsidRDefault="001D7730" w:rsidP="001D7730">
      <w:pPr>
        <w:spacing w:after="0" w:line="240" w:lineRule="auto"/>
        <w:ind w:left="-284" w:right="567" w:firstLine="284"/>
        <w:rPr>
          <w:rFonts w:ascii="Times New Roman" w:eastAsia="Times New Roman" w:hAnsi="Times New Roman" w:cs="Times New Roman"/>
          <w:sz w:val="16"/>
          <w:szCs w:val="16"/>
          <w:lang w:eastAsia="ru-RU"/>
        </w:rPr>
      </w:pPr>
      <w:r w:rsidRPr="001D7730">
        <w:rPr>
          <w:rFonts w:ascii="Times New Roman" w:eastAsia="Times New Roman" w:hAnsi="Times New Roman" w:cs="Times New Roman"/>
          <w:sz w:val="16"/>
          <w:szCs w:val="16"/>
          <w:lang w:eastAsia="ru-RU"/>
        </w:rPr>
        <w:t>РОССИЙСКАЯ ФЕДЕРАЦИЯ</w:t>
      </w:r>
    </w:p>
    <w:p w:rsidR="001D7730" w:rsidRPr="001D7730" w:rsidRDefault="001D7730" w:rsidP="001D7730">
      <w:pPr>
        <w:spacing w:after="0" w:line="240" w:lineRule="auto"/>
        <w:ind w:left="-284" w:right="567" w:firstLine="284"/>
        <w:rPr>
          <w:rFonts w:ascii="Times New Roman" w:eastAsia="Times New Roman" w:hAnsi="Times New Roman" w:cs="Times New Roman"/>
          <w:sz w:val="16"/>
          <w:szCs w:val="16"/>
          <w:lang w:eastAsia="ru-RU"/>
        </w:rPr>
      </w:pPr>
      <w:r w:rsidRPr="001D7730">
        <w:rPr>
          <w:rFonts w:ascii="Times New Roman" w:eastAsia="Times New Roman" w:hAnsi="Times New Roman" w:cs="Times New Roman"/>
          <w:sz w:val="16"/>
          <w:szCs w:val="16"/>
          <w:lang w:eastAsia="ru-RU"/>
        </w:rPr>
        <w:t>ИРКУТСКАЯ ОБЛАСТЬ</w:t>
      </w:r>
    </w:p>
    <w:p w:rsidR="001D7730" w:rsidRPr="001D7730" w:rsidRDefault="001D7730" w:rsidP="001D7730">
      <w:pPr>
        <w:spacing w:after="0" w:line="240" w:lineRule="auto"/>
        <w:ind w:left="-284" w:right="567" w:firstLine="284"/>
        <w:rPr>
          <w:rFonts w:ascii="Times New Roman" w:eastAsia="Times New Roman" w:hAnsi="Times New Roman" w:cs="Times New Roman"/>
          <w:sz w:val="16"/>
          <w:szCs w:val="16"/>
          <w:lang w:eastAsia="ru-RU"/>
        </w:rPr>
      </w:pPr>
      <w:r w:rsidRPr="001D7730">
        <w:rPr>
          <w:rFonts w:ascii="Times New Roman" w:eastAsia="Times New Roman" w:hAnsi="Times New Roman" w:cs="Times New Roman"/>
          <w:sz w:val="16"/>
          <w:szCs w:val="16"/>
          <w:lang w:eastAsia="ru-RU"/>
        </w:rPr>
        <w:t>АЛАРСКИЙ РАЙОН</w:t>
      </w:r>
    </w:p>
    <w:p w:rsidR="001D7730" w:rsidRPr="001D7730" w:rsidRDefault="001D7730" w:rsidP="001D7730">
      <w:pPr>
        <w:spacing w:after="0" w:line="240" w:lineRule="auto"/>
        <w:ind w:left="-284" w:right="567" w:firstLine="284"/>
        <w:rPr>
          <w:rFonts w:ascii="Times New Roman" w:eastAsia="Times New Roman" w:hAnsi="Times New Roman" w:cs="Times New Roman"/>
          <w:sz w:val="16"/>
          <w:szCs w:val="16"/>
          <w:lang w:eastAsia="ru-RU"/>
        </w:rPr>
      </w:pPr>
      <w:r w:rsidRPr="001D7730">
        <w:rPr>
          <w:rFonts w:ascii="Times New Roman" w:eastAsia="Times New Roman" w:hAnsi="Times New Roman" w:cs="Times New Roman"/>
          <w:sz w:val="16"/>
          <w:szCs w:val="16"/>
          <w:lang w:eastAsia="ru-RU"/>
        </w:rPr>
        <w:t>АДМИНИСТРАЦИЯ МУНИЦИПАЛЬНОГО ОБРАЗОВАНИЯ «АЛЕКСАНДРОВСК»</w:t>
      </w:r>
    </w:p>
    <w:p w:rsidR="001D7730" w:rsidRPr="001D7730" w:rsidRDefault="001D7730" w:rsidP="001D7730">
      <w:pPr>
        <w:spacing w:after="0" w:line="240" w:lineRule="auto"/>
        <w:ind w:left="-284" w:right="567" w:firstLine="284"/>
        <w:rPr>
          <w:rFonts w:ascii="Times New Roman" w:eastAsia="Times New Roman" w:hAnsi="Times New Roman" w:cs="Times New Roman"/>
          <w:sz w:val="16"/>
          <w:szCs w:val="16"/>
          <w:lang w:eastAsia="ru-RU"/>
        </w:rPr>
      </w:pPr>
      <w:r w:rsidRPr="001D7730">
        <w:rPr>
          <w:rFonts w:ascii="Times New Roman" w:eastAsia="Times New Roman" w:hAnsi="Times New Roman" w:cs="Times New Roman"/>
          <w:sz w:val="16"/>
          <w:szCs w:val="16"/>
          <w:lang w:eastAsia="ru-RU"/>
        </w:rPr>
        <w:t>ПОСТАНОВЛЕНИЕ</w:t>
      </w:r>
    </w:p>
    <w:p w:rsidR="001D7730" w:rsidRPr="001D7730" w:rsidRDefault="001D7730" w:rsidP="001D7730">
      <w:pPr>
        <w:spacing w:after="0" w:line="240" w:lineRule="auto"/>
        <w:ind w:left="-284" w:right="567" w:firstLine="284"/>
        <w:rPr>
          <w:rFonts w:ascii="Times New Roman" w:eastAsia="Times New Roman" w:hAnsi="Times New Roman" w:cs="Times New Roman"/>
          <w:sz w:val="16"/>
          <w:szCs w:val="16"/>
          <w:lang w:eastAsia="ru-RU"/>
        </w:rPr>
      </w:pPr>
    </w:p>
    <w:p w:rsidR="001D7730" w:rsidRPr="001D7730" w:rsidRDefault="001D7730" w:rsidP="001D7730">
      <w:pPr>
        <w:spacing w:after="0" w:line="240" w:lineRule="auto"/>
        <w:ind w:left="-284" w:right="567" w:firstLine="284"/>
        <w:rPr>
          <w:rFonts w:ascii="Times New Roman" w:eastAsia="Times New Roman" w:hAnsi="Times New Roman" w:cs="Times New Roman"/>
          <w:sz w:val="16"/>
          <w:szCs w:val="16"/>
          <w:lang w:eastAsia="ru-RU"/>
        </w:rPr>
      </w:pPr>
    </w:p>
    <w:p w:rsidR="001D7730" w:rsidRPr="001D7730" w:rsidRDefault="001D7730" w:rsidP="001D7730">
      <w:pPr>
        <w:spacing w:after="0" w:line="240" w:lineRule="auto"/>
        <w:ind w:left="-284" w:right="567" w:firstLine="284"/>
        <w:rPr>
          <w:rFonts w:ascii="Times New Roman" w:eastAsia="Times New Roman" w:hAnsi="Times New Roman" w:cs="Times New Roman"/>
          <w:sz w:val="16"/>
          <w:szCs w:val="16"/>
          <w:lang w:eastAsia="ru-RU"/>
        </w:rPr>
      </w:pPr>
      <w:r w:rsidRPr="001D7730">
        <w:rPr>
          <w:rFonts w:ascii="Times New Roman" w:eastAsia="Times New Roman" w:hAnsi="Times New Roman" w:cs="Times New Roman"/>
          <w:sz w:val="16"/>
          <w:szCs w:val="16"/>
          <w:lang w:eastAsia="ru-RU"/>
        </w:rPr>
        <w:t xml:space="preserve">от 13.12.2021г </w:t>
      </w:r>
      <w:proofErr w:type="gramStart"/>
      <w:r w:rsidRPr="001D7730">
        <w:rPr>
          <w:rFonts w:ascii="Times New Roman" w:eastAsia="Times New Roman" w:hAnsi="Times New Roman" w:cs="Times New Roman"/>
          <w:sz w:val="16"/>
          <w:szCs w:val="16"/>
          <w:lang w:eastAsia="ru-RU"/>
        </w:rPr>
        <w:t>№  57</w:t>
      </w:r>
      <w:proofErr w:type="gramEnd"/>
      <w:r w:rsidRPr="001D7730">
        <w:rPr>
          <w:rFonts w:ascii="Times New Roman" w:eastAsia="Times New Roman" w:hAnsi="Times New Roman" w:cs="Times New Roman"/>
          <w:sz w:val="16"/>
          <w:szCs w:val="16"/>
          <w:lang w:eastAsia="ru-RU"/>
        </w:rPr>
        <w:t>-п                                                                             с. Александровская</w:t>
      </w:r>
    </w:p>
    <w:p w:rsidR="001D7730" w:rsidRPr="001D7730" w:rsidRDefault="001D7730" w:rsidP="001D7730">
      <w:pPr>
        <w:spacing w:after="0" w:line="240" w:lineRule="auto"/>
        <w:ind w:left="-284" w:right="567" w:firstLine="284"/>
        <w:rPr>
          <w:rFonts w:ascii="Times New Roman" w:eastAsia="Times New Roman" w:hAnsi="Times New Roman" w:cs="Times New Roman"/>
          <w:sz w:val="16"/>
          <w:szCs w:val="16"/>
          <w:lang w:eastAsia="ru-RU"/>
        </w:rPr>
      </w:pPr>
    </w:p>
    <w:p w:rsidR="001D7730" w:rsidRPr="001D7730" w:rsidRDefault="001D7730" w:rsidP="001D7730">
      <w:pPr>
        <w:spacing w:after="0" w:line="240" w:lineRule="auto"/>
        <w:ind w:left="-284" w:right="567" w:firstLine="284"/>
        <w:rPr>
          <w:rFonts w:ascii="Times New Roman" w:eastAsia="Times New Roman" w:hAnsi="Times New Roman" w:cs="Times New Roman"/>
          <w:sz w:val="16"/>
          <w:szCs w:val="16"/>
          <w:lang w:eastAsia="ru-RU"/>
        </w:rPr>
      </w:pPr>
    </w:p>
    <w:p w:rsidR="001D7730" w:rsidRPr="001D7730" w:rsidRDefault="001D7730" w:rsidP="001D7730">
      <w:pPr>
        <w:spacing w:after="0" w:line="240" w:lineRule="auto"/>
        <w:ind w:left="-284" w:right="567" w:firstLine="284"/>
        <w:rPr>
          <w:rFonts w:ascii="Times New Roman" w:eastAsia="Times New Roman" w:hAnsi="Times New Roman" w:cs="Times New Roman"/>
          <w:sz w:val="16"/>
          <w:szCs w:val="16"/>
          <w:lang w:eastAsia="ru-RU"/>
        </w:rPr>
      </w:pPr>
      <w:r w:rsidRPr="001D7730">
        <w:rPr>
          <w:rFonts w:ascii="Times New Roman" w:eastAsia="Times New Roman" w:hAnsi="Times New Roman" w:cs="Times New Roman"/>
          <w:sz w:val="16"/>
          <w:szCs w:val="16"/>
          <w:lang w:eastAsia="ru-RU"/>
        </w:rPr>
        <w:t xml:space="preserve">Об утверждении перечней </w:t>
      </w:r>
    </w:p>
    <w:p w:rsidR="001D7730" w:rsidRPr="001D7730" w:rsidRDefault="001D7730" w:rsidP="001D7730">
      <w:pPr>
        <w:spacing w:after="0" w:line="240" w:lineRule="auto"/>
        <w:ind w:left="-284" w:right="567" w:firstLine="284"/>
        <w:rPr>
          <w:rFonts w:ascii="Times New Roman" w:eastAsia="Times New Roman" w:hAnsi="Times New Roman" w:cs="Times New Roman"/>
          <w:sz w:val="16"/>
          <w:szCs w:val="16"/>
          <w:lang w:eastAsia="ru-RU"/>
        </w:rPr>
      </w:pPr>
      <w:r w:rsidRPr="001D7730">
        <w:rPr>
          <w:rFonts w:ascii="Times New Roman" w:eastAsia="Times New Roman" w:hAnsi="Times New Roman" w:cs="Times New Roman"/>
          <w:sz w:val="16"/>
          <w:szCs w:val="16"/>
          <w:lang w:eastAsia="ru-RU"/>
        </w:rPr>
        <w:t>главных администраторов доходов бюджета</w:t>
      </w:r>
    </w:p>
    <w:p w:rsidR="001D7730" w:rsidRPr="001D7730" w:rsidRDefault="001D7730" w:rsidP="001D7730">
      <w:pPr>
        <w:spacing w:after="0" w:line="240" w:lineRule="auto"/>
        <w:ind w:left="-284" w:right="567" w:firstLine="284"/>
        <w:rPr>
          <w:rFonts w:ascii="Times New Roman" w:eastAsia="Times New Roman" w:hAnsi="Times New Roman" w:cs="Times New Roman"/>
          <w:sz w:val="16"/>
          <w:szCs w:val="16"/>
          <w:lang w:eastAsia="ru-RU"/>
        </w:rPr>
      </w:pPr>
      <w:r w:rsidRPr="001D7730">
        <w:rPr>
          <w:rFonts w:ascii="Times New Roman" w:eastAsia="Times New Roman" w:hAnsi="Times New Roman" w:cs="Times New Roman"/>
          <w:sz w:val="16"/>
          <w:szCs w:val="16"/>
          <w:lang w:eastAsia="ru-RU"/>
        </w:rPr>
        <w:t>муниципального образования «Александровск»</w:t>
      </w:r>
    </w:p>
    <w:p w:rsidR="001D7730" w:rsidRPr="001D7730" w:rsidRDefault="001D7730" w:rsidP="001D7730">
      <w:pPr>
        <w:spacing w:after="0" w:line="240" w:lineRule="auto"/>
        <w:ind w:left="-284" w:right="567" w:firstLine="284"/>
        <w:rPr>
          <w:rFonts w:ascii="Times New Roman" w:eastAsia="Times New Roman" w:hAnsi="Times New Roman" w:cs="Times New Roman"/>
          <w:sz w:val="16"/>
          <w:szCs w:val="16"/>
          <w:lang w:eastAsia="ru-RU"/>
        </w:rPr>
      </w:pPr>
    </w:p>
    <w:p w:rsidR="001D7730" w:rsidRPr="001D7730" w:rsidRDefault="001D7730" w:rsidP="001D7730">
      <w:pPr>
        <w:spacing w:after="0" w:line="240" w:lineRule="auto"/>
        <w:ind w:left="-284" w:right="567" w:firstLine="284"/>
        <w:rPr>
          <w:rFonts w:ascii="Times New Roman" w:eastAsia="Times New Roman" w:hAnsi="Times New Roman" w:cs="Times New Roman"/>
          <w:sz w:val="16"/>
          <w:szCs w:val="16"/>
          <w:lang w:eastAsia="ru-RU"/>
        </w:rPr>
      </w:pPr>
    </w:p>
    <w:p w:rsidR="001D7730" w:rsidRPr="001D7730" w:rsidRDefault="001D7730" w:rsidP="001D7730">
      <w:pPr>
        <w:spacing w:after="0" w:line="240" w:lineRule="auto"/>
        <w:ind w:left="-284" w:right="567" w:firstLine="284"/>
        <w:rPr>
          <w:rFonts w:ascii="Times New Roman" w:eastAsia="Times New Roman" w:hAnsi="Times New Roman" w:cs="Times New Roman"/>
          <w:sz w:val="16"/>
          <w:szCs w:val="16"/>
          <w:lang w:eastAsia="ru-RU"/>
        </w:rPr>
      </w:pPr>
    </w:p>
    <w:p w:rsidR="001D7730" w:rsidRPr="001D7730" w:rsidRDefault="001D7730" w:rsidP="001D7730">
      <w:pPr>
        <w:spacing w:after="0" w:line="240" w:lineRule="auto"/>
        <w:ind w:left="-284" w:right="567" w:firstLine="284"/>
        <w:rPr>
          <w:rFonts w:ascii="Times New Roman" w:eastAsia="Times New Roman" w:hAnsi="Times New Roman" w:cs="Times New Roman"/>
          <w:sz w:val="16"/>
          <w:szCs w:val="16"/>
          <w:lang w:eastAsia="ru-RU"/>
        </w:rPr>
      </w:pPr>
      <w:r w:rsidRPr="001D7730">
        <w:rPr>
          <w:rFonts w:ascii="Times New Roman" w:eastAsia="Times New Roman" w:hAnsi="Times New Roman" w:cs="Times New Roman"/>
          <w:sz w:val="16"/>
          <w:szCs w:val="16"/>
          <w:lang w:eastAsia="ru-RU"/>
        </w:rPr>
        <w:t xml:space="preserve">             В соответствии с пунктом 3.2. статьи 160.1 Бюджетного кодекса Российской Федерации, постановлением Правительства Российской Федерации от 16 сентября 2021 года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руководствуясь Уставом муниципального образования «Александровск», администрация муниципального образования «Александровск» </w:t>
      </w:r>
    </w:p>
    <w:p w:rsidR="001D7730" w:rsidRPr="001D7730" w:rsidRDefault="001D7730" w:rsidP="001D7730">
      <w:pPr>
        <w:spacing w:after="0" w:line="240" w:lineRule="auto"/>
        <w:ind w:left="-284" w:right="567" w:firstLine="284"/>
        <w:rPr>
          <w:rFonts w:ascii="Times New Roman" w:eastAsia="Times New Roman" w:hAnsi="Times New Roman" w:cs="Times New Roman"/>
          <w:sz w:val="16"/>
          <w:szCs w:val="16"/>
          <w:lang w:eastAsia="ru-RU"/>
        </w:rPr>
      </w:pPr>
    </w:p>
    <w:p w:rsidR="001D7730" w:rsidRPr="001D7730" w:rsidRDefault="001D7730" w:rsidP="001D7730">
      <w:pPr>
        <w:spacing w:after="0" w:line="240" w:lineRule="auto"/>
        <w:ind w:left="-284" w:right="567" w:firstLine="284"/>
        <w:rPr>
          <w:rFonts w:ascii="Times New Roman" w:eastAsia="Times New Roman" w:hAnsi="Times New Roman" w:cs="Times New Roman"/>
          <w:sz w:val="16"/>
          <w:szCs w:val="16"/>
          <w:lang w:eastAsia="ru-RU"/>
        </w:rPr>
      </w:pPr>
      <w:r w:rsidRPr="001D7730">
        <w:rPr>
          <w:rFonts w:ascii="Times New Roman" w:eastAsia="Times New Roman" w:hAnsi="Times New Roman" w:cs="Times New Roman"/>
          <w:sz w:val="16"/>
          <w:szCs w:val="16"/>
          <w:lang w:eastAsia="ru-RU"/>
        </w:rPr>
        <w:t>ПОСТАНОВЛЯЕТ:</w:t>
      </w:r>
    </w:p>
    <w:p w:rsidR="001D7730" w:rsidRPr="001D7730" w:rsidRDefault="001D7730" w:rsidP="001D7730">
      <w:pPr>
        <w:spacing w:after="0" w:line="240" w:lineRule="auto"/>
        <w:ind w:left="-284" w:right="567" w:firstLine="284"/>
        <w:rPr>
          <w:rFonts w:ascii="Times New Roman" w:eastAsia="Times New Roman" w:hAnsi="Times New Roman" w:cs="Times New Roman"/>
          <w:sz w:val="16"/>
          <w:szCs w:val="16"/>
          <w:lang w:eastAsia="ru-RU"/>
        </w:rPr>
      </w:pPr>
    </w:p>
    <w:p w:rsidR="001D7730" w:rsidRPr="001D7730" w:rsidRDefault="001D7730" w:rsidP="001D7730">
      <w:pPr>
        <w:spacing w:after="0" w:line="240" w:lineRule="auto"/>
        <w:ind w:left="-284" w:right="567" w:firstLine="284"/>
        <w:rPr>
          <w:rFonts w:ascii="Times New Roman" w:eastAsia="Times New Roman" w:hAnsi="Times New Roman" w:cs="Times New Roman"/>
          <w:sz w:val="16"/>
          <w:szCs w:val="16"/>
          <w:lang w:eastAsia="ru-RU"/>
        </w:rPr>
      </w:pPr>
      <w:r w:rsidRPr="001D7730">
        <w:rPr>
          <w:rFonts w:ascii="Times New Roman" w:eastAsia="Times New Roman" w:hAnsi="Times New Roman" w:cs="Times New Roman"/>
          <w:sz w:val="16"/>
          <w:szCs w:val="16"/>
          <w:lang w:eastAsia="ru-RU"/>
        </w:rPr>
        <w:t>1.</w:t>
      </w:r>
      <w:r w:rsidRPr="001D7730">
        <w:rPr>
          <w:rFonts w:ascii="Times New Roman" w:eastAsia="Times New Roman" w:hAnsi="Times New Roman" w:cs="Times New Roman"/>
          <w:sz w:val="16"/>
          <w:szCs w:val="16"/>
          <w:lang w:eastAsia="ru-RU"/>
        </w:rPr>
        <w:tab/>
        <w:t xml:space="preserve">Утвердить перечень главных администраторов доходов местного бюджета (приложение). </w:t>
      </w:r>
    </w:p>
    <w:p w:rsidR="001D7730" w:rsidRPr="001D7730" w:rsidRDefault="001D7730" w:rsidP="001D7730">
      <w:pPr>
        <w:spacing w:after="0" w:line="240" w:lineRule="auto"/>
        <w:ind w:left="-284" w:right="567" w:firstLine="284"/>
        <w:rPr>
          <w:rFonts w:ascii="Times New Roman" w:eastAsia="Times New Roman" w:hAnsi="Times New Roman" w:cs="Times New Roman"/>
          <w:sz w:val="16"/>
          <w:szCs w:val="16"/>
          <w:lang w:eastAsia="ru-RU"/>
        </w:rPr>
      </w:pPr>
      <w:r w:rsidRPr="001D7730">
        <w:rPr>
          <w:rFonts w:ascii="Times New Roman" w:eastAsia="Times New Roman" w:hAnsi="Times New Roman" w:cs="Times New Roman"/>
          <w:sz w:val="16"/>
          <w:szCs w:val="16"/>
          <w:lang w:eastAsia="ru-RU"/>
        </w:rPr>
        <w:t>2.</w:t>
      </w:r>
      <w:r w:rsidRPr="001D7730">
        <w:rPr>
          <w:rFonts w:ascii="Times New Roman" w:eastAsia="Times New Roman" w:hAnsi="Times New Roman" w:cs="Times New Roman"/>
          <w:sz w:val="16"/>
          <w:szCs w:val="16"/>
          <w:lang w:eastAsia="ru-RU"/>
        </w:rPr>
        <w:tab/>
        <w:t xml:space="preserve"> Установить, что настоящее </w:t>
      </w:r>
      <w:proofErr w:type="gramStart"/>
      <w:r w:rsidRPr="001D7730">
        <w:rPr>
          <w:rFonts w:ascii="Times New Roman" w:eastAsia="Times New Roman" w:hAnsi="Times New Roman" w:cs="Times New Roman"/>
          <w:sz w:val="16"/>
          <w:szCs w:val="16"/>
          <w:lang w:eastAsia="ru-RU"/>
        </w:rPr>
        <w:t>постановление  применяется</w:t>
      </w:r>
      <w:proofErr w:type="gramEnd"/>
      <w:r w:rsidRPr="001D7730">
        <w:rPr>
          <w:rFonts w:ascii="Times New Roman" w:eastAsia="Times New Roman" w:hAnsi="Times New Roman" w:cs="Times New Roman"/>
          <w:sz w:val="16"/>
          <w:szCs w:val="16"/>
          <w:lang w:eastAsia="ru-RU"/>
        </w:rPr>
        <w:t xml:space="preserve"> к правоотношениям, возникающим при составлении и исполнении местного бюджета, начиная с бюджета на 2022 год и на плановый период 2023 и 2024 годов.</w:t>
      </w:r>
    </w:p>
    <w:p w:rsidR="001D7730" w:rsidRPr="001D7730" w:rsidRDefault="001D7730" w:rsidP="001D7730">
      <w:pPr>
        <w:spacing w:after="0" w:line="240" w:lineRule="auto"/>
        <w:ind w:left="-284" w:right="567" w:firstLine="284"/>
        <w:rPr>
          <w:rFonts w:ascii="Times New Roman" w:eastAsia="Times New Roman" w:hAnsi="Times New Roman" w:cs="Times New Roman"/>
          <w:sz w:val="16"/>
          <w:szCs w:val="16"/>
          <w:lang w:eastAsia="ru-RU"/>
        </w:rPr>
      </w:pPr>
      <w:r w:rsidRPr="001D7730">
        <w:rPr>
          <w:rFonts w:ascii="Times New Roman" w:eastAsia="Times New Roman" w:hAnsi="Times New Roman" w:cs="Times New Roman"/>
          <w:sz w:val="16"/>
          <w:szCs w:val="16"/>
          <w:lang w:eastAsia="ru-RU"/>
        </w:rPr>
        <w:t>3.</w:t>
      </w:r>
      <w:r w:rsidRPr="001D7730">
        <w:rPr>
          <w:rFonts w:ascii="Times New Roman" w:eastAsia="Times New Roman" w:hAnsi="Times New Roman" w:cs="Times New Roman"/>
          <w:sz w:val="16"/>
          <w:szCs w:val="16"/>
          <w:lang w:eastAsia="ru-RU"/>
        </w:rPr>
        <w:tab/>
        <w:t xml:space="preserve"> Настоящее постановление разместить на официальном сайте администрации муниципального образования «Александровск» в информационно-телекоммуникационной сети «Интернет».</w:t>
      </w:r>
    </w:p>
    <w:p w:rsidR="001D7730" w:rsidRDefault="001D7730" w:rsidP="001D7730">
      <w:pPr>
        <w:spacing w:after="0" w:line="240" w:lineRule="auto"/>
        <w:ind w:left="-284" w:right="567" w:firstLine="284"/>
        <w:rPr>
          <w:rFonts w:ascii="Times New Roman" w:eastAsia="Times New Roman" w:hAnsi="Times New Roman" w:cs="Times New Roman"/>
          <w:sz w:val="16"/>
          <w:szCs w:val="16"/>
          <w:lang w:eastAsia="ru-RU"/>
        </w:rPr>
      </w:pPr>
      <w:r w:rsidRPr="001D7730">
        <w:rPr>
          <w:rFonts w:ascii="Times New Roman" w:eastAsia="Times New Roman" w:hAnsi="Times New Roman" w:cs="Times New Roman"/>
          <w:sz w:val="16"/>
          <w:szCs w:val="16"/>
          <w:lang w:eastAsia="ru-RU"/>
        </w:rPr>
        <w:lastRenderedPageBreak/>
        <w:t>4.</w:t>
      </w:r>
      <w:r w:rsidRPr="001D7730">
        <w:rPr>
          <w:rFonts w:ascii="Times New Roman" w:eastAsia="Times New Roman" w:hAnsi="Times New Roman" w:cs="Times New Roman"/>
          <w:sz w:val="16"/>
          <w:szCs w:val="16"/>
          <w:lang w:eastAsia="ru-RU"/>
        </w:rPr>
        <w:tab/>
        <w:t xml:space="preserve"> Контроль за исполнением настоящего постановления возложить на начальника финансового отдела </w:t>
      </w:r>
      <w:proofErr w:type="spellStart"/>
      <w:r w:rsidRPr="001D7730">
        <w:rPr>
          <w:rFonts w:ascii="Times New Roman" w:eastAsia="Times New Roman" w:hAnsi="Times New Roman" w:cs="Times New Roman"/>
          <w:sz w:val="16"/>
          <w:szCs w:val="16"/>
          <w:lang w:eastAsia="ru-RU"/>
        </w:rPr>
        <w:t>Лоскутникову</w:t>
      </w:r>
      <w:proofErr w:type="spellEnd"/>
      <w:r w:rsidRPr="001D7730">
        <w:rPr>
          <w:rFonts w:ascii="Times New Roman" w:eastAsia="Times New Roman" w:hAnsi="Times New Roman" w:cs="Times New Roman"/>
          <w:sz w:val="16"/>
          <w:szCs w:val="16"/>
          <w:lang w:eastAsia="ru-RU"/>
        </w:rPr>
        <w:t xml:space="preserve"> Т.А.</w:t>
      </w:r>
    </w:p>
    <w:p w:rsidR="00FF4531" w:rsidRPr="001D7730" w:rsidRDefault="00FF4531" w:rsidP="001D7730">
      <w:pPr>
        <w:spacing w:after="0" w:line="240" w:lineRule="auto"/>
        <w:ind w:left="-284" w:right="567" w:firstLine="284"/>
        <w:rPr>
          <w:rFonts w:ascii="Times New Roman" w:eastAsia="Times New Roman" w:hAnsi="Times New Roman" w:cs="Times New Roman"/>
          <w:sz w:val="16"/>
          <w:szCs w:val="16"/>
          <w:lang w:eastAsia="ru-RU"/>
        </w:rPr>
      </w:pPr>
    </w:p>
    <w:p w:rsidR="001D7730" w:rsidRPr="001D7730" w:rsidRDefault="00FF4531" w:rsidP="00F022CD">
      <w:pPr>
        <w:spacing w:after="0" w:line="240" w:lineRule="auto"/>
        <w:ind w:right="567"/>
        <w:rPr>
          <w:rFonts w:ascii="Times New Roman" w:eastAsia="Times New Roman" w:hAnsi="Times New Roman" w:cs="Times New Roman"/>
          <w:sz w:val="16"/>
          <w:szCs w:val="16"/>
          <w:lang w:eastAsia="ru-RU"/>
        </w:rPr>
      </w:pPr>
      <w:bookmarkStart w:id="11" w:name="_GoBack"/>
      <w:r w:rsidRPr="00FF4531">
        <w:rPr>
          <w:noProof/>
          <w:lang w:eastAsia="ru-RU"/>
        </w:rPr>
        <w:lastRenderedPageBreak/>
        <w:drawing>
          <wp:inline distT="0" distB="0" distL="0" distR="0">
            <wp:extent cx="3780790" cy="663365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80790" cy="6633658"/>
                    </a:xfrm>
                    <a:prstGeom prst="rect">
                      <a:avLst/>
                    </a:prstGeom>
                    <a:noFill/>
                    <a:ln>
                      <a:noFill/>
                    </a:ln>
                  </pic:spPr>
                </pic:pic>
              </a:graphicData>
            </a:graphic>
          </wp:inline>
        </w:drawing>
      </w:r>
      <w:bookmarkEnd w:id="11"/>
    </w:p>
    <w:p w:rsidR="001D7730" w:rsidRPr="001D7730" w:rsidRDefault="001D7730" w:rsidP="001D7730">
      <w:pPr>
        <w:spacing w:after="0" w:line="240" w:lineRule="auto"/>
        <w:ind w:left="-284" w:right="567" w:firstLine="284"/>
        <w:rPr>
          <w:rFonts w:ascii="Times New Roman" w:eastAsia="Times New Roman" w:hAnsi="Times New Roman" w:cs="Times New Roman"/>
          <w:sz w:val="16"/>
          <w:szCs w:val="16"/>
          <w:lang w:eastAsia="ru-RU"/>
        </w:rPr>
      </w:pPr>
      <w:r w:rsidRPr="001D7730">
        <w:rPr>
          <w:rFonts w:ascii="Times New Roman" w:eastAsia="Times New Roman" w:hAnsi="Times New Roman" w:cs="Times New Roman"/>
          <w:sz w:val="16"/>
          <w:szCs w:val="16"/>
          <w:lang w:eastAsia="ru-RU"/>
        </w:rPr>
        <w:lastRenderedPageBreak/>
        <w:t xml:space="preserve">Глава администрации </w:t>
      </w:r>
    </w:p>
    <w:p w:rsidR="001D7730" w:rsidRPr="001D7730" w:rsidRDefault="001D7730" w:rsidP="001D7730">
      <w:pPr>
        <w:spacing w:after="0" w:line="240" w:lineRule="auto"/>
        <w:ind w:left="-284" w:right="567" w:firstLine="284"/>
        <w:rPr>
          <w:rFonts w:ascii="Times New Roman" w:eastAsia="Times New Roman" w:hAnsi="Times New Roman" w:cs="Times New Roman"/>
          <w:sz w:val="16"/>
          <w:szCs w:val="16"/>
          <w:lang w:eastAsia="ru-RU"/>
        </w:rPr>
      </w:pPr>
      <w:r w:rsidRPr="001D7730">
        <w:rPr>
          <w:rFonts w:ascii="Times New Roman" w:eastAsia="Times New Roman" w:hAnsi="Times New Roman" w:cs="Times New Roman"/>
          <w:sz w:val="16"/>
          <w:szCs w:val="16"/>
          <w:lang w:eastAsia="ru-RU"/>
        </w:rPr>
        <w:t>МО «</w:t>
      </w:r>
      <w:proofErr w:type="gramStart"/>
      <w:r w:rsidRPr="001D7730">
        <w:rPr>
          <w:rFonts w:ascii="Times New Roman" w:eastAsia="Times New Roman" w:hAnsi="Times New Roman" w:cs="Times New Roman"/>
          <w:sz w:val="16"/>
          <w:szCs w:val="16"/>
          <w:lang w:eastAsia="ru-RU"/>
        </w:rPr>
        <w:t xml:space="preserve">Александровск»   </w:t>
      </w:r>
      <w:proofErr w:type="gramEnd"/>
      <w:r w:rsidRPr="001D7730">
        <w:rPr>
          <w:rFonts w:ascii="Times New Roman" w:eastAsia="Times New Roman" w:hAnsi="Times New Roman" w:cs="Times New Roman"/>
          <w:sz w:val="16"/>
          <w:szCs w:val="16"/>
          <w:lang w:eastAsia="ru-RU"/>
        </w:rPr>
        <w:t xml:space="preserve">                                                                                 </w:t>
      </w:r>
      <w:proofErr w:type="spellStart"/>
      <w:r w:rsidRPr="001D7730">
        <w:rPr>
          <w:rFonts w:ascii="Times New Roman" w:eastAsia="Times New Roman" w:hAnsi="Times New Roman" w:cs="Times New Roman"/>
          <w:sz w:val="16"/>
          <w:szCs w:val="16"/>
          <w:lang w:eastAsia="ru-RU"/>
        </w:rPr>
        <w:t>О.В.Иванова</w:t>
      </w:r>
      <w:proofErr w:type="spellEnd"/>
      <w:r w:rsidRPr="001D7730">
        <w:rPr>
          <w:rFonts w:ascii="Times New Roman" w:eastAsia="Times New Roman" w:hAnsi="Times New Roman" w:cs="Times New Roman"/>
          <w:sz w:val="16"/>
          <w:szCs w:val="16"/>
          <w:lang w:eastAsia="ru-RU"/>
        </w:rPr>
        <w:t xml:space="preserve"> </w:t>
      </w: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p>
    <w:p w:rsidR="00E26CBF" w:rsidRPr="00E26CBF" w:rsidRDefault="00E26CBF" w:rsidP="00E26CBF">
      <w:pPr>
        <w:spacing w:after="0" w:line="240" w:lineRule="auto"/>
        <w:ind w:left="-284" w:right="567" w:firstLine="284"/>
        <w:rPr>
          <w:rFonts w:ascii="Times New Roman" w:eastAsia="Times New Roman" w:hAnsi="Times New Roman" w:cs="Times New Roman"/>
          <w:sz w:val="16"/>
          <w:szCs w:val="16"/>
          <w:lang w:eastAsia="ru-RU"/>
        </w:rPr>
      </w:pPr>
    </w:p>
    <w:p w:rsidR="00CB6250" w:rsidRPr="00B7498B" w:rsidRDefault="00CB6250" w:rsidP="00AE4A08">
      <w:pPr>
        <w:spacing w:after="0" w:line="240" w:lineRule="auto"/>
        <w:ind w:left="-284" w:right="567" w:firstLine="284"/>
        <w:rPr>
          <w:rFonts w:ascii="Times New Roman" w:eastAsia="Times New Roman" w:hAnsi="Times New Roman" w:cs="Times New Roman"/>
          <w:sz w:val="16"/>
          <w:szCs w:val="16"/>
          <w:lang w:eastAsia="ru-RU"/>
        </w:rPr>
      </w:pPr>
    </w:p>
    <w:p w:rsidR="002E5D88" w:rsidRPr="00B7498B" w:rsidRDefault="0076367B"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 xml:space="preserve"> </w:t>
      </w:r>
      <w:r w:rsidR="00E85987" w:rsidRPr="00B7498B">
        <w:rPr>
          <w:rFonts w:ascii="Times New Roman" w:eastAsia="Times New Roman" w:hAnsi="Times New Roman" w:cs="Times New Roman"/>
          <w:sz w:val="16"/>
          <w:szCs w:val="16"/>
          <w:lang w:eastAsia="ru-RU"/>
        </w:rPr>
        <w:t>Дума</w:t>
      </w:r>
    </w:p>
    <w:p w:rsidR="00E85987" w:rsidRPr="00B7498B" w:rsidRDefault="00E85987"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 xml:space="preserve">  МО «Александровск»</w:t>
      </w:r>
    </w:p>
    <w:p w:rsidR="00E85987" w:rsidRPr="00B7498B" w:rsidRDefault="00E85987" w:rsidP="00440744">
      <w:pPr>
        <w:spacing w:after="0" w:line="240" w:lineRule="auto"/>
        <w:rPr>
          <w:rFonts w:ascii="Times New Roman" w:eastAsia="Times New Roman" w:hAnsi="Times New Roman" w:cs="Times New Roman"/>
          <w:sz w:val="16"/>
          <w:szCs w:val="16"/>
          <w:lang w:eastAsia="ru-RU"/>
        </w:rPr>
      </w:pPr>
      <w:proofErr w:type="gramStart"/>
      <w:r w:rsidRPr="00B7498B">
        <w:rPr>
          <w:rFonts w:ascii="Times New Roman" w:eastAsia="Times New Roman" w:hAnsi="Times New Roman" w:cs="Times New Roman"/>
          <w:sz w:val="16"/>
          <w:szCs w:val="16"/>
          <w:lang w:eastAsia="ru-RU"/>
        </w:rPr>
        <w:t>Главный  редактор</w:t>
      </w:r>
      <w:proofErr w:type="gramEnd"/>
      <w:r w:rsidRPr="00B7498B">
        <w:rPr>
          <w:rFonts w:ascii="Times New Roman" w:eastAsia="Times New Roman" w:hAnsi="Times New Roman" w:cs="Times New Roman"/>
          <w:sz w:val="16"/>
          <w:szCs w:val="16"/>
          <w:lang w:eastAsia="ru-RU"/>
        </w:rPr>
        <w:t xml:space="preserve"> –  Председатель Думы МО </w:t>
      </w:r>
    </w:p>
    <w:p w:rsidR="00E85987" w:rsidRPr="00B7498B" w:rsidRDefault="00E85987"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«Александровск», глава МО «Александровск»</w:t>
      </w:r>
    </w:p>
    <w:p w:rsidR="00E85987" w:rsidRPr="00B7498B" w:rsidRDefault="0043056B"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Иванова О.В.</w:t>
      </w:r>
    </w:p>
    <w:p w:rsidR="00E85987" w:rsidRPr="00B7498B" w:rsidRDefault="00E85987"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 xml:space="preserve">Тираж -10 экземпляров </w:t>
      </w:r>
    </w:p>
    <w:p w:rsidR="00E85987" w:rsidRPr="00B7498B" w:rsidRDefault="00E85987" w:rsidP="00440744">
      <w:pPr>
        <w:spacing w:after="0" w:line="240" w:lineRule="auto"/>
        <w:rPr>
          <w:rFonts w:ascii="Times New Roman" w:eastAsia="Times New Roman" w:hAnsi="Times New Roman" w:cs="Times New Roman"/>
          <w:sz w:val="16"/>
          <w:szCs w:val="16"/>
          <w:lang w:eastAsia="ru-RU"/>
        </w:rPr>
      </w:pPr>
      <w:proofErr w:type="gramStart"/>
      <w:r w:rsidRPr="00B7498B">
        <w:rPr>
          <w:rFonts w:ascii="Times New Roman" w:eastAsia="Times New Roman" w:hAnsi="Times New Roman" w:cs="Times New Roman"/>
          <w:sz w:val="16"/>
          <w:szCs w:val="16"/>
          <w:lang w:eastAsia="ru-RU"/>
        </w:rPr>
        <w:t>Распространяется  бесплатно</w:t>
      </w:r>
      <w:proofErr w:type="gramEnd"/>
      <w:r w:rsidRPr="00B7498B">
        <w:rPr>
          <w:rFonts w:ascii="Times New Roman" w:eastAsia="Times New Roman" w:hAnsi="Times New Roman" w:cs="Times New Roman"/>
          <w:sz w:val="16"/>
          <w:szCs w:val="16"/>
          <w:lang w:eastAsia="ru-RU"/>
        </w:rPr>
        <w:t>.</w:t>
      </w:r>
    </w:p>
    <w:p w:rsidR="00E85987" w:rsidRPr="00B7498B" w:rsidRDefault="00E85987" w:rsidP="00440744">
      <w:pPr>
        <w:spacing w:after="0" w:line="240" w:lineRule="auto"/>
        <w:rPr>
          <w:rFonts w:ascii="Times New Roman" w:eastAsia="Times New Roman" w:hAnsi="Times New Roman" w:cs="Times New Roman"/>
          <w:sz w:val="16"/>
          <w:szCs w:val="16"/>
          <w:lang w:eastAsia="ru-RU"/>
        </w:rPr>
      </w:pPr>
      <w:proofErr w:type="gramStart"/>
      <w:r w:rsidRPr="00B7498B">
        <w:rPr>
          <w:rFonts w:ascii="Times New Roman" w:eastAsia="Times New Roman" w:hAnsi="Times New Roman" w:cs="Times New Roman"/>
          <w:sz w:val="16"/>
          <w:szCs w:val="16"/>
          <w:lang w:eastAsia="ru-RU"/>
        </w:rPr>
        <w:t>Адрес  редакции</w:t>
      </w:r>
      <w:proofErr w:type="gramEnd"/>
      <w:r w:rsidRPr="00B7498B">
        <w:rPr>
          <w:rFonts w:ascii="Times New Roman" w:eastAsia="Times New Roman" w:hAnsi="Times New Roman" w:cs="Times New Roman"/>
          <w:sz w:val="16"/>
          <w:szCs w:val="16"/>
          <w:lang w:eastAsia="ru-RU"/>
        </w:rPr>
        <w:t xml:space="preserve"> с. Александровск, ул. Центральная,50</w:t>
      </w:r>
    </w:p>
    <w:p w:rsidR="00E85987" w:rsidRPr="00B7498B" w:rsidRDefault="00E85987"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 xml:space="preserve">Номер </w:t>
      </w:r>
      <w:proofErr w:type="gramStart"/>
      <w:r w:rsidRPr="00B7498B">
        <w:rPr>
          <w:rFonts w:ascii="Times New Roman" w:eastAsia="Times New Roman" w:hAnsi="Times New Roman" w:cs="Times New Roman"/>
          <w:sz w:val="16"/>
          <w:szCs w:val="16"/>
          <w:lang w:eastAsia="ru-RU"/>
        </w:rPr>
        <w:t>подписан  в</w:t>
      </w:r>
      <w:proofErr w:type="gramEnd"/>
      <w:r w:rsidRPr="00B7498B">
        <w:rPr>
          <w:rFonts w:ascii="Times New Roman" w:eastAsia="Times New Roman" w:hAnsi="Times New Roman" w:cs="Times New Roman"/>
          <w:sz w:val="16"/>
          <w:szCs w:val="16"/>
          <w:lang w:eastAsia="ru-RU"/>
        </w:rPr>
        <w:t xml:space="preserve"> печ</w:t>
      </w:r>
      <w:r w:rsidR="004C60FF" w:rsidRPr="00B7498B">
        <w:rPr>
          <w:rFonts w:ascii="Times New Roman" w:eastAsia="Times New Roman" w:hAnsi="Times New Roman" w:cs="Times New Roman"/>
          <w:sz w:val="16"/>
          <w:szCs w:val="16"/>
          <w:lang w:eastAsia="ru-RU"/>
        </w:rPr>
        <w:t xml:space="preserve">ать  </w:t>
      </w:r>
      <w:r w:rsidR="0076367B" w:rsidRPr="00B7498B">
        <w:rPr>
          <w:rFonts w:ascii="Times New Roman" w:eastAsia="Times New Roman" w:hAnsi="Times New Roman" w:cs="Times New Roman"/>
          <w:sz w:val="16"/>
          <w:szCs w:val="16"/>
          <w:lang w:eastAsia="ru-RU"/>
        </w:rPr>
        <w:t>3</w:t>
      </w:r>
      <w:r w:rsidR="008D5620">
        <w:rPr>
          <w:rFonts w:ascii="Times New Roman" w:eastAsia="Times New Roman" w:hAnsi="Times New Roman" w:cs="Times New Roman"/>
          <w:sz w:val="16"/>
          <w:szCs w:val="16"/>
          <w:lang w:eastAsia="ru-RU"/>
        </w:rPr>
        <w:t>1</w:t>
      </w:r>
      <w:r w:rsidR="0076367B" w:rsidRPr="00B7498B">
        <w:rPr>
          <w:rFonts w:ascii="Times New Roman" w:eastAsia="Times New Roman" w:hAnsi="Times New Roman" w:cs="Times New Roman"/>
          <w:sz w:val="16"/>
          <w:szCs w:val="16"/>
          <w:lang w:eastAsia="ru-RU"/>
        </w:rPr>
        <w:t>.</w:t>
      </w:r>
      <w:r w:rsidR="009F5D50" w:rsidRPr="00B7498B">
        <w:rPr>
          <w:rFonts w:ascii="Times New Roman" w:eastAsia="Times New Roman" w:hAnsi="Times New Roman" w:cs="Times New Roman"/>
          <w:sz w:val="16"/>
          <w:szCs w:val="16"/>
          <w:lang w:eastAsia="ru-RU"/>
        </w:rPr>
        <w:t>1</w:t>
      </w:r>
      <w:r w:rsidR="008D5620">
        <w:rPr>
          <w:rFonts w:ascii="Times New Roman" w:eastAsia="Times New Roman" w:hAnsi="Times New Roman" w:cs="Times New Roman"/>
          <w:sz w:val="16"/>
          <w:szCs w:val="16"/>
          <w:lang w:eastAsia="ru-RU"/>
        </w:rPr>
        <w:t>2</w:t>
      </w:r>
      <w:r w:rsidR="00015C93" w:rsidRPr="00B7498B">
        <w:rPr>
          <w:rFonts w:ascii="Times New Roman" w:eastAsia="Times New Roman" w:hAnsi="Times New Roman" w:cs="Times New Roman"/>
          <w:sz w:val="16"/>
          <w:szCs w:val="16"/>
          <w:lang w:eastAsia="ru-RU"/>
        </w:rPr>
        <w:t>.2021</w:t>
      </w:r>
      <w:r w:rsidRPr="00B7498B">
        <w:rPr>
          <w:rFonts w:ascii="Times New Roman" w:eastAsia="Times New Roman" w:hAnsi="Times New Roman" w:cs="Times New Roman"/>
          <w:sz w:val="16"/>
          <w:szCs w:val="16"/>
          <w:lang w:eastAsia="ru-RU"/>
        </w:rPr>
        <w:t>г.</w:t>
      </w:r>
    </w:p>
    <w:p w:rsidR="00E85987" w:rsidRPr="00B7498B" w:rsidRDefault="00E85987" w:rsidP="00440744">
      <w:pPr>
        <w:spacing w:after="0" w:line="240" w:lineRule="auto"/>
        <w:rPr>
          <w:rFonts w:ascii="Times New Roman" w:hAnsi="Times New Roman" w:cs="Times New Roman"/>
          <w:sz w:val="16"/>
          <w:szCs w:val="16"/>
        </w:rPr>
      </w:pPr>
    </w:p>
    <w:p w:rsidR="00E85987" w:rsidRPr="00B7498B" w:rsidRDefault="00E85987" w:rsidP="00440744">
      <w:pPr>
        <w:spacing w:after="0" w:line="240" w:lineRule="auto"/>
        <w:rPr>
          <w:rFonts w:ascii="Times New Roman" w:hAnsi="Times New Roman" w:cs="Times New Roman"/>
          <w:sz w:val="16"/>
          <w:szCs w:val="16"/>
        </w:rPr>
      </w:pPr>
    </w:p>
    <w:p w:rsidR="00E85987" w:rsidRPr="00B7498B" w:rsidRDefault="00E85987" w:rsidP="00D81936">
      <w:pPr>
        <w:spacing w:after="0" w:line="240" w:lineRule="auto"/>
        <w:rPr>
          <w:rFonts w:ascii="Times New Roman" w:hAnsi="Times New Roman" w:cs="Times New Roman"/>
          <w:sz w:val="16"/>
          <w:szCs w:val="16"/>
        </w:rPr>
      </w:pPr>
    </w:p>
    <w:p w:rsidR="00967414" w:rsidRPr="00B7498B" w:rsidRDefault="00967414" w:rsidP="00D81936">
      <w:pPr>
        <w:spacing w:after="0" w:line="240" w:lineRule="auto"/>
        <w:rPr>
          <w:rFonts w:ascii="Times New Roman" w:hAnsi="Times New Roman" w:cs="Times New Roman"/>
          <w:sz w:val="16"/>
          <w:szCs w:val="16"/>
        </w:rPr>
      </w:pPr>
    </w:p>
    <w:sectPr w:rsidR="00967414" w:rsidRPr="00B7498B" w:rsidSect="00974DE2">
      <w:headerReference w:type="default" r:id="rId25"/>
      <w:pgSz w:w="8419" w:h="11906" w:orient="landscape" w:code="9"/>
      <w:pgMar w:top="1134" w:right="1473"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631" w:rsidRDefault="00C35631" w:rsidP="001B08DD">
      <w:pPr>
        <w:spacing w:after="0" w:line="240" w:lineRule="auto"/>
      </w:pPr>
      <w:r>
        <w:separator/>
      </w:r>
    </w:p>
  </w:endnote>
  <w:endnote w:type="continuationSeparator" w:id="0">
    <w:p w:rsidR="00C35631" w:rsidRDefault="00C35631" w:rsidP="001B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631" w:rsidRDefault="00C35631" w:rsidP="001B08DD">
      <w:pPr>
        <w:spacing w:after="0" w:line="240" w:lineRule="auto"/>
      </w:pPr>
      <w:r>
        <w:separator/>
      </w:r>
    </w:p>
  </w:footnote>
  <w:footnote w:type="continuationSeparator" w:id="0">
    <w:p w:rsidR="00C35631" w:rsidRDefault="00C35631" w:rsidP="001B0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C6B" w:rsidRDefault="00836C6B">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2.5pt;height:31.5pt;visibility:visible;mso-wrap-style:square" o:bullet="t">
        <v:imagedata r:id="rId1" o:title=""/>
      </v:shape>
    </w:pict>
  </w:numPicBullet>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3.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lvlText w:val="3.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5">
    <w:nsid w:val="00000006"/>
    <w:multiLevelType w:val="multilevel"/>
    <w:tmpl w:val="A38A7154"/>
    <w:name w:val="WW8Num6"/>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7"/>
    <w:lvl w:ilvl="0">
      <w:start w:val="1"/>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00000008"/>
    <w:name w:val="WW8Num8"/>
    <w:lvl w:ilvl="0">
      <w:start w:val="1"/>
      <w:numFmt w:val="decimal"/>
      <w:lvlText w:val="1.%1."/>
      <w:lvlJc w:val="left"/>
      <w:pPr>
        <w:tabs>
          <w:tab w:val="num" w:pos="710"/>
        </w:tabs>
        <w:ind w:left="71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710"/>
        </w:tabs>
        <w:ind w:left="710" w:firstLine="0"/>
      </w:pPr>
    </w:lvl>
    <w:lvl w:ilvl="2">
      <w:numFmt w:val="decimal"/>
      <w:lvlText w:val="%3"/>
      <w:lvlJc w:val="left"/>
      <w:pPr>
        <w:tabs>
          <w:tab w:val="num" w:pos="710"/>
        </w:tabs>
        <w:ind w:left="710" w:firstLine="0"/>
      </w:pPr>
    </w:lvl>
    <w:lvl w:ilvl="3">
      <w:numFmt w:val="decimal"/>
      <w:lvlText w:val="%4"/>
      <w:lvlJc w:val="left"/>
      <w:pPr>
        <w:tabs>
          <w:tab w:val="num" w:pos="710"/>
        </w:tabs>
        <w:ind w:left="710" w:firstLine="0"/>
      </w:pPr>
    </w:lvl>
    <w:lvl w:ilvl="4">
      <w:numFmt w:val="decimal"/>
      <w:lvlText w:val="%5"/>
      <w:lvlJc w:val="left"/>
      <w:pPr>
        <w:tabs>
          <w:tab w:val="num" w:pos="710"/>
        </w:tabs>
        <w:ind w:left="710" w:firstLine="0"/>
      </w:pPr>
    </w:lvl>
    <w:lvl w:ilvl="5">
      <w:numFmt w:val="decimal"/>
      <w:lvlText w:val="%6"/>
      <w:lvlJc w:val="left"/>
      <w:pPr>
        <w:tabs>
          <w:tab w:val="num" w:pos="710"/>
        </w:tabs>
        <w:ind w:left="710" w:firstLine="0"/>
      </w:pPr>
    </w:lvl>
    <w:lvl w:ilvl="6">
      <w:numFmt w:val="decimal"/>
      <w:lvlText w:val="%7"/>
      <w:lvlJc w:val="left"/>
      <w:pPr>
        <w:tabs>
          <w:tab w:val="num" w:pos="710"/>
        </w:tabs>
        <w:ind w:left="710" w:firstLine="0"/>
      </w:pPr>
    </w:lvl>
    <w:lvl w:ilvl="7">
      <w:numFmt w:val="decimal"/>
      <w:lvlText w:val="%8"/>
      <w:lvlJc w:val="left"/>
      <w:pPr>
        <w:tabs>
          <w:tab w:val="num" w:pos="710"/>
        </w:tabs>
        <w:ind w:left="710" w:firstLine="0"/>
      </w:pPr>
    </w:lvl>
    <w:lvl w:ilvl="8">
      <w:numFmt w:val="decimal"/>
      <w:lvlText w:val="%9"/>
      <w:lvlJc w:val="left"/>
      <w:pPr>
        <w:tabs>
          <w:tab w:val="num" w:pos="710"/>
        </w:tabs>
        <w:ind w:left="710" w:firstLine="0"/>
      </w:pPr>
    </w:lvl>
  </w:abstractNum>
  <w:abstractNum w:abstractNumId="8">
    <w:nsid w:val="00000009"/>
    <w:multiLevelType w:val="multi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A"/>
    <w:multiLevelType w:val="multilevel"/>
    <w:tmpl w:val="0000000A"/>
    <w:name w:val="WW8Num10"/>
    <w:lvl w:ilvl="0">
      <w:start w:val="1"/>
      <w:numFmt w:val="decimal"/>
      <w:lvlText w:val="3.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11">
    <w:nsid w:val="0000000C"/>
    <w:multiLevelType w:val="multilevel"/>
    <w:tmpl w:val="0000000C"/>
    <w:name w:val="WW8Num12"/>
    <w:lvl w:ilvl="0">
      <w:start w:val="1"/>
      <w:numFmt w:val="decimal"/>
      <w:lvlText w:val="2.1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D"/>
    <w:multiLevelType w:val="multilevel"/>
    <w:tmpl w:val="0000000D"/>
    <w:name w:val="WW8Num13"/>
    <w:lvl w:ilvl="0">
      <w:start w:val="4"/>
      <w:numFmt w:val="decimal"/>
      <w:lvlText w:val="%1."/>
      <w:lvlJc w:val="left"/>
      <w:pPr>
        <w:tabs>
          <w:tab w:val="num" w:pos="0"/>
        </w:tabs>
        <w:ind w:left="0" w:firstLine="0"/>
      </w:pPr>
      <w:rPr>
        <w:rFonts w:ascii="Times New Roman" w:hAnsi="Times New Roman" w:cs="Times New Roman"/>
        <w:b w:val="0"/>
        <w:bCs w:val="0"/>
        <w:sz w:val="28"/>
        <w:szCs w:val="28"/>
      </w:rPr>
    </w:lvl>
    <w:lvl w:ilvl="1">
      <w:start w:val="3"/>
      <w:numFmt w:val="decimal"/>
      <w:lvlText w:val="%1.%2."/>
      <w:lvlJc w:val="left"/>
      <w:pPr>
        <w:tabs>
          <w:tab w:val="num" w:pos="0"/>
        </w:tabs>
        <w:ind w:left="0" w:firstLine="0"/>
      </w:pPr>
      <w:rPr>
        <w:rFonts w:ascii="Times New Roman" w:hAnsi="Times New Roman" w:cs="Times New Roman"/>
        <w:b w:val="0"/>
        <w:bCs w:val="0"/>
        <w:sz w:val="28"/>
        <w:szCs w:val="28"/>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02FB7E13"/>
    <w:multiLevelType w:val="multilevel"/>
    <w:tmpl w:val="0344B8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376079C"/>
    <w:multiLevelType w:val="multilevel"/>
    <w:tmpl w:val="3EE06B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044278C7"/>
    <w:multiLevelType w:val="hybridMultilevel"/>
    <w:tmpl w:val="38767EC4"/>
    <w:lvl w:ilvl="0" w:tplc="C57A94A0">
      <w:start w:val="1"/>
      <w:numFmt w:val="decimal"/>
      <w:lvlText w:val="%1."/>
      <w:lvlJc w:val="left"/>
      <w:pPr>
        <w:tabs>
          <w:tab w:val="num" w:pos="1185"/>
        </w:tabs>
        <w:ind w:left="118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4EB528A"/>
    <w:multiLevelType w:val="hybridMultilevel"/>
    <w:tmpl w:val="9A6A7960"/>
    <w:lvl w:ilvl="0" w:tplc="75CED1FE">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7A864AA"/>
    <w:multiLevelType w:val="hybridMultilevel"/>
    <w:tmpl w:val="3DFA16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0AD94E1D"/>
    <w:multiLevelType w:val="hybridMultilevel"/>
    <w:tmpl w:val="F9A82BD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0B3A5B79"/>
    <w:multiLevelType w:val="hybridMultilevel"/>
    <w:tmpl w:val="DC880DFC"/>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0C097151"/>
    <w:multiLevelType w:val="hybridMultilevel"/>
    <w:tmpl w:val="7DE68912"/>
    <w:lvl w:ilvl="0" w:tplc="B792CD3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FCE71A2"/>
    <w:multiLevelType w:val="hybridMultilevel"/>
    <w:tmpl w:val="AC56CF7A"/>
    <w:lvl w:ilvl="0" w:tplc="DEC84E78">
      <w:start w:val="1"/>
      <w:numFmt w:val="upperRoman"/>
      <w:lvlText w:val="%1."/>
      <w:lvlJc w:val="left"/>
      <w:pPr>
        <w:ind w:left="1080" w:hanging="72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0AF40AE"/>
    <w:multiLevelType w:val="multilevel"/>
    <w:tmpl w:val="362A62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10C221BC"/>
    <w:multiLevelType w:val="hybridMultilevel"/>
    <w:tmpl w:val="895865F8"/>
    <w:lvl w:ilvl="0" w:tplc="A1BE7F14">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1842E89"/>
    <w:multiLevelType w:val="hybridMultilevel"/>
    <w:tmpl w:val="EE06055C"/>
    <w:lvl w:ilvl="0" w:tplc="7626177C">
      <w:start w:val="1"/>
      <w:numFmt w:val="bullet"/>
      <w:lvlText w:val=""/>
      <w:lvlJc w:val="left"/>
      <w:pPr>
        <w:tabs>
          <w:tab w:val="num" w:pos="1429"/>
        </w:tabs>
        <w:ind w:left="1429" w:hanging="360"/>
      </w:pPr>
      <w:rPr>
        <w:rFonts w:ascii="Symbol" w:hAnsi="Symbol"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nsid w:val="1EEC757D"/>
    <w:multiLevelType w:val="hybridMultilevel"/>
    <w:tmpl w:val="AC56CF7A"/>
    <w:lvl w:ilvl="0" w:tplc="DEC84E78">
      <w:start w:val="1"/>
      <w:numFmt w:val="upperRoman"/>
      <w:lvlText w:val="%1."/>
      <w:lvlJc w:val="left"/>
      <w:pPr>
        <w:ind w:left="1080" w:hanging="72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2206CD5"/>
    <w:multiLevelType w:val="multilevel"/>
    <w:tmpl w:val="99F862D4"/>
    <w:lvl w:ilvl="0">
      <w:start w:val="1"/>
      <w:numFmt w:val="decimal"/>
      <w:lvlText w:val="%1."/>
      <w:lvlJc w:val="left"/>
      <w:pPr>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nsid w:val="22B36F94"/>
    <w:multiLevelType w:val="hybridMultilevel"/>
    <w:tmpl w:val="060A00BE"/>
    <w:lvl w:ilvl="0" w:tplc="632AA79E">
      <w:start w:val="1"/>
      <w:numFmt w:val="upperRoman"/>
      <w:lvlText w:val="%1."/>
      <w:lvlJc w:val="left"/>
      <w:pPr>
        <w:ind w:left="4123" w:hanging="72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9">
    <w:nsid w:val="24173E66"/>
    <w:multiLevelType w:val="hybridMultilevel"/>
    <w:tmpl w:val="5336A048"/>
    <w:lvl w:ilvl="0" w:tplc="04190011">
      <w:start w:val="1"/>
      <w:numFmt w:val="decimal"/>
      <w:lvlText w:val="%1)"/>
      <w:lvlJc w:val="left"/>
      <w:pPr>
        <w:tabs>
          <w:tab w:val="num" w:pos="720"/>
        </w:tabs>
        <w:ind w:left="720" w:hanging="360"/>
      </w:pPr>
      <w:rPr>
        <w:rFonts w:hint="default"/>
      </w:rPr>
    </w:lvl>
    <w:lvl w:ilvl="1" w:tplc="7626177C">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65414B9"/>
    <w:multiLevelType w:val="hybridMultilevel"/>
    <w:tmpl w:val="9E4C48D0"/>
    <w:lvl w:ilvl="0" w:tplc="8AA2E91C">
      <w:start w:val="1"/>
      <w:numFmt w:val="decimal"/>
      <w:lvlText w:val="%1."/>
      <w:lvlJc w:val="left"/>
      <w:pPr>
        <w:tabs>
          <w:tab w:val="num" w:pos="1200"/>
        </w:tabs>
        <w:ind w:left="120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99622D6"/>
    <w:multiLevelType w:val="multilevel"/>
    <w:tmpl w:val="2B967980"/>
    <w:lvl w:ilvl="0">
      <w:start w:val="1"/>
      <w:numFmt w:val="decimal"/>
      <w:lvlText w:val="%1."/>
      <w:lvlJc w:val="left"/>
      <w:pPr>
        <w:ind w:left="43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2C253DC4"/>
    <w:multiLevelType w:val="multilevel"/>
    <w:tmpl w:val="3A1EEC14"/>
    <w:lvl w:ilvl="0">
      <w:start w:val="1"/>
      <w:numFmt w:val="decimal"/>
      <w:lvlText w:val="%1."/>
      <w:lvlJc w:val="left"/>
      <w:pPr>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3">
    <w:nsid w:val="2FE52F6B"/>
    <w:multiLevelType w:val="hybridMultilevel"/>
    <w:tmpl w:val="37FE7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11F26D0"/>
    <w:multiLevelType w:val="hybridMultilevel"/>
    <w:tmpl w:val="D772DB16"/>
    <w:lvl w:ilvl="0" w:tplc="4C4A112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5">
    <w:nsid w:val="318D3D87"/>
    <w:multiLevelType w:val="multilevel"/>
    <w:tmpl w:val="1C3227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33D81D37"/>
    <w:multiLevelType w:val="hybridMultilevel"/>
    <w:tmpl w:val="00203F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52F7DD8"/>
    <w:multiLevelType w:val="multilevel"/>
    <w:tmpl w:val="5C0831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3A256DBE"/>
    <w:multiLevelType w:val="hybridMultilevel"/>
    <w:tmpl w:val="D72C550A"/>
    <w:lvl w:ilvl="0" w:tplc="0419000F">
      <w:start w:val="1"/>
      <w:numFmt w:val="decimal"/>
      <w:lvlText w:val="%1."/>
      <w:lvlJc w:val="left"/>
      <w:pPr>
        <w:ind w:left="1530" w:hanging="360"/>
      </w:p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39">
    <w:nsid w:val="3E365542"/>
    <w:multiLevelType w:val="hybridMultilevel"/>
    <w:tmpl w:val="F8DA7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ED773A2"/>
    <w:multiLevelType w:val="hybridMultilevel"/>
    <w:tmpl w:val="52D2AC38"/>
    <w:lvl w:ilvl="0" w:tplc="8B640FBA">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47DF6757"/>
    <w:multiLevelType w:val="multilevel"/>
    <w:tmpl w:val="7CFEA1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499C2C51"/>
    <w:multiLevelType w:val="hybridMultilevel"/>
    <w:tmpl w:val="052E071E"/>
    <w:lvl w:ilvl="0" w:tplc="8F2C1B70">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B682C3F"/>
    <w:multiLevelType w:val="hybridMultilevel"/>
    <w:tmpl w:val="4CB2D52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4">
    <w:nsid w:val="4C6222A5"/>
    <w:multiLevelType w:val="hybridMultilevel"/>
    <w:tmpl w:val="7E68D1D6"/>
    <w:lvl w:ilvl="0" w:tplc="C3C2958A">
      <w:start w:val="1"/>
      <w:numFmt w:val="upperRoman"/>
      <w:lvlText w:val="%1."/>
      <w:lvlJc w:val="left"/>
      <w:pPr>
        <w:ind w:left="1429" w:hanging="72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D394E2C"/>
    <w:multiLevelType w:val="hybridMultilevel"/>
    <w:tmpl w:val="099A93E0"/>
    <w:lvl w:ilvl="0" w:tplc="67F47D6C">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1C3609E"/>
    <w:multiLevelType w:val="multilevel"/>
    <w:tmpl w:val="CF7EB2E6"/>
    <w:lvl w:ilvl="0">
      <w:start w:val="7"/>
      <w:numFmt w:val="decimal"/>
      <w:lvlText w:val="%1."/>
      <w:lvlJc w:val="left"/>
      <w:pPr>
        <w:ind w:left="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54FF7525"/>
    <w:multiLevelType w:val="hybridMultilevel"/>
    <w:tmpl w:val="AE3EFACA"/>
    <w:lvl w:ilvl="0" w:tplc="1AEC3572">
      <w:start w:val="1"/>
      <w:numFmt w:val="decimal"/>
      <w:lvlText w:val="%1."/>
      <w:lvlJc w:val="left"/>
      <w:pPr>
        <w:tabs>
          <w:tab w:val="num" w:pos="2820"/>
        </w:tabs>
        <w:ind w:left="2820" w:hanging="480"/>
      </w:pPr>
      <w:rPr>
        <w:rFonts w:hint="default"/>
      </w:rPr>
    </w:lvl>
    <w:lvl w:ilvl="1" w:tplc="04190019">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48">
    <w:nsid w:val="57FF0A09"/>
    <w:multiLevelType w:val="hybridMultilevel"/>
    <w:tmpl w:val="948677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96548FB"/>
    <w:multiLevelType w:val="multilevel"/>
    <w:tmpl w:val="6C2A0CBE"/>
    <w:lvl w:ilvl="0">
      <w:start w:val="1"/>
      <w:numFmt w:val="decimal"/>
      <w:lvlText w:val="%1."/>
      <w:lvlJc w:val="left"/>
      <w:pPr>
        <w:ind w:left="360" w:hanging="360"/>
      </w:pPr>
      <w:rPr>
        <w:rFonts w:cs="Times New Roman"/>
        <w:i w:val="0"/>
      </w:rPr>
    </w:lvl>
    <w:lvl w:ilvl="1">
      <w:start w:val="1"/>
      <w:numFmt w:val="decimal"/>
      <w:lvlText w:val="%1.%2."/>
      <w:lvlJc w:val="left"/>
      <w:pPr>
        <w:ind w:left="792"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nsid w:val="5DB35D1E"/>
    <w:multiLevelType w:val="hybridMultilevel"/>
    <w:tmpl w:val="01FA50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FF344D9"/>
    <w:multiLevelType w:val="hybridMultilevel"/>
    <w:tmpl w:val="1F6CBA34"/>
    <w:lvl w:ilvl="0" w:tplc="51602CC0">
      <w:start w:val="1"/>
      <w:numFmt w:val="decimal"/>
      <w:lvlText w:val="%1."/>
      <w:lvlJc w:val="left"/>
      <w:pPr>
        <w:tabs>
          <w:tab w:val="num" w:pos="1185"/>
        </w:tabs>
        <w:ind w:left="118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90B20D3"/>
    <w:multiLevelType w:val="multilevel"/>
    <w:tmpl w:val="CDB2DF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6C263EB9"/>
    <w:multiLevelType w:val="hybridMultilevel"/>
    <w:tmpl w:val="1542F0DE"/>
    <w:lvl w:ilvl="0" w:tplc="186A22A2">
      <w:start w:val="1"/>
      <w:numFmt w:val="decimal"/>
      <w:lvlText w:val="%1."/>
      <w:lvlJc w:val="left"/>
      <w:pPr>
        <w:tabs>
          <w:tab w:val="num" w:pos="1260"/>
        </w:tabs>
        <w:ind w:left="1260" w:hanging="9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D093917"/>
    <w:multiLevelType w:val="hybridMultilevel"/>
    <w:tmpl w:val="3514C460"/>
    <w:lvl w:ilvl="0" w:tplc="0A3E6DF8">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5A057DF"/>
    <w:multiLevelType w:val="hybridMultilevel"/>
    <w:tmpl w:val="8B8E303E"/>
    <w:lvl w:ilvl="0" w:tplc="2FC4F30C">
      <w:start w:val="1"/>
      <w:numFmt w:val="bullet"/>
      <w:lvlText w:val=""/>
      <w:lvlPicBulletId w:val="0"/>
      <w:lvlJc w:val="left"/>
      <w:pPr>
        <w:tabs>
          <w:tab w:val="num" w:pos="720"/>
        </w:tabs>
        <w:ind w:left="720" w:hanging="360"/>
      </w:pPr>
      <w:rPr>
        <w:rFonts w:ascii="Symbol" w:hAnsi="Symbol" w:hint="default"/>
      </w:rPr>
    </w:lvl>
    <w:lvl w:ilvl="1" w:tplc="A48ADF2A" w:tentative="1">
      <w:start w:val="1"/>
      <w:numFmt w:val="bullet"/>
      <w:lvlText w:val=""/>
      <w:lvlJc w:val="left"/>
      <w:pPr>
        <w:tabs>
          <w:tab w:val="num" w:pos="1440"/>
        </w:tabs>
        <w:ind w:left="1440" w:hanging="360"/>
      </w:pPr>
      <w:rPr>
        <w:rFonts w:ascii="Symbol" w:hAnsi="Symbol" w:hint="default"/>
      </w:rPr>
    </w:lvl>
    <w:lvl w:ilvl="2" w:tplc="DC22B908" w:tentative="1">
      <w:start w:val="1"/>
      <w:numFmt w:val="bullet"/>
      <w:lvlText w:val=""/>
      <w:lvlJc w:val="left"/>
      <w:pPr>
        <w:tabs>
          <w:tab w:val="num" w:pos="2160"/>
        </w:tabs>
        <w:ind w:left="2160" w:hanging="360"/>
      </w:pPr>
      <w:rPr>
        <w:rFonts w:ascii="Symbol" w:hAnsi="Symbol" w:hint="default"/>
      </w:rPr>
    </w:lvl>
    <w:lvl w:ilvl="3" w:tplc="DDF46404" w:tentative="1">
      <w:start w:val="1"/>
      <w:numFmt w:val="bullet"/>
      <w:lvlText w:val=""/>
      <w:lvlJc w:val="left"/>
      <w:pPr>
        <w:tabs>
          <w:tab w:val="num" w:pos="2880"/>
        </w:tabs>
        <w:ind w:left="2880" w:hanging="360"/>
      </w:pPr>
      <w:rPr>
        <w:rFonts w:ascii="Symbol" w:hAnsi="Symbol" w:hint="default"/>
      </w:rPr>
    </w:lvl>
    <w:lvl w:ilvl="4" w:tplc="45B832D0" w:tentative="1">
      <w:start w:val="1"/>
      <w:numFmt w:val="bullet"/>
      <w:lvlText w:val=""/>
      <w:lvlJc w:val="left"/>
      <w:pPr>
        <w:tabs>
          <w:tab w:val="num" w:pos="3600"/>
        </w:tabs>
        <w:ind w:left="3600" w:hanging="360"/>
      </w:pPr>
      <w:rPr>
        <w:rFonts w:ascii="Symbol" w:hAnsi="Symbol" w:hint="default"/>
      </w:rPr>
    </w:lvl>
    <w:lvl w:ilvl="5" w:tplc="A574D2F4" w:tentative="1">
      <w:start w:val="1"/>
      <w:numFmt w:val="bullet"/>
      <w:lvlText w:val=""/>
      <w:lvlJc w:val="left"/>
      <w:pPr>
        <w:tabs>
          <w:tab w:val="num" w:pos="4320"/>
        </w:tabs>
        <w:ind w:left="4320" w:hanging="360"/>
      </w:pPr>
      <w:rPr>
        <w:rFonts w:ascii="Symbol" w:hAnsi="Symbol" w:hint="default"/>
      </w:rPr>
    </w:lvl>
    <w:lvl w:ilvl="6" w:tplc="92B476BE" w:tentative="1">
      <w:start w:val="1"/>
      <w:numFmt w:val="bullet"/>
      <w:lvlText w:val=""/>
      <w:lvlJc w:val="left"/>
      <w:pPr>
        <w:tabs>
          <w:tab w:val="num" w:pos="5040"/>
        </w:tabs>
        <w:ind w:left="5040" w:hanging="360"/>
      </w:pPr>
      <w:rPr>
        <w:rFonts w:ascii="Symbol" w:hAnsi="Symbol" w:hint="default"/>
      </w:rPr>
    </w:lvl>
    <w:lvl w:ilvl="7" w:tplc="F112D0A2" w:tentative="1">
      <w:start w:val="1"/>
      <w:numFmt w:val="bullet"/>
      <w:lvlText w:val=""/>
      <w:lvlJc w:val="left"/>
      <w:pPr>
        <w:tabs>
          <w:tab w:val="num" w:pos="5760"/>
        </w:tabs>
        <w:ind w:left="5760" w:hanging="360"/>
      </w:pPr>
      <w:rPr>
        <w:rFonts w:ascii="Symbol" w:hAnsi="Symbol" w:hint="default"/>
      </w:rPr>
    </w:lvl>
    <w:lvl w:ilvl="8" w:tplc="8C204DB2" w:tentative="1">
      <w:start w:val="1"/>
      <w:numFmt w:val="bullet"/>
      <w:lvlText w:val=""/>
      <w:lvlJc w:val="left"/>
      <w:pPr>
        <w:tabs>
          <w:tab w:val="num" w:pos="6480"/>
        </w:tabs>
        <w:ind w:left="6480" w:hanging="360"/>
      </w:pPr>
      <w:rPr>
        <w:rFonts w:ascii="Symbol" w:hAnsi="Symbol" w:hint="default"/>
      </w:rPr>
    </w:lvl>
  </w:abstractNum>
  <w:abstractNum w:abstractNumId="56">
    <w:nsid w:val="79714620"/>
    <w:multiLevelType w:val="multilevel"/>
    <w:tmpl w:val="FBE0534A"/>
    <w:lvl w:ilvl="0">
      <w:start w:val="8"/>
      <w:numFmt w:val="decimal"/>
      <w:lvlText w:val="%1."/>
      <w:lvlJc w:val="left"/>
      <w:pPr>
        <w:ind w:left="1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nsid w:val="7AFB435C"/>
    <w:multiLevelType w:val="hybridMultilevel"/>
    <w:tmpl w:val="A09AA152"/>
    <w:lvl w:ilvl="0" w:tplc="0419000B">
      <w:start w:val="1"/>
      <w:numFmt w:val="bullet"/>
      <w:lvlText w:val=""/>
      <w:lvlJc w:val="left"/>
      <w:pPr>
        <w:tabs>
          <w:tab w:val="num" w:pos="751"/>
        </w:tabs>
        <w:ind w:left="75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7D073A2F"/>
    <w:multiLevelType w:val="multilevel"/>
    <w:tmpl w:val="C628799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nsid w:val="7D54483F"/>
    <w:multiLevelType w:val="hybridMultilevel"/>
    <w:tmpl w:val="7D547C72"/>
    <w:lvl w:ilvl="0" w:tplc="E250B6C0">
      <w:start w:val="1"/>
      <w:numFmt w:val="decimal"/>
      <w:lvlText w:val="%1."/>
      <w:lvlJc w:val="left"/>
      <w:pPr>
        <w:tabs>
          <w:tab w:val="num" w:pos="1125"/>
        </w:tabs>
        <w:ind w:left="1125" w:hanging="7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7E5562AB"/>
    <w:multiLevelType w:val="hybridMultilevel"/>
    <w:tmpl w:val="42AE89C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35"/>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41"/>
    <w:lvlOverride w:ilvl="0">
      <w:startOverride w:val="1"/>
    </w:lvlOverride>
    <w:lvlOverride w:ilvl="1"/>
    <w:lvlOverride w:ilvl="2"/>
    <w:lvlOverride w:ilvl="3"/>
    <w:lvlOverride w:ilvl="4"/>
    <w:lvlOverride w:ilvl="5"/>
    <w:lvlOverride w:ilvl="6"/>
    <w:lvlOverride w:ilvl="7"/>
    <w:lvlOverride w:ilvl="8"/>
  </w:num>
  <w:num w:numId="7">
    <w:abstractNumId w:val="37"/>
    <w:lvlOverride w:ilvl="0">
      <w:startOverride w:val="1"/>
    </w:lvlOverride>
    <w:lvlOverride w:ilvl="1"/>
    <w:lvlOverride w:ilvl="2"/>
    <w:lvlOverride w:ilvl="3"/>
    <w:lvlOverride w:ilvl="4"/>
    <w:lvlOverride w:ilvl="5"/>
    <w:lvlOverride w:ilvl="6"/>
    <w:lvlOverride w:ilvl="7"/>
    <w:lvlOverride w:ilvl="8"/>
  </w:num>
  <w:num w:numId="8">
    <w:abstractNumId w:val="52"/>
    <w:lvlOverride w:ilvl="0">
      <w:startOverride w:val="1"/>
    </w:lvlOverride>
    <w:lvlOverride w:ilvl="1"/>
    <w:lvlOverride w:ilvl="2"/>
    <w:lvlOverride w:ilvl="3"/>
    <w:lvlOverride w:ilvl="4"/>
    <w:lvlOverride w:ilvl="5"/>
    <w:lvlOverride w:ilvl="6"/>
    <w:lvlOverride w:ilvl="7"/>
    <w:lvlOverride w:ilvl="8"/>
  </w:num>
  <w:num w:numId="9">
    <w:abstractNumId w:val="22"/>
  </w:num>
  <w:num w:numId="10">
    <w:abstractNumId w:val="26"/>
  </w:num>
  <w:num w:numId="11">
    <w:abstractNumId w:val="46"/>
  </w:num>
  <w:num w:numId="12">
    <w:abstractNumId w:val="56"/>
  </w:num>
  <w:num w:numId="13">
    <w:abstractNumId w:val="5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44"/>
  </w:num>
  <w:num w:numId="18">
    <w:abstractNumId w:val="19"/>
  </w:num>
  <w:num w:numId="19">
    <w:abstractNumId w:val="47"/>
  </w:num>
  <w:num w:numId="20">
    <w:abstractNumId w:val="54"/>
  </w:num>
  <w:num w:numId="21">
    <w:abstractNumId w:val="21"/>
  </w:num>
  <w:num w:numId="22">
    <w:abstractNumId w:val="36"/>
  </w:num>
  <w:num w:numId="23">
    <w:abstractNumId w:val="15"/>
  </w:num>
  <w:num w:numId="24">
    <w:abstractNumId w:val="51"/>
  </w:num>
  <w:num w:numId="25">
    <w:abstractNumId w:val="24"/>
  </w:num>
  <w:num w:numId="26">
    <w:abstractNumId w:val="42"/>
  </w:num>
  <w:num w:numId="27">
    <w:abstractNumId w:val="50"/>
  </w:num>
  <w:num w:numId="28">
    <w:abstractNumId w:val="59"/>
  </w:num>
  <w:num w:numId="29">
    <w:abstractNumId w:val="30"/>
  </w:num>
  <w:num w:numId="30">
    <w:abstractNumId w:val="48"/>
  </w:num>
  <w:num w:numId="31">
    <w:abstractNumId w:val="16"/>
  </w:num>
  <w:num w:numId="32">
    <w:abstractNumId w:val="53"/>
  </w:num>
  <w:num w:numId="33">
    <w:abstractNumId w:val="45"/>
  </w:num>
  <w:num w:numId="34">
    <w:abstractNumId w:val="28"/>
  </w:num>
  <w:num w:numId="35">
    <w:abstractNumId w:val="49"/>
  </w:num>
  <w:num w:numId="36">
    <w:abstractNumId w:val="40"/>
  </w:num>
  <w:num w:numId="37">
    <w:abstractNumId w:val="27"/>
  </w:num>
  <w:num w:numId="38">
    <w:abstractNumId w:val="32"/>
  </w:num>
  <w:num w:numId="39">
    <w:abstractNumId w:val="43"/>
  </w:num>
  <w:num w:numId="40">
    <w:abstractNumId w:val="25"/>
  </w:num>
  <w:num w:numId="41">
    <w:abstractNumId w:val="17"/>
  </w:num>
  <w:num w:numId="42">
    <w:abstractNumId w:val="39"/>
  </w:num>
  <w:num w:numId="43">
    <w:abstractNumId w:val="29"/>
  </w:num>
  <w:num w:numId="44">
    <w:abstractNumId w:val="34"/>
  </w:num>
  <w:num w:numId="45">
    <w:abstractNumId w:val="38"/>
  </w:num>
  <w:num w:numId="4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F5"/>
    <w:rsid w:val="00000401"/>
    <w:rsid w:val="00002084"/>
    <w:rsid w:val="0000493A"/>
    <w:rsid w:val="00005CBC"/>
    <w:rsid w:val="00010049"/>
    <w:rsid w:val="000101A2"/>
    <w:rsid w:val="00010987"/>
    <w:rsid w:val="00012AE3"/>
    <w:rsid w:val="00013145"/>
    <w:rsid w:val="00014913"/>
    <w:rsid w:val="00015C93"/>
    <w:rsid w:val="00017C89"/>
    <w:rsid w:val="00021628"/>
    <w:rsid w:val="00021CF1"/>
    <w:rsid w:val="0002269B"/>
    <w:rsid w:val="00025239"/>
    <w:rsid w:val="00033833"/>
    <w:rsid w:val="00040D47"/>
    <w:rsid w:val="00044586"/>
    <w:rsid w:val="00044E51"/>
    <w:rsid w:val="000450EE"/>
    <w:rsid w:val="000459CF"/>
    <w:rsid w:val="0004604A"/>
    <w:rsid w:val="00047A15"/>
    <w:rsid w:val="00052D9A"/>
    <w:rsid w:val="00054D57"/>
    <w:rsid w:val="00055127"/>
    <w:rsid w:val="00056E7B"/>
    <w:rsid w:val="0006120A"/>
    <w:rsid w:val="00072501"/>
    <w:rsid w:val="00072D67"/>
    <w:rsid w:val="00073275"/>
    <w:rsid w:val="000751B1"/>
    <w:rsid w:val="00075290"/>
    <w:rsid w:val="000766AA"/>
    <w:rsid w:val="00080D89"/>
    <w:rsid w:val="000847D6"/>
    <w:rsid w:val="00084F64"/>
    <w:rsid w:val="00085378"/>
    <w:rsid w:val="000913B2"/>
    <w:rsid w:val="000952F3"/>
    <w:rsid w:val="000A29EE"/>
    <w:rsid w:val="000A52C1"/>
    <w:rsid w:val="000A5CD0"/>
    <w:rsid w:val="000A5D13"/>
    <w:rsid w:val="000A6148"/>
    <w:rsid w:val="000A6697"/>
    <w:rsid w:val="000A7006"/>
    <w:rsid w:val="000B230E"/>
    <w:rsid w:val="000B25EA"/>
    <w:rsid w:val="000B39FE"/>
    <w:rsid w:val="000B3C8B"/>
    <w:rsid w:val="000B450B"/>
    <w:rsid w:val="000B65D7"/>
    <w:rsid w:val="000C19AD"/>
    <w:rsid w:val="000C23D8"/>
    <w:rsid w:val="000C2C0F"/>
    <w:rsid w:val="000C43B2"/>
    <w:rsid w:val="000C482E"/>
    <w:rsid w:val="000C6D5D"/>
    <w:rsid w:val="000C6EBA"/>
    <w:rsid w:val="000C74D6"/>
    <w:rsid w:val="000C76BC"/>
    <w:rsid w:val="000D453D"/>
    <w:rsid w:val="000D45D1"/>
    <w:rsid w:val="000D4DAB"/>
    <w:rsid w:val="000D7625"/>
    <w:rsid w:val="000E16B4"/>
    <w:rsid w:val="000E611A"/>
    <w:rsid w:val="000F0418"/>
    <w:rsid w:val="000F14DB"/>
    <w:rsid w:val="000F1C41"/>
    <w:rsid w:val="000F24CA"/>
    <w:rsid w:val="000F394F"/>
    <w:rsid w:val="000F430A"/>
    <w:rsid w:val="000F4ADE"/>
    <w:rsid w:val="000F52F3"/>
    <w:rsid w:val="000F57FB"/>
    <w:rsid w:val="001030C8"/>
    <w:rsid w:val="001035FB"/>
    <w:rsid w:val="00107E92"/>
    <w:rsid w:val="001114CE"/>
    <w:rsid w:val="00112401"/>
    <w:rsid w:val="00113FEC"/>
    <w:rsid w:val="001143A7"/>
    <w:rsid w:val="0011559E"/>
    <w:rsid w:val="001215DA"/>
    <w:rsid w:val="001232C2"/>
    <w:rsid w:val="00126020"/>
    <w:rsid w:val="0012782C"/>
    <w:rsid w:val="001304F4"/>
    <w:rsid w:val="00131021"/>
    <w:rsid w:val="00131708"/>
    <w:rsid w:val="00131ABE"/>
    <w:rsid w:val="0013265F"/>
    <w:rsid w:val="00132734"/>
    <w:rsid w:val="001345C8"/>
    <w:rsid w:val="00136C83"/>
    <w:rsid w:val="00137809"/>
    <w:rsid w:val="00140B4F"/>
    <w:rsid w:val="00141ED7"/>
    <w:rsid w:val="001436F6"/>
    <w:rsid w:val="0014414E"/>
    <w:rsid w:val="001529EB"/>
    <w:rsid w:val="00154565"/>
    <w:rsid w:val="00154F47"/>
    <w:rsid w:val="00155312"/>
    <w:rsid w:val="00156E75"/>
    <w:rsid w:val="00162048"/>
    <w:rsid w:val="00162AC3"/>
    <w:rsid w:val="00166037"/>
    <w:rsid w:val="00166BBA"/>
    <w:rsid w:val="00167EA6"/>
    <w:rsid w:val="0017095F"/>
    <w:rsid w:val="00172A3D"/>
    <w:rsid w:val="001735BF"/>
    <w:rsid w:val="00174B79"/>
    <w:rsid w:val="0017560D"/>
    <w:rsid w:val="00176297"/>
    <w:rsid w:val="00176430"/>
    <w:rsid w:val="001768FE"/>
    <w:rsid w:val="00181D58"/>
    <w:rsid w:val="001831BA"/>
    <w:rsid w:val="0018642E"/>
    <w:rsid w:val="00186FE5"/>
    <w:rsid w:val="001874F7"/>
    <w:rsid w:val="00191383"/>
    <w:rsid w:val="00192F85"/>
    <w:rsid w:val="00197220"/>
    <w:rsid w:val="001A1A9E"/>
    <w:rsid w:val="001A390F"/>
    <w:rsid w:val="001A5F6E"/>
    <w:rsid w:val="001A7938"/>
    <w:rsid w:val="001A7B28"/>
    <w:rsid w:val="001B08DD"/>
    <w:rsid w:val="001B0917"/>
    <w:rsid w:val="001B0A75"/>
    <w:rsid w:val="001B294B"/>
    <w:rsid w:val="001B51CC"/>
    <w:rsid w:val="001B74A0"/>
    <w:rsid w:val="001C04BA"/>
    <w:rsid w:val="001C2E66"/>
    <w:rsid w:val="001C4112"/>
    <w:rsid w:val="001C64FD"/>
    <w:rsid w:val="001C7AFC"/>
    <w:rsid w:val="001D0412"/>
    <w:rsid w:val="001D0DA5"/>
    <w:rsid w:val="001D242E"/>
    <w:rsid w:val="001D3028"/>
    <w:rsid w:val="001D3A04"/>
    <w:rsid w:val="001D520C"/>
    <w:rsid w:val="001D6852"/>
    <w:rsid w:val="001D746E"/>
    <w:rsid w:val="001D7730"/>
    <w:rsid w:val="001E1E71"/>
    <w:rsid w:val="001E2E14"/>
    <w:rsid w:val="001E5EFD"/>
    <w:rsid w:val="001F1D83"/>
    <w:rsid w:val="001F2119"/>
    <w:rsid w:val="001F50D3"/>
    <w:rsid w:val="0020066C"/>
    <w:rsid w:val="00200C69"/>
    <w:rsid w:val="00204A85"/>
    <w:rsid w:val="002059D8"/>
    <w:rsid w:val="00210B0F"/>
    <w:rsid w:val="00210CFC"/>
    <w:rsid w:val="00217AC4"/>
    <w:rsid w:val="00220D7C"/>
    <w:rsid w:val="00224389"/>
    <w:rsid w:val="00227EB1"/>
    <w:rsid w:val="0023117A"/>
    <w:rsid w:val="00231658"/>
    <w:rsid w:val="00232F6E"/>
    <w:rsid w:val="00236456"/>
    <w:rsid w:val="002410F6"/>
    <w:rsid w:val="00243521"/>
    <w:rsid w:val="0024397A"/>
    <w:rsid w:val="00243DFB"/>
    <w:rsid w:val="0024560E"/>
    <w:rsid w:val="00246021"/>
    <w:rsid w:val="00246278"/>
    <w:rsid w:val="0025117C"/>
    <w:rsid w:val="002514DE"/>
    <w:rsid w:val="002530E6"/>
    <w:rsid w:val="00260B62"/>
    <w:rsid w:val="00265E86"/>
    <w:rsid w:val="00266B6B"/>
    <w:rsid w:val="0027183B"/>
    <w:rsid w:val="00271C40"/>
    <w:rsid w:val="00274340"/>
    <w:rsid w:val="002756DC"/>
    <w:rsid w:val="0027746B"/>
    <w:rsid w:val="00280612"/>
    <w:rsid w:val="00280BCB"/>
    <w:rsid w:val="00281823"/>
    <w:rsid w:val="00282A3D"/>
    <w:rsid w:val="0028454A"/>
    <w:rsid w:val="00286C68"/>
    <w:rsid w:val="00290600"/>
    <w:rsid w:val="002914BF"/>
    <w:rsid w:val="00293AE6"/>
    <w:rsid w:val="00295086"/>
    <w:rsid w:val="002A0D20"/>
    <w:rsid w:val="002A179E"/>
    <w:rsid w:val="002A22B4"/>
    <w:rsid w:val="002A71EA"/>
    <w:rsid w:val="002A7AB1"/>
    <w:rsid w:val="002B0FDB"/>
    <w:rsid w:val="002B316D"/>
    <w:rsid w:val="002B3CB6"/>
    <w:rsid w:val="002B5F10"/>
    <w:rsid w:val="002B7BD2"/>
    <w:rsid w:val="002C232B"/>
    <w:rsid w:val="002C2CF6"/>
    <w:rsid w:val="002C32AD"/>
    <w:rsid w:val="002C4DA4"/>
    <w:rsid w:val="002C7759"/>
    <w:rsid w:val="002C7EA5"/>
    <w:rsid w:val="002D12AA"/>
    <w:rsid w:val="002D50ED"/>
    <w:rsid w:val="002D7897"/>
    <w:rsid w:val="002E3F60"/>
    <w:rsid w:val="002E5285"/>
    <w:rsid w:val="002E58CD"/>
    <w:rsid w:val="002E5D88"/>
    <w:rsid w:val="002E7609"/>
    <w:rsid w:val="002F163B"/>
    <w:rsid w:val="002F223A"/>
    <w:rsid w:val="002F2F50"/>
    <w:rsid w:val="002F4EC0"/>
    <w:rsid w:val="002F566D"/>
    <w:rsid w:val="002F57E0"/>
    <w:rsid w:val="00301A23"/>
    <w:rsid w:val="0030284F"/>
    <w:rsid w:val="00302E59"/>
    <w:rsid w:val="003046A7"/>
    <w:rsid w:val="00304D63"/>
    <w:rsid w:val="0030505D"/>
    <w:rsid w:val="0030581A"/>
    <w:rsid w:val="00305ED1"/>
    <w:rsid w:val="00307BE4"/>
    <w:rsid w:val="003114DB"/>
    <w:rsid w:val="00316BEF"/>
    <w:rsid w:val="00317DBD"/>
    <w:rsid w:val="00323107"/>
    <w:rsid w:val="00323282"/>
    <w:rsid w:val="00323D9A"/>
    <w:rsid w:val="00324113"/>
    <w:rsid w:val="00331603"/>
    <w:rsid w:val="00334A6D"/>
    <w:rsid w:val="0033596F"/>
    <w:rsid w:val="00335B54"/>
    <w:rsid w:val="00336495"/>
    <w:rsid w:val="00343186"/>
    <w:rsid w:val="00343E40"/>
    <w:rsid w:val="00343EDF"/>
    <w:rsid w:val="0035230F"/>
    <w:rsid w:val="00352BD6"/>
    <w:rsid w:val="00352FE3"/>
    <w:rsid w:val="00353C7B"/>
    <w:rsid w:val="00354919"/>
    <w:rsid w:val="00354E28"/>
    <w:rsid w:val="00356109"/>
    <w:rsid w:val="00356673"/>
    <w:rsid w:val="003579EB"/>
    <w:rsid w:val="00361665"/>
    <w:rsid w:val="003644A0"/>
    <w:rsid w:val="00365959"/>
    <w:rsid w:val="00365989"/>
    <w:rsid w:val="00365F4F"/>
    <w:rsid w:val="003678C0"/>
    <w:rsid w:val="00372F9B"/>
    <w:rsid w:val="0037300E"/>
    <w:rsid w:val="003739A2"/>
    <w:rsid w:val="00374502"/>
    <w:rsid w:val="003753B7"/>
    <w:rsid w:val="0037639F"/>
    <w:rsid w:val="00380659"/>
    <w:rsid w:val="00382AF0"/>
    <w:rsid w:val="00383E98"/>
    <w:rsid w:val="00387BF1"/>
    <w:rsid w:val="00387CEC"/>
    <w:rsid w:val="003906BD"/>
    <w:rsid w:val="00391197"/>
    <w:rsid w:val="003914AE"/>
    <w:rsid w:val="00392E06"/>
    <w:rsid w:val="00396D7D"/>
    <w:rsid w:val="003A0172"/>
    <w:rsid w:val="003A0633"/>
    <w:rsid w:val="003A220F"/>
    <w:rsid w:val="003A330B"/>
    <w:rsid w:val="003A3BDE"/>
    <w:rsid w:val="003A4C3C"/>
    <w:rsid w:val="003A4DEE"/>
    <w:rsid w:val="003B0443"/>
    <w:rsid w:val="003B1492"/>
    <w:rsid w:val="003B2398"/>
    <w:rsid w:val="003B361B"/>
    <w:rsid w:val="003B4033"/>
    <w:rsid w:val="003B5063"/>
    <w:rsid w:val="003B584A"/>
    <w:rsid w:val="003C1A16"/>
    <w:rsid w:val="003C28F9"/>
    <w:rsid w:val="003C465E"/>
    <w:rsid w:val="003C4C11"/>
    <w:rsid w:val="003C5C4D"/>
    <w:rsid w:val="003C60A0"/>
    <w:rsid w:val="003C71B7"/>
    <w:rsid w:val="003C78AA"/>
    <w:rsid w:val="003C7F9A"/>
    <w:rsid w:val="003D0AEB"/>
    <w:rsid w:val="003D212A"/>
    <w:rsid w:val="003D2485"/>
    <w:rsid w:val="003D3B51"/>
    <w:rsid w:val="003D3E7D"/>
    <w:rsid w:val="003D3EC8"/>
    <w:rsid w:val="003D5A35"/>
    <w:rsid w:val="003D5AC3"/>
    <w:rsid w:val="003D627C"/>
    <w:rsid w:val="003D6587"/>
    <w:rsid w:val="003E00C8"/>
    <w:rsid w:val="003E067C"/>
    <w:rsid w:val="003E4504"/>
    <w:rsid w:val="003E5A37"/>
    <w:rsid w:val="003E7B13"/>
    <w:rsid w:val="003F10A9"/>
    <w:rsid w:val="003F1551"/>
    <w:rsid w:val="003F1EED"/>
    <w:rsid w:val="003F3191"/>
    <w:rsid w:val="003F4405"/>
    <w:rsid w:val="003F5232"/>
    <w:rsid w:val="003F65A1"/>
    <w:rsid w:val="003F7C0D"/>
    <w:rsid w:val="00401379"/>
    <w:rsid w:val="00401603"/>
    <w:rsid w:val="004034AD"/>
    <w:rsid w:val="00403719"/>
    <w:rsid w:val="004070C6"/>
    <w:rsid w:val="00411625"/>
    <w:rsid w:val="00412A9C"/>
    <w:rsid w:val="00413694"/>
    <w:rsid w:val="00413E21"/>
    <w:rsid w:val="00414609"/>
    <w:rsid w:val="0041644F"/>
    <w:rsid w:val="00417BC3"/>
    <w:rsid w:val="0042126C"/>
    <w:rsid w:val="0042245A"/>
    <w:rsid w:val="0042275B"/>
    <w:rsid w:val="00424BA0"/>
    <w:rsid w:val="00424D53"/>
    <w:rsid w:val="00425DC8"/>
    <w:rsid w:val="0043056B"/>
    <w:rsid w:val="00434A1B"/>
    <w:rsid w:val="00435D2A"/>
    <w:rsid w:val="004362B0"/>
    <w:rsid w:val="00436B5E"/>
    <w:rsid w:val="00437590"/>
    <w:rsid w:val="0044071F"/>
    <w:rsid w:val="00440744"/>
    <w:rsid w:val="00440EC9"/>
    <w:rsid w:val="00442315"/>
    <w:rsid w:val="00444DA9"/>
    <w:rsid w:val="004457B9"/>
    <w:rsid w:val="0044625E"/>
    <w:rsid w:val="00447845"/>
    <w:rsid w:val="0045039F"/>
    <w:rsid w:val="00450B4A"/>
    <w:rsid w:val="00454418"/>
    <w:rsid w:val="004558BE"/>
    <w:rsid w:val="00455A56"/>
    <w:rsid w:val="00456142"/>
    <w:rsid w:val="004605FD"/>
    <w:rsid w:val="00463066"/>
    <w:rsid w:val="00463C45"/>
    <w:rsid w:val="00464966"/>
    <w:rsid w:val="00464D04"/>
    <w:rsid w:val="00466A90"/>
    <w:rsid w:val="004705ED"/>
    <w:rsid w:val="00470D75"/>
    <w:rsid w:val="00471A9A"/>
    <w:rsid w:val="00472DDB"/>
    <w:rsid w:val="0047342A"/>
    <w:rsid w:val="0047435B"/>
    <w:rsid w:val="00474459"/>
    <w:rsid w:val="004745A0"/>
    <w:rsid w:val="004758A0"/>
    <w:rsid w:val="0047607E"/>
    <w:rsid w:val="00476790"/>
    <w:rsid w:val="00477F9A"/>
    <w:rsid w:val="0048198E"/>
    <w:rsid w:val="004827E4"/>
    <w:rsid w:val="00485E16"/>
    <w:rsid w:val="00486802"/>
    <w:rsid w:val="004872E9"/>
    <w:rsid w:val="0049035C"/>
    <w:rsid w:val="00491D47"/>
    <w:rsid w:val="00496790"/>
    <w:rsid w:val="004973A3"/>
    <w:rsid w:val="00497404"/>
    <w:rsid w:val="004A3605"/>
    <w:rsid w:val="004A67DC"/>
    <w:rsid w:val="004A7A57"/>
    <w:rsid w:val="004B01A5"/>
    <w:rsid w:val="004B0279"/>
    <w:rsid w:val="004B039C"/>
    <w:rsid w:val="004B0400"/>
    <w:rsid w:val="004B11BE"/>
    <w:rsid w:val="004B3A0B"/>
    <w:rsid w:val="004B3C61"/>
    <w:rsid w:val="004B42E2"/>
    <w:rsid w:val="004B4E8C"/>
    <w:rsid w:val="004B4EA7"/>
    <w:rsid w:val="004B4EB0"/>
    <w:rsid w:val="004B64B2"/>
    <w:rsid w:val="004C04DF"/>
    <w:rsid w:val="004C2704"/>
    <w:rsid w:val="004C4451"/>
    <w:rsid w:val="004C60FF"/>
    <w:rsid w:val="004C7F53"/>
    <w:rsid w:val="004D2C3D"/>
    <w:rsid w:val="004D37B2"/>
    <w:rsid w:val="004D40D9"/>
    <w:rsid w:val="004D43F9"/>
    <w:rsid w:val="004D6B3E"/>
    <w:rsid w:val="004D7BD8"/>
    <w:rsid w:val="004E5637"/>
    <w:rsid w:val="004E5E22"/>
    <w:rsid w:val="004E727C"/>
    <w:rsid w:val="004F0355"/>
    <w:rsid w:val="004F07DE"/>
    <w:rsid w:val="004F1ED6"/>
    <w:rsid w:val="004F5F0D"/>
    <w:rsid w:val="00502182"/>
    <w:rsid w:val="005021BD"/>
    <w:rsid w:val="00503051"/>
    <w:rsid w:val="00504812"/>
    <w:rsid w:val="00504CE0"/>
    <w:rsid w:val="00506DAB"/>
    <w:rsid w:val="00507642"/>
    <w:rsid w:val="00507C6C"/>
    <w:rsid w:val="00510C9D"/>
    <w:rsid w:val="00511805"/>
    <w:rsid w:val="00514E82"/>
    <w:rsid w:val="00515026"/>
    <w:rsid w:val="00515041"/>
    <w:rsid w:val="005151D3"/>
    <w:rsid w:val="00515F19"/>
    <w:rsid w:val="005167C5"/>
    <w:rsid w:val="00517A2F"/>
    <w:rsid w:val="00517C13"/>
    <w:rsid w:val="005216AF"/>
    <w:rsid w:val="005316A0"/>
    <w:rsid w:val="0053286D"/>
    <w:rsid w:val="005368D5"/>
    <w:rsid w:val="0053697D"/>
    <w:rsid w:val="00537CB8"/>
    <w:rsid w:val="00541037"/>
    <w:rsid w:val="005426EB"/>
    <w:rsid w:val="00544025"/>
    <w:rsid w:val="0054468E"/>
    <w:rsid w:val="00546B8E"/>
    <w:rsid w:val="005510B0"/>
    <w:rsid w:val="00551509"/>
    <w:rsid w:val="00551F1D"/>
    <w:rsid w:val="00557CC7"/>
    <w:rsid w:val="005634D8"/>
    <w:rsid w:val="005656D8"/>
    <w:rsid w:val="00565D91"/>
    <w:rsid w:val="00567EEB"/>
    <w:rsid w:val="0057180A"/>
    <w:rsid w:val="005725BC"/>
    <w:rsid w:val="00572CCF"/>
    <w:rsid w:val="00572FA7"/>
    <w:rsid w:val="00573026"/>
    <w:rsid w:val="005730B1"/>
    <w:rsid w:val="00574FD3"/>
    <w:rsid w:val="00575548"/>
    <w:rsid w:val="0057599E"/>
    <w:rsid w:val="00576D5E"/>
    <w:rsid w:val="0057769D"/>
    <w:rsid w:val="00577C8C"/>
    <w:rsid w:val="00582FD9"/>
    <w:rsid w:val="00583BF2"/>
    <w:rsid w:val="00586548"/>
    <w:rsid w:val="00586C1D"/>
    <w:rsid w:val="00591B8B"/>
    <w:rsid w:val="005924B1"/>
    <w:rsid w:val="005942D6"/>
    <w:rsid w:val="00594390"/>
    <w:rsid w:val="00596D7B"/>
    <w:rsid w:val="005A3928"/>
    <w:rsid w:val="005A4A98"/>
    <w:rsid w:val="005A507C"/>
    <w:rsid w:val="005A6D89"/>
    <w:rsid w:val="005B29AA"/>
    <w:rsid w:val="005B4B53"/>
    <w:rsid w:val="005B5B16"/>
    <w:rsid w:val="005B7496"/>
    <w:rsid w:val="005C1130"/>
    <w:rsid w:val="005C35FE"/>
    <w:rsid w:val="005C6518"/>
    <w:rsid w:val="005C6B9F"/>
    <w:rsid w:val="005D01C9"/>
    <w:rsid w:val="005D1197"/>
    <w:rsid w:val="005D174E"/>
    <w:rsid w:val="005D38AC"/>
    <w:rsid w:val="005D5220"/>
    <w:rsid w:val="005E0D35"/>
    <w:rsid w:val="005E18B0"/>
    <w:rsid w:val="005E1D9E"/>
    <w:rsid w:val="005E36D1"/>
    <w:rsid w:val="005E5CF5"/>
    <w:rsid w:val="005E60B8"/>
    <w:rsid w:val="005E7688"/>
    <w:rsid w:val="005E7A93"/>
    <w:rsid w:val="005F2D2F"/>
    <w:rsid w:val="005F34C5"/>
    <w:rsid w:val="005F65F0"/>
    <w:rsid w:val="0060029B"/>
    <w:rsid w:val="00600319"/>
    <w:rsid w:val="0060276C"/>
    <w:rsid w:val="0060337D"/>
    <w:rsid w:val="00604528"/>
    <w:rsid w:val="0061019D"/>
    <w:rsid w:val="00610BD2"/>
    <w:rsid w:val="006172ED"/>
    <w:rsid w:val="006211B9"/>
    <w:rsid w:val="00627786"/>
    <w:rsid w:val="0063523A"/>
    <w:rsid w:val="0063743D"/>
    <w:rsid w:val="00637809"/>
    <w:rsid w:val="00641032"/>
    <w:rsid w:val="00641D3F"/>
    <w:rsid w:val="00642E5F"/>
    <w:rsid w:val="00642EB4"/>
    <w:rsid w:val="006439F4"/>
    <w:rsid w:val="006524F4"/>
    <w:rsid w:val="0065375F"/>
    <w:rsid w:val="00654B9B"/>
    <w:rsid w:val="00661164"/>
    <w:rsid w:val="00661236"/>
    <w:rsid w:val="006621CF"/>
    <w:rsid w:val="0066397E"/>
    <w:rsid w:val="00665472"/>
    <w:rsid w:val="00670045"/>
    <w:rsid w:val="00670206"/>
    <w:rsid w:val="00672D20"/>
    <w:rsid w:val="00673C35"/>
    <w:rsid w:val="0067479C"/>
    <w:rsid w:val="00675807"/>
    <w:rsid w:val="006809DD"/>
    <w:rsid w:val="006823A6"/>
    <w:rsid w:val="006841EA"/>
    <w:rsid w:val="006927A2"/>
    <w:rsid w:val="00692A77"/>
    <w:rsid w:val="0069420B"/>
    <w:rsid w:val="00694BE1"/>
    <w:rsid w:val="006969A2"/>
    <w:rsid w:val="006A2253"/>
    <w:rsid w:val="006A3876"/>
    <w:rsid w:val="006A56F0"/>
    <w:rsid w:val="006A652B"/>
    <w:rsid w:val="006B20A4"/>
    <w:rsid w:val="006B2419"/>
    <w:rsid w:val="006B2982"/>
    <w:rsid w:val="006B45BA"/>
    <w:rsid w:val="006B6305"/>
    <w:rsid w:val="006C0FDC"/>
    <w:rsid w:val="006C2C19"/>
    <w:rsid w:val="006C5644"/>
    <w:rsid w:val="006C76D2"/>
    <w:rsid w:val="006D1DFC"/>
    <w:rsid w:val="006D1EEF"/>
    <w:rsid w:val="006D29C2"/>
    <w:rsid w:val="006E0BA2"/>
    <w:rsid w:val="006E0C18"/>
    <w:rsid w:val="006E0D30"/>
    <w:rsid w:val="006E3E60"/>
    <w:rsid w:val="006E5456"/>
    <w:rsid w:val="006E5B39"/>
    <w:rsid w:val="006F005B"/>
    <w:rsid w:val="006F01BB"/>
    <w:rsid w:val="006F1F4E"/>
    <w:rsid w:val="006F2455"/>
    <w:rsid w:val="006F38F0"/>
    <w:rsid w:val="006F4C3F"/>
    <w:rsid w:val="006F504D"/>
    <w:rsid w:val="006F740A"/>
    <w:rsid w:val="0070266C"/>
    <w:rsid w:val="00703B66"/>
    <w:rsid w:val="007067AA"/>
    <w:rsid w:val="00711415"/>
    <w:rsid w:val="00713620"/>
    <w:rsid w:val="0071518B"/>
    <w:rsid w:val="00715CB4"/>
    <w:rsid w:val="0071623F"/>
    <w:rsid w:val="007164E6"/>
    <w:rsid w:val="00716DCE"/>
    <w:rsid w:val="007202E9"/>
    <w:rsid w:val="007215D6"/>
    <w:rsid w:val="007245EE"/>
    <w:rsid w:val="00727735"/>
    <w:rsid w:val="00730E36"/>
    <w:rsid w:val="00735074"/>
    <w:rsid w:val="00735285"/>
    <w:rsid w:val="00743B46"/>
    <w:rsid w:val="007504C6"/>
    <w:rsid w:val="00750E60"/>
    <w:rsid w:val="00752626"/>
    <w:rsid w:val="007533A4"/>
    <w:rsid w:val="007571E4"/>
    <w:rsid w:val="00760918"/>
    <w:rsid w:val="00760FC7"/>
    <w:rsid w:val="007631BE"/>
    <w:rsid w:val="0076367B"/>
    <w:rsid w:val="00763814"/>
    <w:rsid w:val="00770C37"/>
    <w:rsid w:val="00773090"/>
    <w:rsid w:val="00773897"/>
    <w:rsid w:val="00774287"/>
    <w:rsid w:val="00774F1D"/>
    <w:rsid w:val="0077602E"/>
    <w:rsid w:val="00780406"/>
    <w:rsid w:val="00783559"/>
    <w:rsid w:val="007837FF"/>
    <w:rsid w:val="007847E4"/>
    <w:rsid w:val="00793DC8"/>
    <w:rsid w:val="0079548B"/>
    <w:rsid w:val="00797AF1"/>
    <w:rsid w:val="007A12B8"/>
    <w:rsid w:val="007A152C"/>
    <w:rsid w:val="007A26A6"/>
    <w:rsid w:val="007A2FF0"/>
    <w:rsid w:val="007A3F96"/>
    <w:rsid w:val="007A51CE"/>
    <w:rsid w:val="007A5B7C"/>
    <w:rsid w:val="007B471B"/>
    <w:rsid w:val="007B55A6"/>
    <w:rsid w:val="007B575F"/>
    <w:rsid w:val="007B77D3"/>
    <w:rsid w:val="007B7A60"/>
    <w:rsid w:val="007C02F8"/>
    <w:rsid w:val="007C2326"/>
    <w:rsid w:val="007C2899"/>
    <w:rsid w:val="007C67D4"/>
    <w:rsid w:val="007D1BEC"/>
    <w:rsid w:val="007D2DE0"/>
    <w:rsid w:val="007D458F"/>
    <w:rsid w:val="007D5F0B"/>
    <w:rsid w:val="007D6040"/>
    <w:rsid w:val="007D7F72"/>
    <w:rsid w:val="007E1D47"/>
    <w:rsid w:val="007E1F11"/>
    <w:rsid w:val="007E2132"/>
    <w:rsid w:val="007E324C"/>
    <w:rsid w:val="007E41D6"/>
    <w:rsid w:val="007E4605"/>
    <w:rsid w:val="007E74DD"/>
    <w:rsid w:val="007E7E39"/>
    <w:rsid w:val="007F010D"/>
    <w:rsid w:val="007F3F33"/>
    <w:rsid w:val="007F7894"/>
    <w:rsid w:val="007F7BE2"/>
    <w:rsid w:val="008035AE"/>
    <w:rsid w:val="008054A9"/>
    <w:rsid w:val="00806492"/>
    <w:rsid w:val="00807193"/>
    <w:rsid w:val="00807939"/>
    <w:rsid w:val="00807F1E"/>
    <w:rsid w:val="00811017"/>
    <w:rsid w:val="00812780"/>
    <w:rsid w:val="0081333C"/>
    <w:rsid w:val="0081511A"/>
    <w:rsid w:val="00816EE9"/>
    <w:rsid w:val="008217B7"/>
    <w:rsid w:val="00822548"/>
    <w:rsid w:val="00823C29"/>
    <w:rsid w:val="00824336"/>
    <w:rsid w:val="0082461E"/>
    <w:rsid w:val="00826105"/>
    <w:rsid w:val="00826686"/>
    <w:rsid w:val="00826B1E"/>
    <w:rsid w:val="008274C5"/>
    <w:rsid w:val="00834154"/>
    <w:rsid w:val="00834B93"/>
    <w:rsid w:val="00834D78"/>
    <w:rsid w:val="00836C6B"/>
    <w:rsid w:val="008378C4"/>
    <w:rsid w:val="0084221A"/>
    <w:rsid w:val="008429C0"/>
    <w:rsid w:val="008435CF"/>
    <w:rsid w:val="00844EDF"/>
    <w:rsid w:val="008454CD"/>
    <w:rsid w:val="00846C1A"/>
    <w:rsid w:val="00850554"/>
    <w:rsid w:val="00850D0F"/>
    <w:rsid w:val="00850EE1"/>
    <w:rsid w:val="0085109A"/>
    <w:rsid w:val="008536EC"/>
    <w:rsid w:val="0085563C"/>
    <w:rsid w:val="00857C37"/>
    <w:rsid w:val="00860C2C"/>
    <w:rsid w:val="00862504"/>
    <w:rsid w:val="00862590"/>
    <w:rsid w:val="00864261"/>
    <w:rsid w:val="00864EDE"/>
    <w:rsid w:val="00865177"/>
    <w:rsid w:val="008658D2"/>
    <w:rsid w:val="008658F2"/>
    <w:rsid w:val="0087036D"/>
    <w:rsid w:val="0087078F"/>
    <w:rsid w:val="00870CA3"/>
    <w:rsid w:val="0087126E"/>
    <w:rsid w:val="00873C91"/>
    <w:rsid w:val="008755BE"/>
    <w:rsid w:val="00876F94"/>
    <w:rsid w:val="00876FB1"/>
    <w:rsid w:val="008805B3"/>
    <w:rsid w:val="00885A4E"/>
    <w:rsid w:val="00885FFB"/>
    <w:rsid w:val="0088686E"/>
    <w:rsid w:val="00887B88"/>
    <w:rsid w:val="00890F3C"/>
    <w:rsid w:val="00891CDF"/>
    <w:rsid w:val="00891FFC"/>
    <w:rsid w:val="0089266D"/>
    <w:rsid w:val="008928CA"/>
    <w:rsid w:val="00892A44"/>
    <w:rsid w:val="00895595"/>
    <w:rsid w:val="008969BA"/>
    <w:rsid w:val="00897477"/>
    <w:rsid w:val="008A1DC2"/>
    <w:rsid w:val="008A34AC"/>
    <w:rsid w:val="008A3F26"/>
    <w:rsid w:val="008A4A9B"/>
    <w:rsid w:val="008A6D6B"/>
    <w:rsid w:val="008A6EBA"/>
    <w:rsid w:val="008B2AEA"/>
    <w:rsid w:val="008B3A26"/>
    <w:rsid w:val="008B5FDC"/>
    <w:rsid w:val="008B75FF"/>
    <w:rsid w:val="008C11F4"/>
    <w:rsid w:val="008C2F70"/>
    <w:rsid w:val="008C56E1"/>
    <w:rsid w:val="008C7F19"/>
    <w:rsid w:val="008D1461"/>
    <w:rsid w:val="008D1C48"/>
    <w:rsid w:val="008D1C76"/>
    <w:rsid w:val="008D46FB"/>
    <w:rsid w:val="008D5620"/>
    <w:rsid w:val="008D5FE0"/>
    <w:rsid w:val="008D6274"/>
    <w:rsid w:val="008D7723"/>
    <w:rsid w:val="008E06FC"/>
    <w:rsid w:val="008E1084"/>
    <w:rsid w:val="008E23D7"/>
    <w:rsid w:val="008E567C"/>
    <w:rsid w:val="008E56A4"/>
    <w:rsid w:val="008E64F9"/>
    <w:rsid w:val="008E69A3"/>
    <w:rsid w:val="008E7215"/>
    <w:rsid w:val="008E7370"/>
    <w:rsid w:val="008E7E18"/>
    <w:rsid w:val="008F1743"/>
    <w:rsid w:val="008F17BE"/>
    <w:rsid w:val="008F4BDE"/>
    <w:rsid w:val="008F4F1B"/>
    <w:rsid w:val="00901263"/>
    <w:rsid w:val="00902B25"/>
    <w:rsid w:val="00903451"/>
    <w:rsid w:val="009058ED"/>
    <w:rsid w:val="009076EA"/>
    <w:rsid w:val="00912878"/>
    <w:rsid w:val="0091452B"/>
    <w:rsid w:val="00917E1F"/>
    <w:rsid w:val="00920A4A"/>
    <w:rsid w:val="0092392A"/>
    <w:rsid w:val="009257B9"/>
    <w:rsid w:val="00925B0E"/>
    <w:rsid w:val="00927F18"/>
    <w:rsid w:val="009342CC"/>
    <w:rsid w:val="00934F27"/>
    <w:rsid w:val="009358ED"/>
    <w:rsid w:val="00937AB5"/>
    <w:rsid w:val="00941C1B"/>
    <w:rsid w:val="00945324"/>
    <w:rsid w:val="009456FC"/>
    <w:rsid w:val="009457B4"/>
    <w:rsid w:val="00947743"/>
    <w:rsid w:val="009478F5"/>
    <w:rsid w:val="009512D6"/>
    <w:rsid w:val="0095265A"/>
    <w:rsid w:val="00952765"/>
    <w:rsid w:val="009548D0"/>
    <w:rsid w:val="00954EB6"/>
    <w:rsid w:val="00955865"/>
    <w:rsid w:val="00956482"/>
    <w:rsid w:val="009577D8"/>
    <w:rsid w:val="009579A9"/>
    <w:rsid w:val="00957D12"/>
    <w:rsid w:val="0096214D"/>
    <w:rsid w:val="00962CCC"/>
    <w:rsid w:val="00967414"/>
    <w:rsid w:val="009709F4"/>
    <w:rsid w:val="00971374"/>
    <w:rsid w:val="009734C0"/>
    <w:rsid w:val="00974DE2"/>
    <w:rsid w:val="00975527"/>
    <w:rsid w:val="00976919"/>
    <w:rsid w:val="00977EB5"/>
    <w:rsid w:val="00983797"/>
    <w:rsid w:val="00985F07"/>
    <w:rsid w:val="00990AC7"/>
    <w:rsid w:val="0099182F"/>
    <w:rsid w:val="0099480C"/>
    <w:rsid w:val="00995E92"/>
    <w:rsid w:val="00997A36"/>
    <w:rsid w:val="009A1A36"/>
    <w:rsid w:val="009A34D8"/>
    <w:rsid w:val="009A4774"/>
    <w:rsid w:val="009A5629"/>
    <w:rsid w:val="009A686C"/>
    <w:rsid w:val="009B05DD"/>
    <w:rsid w:val="009B2F32"/>
    <w:rsid w:val="009B63DB"/>
    <w:rsid w:val="009B658A"/>
    <w:rsid w:val="009C1359"/>
    <w:rsid w:val="009C25F3"/>
    <w:rsid w:val="009C438A"/>
    <w:rsid w:val="009C4E1B"/>
    <w:rsid w:val="009C4FAE"/>
    <w:rsid w:val="009C53BE"/>
    <w:rsid w:val="009D0C20"/>
    <w:rsid w:val="009D1487"/>
    <w:rsid w:val="009D15BC"/>
    <w:rsid w:val="009D26A4"/>
    <w:rsid w:val="009D2F04"/>
    <w:rsid w:val="009D3157"/>
    <w:rsid w:val="009D3532"/>
    <w:rsid w:val="009D5445"/>
    <w:rsid w:val="009E1AE1"/>
    <w:rsid w:val="009E2E64"/>
    <w:rsid w:val="009E47FE"/>
    <w:rsid w:val="009E4E98"/>
    <w:rsid w:val="009E6FA6"/>
    <w:rsid w:val="009E78B3"/>
    <w:rsid w:val="009F0F25"/>
    <w:rsid w:val="009F325E"/>
    <w:rsid w:val="009F5D50"/>
    <w:rsid w:val="00A00E45"/>
    <w:rsid w:val="00A00EEA"/>
    <w:rsid w:val="00A04356"/>
    <w:rsid w:val="00A04A95"/>
    <w:rsid w:val="00A133DF"/>
    <w:rsid w:val="00A148CB"/>
    <w:rsid w:val="00A151C4"/>
    <w:rsid w:val="00A15F87"/>
    <w:rsid w:val="00A16484"/>
    <w:rsid w:val="00A23A86"/>
    <w:rsid w:val="00A252EE"/>
    <w:rsid w:val="00A27CB8"/>
    <w:rsid w:val="00A34C35"/>
    <w:rsid w:val="00A3510F"/>
    <w:rsid w:val="00A35BEA"/>
    <w:rsid w:val="00A4236E"/>
    <w:rsid w:val="00A42DA2"/>
    <w:rsid w:val="00A43654"/>
    <w:rsid w:val="00A44E37"/>
    <w:rsid w:val="00A45ED3"/>
    <w:rsid w:val="00A463B8"/>
    <w:rsid w:val="00A512D5"/>
    <w:rsid w:val="00A524E9"/>
    <w:rsid w:val="00A54B28"/>
    <w:rsid w:val="00A5586B"/>
    <w:rsid w:val="00A61181"/>
    <w:rsid w:val="00A611E0"/>
    <w:rsid w:val="00A63784"/>
    <w:rsid w:val="00A64546"/>
    <w:rsid w:val="00A64671"/>
    <w:rsid w:val="00A70E58"/>
    <w:rsid w:val="00A71D90"/>
    <w:rsid w:val="00A7489F"/>
    <w:rsid w:val="00A74DF3"/>
    <w:rsid w:val="00A7504A"/>
    <w:rsid w:val="00A775D3"/>
    <w:rsid w:val="00A77C4D"/>
    <w:rsid w:val="00A801FB"/>
    <w:rsid w:val="00A808B1"/>
    <w:rsid w:val="00A81B15"/>
    <w:rsid w:val="00A828A1"/>
    <w:rsid w:val="00A83A69"/>
    <w:rsid w:val="00A841A6"/>
    <w:rsid w:val="00A852FA"/>
    <w:rsid w:val="00A85847"/>
    <w:rsid w:val="00A86730"/>
    <w:rsid w:val="00A87BAE"/>
    <w:rsid w:val="00A87E56"/>
    <w:rsid w:val="00A907C9"/>
    <w:rsid w:val="00A9379D"/>
    <w:rsid w:val="00A9694B"/>
    <w:rsid w:val="00A96965"/>
    <w:rsid w:val="00AA2AED"/>
    <w:rsid w:val="00AA2F11"/>
    <w:rsid w:val="00AA67BF"/>
    <w:rsid w:val="00AB2D8D"/>
    <w:rsid w:val="00AB2DF1"/>
    <w:rsid w:val="00AB37F0"/>
    <w:rsid w:val="00AB4C1F"/>
    <w:rsid w:val="00AB789D"/>
    <w:rsid w:val="00AC0AFE"/>
    <w:rsid w:val="00AC2908"/>
    <w:rsid w:val="00AC36AA"/>
    <w:rsid w:val="00AC3EF4"/>
    <w:rsid w:val="00AD0FE6"/>
    <w:rsid w:val="00AD5C37"/>
    <w:rsid w:val="00AD5FA7"/>
    <w:rsid w:val="00AE250F"/>
    <w:rsid w:val="00AE2DC8"/>
    <w:rsid w:val="00AE39E8"/>
    <w:rsid w:val="00AE4A08"/>
    <w:rsid w:val="00AE50C1"/>
    <w:rsid w:val="00AE5818"/>
    <w:rsid w:val="00AE7DBD"/>
    <w:rsid w:val="00AF1381"/>
    <w:rsid w:val="00AF21B6"/>
    <w:rsid w:val="00AF35F5"/>
    <w:rsid w:val="00AF39A4"/>
    <w:rsid w:val="00AF3C67"/>
    <w:rsid w:val="00B02701"/>
    <w:rsid w:val="00B042EC"/>
    <w:rsid w:val="00B050EE"/>
    <w:rsid w:val="00B05235"/>
    <w:rsid w:val="00B10A7A"/>
    <w:rsid w:val="00B121E0"/>
    <w:rsid w:val="00B12D49"/>
    <w:rsid w:val="00B14E49"/>
    <w:rsid w:val="00B20EC8"/>
    <w:rsid w:val="00B211FD"/>
    <w:rsid w:val="00B22315"/>
    <w:rsid w:val="00B22A05"/>
    <w:rsid w:val="00B236F0"/>
    <w:rsid w:val="00B31AB3"/>
    <w:rsid w:val="00B326D5"/>
    <w:rsid w:val="00B32E4F"/>
    <w:rsid w:val="00B32EFA"/>
    <w:rsid w:val="00B3387D"/>
    <w:rsid w:val="00B3438E"/>
    <w:rsid w:val="00B402DD"/>
    <w:rsid w:val="00B40653"/>
    <w:rsid w:val="00B4185E"/>
    <w:rsid w:val="00B43502"/>
    <w:rsid w:val="00B45A54"/>
    <w:rsid w:val="00B47A0D"/>
    <w:rsid w:val="00B47DD2"/>
    <w:rsid w:val="00B52F4E"/>
    <w:rsid w:val="00B540B3"/>
    <w:rsid w:val="00B54226"/>
    <w:rsid w:val="00B60235"/>
    <w:rsid w:val="00B607C9"/>
    <w:rsid w:val="00B613B8"/>
    <w:rsid w:val="00B63C5F"/>
    <w:rsid w:val="00B65DF5"/>
    <w:rsid w:val="00B70616"/>
    <w:rsid w:val="00B70EE7"/>
    <w:rsid w:val="00B748FE"/>
    <w:rsid w:val="00B7498B"/>
    <w:rsid w:val="00B804FC"/>
    <w:rsid w:val="00B8227B"/>
    <w:rsid w:val="00B83C86"/>
    <w:rsid w:val="00B84CDA"/>
    <w:rsid w:val="00B8577D"/>
    <w:rsid w:val="00B85BE7"/>
    <w:rsid w:val="00B86BC8"/>
    <w:rsid w:val="00B87291"/>
    <w:rsid w:val="00B900D9"/>
    <w:rsid w:val="00B9165E"/>
    <w:rsid w:val="00B91868"/>
    <w:rsid w:val="00B91E2C"/>
    <w:rsid w:val="00B9216D"/>
    <w:rsid w:val="00B92DC2"/>
    <w:rsid w:val="00B93557"/>
    <w:rsid w:val="00BA6009"/>
    <w:rsid w:val="00BB087C"/>
    <w:rsid w:val="00BB3683"/>
    <w:rsid w:val="00BB3F98"/>
    <w:rsid w:val="00BB492C"/>
    <w:rsid w:val="00BB4F17"/>
    <w:rsid w:val="00BB53FB"/>
    <w:rsid w:val="00BB5926"/>
    <w:rsid w:val="00BB75B4"/>
    <w:rsid w:val="00BC1690"/>
    <w:rsid w:val="00BC2802"/>
    <w:rsid w:val="00BC3545"/>
    <w:rsid w:val="00BC60EB"/>
    <w:rsid w:val="00BC6222"/>
    <w:rsid w:val="00BC75EF"/>
    <w:rsid w:val="00BD20F6"/>
    <w:rsid w:val="00BD358F"/>
    <w:rsid w:val="00BD5290"/>
    <w:rsid w:val="00BE084B"/>
    <w:rsid w:val="00BE2C04"/>
    <w:rsid w:val="00BE3029"/>
    <w:rsid w:val="00BE3589"/>
    <w:rsid w:val="00BE368C"/>
    <w:rsid w:val="00BE3E1B"/>
    <w:rsid w:val="00BE4CAB"/>
    <w:rsid w:val="00BE4E90"/>
    <w:rsid w:val="00BE5DAA"/>
    <w:rsid w:val="00BF18FC"/>
    <w:rsid w:val="00BF193C"/>
    <w:rsid w:val="00BF27D8"/>
    <w:rsid w:val="00BF2BAC"/>
    <w:rsid w:val="00BF4548"/>
    <w:rsid w:val="00BF4580"/>
    <w:rsid w:val="00BF4912"/>
    <w:rsid w:val="00BF54B1"/>
    <w:rsid w:val="00C0016E"/>
    <w:rsid w:val="00C048AF"/>
    <w:rsid w:val="00C053B0"/>
    <w:rsid w:val="00C072A1"/>
    <w:rsid w:val="00C1497C"/>
    <w:rsid w:val="00C161A1"/>
    <w:rsid w:val="00C2094F"/>
    <w:rsid w:val="00C20A03"/>
    <w:rsid w:val="00C23404"/>
    <w:rsid w:val="00C23E73"/>
    <w:rsid w:val="00C24911"/>
    <w:rsid w:val="00C254DD"/>
    <w:rsid w:val="00C2798F"/>
    <w:rsid w:val="00C30980"/>
    <w:rsid w:val="00C31378"/>
    <w:rsid w:val="00C33F50"/>
    <w:rsid w:val="00C33F69"/>
    <w:rsid w:val="00C35631"/>
    <w:rsid w:val="00C40DE4"/>
    <w:rsid w:val="00C40EA2"/>
    <w:rsid w:val="00C41996"/>
    <w:rsid w:val="00C41E3C"/>
    <w:rsid w:val="00C456E1"/>
    <w:rsid w:val="00C460D2"/>
    <w:rsid w:val="00C51EAB"/>
    <w:rsid w:val="00C51FE7"/>
    <w:rsid w:val="00C525A7"/>
    <w:rsid w:val="00C5274A"/>
    <w:rsid w:val="00C52764"/>
    <w:rsid w:val="00C53C61"/>
    <w:rsid w:val="00C56DF8"/>
    <w:rsid w:val="00C60A0D"/>
    <w:rsid w:val="00C62D15"/>
    <w:rsid w:val="00C639D0"/>
    <w:rsid w:val="00C6683F"/>
    <w:rsid w:val="00C70645"/>
    <w:rsid w:val="00C70A90"/>
    <w:rsid w:val="00C73AF6"/>
    <w:rsid w:val="00C73B26"/>
    <w:rsid w:val="00C77315"/>
    <w:rsid w:val="00C777D7"/>
    <w:rsid w:val="00C8219C"/>
    <w:rsid w:val="00C84DAA"/>
    <w:rsid w:val="00C853F2"/>
    <w:rsid w:val="00C85C05"/>
    <w:rsid w:val="00C96DAF"/>
    <w:rsid w:val="00CA0DD6"/>
    <w:rsid w:val="00CA2066"/>
    <w:rsid w:val="00CA5DBC"/>
    <w:rsid w:val="00CA6412"/>
    <w:rsid w:val="00CB0F14"/>
    <w:rsid w:val="00CB4269"/>
    <w:rsid w:val="00CB52BF"/>
    <w:rsid w:val="00CB6250"/>
    <w:rsid w:val="00CC0FB2"/>
    <w:rsid w:val="00CC13A1"/>
    <w:rsid w:val="00CC607A"/>
    <w:rsid w:val="00CC69C7"/>
    <w:rsid w:val="00CD0A95"/>
    <w:rsid w:val="00CD0D5F"/>
    <w:rsid w:val="00CD29BC"/>
    <w:rsid w:val="00CD344F"/>
    <w:rsid w:val="00CD5504"/>
    <w:rsid w:val="00CE0713"/>
    <w:rsid w:val="00CE0EF9"/>
    <w:rsid w:val="00CE6142"/>
    <w:rsid w:val="00CE7CE1"/>
    <w:rsid w:val="00CF0207"/>
    <w:rsid w:val="00CF3531"/>
    <w:rsid w:val="00CF3C42"/>
    <w:rsid w:val="00CF4121"/>
    <w:rsid w:val="00CF511F"/>
    <w:rsid w:val="00CF705C"/>
    <w:rsid w:val="00D00C45"/>
    <w:rsid w:val="00D061C8"/>
    <w:rsid w:val="00D07596"/>
    <w:rsid w:val="00D07BF0"/>
    <w:rsid w:val="00D13D1B"/>
    <w:rsid w:val="00D142C9"/>
    <w:rsid w:val="00D15195"/>
    <w:rsid w:val="00D15F90"/>
    <w:rsid w:val="00D211D5"/>
    <w:rsid w:val="00D2203F"/>
    <w:rsid w:val="00D22CF7"/>
    <w:rsid w:val="00D23992"/>
    <w:rsid w:val="00D24E19"/>
    <w:rsid w:val="00D251E3"/>
    <w:rsid w:val="00D25D24"/>
    <w:rsid w:val="00D26613"/>
    <w:rsid w:val="00D267F2"/>
    <w:rsid w:val="00D32078"/>
    <w:rsid w:val="00D33AC6"/>
    <w:rsid w:val="00D35B88"/>
    <w:rsid w:val="00D35F70"/>
    <w:rsid w:val="00D369AD"/>
    <w:rsid w:val="00D37680"/>
    <w:rsid w:val="00D4538D"/>
    <w:rsid w:val="00D46102"/>
    <w:rsid w:val="00D46266"/>
    <w:rsid w:val="00D462A5"/>
    <w:rsid w:val="00D479E8"/>
    <w:rsid w:val="00D47FAE"/>
    <w:rsid w:val="00D52F27"/>
    <w:rsid w:val="00D53E79"/>
    <w:rsid w:val="00D54C65"/>
    <w:rsid w:val="00D56CD8"/>
    <w:rsid w:val="00D57951"/>
    <w:rsid w:val="00D654C5"/>
    <w:rsid w:val="00D654ED"/>
    <w:rsid w:val="00D667D3"/>
    <w:rsid w:val="00D67B91"/>
    <w:rsid w:val="00D67C41"/>
    <w:rsid w:val="00D71EC0"/>
    <w:rsid w:val="00D7269F"/>
    <w:rsid w:val="00D730F8"/>
    <w:rsid w:val="00D74547"/>
    <w:rsid w:val="00D81936"/>
    <w:rsid w:val="00D81A95"/>
    <w:rsid w:val="00D81B62"/>
    <w:rsid w:val="00D8322B"/>
    <w:rsid w:val="00D83C95"/>
    <w:rsid w:val="00D850FA"/>
    <w:rsid w:val="00D917FF"/>
    <w:rsid w:val="00D92502"/>
    <w:rsid w:val="00D933B0"/>
    <w:rsid w:val="00D9441F"/>
    <w:rsid w:val="00D952DF"/>
    <w:rsid w:val="00D9638B"/>
    <w:rsid w:val="00D964FE"/>
    <w:rsid w:val="00DA08C2"/>
    <w:rsid w:val="00DA0F0F"/>
    <w:rsid w:val="00DA2C5D"/>
    <w:rsid w:val="00DA3CC9"/>
    <w:rsid w:val="00DA79D1"/>
    <w:rsid w:val="00DB26B2"/>
    <w:rsid w:val="00DB3A9E"/>
    <w:rsid w:val="00DB42C4"/>
    <w:rsid w:val="00DB6DE1"/>
    <w:rsid w:val="00DB784D"/>
    <w:rsid w:val="00DB7E19"/>
    <w:rsid w:val="00DC0A0E"/>
    <w:rsid w:val="00DC0B41"/>
    <w:rsid w:val="00DC0D23"/>
    <w:rsid w:val="00DC3DF1"/>
    <w:rsid w:val="00DC5706"/>
    <w:rsid w:val="00DC7476"/>
    <w:rsid w:val="00DD13C5"/>
    <w:rsid w:val="00DD1A2B"/>
    <w:rsid w:val="00DD1BAB"/>
    <w:rsid w:val="00DD2B07"/>
    <w:rsid w:val="00DD3FDC"/>
    <w:rsid w:val="00DD65A7"/>
    <w:rsid w:val="00DE1236"/>
    <w:rsid w:val="00DE159F"/>
    <w:rsid w:val="00DE3791"/>
    <w:rsid w:val="00DE515F"/>
    <w:rsid w:val="00DF02DC"/>
    <w:rsid w:val="00DF047D"/>
    <w:rsid w:val="00DF0BCC"/>
    <w:rsid w:val="00DF27B3"/>
    <w:rsid w:val="00DF4D41"/>
    <w:rsid w:val="00DF559F"/>
    <w:rsid w:val="00DF56DB"/>
    <w:rsid w:val="00DF64B9"/>
    <w:rsid w:val="00DF6E60"/>
    <w:rsid w:val="00E01E64"/>
    <w:rsid w:val="00E01E68"/>
    <w:rsid w:val="00E03BE1"/>
    <w:rsid w:val="00E03DA9"/>
    <w:rsid w:val="00E0641E"/>
    <w:rsid w:val="00E0651D"/>
    <w:rsid w:val="00E1052A"/>
    <w:rsid w:val="00E11301"/>
    <w:rsid w:val="00E128BD"/>
    <w:rsid w:val="00E12D4C"/>
    <w:rsid w:val="00E135EF"/>
    <w:rsid w:val="00E16559"/>
    <w:rsid w:val="00E21854"/>
    <w:rsid w:val="00E226E3"/>
    <w:rsid w:val="00E2420F"/>
    <w:rsid w:val="00E24D3B"/>
    <w:rsid w:val="00E25B5F"/>
    <w:rsid w:val="00E26CBF"/>
    <w:rsid w:val="00E32D52"/>
    <w:rsid w:val="00E355A4"/>
    <w:rsid w:val="00E3582F"/>
    <w:rsid w:val="00E37C36"/>
    <w:rsid w:val="00E4001D"/>
    <w:rsid w:val="00E44EE0"/>
    <w:rsid w:val="00E47851"/>
    <w:rsid w:val="00E54D3F"/>
    <w:rsid w:val="00E54DBB"/>
    <w:rsid w:val="00E55500"/>
    <w:rsid w:val="00E566BF"/>
    <w:rsid w:val="00E572A8"/>
    <w:rsid w:val="00E573B5"/>
    <w:rsid w:val="00E57D32"/>
    <w:rsid w:val="00E630CF"/>
    <w:rsid w:val="00E70089"/>
    <w:rsid w:val="00E717B3"/>
    <w:rsid w:val="00E73FA9"/>
    <w:rsid w:val="00E7492C"/>
    <w:rsid w:val="00E77CE1"/>
    <w:rsid w:val="00E80EA2"/>
    <w:rsid w:val="00E81244"/>
    <w:rsid w:val="00E85503"/>
    <w:rsid w:val="00E85987"/>
    <w:rsid w:val="00E90059"/>
    <w:rsid w:val="00E901C8"/>
    <w:rsid w:val="00E916A5"/>
    <w:rsid w:val="00E93FB2"/>
    <w:rsid w:val="00EA0058"/>
    <w:rsid w:val="00EA0480"/>
    <w:rsid w:val="00EA6E1F"/>
    <w:rsid w:val="00EA6E96"/>
    <w:rsid w:val="00EB0D92"/>
    <w:rsid w:val="00EB39F6"/>
    <w:rsid w:val="00EC0049"/>
    <w:rsid w:val="00EC0716"/>
    <w:rsid w:val="00EC10F8"/>
    <w:rsid w:val="00EC1987"/>
    <w:rsid w:val="00EC222A"/>
    <w:rsid w:val="00EC5207"/>
    <w:rsid w:val="00EC64B9"/>
    <w:rsid w:val="00EC7135"/>
    <w:rsid w:val="00ED09C8"/>
    <w:rsid w:val="00ED1AAB"/>
    <w:rsid w:val="00ED2027"/>
    <w:rsid w:val="00ED3599"/>
    <w:rsid w:val="00ED3D54"/>
    <w:rsid w:val="00ED499B"/>
    <w:rsid w:val="00ED5B34"/>
    <w:rsid w:val="00ED5FA8"/>
    <w:rsid w:val="00ED6C68"/>
    <w:rsid w:val="00ED7FD3"/>
    <w:rsid w:val="00EE0CD0"/>
    <w:rsid w:val="00EE1236"/>
    <w:rsid w:val="00EE40D3"/>
    <w:rsid w:val="00EE62B0"/>
    <w:rsid w:val="00EF10B4"/>
    <w:rsid w:val="00EF33DC"/>
    <w:rsid w:val="00EF3464"/>
    <w:rsid w:val="00EF3AA1"/>
    <w:rsid w:val="00EF5DAD"/>
    <w:rsid w:val="00F022CD"/>
    <w:rsid w:val="00F037FB"/>
    <w:rsid w:val="00F051E9"/>
    <w:rsid w:val="00F05D84"/>
    <w:rsid w:val="00F0680F"/>
    <w:rsid w:val="00F1031E"/>
    <w:rsid w:val="00F113A7"/>
    <w:rsid w:val="00F17F4D"/>
    <w:rsid w:val="00F208AB"/>
    <w:rsid w:val="00F24F47"/>
    <w:rsid w:val="00F25028"/>
    <w:rsid w:val="00F30C70"/>
    <w:rsid w:val="00F31C73"/>
    <w:rsid w:val="00F324D5"/>
    <w:rsid w:val="00F365A9"/>
    <w:rsid w:val="00F37A45"/>
    <w:rsid w:val="00F43741"/>
    <w:rsid w:val="00F51034"/>
    <w:rsid w:val="00F532A6"/>
    <w:rsid w:val="00F5779D"/>
    <w:rsid w:val="00F60441"/>
    <w:rsid w:val="00F62FF4"/>
    <w:rsid w:val="00F653F4"/>
    <w:rsid w:val="00F677C1"/>
    <w:rsid w:val="00F72056"/>
    <w:rsid w:val="00F75510"/>
    <w:rsid w:val="00F758E4"/>
    <w:rsid w:val="00F81126"/>
    <w:rsid w:val="00F82767"/>
    <w:rsid w:val="00F83BD4"/>
    <w:rsid w:val="00F83D27"/>
    <w:rsid w:val="00F8401D"/>
    <w:rsid w:val="00F85527"/>
    <w:rsid w:val="00F90459"/>
    <w:rsid w:val="00F91168"/>
    <w:rsid w:val="00F92541"/>
    <w:rsid w:val="00F93FAE"/>
    <w:rsid w:val="00F93FB1"/>
    <w:rsid w:val="00F96076"/>
    <w:rsid w:val="00F976BD"/>
    <w:rsid w:val="00FA0477"/>
    <w:rsid w:val="00FA0EAA"/>
    <w:rsid w:val="00FA19E5"/>
    <w:rsid w:val="00FA4053"/>
    <w:rsid w:val="00FA449D"/>
    <w:rsid w:val="00FA4F99"/>
    <w:rsid w:val="00FA59C6"/>
    <w:rsid w:val="00FA677F"/>
    <w:rsid w:val="00FA6B59"/>
    <w:rsid w:val="00FA735A"/>
    <w:rsid w:val="00FA7AE3"/>
    <w:rsid w:val="00FB008B"/>
    <w:rsid w:val="00FB02BF"/>
    <w:rsid w:val="00FB10E6"/>
    <w:rsid w:val="00FB53FC"/>
    <w:rsid w:val="00FB715C"/>
    <w:rsid w:val="00FC28BD"/>
    <w:rsid w:val="00FC40EA"/>
    <w:rsid w:val="00FC51F0"/>
    <w:rsid w:val="00FC5DEF"/>
    <w:rsid w:val="00FC64E5"/>
    <w:rsid w:val="00FD0478"/>
    <w:rsid w:val="00FD0FCA"/>
    <w:rsid w:val="00FD13A1"/>
    <w:rsid w:val="00FD2E06"/>
    <w:rsid w:val="00FD3047"/>
    <w:rsid w:val="00FD3CB7"/>
    <w:rsid w:val="00FD7B9A"/>
    <w:rsid w:val="00FE3380"/>
    <w:rsid w:val="00FE44EB"/>
    <w:rsid w:val="00FE5501"/>
    <w:rsid w:val="00FE5E25"/>
    <w:rsid w:val="00FF0E4B"/>
    <w:rsid w:val="00FF1479"/>
    <w:rsid w:val="00FF3965"/>
    <w:rsid w:val="00FF4531"/>
    <w:rsid w:val="00FF65D3"/>
    <w:rsid w:val="00FF6AFE"/>
    <w:rsid w:val="00FF6B5A"/>
    <w:rsid w:val="00FF7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590C0-6257-48A1-A319-9B30DBB2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E82"/>
  </w:style>
  <w:style w:type="paragraph" w:styleId="1">
    <w:name w:val="heading 1"/>
    <w:aliases w:val="!Части документа"/>
    <w:basedOn w:val="a"/>
    <w:next w:val="a"/>
    <w:link w:val="10"/>
    <w:qFormat/>
    <w:rsid w:val="00805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Разделы документа"/>
    <w:basedOn w:val="a"/>
    <w:next w:val="a"/>
    <w:link w:val="20"/>
    <w:unhideWhenUsed/>
    <w:qFormat/>
    <w:rsid w:val="008E737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aliases w:val="!Главы документа"/>
    <w:basedOn w:val="a"/>
    <w:next w:val="a"/>
    <w:link w:val="30"/>
    <w:unhideWhenUsed/>
    <w:qFormat/>
    <w:rsid w:val="007B4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Параграфы/Статьи документа"/>
    <w:basedOn w:val="a"/>
    <w:next w:val="a"/>
    <w:link w:val="40"/>
    <w:unhideWhenUsed/>
    <w:qFormat/>
    <w:rsid w:val="009D0C2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5E36D1"/>
    <w:pPr>
      <w:overflowPunct w:val="0"/>
      <w:autoSpaceDE w:val="0"/>
      <w:autoSpaceDN w:val="0"/>
      <w:adjustRightInd w:val="0"/>
      <w:spacing w:before="240" w:after="60" w:line="240" w:lineRule="auto"/>
      <w:textAlignment w:val="baseline"/>
      <w:outlineLvl w:val="4"/>
    </w:pPr>
    <w:rPr>
      <w:rFonts w:ascii="Calibri" w:eastAsia="Calibri" w:hAnsi="Calibri" w:cs="Times New Roman"/>
      <w:b/>
      <w:bCs/>
      <w:i/>
      <w:iCs/>
      <w:sz w:val="26"/>
      <w:szCs w:val="26"/>
      <w:lang w:eastAsia="ru-RU"/>
    </w:rPr>
  </w:style>
  <w:style w:type="paragraph" w:styleId="7">
    <w:name w:val="heading 7"/>
    <w:basedOn w:val="a"/>
    <w:next w:val="a"/>
    <w:link w:val="70"/>
    <w:qFormat/>
    <w:rsid w:val="005E36D1"/>
    <w:pPr>
      <w:overflowPunct w:val="0"/>
      <w:autoSpaceDE w:val="0"/>
      <w:autoSpaceDN w:val="0"/>
      <w:adjustRightInd w:val="0"/>
      <w:spacing w:before="240" w:after="60" w:line="240" w:lineRule="auto"/>
      <w:textAlignment w:val="baseline"/>
      <w:outlineLvl w:val="6"/>
    </w:pPr>
    <w:rPr>
      <w:rFonts w:ascii="Calibri" w:eastAsia="Calibri" w:hAnsi="Calibri" w:cs="Times New Roman"/>
      <w:sz w:val="24"/>
      <w:szCs w:val="24"/>
      <w:lang w:eastAsia="ru-RU"/>
    </w:rPr>
  </w:style>
  <w:style w:type="paragraph" w:styleId="8">
    <w:name w:val="heading 8"/>
    <w:basedOn w:val="a"/>
    <w:next w:val="a"/>
    <w:link w:val="80"/>
    <w:uiPriority w:val="9"/>
    <w:semiHidden/>
    <w:unhideWhenUsed/>
    <w:qFormat/>
    <w:rsid w:val="00E03DA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F87"/>
    <w:pPr>
      <w:ind w:left="720"/>
      <w:contextualSpacing/>
    </w:pPr>
  </w:style>
  <w:style w:type="paragraph" w:customStyle="1" w:styleId="11">
    <w:name w:val="Обычный1"/>
    <w:rsid w:val="00BD20F6"/>
    <w:pPr>
      <w:spacing w:after="0" w:line="240" w:lineRule="auto"/>
    </w:pPr>
    <w:rPr>
      <w:rFonts w:ascii="Times New Roman" w:eastAsia="Calibri" w:hAnsi="Times New Roman" w:cs="Times New Roman"/>
      <w:sz w:val="20"/>
      <w:szCs w:val="20"/>
      <w:lang w:eastAsia="ru-RU"/>
    </w:rPr>
  </w:style>
  <w:style w:type="paragraph" w:styleId="a4">
    <w:name w:val="Balloon Text"/>
    <w:basedOn w:val="a"/>
    <w:link w:val="a5"/>
    <w:rsid w:val="006F4C3F"/>
    <w:pPr>
      <w:spacing w:after="0" w:line="240" w:lineRule="auto"/>
    </w:pPr>
    <w:rPr>
      <w:rFonts w:ascii="Segoe UI" w:eastAsia="Calibri" w:hAnsi="Segoe UI" w:cs="Segoe UI"/>
      <w:sz w:val="18"/>
      <w:szCs w:val="18"/>
      <w:lang w:eastAsia="ru-RU"/>
    </w:rPr>
  </w:style>
  <w:style w:type="character" w:customStyle="1" w:styleId="a5">
    <w:name w:val="Текст выноски Знак"/>
    <w:basedOn w:val="a0"/>
    <w:link w:val="a4"/>
    <w:rsid w:val="006F4C3F"/>
    <w:rPr>
      <w:rFonts w:ascii="Segoe UI" w:eastAsia="Calibri" w:hAnsi="Segoe UI" w:cs="Segoe UI"/>
      <w:sz w:val="18"/>
      <w:szCs w:val="18"/>
      <w:lang w:eastAsia="ru-RU"/>
    </w:rPr>
  </w:style>
  <w:style w:type="character" w:customStyle="1" w:styleId="20">
    <w:name w:val="Заголовок 2 Знак"/>
    <w:aliases w:val="!Разделы документа Знак"/>
    <w:basedOn w:val="a0"/>
    <w:link w:val="2"/>
    <w:rsid w:val="008E7370"/>
    <w:rPr>
      <w:rFonts w:asciiTheme="majorHAnsi" w:eastAsiaTheme="majorEastAsia" w:hAnsiTheme="majorHAnsi" w:cstheme="majorBidi"/>
      <w:b/>
      <w:bCs/>
      <w:color w:val="5B9BD5" w:themeColor="accent1"/>
      <w:sz w:val="26"/>
      <w:szCs w:val="26"/>
      <w:lang w:eastAsia="ru-RU"/>
    </w:rPr>
  </w:style>
  <w:style w:type="paragraph" w:customStyle="1" w:styleId="Default">
    <w:name w:val="Default"/>
    <w:rsid w:val="008E7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aliases w:val="!Главы документа Знак"/>
    <w:basedOn w:val="a0"/>
    <w:link w:val="3"/>
    <w:rsid w:val="007B471B"/>
    <w:rPr>
      <w:rFonts w:asciiTheme="majorHAnsi" w:eastAsiaTheme="majorEastAsia" w:hAnsiTheme="majorHAnsi" w:cstheme="majorBidi"/>
      <w:color w:val="1F4D78" w:themeColor="accent1" w:themeShade="7F"/>
      <w:sz w:val="24"/>
      <w:szCs w:val="24"/>
    </w:rPr>
  </w:style>
  <w:style w:type="paragraph" w:customStyle="1" w:styleId="ConsPlusNormal">
    <w:name w:val="ConsPlusNormal"/>
    <w:link w:val="ConsPlusNormal0"/>
    <w:rsid w:val="007B47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Части документа Знак"/>
    <w:basedOn w:val="a0"/>
    <w:link w:val="1"/>
    <w:rsid w:val="008054A9"/>
    <w:rPr>
      <w:rFonts w:asciiTheme="majorHAnsi" w:eastAsiaTheme="majorEastAsia" w:hAnsiTheme="majorHAnsi" w:cstheme="majorBidi"/>
      <w:color w:val="2E74B5" w:themeColor="accent1" w:themeShade="BF"/>
      <w:sz w:val="32"/>
      <w:szCs w:val="32"/>
    </w:rPr>
  </w:style>
  <w:style w:type="character" w:styleId="a6">
    <w:name w:val="Hyperlink"/>
    <w:uiPriority w:val="99"/>
    <w:unhideWhenUsed/>
    <w:rsid w:val="008054A9"/>
    <w:rPr>
      <w:color w:val="0000FF"/>
      <w:u w:val="single"/>
    </w:rPr>
  </w:style>
  <w:style w:type="paragraph" w:styleId="a7">
    <w:name w:val="Normal (Web)"/>
    <w:basedOn w:val="a"/>
    <w:link w:val="a8"/>
    <w:uiPriority w:val="99"/>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caption"/>
    <w:basedOn w:val="a"/>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rsid w:val="008378C4"/>
    <w:pPr>
      <w:tabs>
        <w:tab w:val="center" w:pos="4153"/>
        <w:tab w:val="right" w:pos="8306"/>
      </w:tabs>
      <w:spacing w:after="0" w:line="240" w:lineRule="auto"/>
    </w:pPr>
    <w:rPr>
      <w:rFonts w:ascii="Calibri" w:eastAsia="Calibri" w:hAnsi="Calibri" w:cs="Calibri"/>
      <w:sz w:val="20"/>
      <w:szCs w:val="20"/>
      <w:lang w:eastAsia="ru-RU"/>
    </w:rPr>
  </w:style>
  <w:style w:type="character" w:customStyle="1" w:styleId="ab">
    <w:name w:val="Верхний колонтитул Знак"/>
    <w:basedOn w:val="a0"/>
    <w:link w:val="aa"/>
    <w:uiPriority w:val="99"/>
    <w:rsid w:val="008378C4"/>
    <w:rPr>
      <w:rFonts w:ascii="Calibri" w:eastAsia="Calibri" w:hAnsi="Calibri" w:cs="Calibri"/>
      <w:sz w:val="20"/>
      <w:szCs w:val="20"/>
      <w:lang w:eastAsia="ru-RU"/>
    </w:rPr>
  </w:style>
  <w:style w:type="paragraph" w:styleId="HTML">
    <w:name w:val="HTML Preformatted"/>
    <w:basedOn w:val="a"/>
    <w:link w:val="HTML0"/>
    <w:rsid w:val="0083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378C4"/>
    <w:rPr>
      <w:rFonts w:ascii="Courier New" w:eastAsia="Times New Roman" w:hAnsi="Courier New" w:cs="Courier New"/>
      <w:sz w:val="20"/>
      <w:szCs w:val="20"/>
      <w:lang w:eastAsia="ru-RU"/>
    </w:rPr>
  </w:style>
  <w:style w:type="paragraph" w:customStyle="1" w:styleId="s3">
    <w:name w:val="s_3"/>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266C"/>
  </w:style>
  <w:style w:type="paragraph" w:customStyle="1" w:styleId="21">
    <w:name w:val="Обычный2"/>
    <w:rsid w:val="0070266C"/>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basedOn w:val="21"/>
    <w:rsid w:val="0070266C"/>
    <w:pPr>
      <w:ind w:right="-426"/>
      <w:jc w:val="center"/>
    </w:pPr>
    <w:rPr>
      <w:sz w:val="36"/>
    </w:rPr>
  </w:style>
  <w:style w:type="paragraph" w:customStyle="1" w:styleId="ConsPlusTitle">
    <w:name w:val="ConsPlusTitle"/>
    <w:rsid w:val="001C2E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0">
    <w:name w:val="Заголовок 8 Знак"/>
    <w:basedOn w:val="a0"/>
    <w:link w:val="8"/>
    <w:uiPriority w:val="9"/>
    <w:semiHidden/>
    <w:rsid w:val="00E03DA9"/>
    <w:rPr>
      <w:rFonts w:asciiTheme="majorHAnsi" w:eastAsiaTheme="majorEastAsia" w:hAnsiTheme="majorHAnsi" w:cstheme="majorBidi"/>
      <w:color w:val="272727" w:themeColor="text1" w:themeTint="D8"/>
      <w:sz w:val="21"/>
      <w:szCs w:val="21"/>
    </w:rPr>
  </w:style>
  <w:style w:type="character" w:styleId="ac">
    <w:name w:val="Strong"/>
    <w:basedOn w:val="a0"/>
    <w:uiPriority w:val="22"/>
    <w:qFormat/>
    <w:rsid w:val="00E03DA9"/>
    <w:rPr>
      <w:rFonts w:cs="Times New Roman"/>
      <w:b/>
      <w:bCs/>
    </w:rPr>
  </w:style>
  <w:style w:type="paragraph" w:styleId="ad">
    <w:name w:val="No Spacing"/>
    <w:link w:val="ae"/>
    <w:uiPriority w:val="1"/>
    <w:qFormat/>
    <w:rsid w:val="00E03DA9"/>
    <w:pPr>
      <w:spacing w:after="0"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E03DA9"/>
    <w:pPr>
      <w:spacing w:after="120" w:line="240" w:lineRule="auto"/>
    </w:pPr>
    <w:rPr>
      <w:rFonts w:ascii="Tms Rmn" w:eastAsia="Times New Roman" w:hAnsi="Tms Rmn" w:cs="Times New Roman"/>
      <w:sz w:val="20"/>
      <w:szCs w:val="20"/>
      <w:lang w:eastAsia="ru-RU"/>
    </w:rPr>
  </w:style>
  <w:style w:type="character" w:customStyle="1" w:styleId="af0">
    <w:name w:val="Основной текст Знак"/>
    <w:basedOn w:val="a0"/>
    <w:link w:val="af"/>
    <w:rsid w:val="00E03DA9"/>
    <w:rPr>
      <w:rFonts w:ascii="Tms Rmn" w:eastAsia="Times New Roman" w:hAnsi="Tms Rmn" w:cs="Times New Roman"/>
      <w:sz w:val="20"/>
      <w:szCs w:val="20"/>
      <w:lang w:eastAsia="ru-RU"/>
    </w:rPr>
  </w:style>
  <w:style w:type="paragraph" w:styleId="af1">
    <w:name w:val="Title"/>
    <w:basedOn w:val="a"/>
    <w:link w:val="af2"/>
    <w:qFormat/>
    <w:rsid w:val="00E03DA9"/>
    <w:pPr>
      <w:spacing w:after="0" w:line="240" w:lineRule="auto"/>
      <w:jc w:val="center"/>
    </w:pPr>
    <w:rPr>
      <w:rFonts w:ascii="Times New Roman" w:eastAsia="Times New Roman" w:hAnsi="Times New Roman" w:cs="Times New Roman"/>
      <w:b/>
      <w:bCs/>
      <w:sz w:val="28"/>
      <w:szCs w:val="28"/>
      <w:lang w:eastAsia="ru-RU"/>
    </w:rPr>
  </w:style>
  <w:style w:type="character" w:customStyle="1" w:styleId="af2">
    <w:name w:val="Название Знак"/>
    <w:basedOn w:val="a0"/>
    <w:link w:val="af1"/>
    <w:rsid w:val="00E03DA9"/>
    <w:rPr>
      <w:rFonts w:ascii="Times New Roman" w:eastAsia="Times New Roman" w:hAnsi="Times New Roman" w:cs="Times New Roman"/>
      <w:b/>
      <w:bCs/>
      <w:sz w:val="28"/>
      <w:szCs w:val="28"/>
      <w:lang w:eastAsia="ru-RU"/>
    </w:rPr>
  </w:style>
  <w:style w:type="character" w:customStyle="1" w:styleId="ae">
    <w:name w:val="Без интервала Знак"/>
    <w:link w:val="ad"/>
    <w:uiPriority w:val="1"/>
    <w:locked/>
    <w:rsid w:val="00010049"/>
    <w:rPr>
      <w:rFonts w:ascii="Times New Roman" w:eastAsia="Times New Roman" w:hAnsi="Times New Roman" w:cs="Times New Roman"/>
      <w:sz w:val="24"/>
      <w:szCs w:val="24"/>
      <w:lang w:eastAsia="ru-RU"/>
    </w:rPr>
  </w:style>
  <w:style w:type="character" w:styleId="af3">
    <w:name w:val="FollowedHyperlink"/>
    <w:basedOn w:val="a0"/>
    <w:uiPriority w:val="99"/>
    <w:unhideWhenUsed/>
    <w:rsid w:val="00F532A6"/>
    <w:rPr>
      <w:color w:val="800080"/>
      <w:u w:val="single"/>
    </w:rPr>
  </w:style>
  <w:style w:type="paragraph" w:customStyle="1" w:styleId="xl68">
    <w:name w:val="xl68"/>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1">
    <w:name w:val="xl7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3">
    <w:name w:val="xl7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6">
    <w:name w:val="xl7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uiPriority w:val="99"/>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uiPriority w:val="99"/>
    <w:rsid w:val="00F532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9">
    <w:name w:val="xl8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0">
    <w:name w:val="xl9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92">
    <w:name w:val="xl9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3">
    <w:name w:val="xl9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4">
    <w:name w:val="xl9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8">
    <w:name w:val="xl98"/>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9">
    <w:name w:val="xl9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0">
    <w:name w:val="xl10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2">
    <w:name w:val="xl10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3">
    <w:name w:val="xl10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7">
    <w:name w:val="xl107"/>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08">
    <w:name w:val="xl108"/>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09">
    <w:name w:val="xl109"/>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1">
    <w:name w:val="xl111"/>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2">
    <w:name w:val="xl112"/>
    <w:basedOn w:val="a"/>
    <w:rsid w:val="00F53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13">
    <w:name w:val="xl113"/>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4">
    <w:name w:val="xl114"/>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115">
    <w:name w:val="xl115"/>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116">
    <w:name w:val="xl116"/>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67">
    <w:name w:val="xl67"/>
    <w:basedOn w:val="a"/>
    <w:uiPriority w:val="99"/>
    <w:rsid w:val="00B20EC8"/>
    <w:pPr>
      <w:spacing w:before="100" w:beforeAutospacing="1" w:after="100" w:afterAutospacing="1" w:line="240" w:lineRule="auto"/>
    </w:pPr>
    <w:rPr>
      <w:rFonts w:ascii="Times New Roman" w:eastAsia="Times New Roman" w:hAnsi="Times New Roman" w:cs="Times New Roman"/>
      <w:sz w:val="16"/>
      <w:szCs w:val="16"/>
      <w:lang w:eastAsia="ru-RU"/>
    </w:rPr>
  </w:style>
  <w:style w:type="table" w:styleId="af4">
    <w:name w:val="Table Grid"/>
    <w:basedOn w:val="a1"/>
    <w:rsid w:val="00FE44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FE44EB"/>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0"/>
    <w:link w:val="22"/>
    <w:uiPriority w:val="99"/>
    <w:rsid w:val="00FE44EB"/>
    <w:rPr>
      <w:rFonts w:ascii="Times New Roman" w:eastAsia="Times New Roman" w:hAnsi="Times New Roman" w:cs="Times New Roman"/>
      <w:sz w:val="28"/>
      <w:szCs w:val="24"/>
      <w:lang w:eastAsia="ru-RU"/>
    </w:rPr>
  </w:style>
  <w:style w:type="character" w:customStyle="1" w:styleId="ConsPlusNormal0">
    <w:name w:val="ConsPlusNormal Знак"/>
    <w:link w:val="ConsPlusNormal"/>
    <w:rsid w:val="00FE44EB"/>
    <w:rPr>
      <w:rFonts w:ascii="Arial" w:eastAsia="Times New Roman" w:hAnsi="Arial" w:cs="Arial"/>
      <w:sz w:val="20"/>
      <w:szCs w:val="20"/>
      <w:lang w:eastAsia="ru-RU"/>
    </w:rPr>
  </w:style>
  <w:style w:type="paragraph" w:styleId="af5">
    <w:name w:val="Body Text Indent"/>
    <w:basedOn w:val="a"/>
    <w:link w:val="af6"/>
    <w:rsid w:val="00FE44E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FE44EB"/>
    <w:rPr>
      <w:rFonts w:ascii="Times New Roman" w:eastAsia="Times New Roman" w:hAnsi="Times New Roman" w:cs="Times New Roman"/>
      <w:sz w:val="24"/>
      <w:szCs w:val="24"/>
      <w:lang w:eastAsia="ru-RU"/>
    </w:rPr>
  </w:style>
  <w:style w:type="character" w:styleId="af7">
    <w:name w:val="Emphasis"/>
    <w:qFormat/>
    <w:rsid w:val="00FE44EB"/>
    <w:rPr>
      <w:i/>
      <w:iCs/>
    </w:rPr>
  </w:style>
  <w:style w:type="paragraph" w:styleId="af8">
    <w:name w:val="footer"/>
    <w:basedOn w:val="a"/>
    <w:link w:val="af9"/>
    <w:uiPriority w:val="99"/>
    <w:unhideWhenUsed/>
    <w:rsid w:val="00FE44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rsid w:val="00FE44EB"/>
    <w:rPr>
      <w:rFonts w:ascii="Times New Roman" w:eastAsia="Times New Roman" w:hAnsi="Times New Roman" w:cs="Times New Roman"/>
      <w:sz w:val="24"/>
      <w:szCs w:val="24"/>
      <w:lang w:eastAsia="ru-RU"/>
    </w:rPr>
  </w:style>
  <w:style w:type="character" w:customStyle="1" w:styleId="a8">
    <w:name w:val="Обычный (веб) Знак"/>
    <w:link w:val="a7"/>
    <w:uiPriority w:val="99"/>
    <w:rsid w:val="00D54C65"/>
    <w:rPr>
      <w:rFonts w:ascii="Times New Roman" w:eastAsia="Times New Roman" w:hAnsi="Times New Roman" w:cs="Times New Roman"/>
      <w:sz w:val="24"/>
      <w:szCs w:val="24"/>
      <w:lang w:eastAsia="ru-RU"/>
    </w:rPr>
  </w:style>
  <w:style w:type="paragraph" w:customStyle="1" w:styleId="Standard">
    <w:name w:val="Standard"/>
    <w:rsid w:val="00D54C65"/>
    <w:pPr>
      <w:widowControl w:val="0"/>
      <w:suppressAutoHyphens/>
      <w:spacing w:after="0" w:line="240" w:lineRule="auto"/>
    </w:pPr>
    <w:rPr>
      <w:rFonts w:ascii="Arial" w:eastAsia="Arial Unicode MS" w:hAnsi="Arial" w:cs="Tahoma"/>
      <w:sz w:val="24"/>
      <w:szCs w:val="24"/>
      <w:lang w:eastAsia="ru-RU"/>
    </w:rPr>
  </w:style>
  <w:style w:type="paragraph" w:customStyle="1" w:styleId="13">
    <w:name w:val="1"/>
    <w:basedOn w:val="a"/>
    <w:rsid w:val="00D54C65"/>
    <w:pPr>
      <w:spacing w:after="0" w:line="240" w:lineRule="auto"/>
    </w:pPr>
    <w:rPr>
      <w:rFonts w:ascii="Tahoma" w:eastAsia="Times New Roman" w:hAnsi="Tahoma" w:cs="Tahoma"/>
      <w:color w:val="000000"/>
      <w:sz w:val="14"/>
      <w:szCs w:val="14"/>
      <w:lang w:eastAsia="ru-RU"/>
    </w:rPr>
  </w:style>
  <w:style w:type="paragraph" w:customStyle="1" w:styleId="31">
    <w:name w:val="Обычный3"/>
    <w:rsid w:val="00C777D7"/>
    <w:pPr>
      <w:spacing w:after="0" w:line="240" w:lineRule="auto"/>
    </w:pPr>
    <w:rPr>
      <w:rFonts w:ascii="Times New Roman" w:eastAsia="Times New Roman" w:hAnsi="Times New Roman" w:cs="Times New Roman"/>
      <w:sz w:val="20"/>
      <w:szCs w:val="20"/>
      <w:lang w:eastAsia="ru-RU"/>
    </w:rPr>
  </w:style>
  <w:style w:type="character" w:customStyle="1" w:styleId="FontStyle17">
    <w:name w:val="Font Style17"/>
    <w:rsid w:val="002C232B"/>
    <w:rPr>
      <w:rFonts w:ascii="Times New Roman" w:hAnsi="Times New Roman" w:cs="Times New Roman" w:hint="default"/>
      <w:sz w:val="26"/>
      <w:szCs w:val="26"/>
    </w:rPr>
  </w:style>
  <w:style w:type="character" w:customStyle="1" w:styleId="14">
    <w:name w:val="Основной шрифт абзаца1"/>
    <w:rsid w:val="00AA2AED"/>
  </w:style>
  <w:style w:type="paragraph" w:customStyle="1" w:styleId="afa">
    <w:name w:val="Базовый"/>
    <w:rsid w:val="00AA2AED"/>
    <w:pPr>
      <w:tabs>
        <w:tab w:val="left" w:pos="709"/>
      </w:tabs>
      <w:suppressAutoHyphens/>
      <w:spacing w:after="200" w:line="276" w:lineRule="atLeast"/>
    </w:pPr>
    <w:rPr>
      <w:rFonts w:ascii="Calibri" w:eastAsia="SimSun" w:hAnsi="Calibri" w:cs="Times New Roman"/>
      <w:color w:val="00000A"/>
    </w:rPr>
  </w:style>
  <w:style w:type="paragraph" w:customStyle="1" w:styleId="Style9">
    <w:name w:val="Style9"/>
    <w:basedOn w:val="a"/>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AA2AED"/>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42">
    <w:name w:val="Font Style42"/>
    <w:uiPriority w:val="99"/>
    <w:rsid w:val="00AA2AED"/>
    <w:rPr>
      <w:rFonts w:ascii="Times New Roman" w:hAnsi="Times New Roman" w:cs="Times New Roman"/>
      <w:sz w:val="22"/>
      <w:szCs w:val="22"/>
    </w:rPr>
  </w:style>
  <w:style w:type="paragraph" w:customStyle="1" w:styleId="Style8">
    <w:name w:val="Style8"/>
    <w:basedOn w:val="a"/>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2">
    <w:name w:val="Style12"/>
    <w:basedOn w:val="a"/>
    <w:rsid w:val="00AA2AED"/>
    <w:pPr>
      <w:widowControl w:val="0"/>
      <w:autoSpaceDE w:val="0"/>
      <w:autoSpaceDN w:val="0"/>
      <w:adjustRightInd w:val="0"/>
      <w:spacing w:after="0" w:line="278" w:lineRule="exact"/>
      <w:ind w:firstLine="562"/>
      <w:jc w:val="both"/>
    </w:pPr>
    <w:rPr>
      <w:rFonts w:ascii="Times New Roman" w:eastAsia="Times New Roman" w:hAnsi="Times New Roman" w:cs="Times New Roman"/>
      <w:sz w:val="24"/>
      <w:szCs w:val="24"/>
      <w:lang w:eastAsia="ru-RU"/>
    </w:rPr>
  </w:style>
  <w:style w:type="paragraph" w:customStyle="1" w:styleId="u">
    <w:name w:val="u"/>
    <w:basedOn w:val="a"/>
    <w:rsid w:val="00AA2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реквизитПодпись"/>
    <w:basedOn w:val="a"/>
    <w:rsid w:val="007D7F7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customStyle="1" w:styleId="ConsNormal">
    <w:name w:val="ConsNormal"/>
    <w:rsid w:val="007D7F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c">
    <w:name w:val="Subtitle"/>
    <w:basedOn w:val="a"/>
    <w:link w:val="afd"/>
    <w:qFormat/>
    <w:rsid w:val="00352FE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32"/>
      <w:lang w:eastAsia="ru-RU"/>
    </w:rPr>
  </w:style>
  <w:style w:type="character" w:customStyle="1" w:styleId="afd">
    <w:name w:val="Подзаголовок Знак"/>
    <w:basedOn w:val="a0"/>
    <w:link w:val="afc"/>
    <w:rsid w:val="00352FE3"/>
    <w:rPr>
      <w:rFonts w:ascii="Times New Roman" w:eastAsia="Times New Roman" w:hAnsi="Times New Roman" w:cs="Times New Roman"/>
      <w:sz w:val="32"/>
      <w:szCs w:val="32"/>
      <w:lang w:eastAsia="ru-RU"/>
    </w:rPr>
  </w:style>
  <w:style w:type="character" w:customStyle="1" w:styleId="afe">
    <w:name w:val="Основной текст_"/>
    <w:link w:val="17"/>
    <w:locked/>
    <w:rsid w:val="00372F9B"/>
    <w:rPr>
      <w:sz w:val="27"/>
      <w:szCs w:val="27"/>
      <w:shd w:val="clear" w:color="auto" w:fill="FFFFFF"/>
    </w:rPr>
  </w:style>
  <w:style w:type="paragraph" w:customStyle="1" w:styleId="17">
    <w:name w:val="Основной текст17"/>
    <w:basedOn w:val="a"/>
    <w:link w:val="afe"/>
    <w:rsid w:val="00372F9B"/>
    <w:pPr>
      <w:shd w:val="clear" w:color="auto" w:fill="FFFFFF"/>
      <w:spacing w:before="480" w:after="0" w:line="322" w:lineRule="exact"/>
      <w:jc w:val="both"/>
    </w:pPr>
    <w:rPr>
      <w:sz w:val="27"/>
      <w:szCs w:val="27"/>
    </w:rPr>
  </w:style>
  <w:style w:type="character" w:customStyle="1" w:styleId="32">
    <w:name w:val="Основной текст (3)_"/>
    <w:link w:val="33"/>
    <w:locked/>
    <w:rsid w:val="00372F9B"/>
    <w:rPr>
      <w:sz w:val="27"/>
      <w:szCs w:val="27"/>
      <w:shd w:val="clear" w:color="auto" w:fill="FFFFFF"/>
    </w:rPr>
  </w:style>
  <w:style w:type="paragraph" w:customStyle="1" w:styleId="33">
    <w:name w:val="Основной текст (3)"/>
    <w:basedOn w:val="a"/>
    <w:link w:val="32"/>
    <w:rsid w:val="00372F9B"/>
    <w:pPr>
      <w:shd w:val="clear" w:color="auto" w:fill="FFFFFF"/>
      <w:spacing w:before="600" w:after="0" w:line="322" w:lineRule="exact"/>
      <w:jc w:val="center"/>
    </w:pPr>
    <w:rPr>
      <w:sz w:val="27"/>
      <w:szCs w:val="27"/>
    </w:rPr>
  </w:style>
  <w:style w:type="paragraph" w:customStyle="1" w:styleId="ConsPlusCell">
    <w:name w:val="ConsPlusCell"/>
    <w:rsid w:val="00372F9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5">
    <w:name w:val="Абзац списка1"/>
    <w:basedOn w:val="a"/>
    <w:rsid w:val="00372F9B"/>
    <w:pPr>
      <w:spacing w:after="0" w:line="240" w:lineRule="auto"/>
      <w:ind w:left="720"/>
    </w:pPr>
    <w:rPr>
      <w:rFonts w:ascii="Times New Roman" w:eastAsia="DejaVu Sans" w:hAnsi="Times New Roman" w:cs="Times New Roman"/>
      <w:kern w:val="1"/>
      <w:sz w:val="24"/>
      <w:szCs w:val="24"/>
      <w:lang w:eastAsia="ru-RU"/>
    </w:rPr>
  </w:style>
  <w:style w:type="paragraph" w:styleId="24">
    <w:name w:val="Body Text 2"/>
    <w:basedOn w:val="a"/>
    <w:link w:val="25"/>
    <w:rsid w:val="00372F9B"/>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372F9B"/>
    <w:rPr>
      <w:rFonts w:ascii="Times New Roman" w:eastAsia="Times New Roman" w:hAnsi="Times New Roman" w:cs="Times New Roman"/>
      <w:sz w:val="24"/>
      <w:szCs w:val="24"/>
      <w:lang w:eastAsia="ru-RU"/>
    </w:rPr>
  </w:style>
  <w:style w:type="paragraph" w:styleId="34">
    <w:name w:val="Body Text Indent 3"/>
    <w:basedOn w:val="a"/>
    <w:link w:val="35"/>
    <w:rsid w:val="00372F9B"/>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372F9B"/>
    <w:rPr>
      <w:rFonts w:ascii="Times New Roman" w:eastAsia="Times New Roman" w:hAnsi="Times New Roman" w:cs="Times New Roman"/>
      <w:sz w:val="16"/>
      <w:szCs w:val="16"/>
      <w:lang w:eastAsia="ru-RU"/>
    </w:rPr>
  </w:style>
  <w:style w:type="paragraph" w:customStyle="1" w:styleId="ConsPlusNormal1">
    <w:name w:val="ConsPlusNormal"/>
    <w:rsid w:val="006D1DFC"/>
    <w:pPr>
      <w:suppressAutoHyphens/>
      <w:spacing w:after="0" w:line="240" w:lineRule="auto"/>
    </w:pPr>
    <w:rPr>
      <w:rFonts w:ascii="Arial" w:eastAsia="Arial" w:hAnsi="Arial" w:cs="Tahoma"/>
      <w:kern w:val="1"/>
      <w:sz w:val="20"/>
      <w:szCs w:val="24"/>
      <w:lang w:eastAsia="zh-CN" w:bidi="hi-IN"/>
    </w:rPr>
  </w:style>
  <w:style w:type="paragraph" w:customStyle="1" w:styleId="310">
    <w:name w:val="Список 31"/>
    <w:basedOn w:val="a"/>
    <w:rsid w:val="006D1DFC"/>
    <w:pPr>
      <w:widowControl w:val="0"/>
      <w:suppressAutoHyphens/>
      <w:spacing w:after="0" w:line="240" w:lineRule="auto"/>
      <w:ind w:left="849" w:hanging="283"/>
    </w:pPr>
    <w:rPr>
      <w:rFonts w:ascii="Times New Roman" w:eastAsia="SimSun" w:hAnsi="Times New Roman" w:cs="Mangal"/>
      <w:kern w:val="1"/>
      <w:sz w:val="24"/>
      <w:szCs w:val="24"/>
      <w:lang w:eastAsia="zh-CN" w:bidi="hi-IN"/>
    </w:rPr>
  </w:style>
  <w:style w:type="character" w:styleId="HTML1">
    <w:name w:val="HTML Cite"/>
    <w:rsid w:val="006D1DFC"/>
    <w:rPr>
      <w:i/>
      <w:iCs/>
    </w:rPr>
  </w:style>
  <w:style w:type="paragraph" w:customStyle="1" w:styleId="16">
    <w:name w:val="Заголовок №1"/>
    <w:basedOn w:val="a"/>
    <w:link w:val="18"/>
    <w:rsid w:val="00072D67"/>
    <w:pPr>
      <w:shd w:val="clear" w:color="auto" w:fill="FFFFFF"/>
      <w:suppressAutoHyphens/>
      <w:spacing w:before="600" w:after="480" w:line="322" w:lineRule="exact"/>
      <w:jc w:val="center"/>
    </w:pPr>
    <w:rPr>
      <w:rFonts w:ascii="Times New Roman" w:eastAsia="Times New Roman" w:hAnsi="Times New Roman" w:cs="Times New Roman"/>
      <w:sz w:val="27"/>
      <w:szCs w:val="27"/>
      <w:lang w:eastAsia="zh-CN"/>
    </w:rPr>
  </w:style>
  <w:style w:type="paragraph" w:customStyle="1" w:styleId="Textbody">
    <w:name w:val="Text body"/>
    <w:basedOn w:val="Standard"/>
    <w:rsid w:val="00072D67"/>
    <w:pPr>
      <w:spacing w:after="120"/>
      <w:textAlignment w:val="baseline"/>
    </w:pPr>
    <w:rPr>
      <w:rFonts w:ascii="Times New Roman" w:eastAsia="Lucida Sans Unicode" w:hAnsi="Times New Roman"/>
      <w:kern w:val="1"/>
      <w:sz w:val="28"/>
      <w:lang w:eastAsia="zh-CN"/>
    </w:rPr>
  </w:style>
  <w:style w:type="paragraph" w:customStyle="1" w:styleId="ConsPlusDocList">
    <w:name w:val="ConsPlusDocList"/>
    <w:next w:val="Standard"/>
    <w:rsid w:val="00072D67"/>
    <w:pPr>
      <w:widowControl w:val="0"/>
      <w:suppressAutoHyphens/>
      <w:autoSpaceDE w:val="0"/>
      <w:spacing w:after="0" w:line="240" w:lineRule="auto"/>
      <w:textAlignment w:val="baseline"/>
    </w:pPr>
    <w:rPr>
      <w:rFonts w:ascii="Arial" w:eastAsia="Arial" w:hAnsi="Arial" w:cs="Arial"/>
      <w:kern w:val="1"/>
      <w:sz w:val="20"/>
      <w:szCs w:val="20"/>
      <w:lang w:eastAsia="zh-CN"/>
    </w:rPr>
  </w:style>
  <w:style w:type="paragraph" w:customStyle="1" w:styleId="aff">
    <w:name w:val="Знак Знак Знак Знак Знак Знак Знак"/>
    <w:basedOn w:val="a"/>
    <w:rsid w:val="002E528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0">
    <w:name w:val="Прижатый влево"/>
    <w:basedOn w:val="a"/>
    <w:next w:val="a"/>
    <w:rsid w:val="002E5285"/>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1">
    <w:name w:val="Знак"/>
    <w:basedOn w:val="a"/>
    <w:uiPriority w:val="99"/>
    <w:rsid w:val="002E5285"/>
    <w:pPr>
      <w:spacing w:before="100" w:beforeAutospacing="1" w:after="100" w:afterAutospacing="1" w:line="240" w:lineRule="auto"/>
    </w:pPr>
    <w:rPr>
      <w:rFonts w:ascii="Tahoma" w:eastAsia="Times New Roman" w:hAnsi="Tahoma" w:cs="Times New Roman"/>
      <w:sz w:val="20"/>
      <w:szCs w:val="20"/>
      <w:lang w:val="en-US"/>
    </w:rPr>
  </w:style>
  <w:style w:type="character" w:styleId="aff2">
    <w:name w:val="page number"/>
    <w:uiPriority w:val="99"/>
    <w:rsid w:val="002E5285"/>
    <w:rPr>
      <w:rFonts w:cs="Times New Roman"/>
    </w:rPr>
  </w:style>
  <w:style w:type="paragraph" w:customStyle="1" w:styleId="TextList">
    <w:name w:val="TextList"/>
    <w:basedOn w:val="a"/>
    <w:uiPriority w:val="99"/>
    <w:rsid w:val="002E5285"/>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as">
    <w:name w:val="TextBas"/>
    <w:basedOn w:val="a"/>
    <w:uiPriority w:val="99"/>
    <w:rsid w:val="002E5285"/>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punct">
    <w:name w:val="punct"/>
    <w:basedOn w:val="a"/>
    <w:rsid w:val="002E5285"/>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2E5285"/>
    <w:pPr>
      <w:numPr>
        <w:ilvl w:val="1"/>
        <w:numId w:val="1"/>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ConsPlusNonformat">
    <w:name w:val="ConsPlusNonformat"/>
    <w:rsid w:val="002E52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annotation text"/>
    <w:aliases w:val="!Равноширинный текст документа"/>
    <w:basedOn w:val="a"/>
    <w:link w:val="aff4"/>
    <w:rsid w:val="002E5285"/>
    <w:pPr>
      <w:spacing w:after="0" w:line="240" w:lineRule="auto"/>
    </w:pPr>
    <w:rPr>
      <w:rFonts w:ascii="Tms Rmn" w:eastAsia="Times New Roman" w:hAnsi="Tms Rmn" w:cs="Times New Roman"/>
      <w:sz w:val="20"/>
      <w:szCs w:val="20"/>
      <w:lang w:eastAsia="ru-RU"/>
    </w:rPr>
  </w:style>
  <w:style w:type="character" w:customStyle="1" w:styleId="aff4">
    <w:name w:val="Текст примечания Знак"/>
    <w:aliases w:val="!Равноширинный текст документа Знак"/>
    <w:basedOn w:val="a0"/>
    <w:link w:val="aff3"/>
    <w:rsid w:val="002E5285"/>
    <w:rPr>
      <w:rFonts w:ascii="Tms Rmn" w:eastAsia="Times New Roman" w:hAnsi="Tms Rmn" w:cs="Times New Roman"/>
      <w:sz w:val="20"/>
      <w:szCs w:val="20"/>
      <w:lang w:eastAsia="ru-RU"/>
    </w:rPr>
  </w:style>
  <w:style w:type="paragraph" w:styleId="aff5">
    <w:name w:val="footnote text"/>
    <w:basedOn w:val="a"/>
    <w:link w:val="aff6"/>
    <w:rsid w:val="002E5285"/>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0"/>
    <w:link w:val="aff5"/>
    <w:rsid w:val="002E5285"/>
    <w:rPr>
      <w:rFonts w:ascii="Times New Roman" w:eastAsia="Times New Roman" w:hAnsi="Times New Roman" w:cs="Times New Roman"/>
      <w:sz w:val="20"/>
      <w:szCs w:val="20"/>
      <w:lang w:eastAsia="ru-RU"/>
    </w:rPr>
  </w:style>
  <w:style w:type="character" w:customStyle="1" w:styleId="aff7">
    <w:name w:val="Не вступил в силу"/>
    <w:uiPriority w:val="99"/>
    <w:rsid w:val="002E5285"/>
    <w:rPr>
      <w:rFonts w:cs="Times New Roman"/>
      <w:color w:val="000000"/>
      <w:shd w:val="clear" w:color="auto" w:fill="D8EDE8"/>
    </w:rPr>
  </w:style>
  <w:style w:type="character" w:customStyle="1" w:styleId="13pt">
    <w:name w:val="Основной текст + 13 pt"/>
    <w:rsid w:val="002E5285"/>
    <w:rPr>
      <w:rFonts w:ascii="Times New Roman" w:eastAsia="Times New Roman" w:hAnsi="Times New Roman" w:cs="Times New Roman"/>
      <w:b w:val="0"/>
      <w:bCs w:val="0"/>
      <w:i w:val="0"/>
      <w:iCs w:val="0"/>
      <w:smallCaps w:val="0"/>
      <w:strike w:val="0"/>
      <w:spacing w:val="0"/>
      <w:sz w:val="26"/>
      <w:szCs w:val="26"/>
    </w:rPr>
  </w:style>
  <w:style w:type="paragraph" w:customStyle="1" w:styleId="ConsNonformat">
    <w:name w:val="ConsNonformat"/>
    <w:rsid w:val="002E528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f8">
    <w:name w:val="footnote reference"/>
    <w:uiPriority w:val="99"/>
    <w:unhideWhenUsed/>
    <w:rsid w:val="002E5285"/>
    <w:rPr>
      <w:vertAlign w:val="superscript"/>
    </w:rPr>
  </w:style>
  <w:style w:type="character" w:customStyle="1" w:styleId="130">
    <w:name w:val="Стиль 13 пт"/>
    <w:semiHidden/>
    <w:rsid w:val="002E5285"/>
    <w:rPr>
      <w:rFonts w:ascii="Times New Roman" w:hAnsi="Times New Roman"/>
      <w:sz w:val="26"/>
    </w:rPr>
  </w:style>
  <w:style w:type="paragraph" w:customStyle="1" w:styleId="111">
    <w:name w:val="Стиль приложения 1.1.1."/>
    <w:basedOn w:val="a"/>
    <w:link w:val="1110"/>
    <w:uiPriority w:val="99"/>
    <w:rsid w:val="002E5285"/>
    <w:pPr>
      <w:spacing w:after="0" w:line="240" w:lineRule="auto"/>
      <w:jc w:val="both"/>
    </w:pPr>
    <w:rPr>
      <w:rFonts w:ascii="Times New Roman" w:eastAsia="Times New Roman" w:hAnsi="Times New Roman" w:cs="Times New Roman"/>
      <w:sz w:val="26"/>
      <w:szCs w:val="20"/>
      <w:lang w:eastAsia="ru-RU"/>
    </w:rPr>
  </w:style>
  <w:style w:type="character" w:customStyle="1" w:styleId="1110">
    <w:name w:val="Стиль приложения 1.1.1. Знак"/>
    <w:link w:val="111"/>
    <w:uiPriority w:val="99"/>
    <w:rsid w:val="002E5285"/>
    <w:rPr>
      <w:rFonts w:ascii="Times New Roman" w:eastAsia="Times New Roman" w:hAnsi="Times New Roman" w:cs="Times New Roman"/>
      <w:sz w:val="26"/>
      <w:szCs w:val="20"/>
      <w:lang w:eastAsia="ru-RU"/>
    </w:rPr>
  </w:style>
  <w:style w:type="paragraph" w:customStyle="1" w:styleId="Style3">
    <w:name w:val="Style3"/>
    <w:basedOn w:val="a"/>
    <w:rsid w:val="00AE2DC8"/>
    <w:pPr>
      <w:widowControl w:val="0"/>
      <w:autoSpaceDE w:val="0"/>
      <w:autoSpaceDN w:val="0"/>
      <w:adjustRightInd w:val="0"/>
      <w:spacing w:after="0" w:line="321" w:lineRule="exact"/>
      <w:ind w:firstLine="713"/>
      <w:jc w:val="both"/>
    </w:pPr>
    <w:rPr>
      <w:rFonts w:ascii="Times New Roman" w:eastAsia="Times New Roman" w:hAnsi="Times New Roman" w:cs="Times New Roman"/>
      <w:sz w:val="24"/>
      <w:szCs w:val="24"/>
      <w:lang w:eastAsia="ru-RU"/>
    </w:rPr>
  </w:style>
  <w:style w:type="character" w:customStyle="1" w:styleId="FontStyle11">
    <w:name w:val="Font Style11"/>
    <w:rsid w:val="00AE2DC8"/>
    <w:rPr>
      <w:rFonts w:ascii="Times New Roman" w:hAnsi="Times New Roman" w:cs="Times New Roman" w:hint="default"/>
      <w:sz w:val="26"/>
      <w:szCs w:val="26"/>
    </w:rPr>
  </w:style>
  <w:style w:type="numbering" w:customStyle="1" w:styleId="19">
    <w:name w:val="Нет списка1"/>
    <w:next w:val="a2"/>
    <w:uiPriority w:val="99"/>
    <w:semiHidden/>
    <w:unhideWhenUsed/>
    <w:rsid w:val="00EB0D92"/>
  </w:style>
  <w:style w:type="paragraph" w:customStyle="1" w:styleId="aff9">
    <w:name w:val="Нормальный (таблица)"/>
    <w:basedOn w:val="a"/>
    <w:next w:val="a"/>
    <w:rsid w:val="00F911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
    <w:name w:val="Style2"/>
    <w:basedOn w:val="a"/>
    <w:rsid w:val="00F91168"/>
    <w:pPr>
      <w:widowControl w:val="0"/>
      <w:autoSpaceDE w:val="0"/>
      <w:autoSpaceDN w:val="0"/>
      <w:adjustRightInd w:val="0"/>
      <w:spacing w:after="0" w:line="358" w:lineRule="exact"/>
      <w:jc w:val="center"/>
    </w:pPr>
    <w:rPr>
      <w:rFonts w:ascii="Times New Roman" w:eastAsia="Times New Roman" w:hAnsi="Times New Roman" w:cs="Times New Roman"/>
      <w:sz w:val="24"/>
      <w:szCs w:val="24"/>
      <w:lang w:eastAsia="ru-RU"/>
    </w:rPr>
  </w:style>
  <w:style w:type="character" w:customStyle="1" w:styleId="FontStyle37">
    <w:name w:val="Font Style37"/>
    <w:rsid w:val="00F91168"/>
    <w:rPr>
      <w:rFonts w:ascii="Times New Roman" w:hAnsi="Times New Roman" w:cs="Times New Roman"/>
      <w:b/>
      <w:bCs/>
      <w:sz w:val="30"/>
      <w:szCs w:val="30"/>
    </w:rPr>
  </w:style>
  <w:style w:type="numbering" w:customStyle="1" w:styleId="26">
    <w:name w:val="Нет списка2"/>
    <w:next w:val="a2"/>
    <w:uiPriority w:val="99"/>
    <w:semiHidden/>
    <w:unhideWhenUsed/>
    <w:rsid w:val="00FD3CB7"/>
  </w:style>
  <w:style w:type="paragraph" w:customStyle="1" w:styleId="Style16">
    <w:name w:val="Style16"/>
    <w:basedOn w:val="a"/>
    <w:rsid w:val="00641D3F"/>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character" w:customStyle="1" w:styleId="FontStyle25">
    <w:name w:val="Font Style25"/>
    <w:rsid w:val="00641D3F"/>
    <w:rPr>
      <w:rFonts w:ascii="Times New Roman" w:hAnsi="Times New Roman" w:cs="Times New Roman" w:hint="default"/>
      <w:sz w:val="26"/>
      <w:szCs w:val="26"/>
    </w:rPr>
  </w:style>
  <w:style w:type="paragraph" w:customStyle="1" w:styleId="1a">
    <w:name w:val="Без интервала1"/>
    <w:uiPriority w:val="99"/>
    <w:rsid w:val="002A179E"/>
    <w:pPr>
      <w:spacing w:after="0" w:line="240" w:lineRule="auto"/>
    </w:pPr>
    <w:rPr>
      <w:rFonts w:ascii="Calibri" w:eastAsia="Times New Roman" w:hAnsi="Calibri" w:cs="Calibri"/>
      <w:lang w:eastAsia="ru-RU"/>
    </w:rPr>
  </w:style>
  <w:style w:type="character" w:customStyle="1" w:styleId="40">
    <w:name w:val="Заголовок 4 Знак"/>
    <w:aliases w:val="!Параграфы/Статьи документа Знак"/>
    <w:basedOn w:val="a0"/>
    <w:link w:val="4"/>
    <w:rsid w:val="009D0C20"/>
    <w:rPr>
      <w:rFonts w:asciiTheme="majorHAnsi" w:eastAsiaTheme="majorEastAsia" w:hAnsiTheme="majorHAnsi" w:cstheme="majorBidi"/>
      <w:i/>
      <w:iCs/>
      <w:color w:val="2E74B5" w:themeColor="accent1" w:themeShade="BF"/>
    </w:rPr>
  </w:style>
  <w:style w:type="table" w:customStyle="1" w:styleId="TableGrid">
    <w:name w:val="TableGrid"/>
    <w:rsid w:val="009D0C2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10">
    <w:name w:val="Основной текст 21"/>
    <w:basedOn w:val="a"/>
    <w:rsid w:val="009D0C20"/>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0"/>
    <w:rsid w:val="00CD5504"/>
  </w:style>
  <w:style w:type="paragraph" w:customStyle="1" w:styleId="211">
    <w:name w:val="Заголовок 21"/>
    <w:basedOn w:val="a"/>
    <w:uiPriority w:val="1"/>
    <w:qFormat/>
    <w:rsid w:val="00CD5504"/>
    <w:pPr>
      <w:widowControl w:val="0"/>
      <w:spacing w:after="0" w:line="240" w:lineRule="auto"/>
      <w:ind w:left="2016"/>
      <w:outlineLvl w:val="2"/>
    </w:pPr>
    <w:rPr>
      <w:rFonts w:ascii="Times New Roman" w:eastAsia="Times New Roman" w:hAnsi="Times New Roman" w:cs="Times New Roman"/>
      <w:b/>
      <w:bCs/>
      <w:sz w:val="28"/>
      <w:szCs w:val="28"/>
      <w:lang w:val="en-US"/>
    </w:rPr>
  </w:style>
  <w:style w:type="paragraph" w:customStyle="1" w:styleId="220">
    <w:name w:val="Основной текст 22"/>
    <w:basedOn w:val="a"/>
    <w:rsid w:val="006E5456"/>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NoSpacingChar">
    <w:name w:val="No Spacing Char"/>
    <w:link w:val="27"/>
    <w:locked/>
    <w:rsid w:val="005F65F0"/>
    <w:rPr>
      <w:rFonts w:ascii="Calibri" w:eastAsia="Calibri" w:hAnsi="Calibri" w:cs="Calibri"/>
      <w:lang w:eastAsia="zh-CN"/>
    </w:rPr>
  </w:style>
  <w:style w:type="paragraph" w:customStyle="1" w:styleId="27">
    <w:name w:val="Без интервала2"/>
    <w:link w:val="NoSpacingChar"/>
    <w:rsid w:val="005F65F0"/>
    <w:pPr>
      <w:suppressAutoHyphens/>
      <w:spacing w:after="0" w:line="240" w:lineRule="auto"/>
    </w:pPr>
    <w:rPr>
      <w:rFonts w:ascii="Calibri" w:eastAsia="Calibri" w:hAnsi="Calibri" w:cs="Calibri"/>
      <w:lang w:eastAsia="zh-CN"/>
    </w:rPr>
  </w:style>
  <w:style w:type="paragraph" w:customStyle="1" w:styleId="28">
    <w:name w:val="Абзац списка2"/>
    <w:basedOn w:val="a"/>
    <w:rsid w:val="005F65F0"/>
    <w:pPr>
      <w:suppressAutoHyphens/>
      <w:spacing w:after="200" w:line="276" w:lineRule="auto"/>
      <w:ind w:left="720"/>
      <w:contextualSpacing/>
    </w:pPr>
    <w:rPr>
      <w:rFonts w:ascii="Calibri" w:eastAsia="Times New Roman" w:hAnsi="Calibri" w:cs="Calibri"/>
      <w:lang w:eastAsia="zh-CN"/>
    </w:rPr>
  </w:style>
  <w:style w:type="paragraph" w:customStyle="1" w:styleId="36">
    <w:name w:val="Абзац списка3"/>
    <w:basedOn w:val="a"/>
    <w:rsid w:val="007631BE"/>
    <w:pPr>
      <w:spacing w:after="0" w:line="240" w:lineRule="auto"/>
      <w:ind w:left="720"/>
    </w:pPr>
    <w:rPr>
      <w:rFonts w:ascii="Times New Roman" w:eastAsia="DejaVu Sans" w:hAnsi="Times New Roman" w:cs="Times New Roman"/>
      <w:kern w:val="1"/>
      <w:sz w:val="24"/>
      <w:szCs w:val="24"/>
      <w:lang w:eastAsia="ru-RU"/>
    </w:rPr>
  </w:style>
  <w:style w:type="paragraph" w:customStyle="1" w:styleId="37">
    <w:name w:val="Без интервала3"/>
    <w:rsid w:val="00E03BE1"/>
    <w:pPr>
      <w:widowControl w:val="0"/>
      <w:suppressAutoHyphens/>
      <w:autoSpaceDE w:val="0"/>
      <w:spacing w:after="0" w:line="240" w:lineRule="auto"/>
    </w:pPr>
    <w:rPr>
      <w:rFonts w:ascii="Tms Rmn" w:eastAsia="Times New Roman" w:hAnsi="Tms Rmn" w:cs="Tms Rmn"/>
      <w:sz w:val="20"/>
      <w:szCs w:val="20"/>
      <w:lang w:eastAsia="ar-SA"/>
    </w:rPr>
  </w:style>
  <w:style w:type="paragraph" w:customStyle="1" w:styleId="headertext">
    <w:name w:val="headertext"/>
    <w:basedOn w:val="a"/>
    <w:rsid w:val="008E6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Основной текст2"/>
    <w:basedOn w:val="a"/>
    <w:rsid w:val="00C84DAA"/>
    <w:pPr>
      <w:widowControl w:val="0"/>
      <w:shd w:val="clear" w:color="auto" w:fill="FFFFFF"/>
      <w:spacing w:after="0" w:line="240" w:lineRule="exact"/>
      <w:jc w:val="center"/>
    </w:pPr>
    <w:rPr>
      <w:rFonts w:ascii="Times New Roman" w:eastAsia="Times New Roman" w:hAnsi="Times New Roman" w:cs="Times New Roman"/>
      <w:sz w:val="26"/>
      <w:szCs w:val="26"/>
      <w:lang w:eastAsia="ru-RU"/>
    </w:rPr>
  </w:style>
  <w:style w:type="character" w:customStyle="1" w:styleId="2a">
    <w:name w:val="Заголовок №2"/>
    <w:rsid w:val="00C84DAA"/>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51">
    <w:name w:val="Основной текст (5)"/>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52">
    <w:name w:val="Основной текст (5) + Не курсив"/>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affa">
    <w:name w:val="Основной текст + Курсив"/>
    <w:rsid w:val="00C84DAA"/>
    <w:rPr>
      <w:i/>
      <w:iCs/>
      <w:color w:val="000000"/>
      <w:spacing w:val="0"/>
      <w:w w:val="100"/>
      <w:position w:val="0"/>
      <w:sz w:val="26"/>
      <w:szCs w:val="26"/>
      <w:shd w:val="clear" w:color="auto" w:fill="FFFFFF"/>
      <w:lang w:val="ru-RU"/>
    </w:rPr>
  </w:style>
  <w:style w:type="paragraph" w:customStyle="1" w:styleId="Oaeno">
    <w:name w:val="Oaeno"/>
    <w:basedOn w:val="a"/>
    <w:rsid w:val="00600319"/>
    <w:pPr>
      <w:widowControl w:val="0"/>
      <w:spacing w:after="0" w:line="240" w:lineRule="auto"/>
    </w:pPr>
    <w:rPr>
      <w:rFonts w:ascii="Courier New" w:eastAsia="Times New Roman" w:hAnsi="Courier New" w:cs="Times New Roman"/>
      <w:sz w:val="20"/>
      <w:szCs w:val="20"/>
      <w:lang w:eastAsia="ru-RU"/>
    </w:rPr>
  </w:style>
  <w:style w:type="character" w:customStyle="1" w:styleId="50">
    <w:name w:val="Заголовок 5 Знак"/>
    <w:basedOn w:val="a0"/>
    <w:link w:val="5"/>
    <w:rsid w:val="005E36D1"/>
    <w:rPr>
      <w:rFonts w:ascii="Calibri" w:eastAsia="Calibri" w:hAnsi="Calibri" w:cs="Times New Roman"/>
      <w:b/>
      <w:bCs/>
      <w:i/>
      <w:iCs/>
      <w:sz w:val="26"/>
      <w:szCs w:val="26"/>
      <w:lang w:eastAsia="ru-RU"/>
    </w:rPr>
  </w:style>
  <w:style w:type="character" w:customStyle="1" w:styleId="70">
    <w:name w:val="Заголовок 7 Знак"/>
    <w:basedOn w:val="a0"/>
    <w:link w:val="7"/>
    <w:rsid w:val="005E36D1"/>
    <w:rPr>
      <w:rFonts w:ascii="Calibri" w:eastAsia="Calibri" w:hAnsi="Calibri" w:cs="Times New Roman"/>
      <w:sz w:val="24"/>
      <w:szCs w:val="24"/>
      <w:lang w:eastAsia="ru-RU"/>
    </w:rPr>
  </w:style>
  <w:style w:type="paragraph" w:customStyle="1" w:styleId="affb">
    <w:name w:val="Таблицы (моноширинный)"/>
    <w:basedOn w:val="a"/>
    <w:next w:val="a"/>
    <w:rsid w:val="005E36D1"/>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1b">
    <w:name w:val="Основной текст Знак1"/>
    <w:basedOn w:val="a0"/>
    <w:uiPriority w:val="99"/>
    <w:semiHidden/>
    <w:rsid w:val="005E36D1"/>
    <w:rPr>
      <w:rFonts w:ascii="Times New Roman" w:eastAsia="Times New Roman" w:hAnsi="Times New Roman" w:cs="Times New Roman"/>
      <w:color w:val="000000"/>
      <w:sz w:val="28"/>
    </w:rPr>
  </w:style>
  <w:style w:type="character" w:customStyle="1" w:styleId="18">
    <w:name w:val="Заголовок №1_"/>
    <w:link w:val="16"/>
    <w:locked/>
    <w:rsid w:val="005E36D1"/>
    <w:rPr>
      <w:rFonts w:ascii="Times New Roman" w:eastAsia="Times New Roman" w:hAnsi="Times New Roman" w:cs="Times New Roman"/>
      <w:sz w:val="27"/>
      <w:szCs w:val="27"/>
      <w:shd w:val="clear" w:color="auto" w:fill="FFFFFF"/>
      <w:lang w:eastAsia="zh-CN"/>
    </w:rPr>
  </w:style>
  <w:style w:type="character" w:customStyle="1" w:styleId="2b">
    <w:name w:val="Основной текст (2)_"/>
    <w:link w:val="2c"/>
    <w:locked/>
    <w:rsid w:val="005E36D1"/>
    <w:rPr>
      <w:shd w:val="clear" w:color="auto" w:fill="FFFFFF"/>
    </w:rPr>
  </w:style>
  <w:style w:type="paragraph" w:customStyle="1" w:styleId="2c">
    <w:name w:val="Основной текст (2)"/>
    <w:basedOn w:val="a"/>
    <w:link w:val="2b"/>
    <w:rsid w:val="005E36D1"/>
    <w:pPr>
      <w:shd w:val="clear" w:color="auto" w:fill="FFFFFF"/>
      <w:spacing w:after="0" w:line="240" w:lineRule="atLeast"/>
      <w:jc w:val="both"/>
    </w:pPr>
    <w:rPr>
      <w:shd w:val="clear" w:color="auto" w:fill="FFFFFF"/>
    </w:rPr>
  </w:style>
  <w:style w:type="paragraph" w:customStyle="1" w:styleId="1c">
    <w:name w:val="1 Обычный"/>
    <w:basedOn w:val="a"/>
    <w:rsid w:val="005E36D1"/>
    <w:pPr>
      <w:autoSpaceDE w:val="0"/>
      <w:spacing w:before="120" w:after="120" w:line="360" w:lineRule="auto"/>
      <w:ind w:firstLine="720"/>
      <w:jc w:val="both"/>
    </w:pPr>
    <w:rPr>
      <w:rFonts w:ascii="Arial" w:eastAsia="Calibri" w:hAnsi="Arial" w:cs="Arial"/>
      <w:sz w:val="24"/>
      <w:szCs w:val="24"/>
    </w:rPr>
  </w:style>
  <w:style w:type="paragraph" w:customStyle="1" w:styleId="1d">
    <w:name w:val="заголовок 1"/>
    <w:basedOn w:val="a"/>
    <w:next w:val="a"/>
    <w:rsid w:val="005E36D1"/>
    <w:pPr>
      <w:keepNext/>
      <w:widowControl w:val="0"/>
      <w:overflowPunct w:val="0"/>
      <w:autoSpaceDE w:val="0"/>
      <w:spacing w:after="240" w:line="240" w:lineRule="auto"/>
      <w:ind w:firstLine="425"/>
      <w:jc w:val="center"/>
    </w:pPr>
    <w:rPr>
      <w:rFonts w:ascii="Arial" w:eastAsia="Calibri" w:hAnsi="Arial" w:cs="Times New Roman"/>
      <w:b/>
      <w:caps/>
      <w:sz w:val="56"/>
      <w:szCs w:val="20"/>
      <w:lang w:eastAsia="ar-SA"/>
    </w:rPr>
  </w:style>
  <w:style w:type="paragraph" w:customStyle="1" w:styleId="affc">
    <w:name w:val="Содержание"/>
    <w:basedOn w:val="a"/>
    <w:rsid w:val="005E36D1"/>
    <w:pPr>
      <w:widowControl w:val="0"/>
      <w:tabs>
        <w:tab w:val="decimal" w:leader="dot" w:pos="9072"/>
      </w:tabs>
      <w:overflowPunct w:val="0"/>
      <w:autoSpaceDE w:val="0"/>
      <w:spacing w:before="120" w:after="0" w:line="240" w:lineRule="auto"/>
    </w:pPr>
    <w:rPr>
      <w:rFonts w:ascii="Arial" w:eastAsia="Calibri" w:hAnsi="Arial" w:cs="Times New Roman"/>
      <w:sz w:val="24"/>
      <w:szCs w:val="20"/>
      <w:lang w:eastAsia="ar-SA"/>
    </w:rPr>
  </w:style>
  <w:style w:type="paragraph" w:customStyle="1" w:styleId="affd">
    <w:name w:val="Содержимое таблицы"/>
    <w:basedOn w:val="a"/>
    <w:rsid w:val="00BE3029"/>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affe">
    <w:name w:val="Знак"/>
    <w:basedOn w:val="a"/>
    <w:rsid w:val="00442315"/>
    <w:pPr>
      <w:spacing w:line="240" w:lineRule="exact"/>
    </w:pPr>
    <w:rPr>
      <w:rFonts w:ascii="Verdana" w:eastAsia="Times New Roman" w:hAnsi="Verdana" w:cs="Times New Roman"/>
      <w:sz w:val="20"/>
      <w:szCs w:val="20"/>
      <w:lang w:val="en-US"/>
    </w:rPr>
  </w:style>
  <w:style w:type="character" w:customStyle="1" w:styleId="FontStyle22">
    <w:name w:val="Font Style22"/>
    <w:rsid w:val="003914AE"/>
    <w:rPr>
      <w:rFonts w:ascii="Times New Roman" w:hAnsi="Times New Roman" w:cs="Times New Roman"/>
      <w:sz w:val="26"/>
      <w:szCs w:val="26"/>
    </w:rPr>
  </w:style>
  <w:style w:type="paragraph" w:customStyle="1" w:styleId="Style10">
    <w:name w:val="Style10"/>
    <w:basedOn w:val="a"/>
    <w:rsid w:val="003914AE"/>
    <w:pPr>
      <w:widowControl w:val="0"/>
      <w:autoSpaceDE w:val="0"/>
      <w:autoSpaceDN w:val="0"/>
      <w:adjustRightInd w:val="0"/>
      <w:spacing w:after="0" w:line="322" w:lineRule="exact"/>
      <w:ind w:firstLine="96"/>
      <w:jc w:val="both"/>
    </w:pPr>
    <w:rPr>
      <w:rFonts w:ascii="Times New Roman" w:eastAsia="Calibri" w:hAnsi="Times New Roman" w:cs="Times New Roman"/>
      <w:sz w:val="24"/>
      <w:szCs w:val="24"/>
      <w:lang w:eastAsia="ru-RU"/>
    </w:rPr>
  </w:style>
  <w:style w:type="table" w:customStyle="1" w:styleId="1e">
    <w:name w:val="Сетка таблицы1"/>
    <w:basedOn w:val="a1"/>
    <w:next w:val="af4"/>
    <w:uiPriority w:val="59"/>
    <w:rsid w:val="00B22A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2)1"/>
    <w:basedOn w:val="a"/>
    <w:uiPriority w:val="99"/>
    <w:rsid w:val="001A7938"/>
    <w:pPr>
      <w:widowControl w:val="0"/>
      <w:shd w:val="clear" w:color="auto" w:fill="FFFFFF"/>
      <w:spacing w:after="0" w:line="442" w:lineRule="exact"/>
    </w:pPr>
    <w:rPr>
      <w:rFonts w:ascii="Times New Roman" w:hAnsi="Times New Roman" w:cs="Times New Roman"/>
      <w:b/>
      <w:bCs/>
      <w:sz w:val="27"/>
      <w:szCs w:val="27"/>
    </w:rPr>
  </w:style>
  <w:style w:type="character" w:customStyle="1" w:styleId="41">
    <w:name w:val="Основной текст (4)_"/>
    <w:basedOn w:val="a0"/>
    <w:link w:val="410"/>
    <w:rsid w:val="001A7938"/>
    <w:rPr>
      <w:sz w:val="23"/>
      <w:szCs w:val="23"/>
      <w:shd w:val="clear" w:color="auto" w:fill="FFFFFF"/>
    </w:rPr>
  </w:style>
  <w:style w:type="character" w:customStyle="1" w:styleId="42">
    <w:name w:val="Основной текст (4)"/>
    <w:basedOn w:val="41"/>
    <w:uiPriority w:val="99"/>
    <w:rsid w:val="001A7938"/>
    <w:rPr>
      <w:sz w:val="23"/>
      <w:szCs w:val="23"/>
      <w:shd w:val="clear" w:color="auto" w:fill="FFFFFF"/>
    </w:rPr>
  </w:style>
  <w:style w:type="paragraph" w:customStyle="1" w:styleId="410">
    <w:name w:val="Основной текст (4)1"/>
    <w:basedOn w:val="a"/>
    <w:link w:val="41"/>
    <w:rsid w:val="001A7938"/>
    <w:pPr>
      <w:widowControl w:val="0"/>
      <w:shd w:val="clear" w:color="auto" w:fill="FFFFFF"/>
      <w:spacing w:after="0" w:line="240" w:lineRule="atLeast"/>
      <w:jc w:val="right"/>
    </w:pPr>
    <w:rPr>
      <w:sz w:val="23"/>
      <w:szCs w:val="23"/>
    </w:rPr>
  </w:style>
  <w:style w:type="character" w:customStyle="1" w:styleId="110">
    <w:name w:val="Основной текст + 11"/>
    <w:aliases w:val="5 pt7"/>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112">
    <w:name w:val="Основной текст + 112"/>
    <w:aliases w:val="5 pt6"/>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afff">
    <w:name w:val="Гипертекстовая ссылка"/>
    <w:basedOn w:val="a0"/>
    <w:uiPriority w:val="99"/>
    <w:rsid w:val="001A7938"/>
    <w:rPr>
      <w:rFonts w:cs="Times New Roman"/>
      <w:b w:val="0"/>
      <w:color w:val="106BBE"/>
    </w:rPr>
  </w:style>
  <w:style w:type="paragraph" w:customStyle="1" w:styleId="43">
    <w:name w:val="Обычный4"/>
    <w:rsid w:val="005E7688"/>
    <w:pPr>
      <w:spacing w:after="0" w:line="240" w:lineRule="auto"/>
    </w:pPr>
    <w:rPr>
      <w:rFonts w:ascii="Times New Roman" w:eastAsia="Times New Roman" w:hAnsi="Times New Roman" w:cs="Times New Roman"/>
      <w:sz w:val="20"/>
      <w:szCs w:val="20"/>
      <w:lang w:eastAsia="ru-RU"/>
    </w:rPr>
  </w:style>
  <w:style w:type="paragraph" w:customStyle="1" w:styleId="2CharChar">
    <w:name w:val="Знак Знак2 Char Char"/>
    <w:basedOn w:val="a"/>
    <w:rsid w:val="00743B46"/>
    <w:pPr>
      <w:spacing w:line="240" w:lineRule="exact"/>
    </w:pPr>
    <w:rPr>
      <w:rFonts w:ascii="Verdana" w:eastAsia="Times New Roman" w:hAnsi="Verdana" w:cs="Verdana"/>
      <w:sz w:val="20"/>
      <w:szCs w:val="20"/>
      <w:lang w:val="en-US"/>
    </w:rPr>
  </w:style>
  <w:style w:type="paragraph" w:customStyle="1" w:styleId="53">
    <w:name w:val="Обычный5"/>
    <w:rsid w:val="004B4E8C"/>
    <w:pPr>
      <w:spacing w:after="0" w:line="240" w:lineRule="auto"/>
    </w:pPr>
    <w:rPr>
      <w:rFonts w:ascii="Times New Roman" w:eastAsia="Times New Roman" w:hAnsi="Times New Roman" w:cs="Times New Roman"/>
      <w:sz w:val="20"/>
      <w:szCs w:val="20"/>
      <w:lang w:eastAsia="ru-RU"/>
    </w:rPr>
  </w:style>
  <w:style w:type="paragraph" w:styleId="afff0">
    <w:name w:val="Document Map"/>
    <w:basedOn w:val="a"/>
    <w:link w:val="afff1"/>
    <w:semiHidden/>
    <w:rsid w:val="00885FFB"/>
    <w:pPr>
      <w:shd w:val="clear" w:color="auto" w:fill="000080"/>
      <w:spacing w:after="0" w:line="240" w:lineRule="auto"/>
    </w:pPr>
    <w:rPr>
      <w:rFonts w:ascii="Tahoma" w:eastAsia="Times New Roman" w:hAnsi="Tahoma" w:cs="Tahoma"/>
      <w:sz w:val="20"/>
      <w:szCs w:val="20"/>
      <w:lang w:eastAsia="ru-RU"/>
    </w:rPr>
  </w:style>
  <w:style w:type="character" w:customStyle="1" w:styleId="afff1">
    <w:name w:val="Схема документа Знак"/>
    <w:basedOn w:val="a0"/>
    <w:link w:val="afff0"/>
    <w:semiHidden/>
    <w:rsid w:val="00885FFB"/>
    <w:rPr>
      <w:rFonts w:ascii="Tahoma" w:eastAsia="Times New Roman" w:hAnsi="Tahoma" w:cs="Tahoma"/>
      <w:sz w:val="20"/>
      <w:szCs w:val="20"/>
      <w:shd w:val="clear" w:color="auto" w:fill="000080"/>
      <w:lang w:eastAsia="ru-RU"/>
    </w:rPr>
  </w:style>
  <w:style w:type="paragraph" w:customStyle="1" w:styleId="311">
    <w:name w:val="Заголовок 31"/>
    <w:basedOn w:val="53"/>
    <w:next w:val="53"/>
    <w:rsid w:val="00885FFB"/>
    <w:pPr>
      <w:keepNext/>
      <w:ind w:right="-426"/>
      <w:jc w:val="center"/>
    </w:pPr>
    <w:rPr>
      <w:b/>
      <w:sz w:val="40"/>
    </w:rPr>
  </w:style>
  <w:style w:type="character" w:customStyle="1" w:styleId="afff2">
    <w:name w:val="Основной текст_ Знак"/>
    <w:rsid w:val="004B0279"/>
    <w:rPr>
      <w:color w:val="000000"/>
      <w:sz w:val="28"/>
      <w:szCs w:val="28"/>
      <w:shd w:val="clear" w:color="auto" w:fill="FFFFFF"/>
    </w:rPr>
  </w:style>
  <w:style w:type="character" w:styleId="HTML2">
    <w:name w:val="HTML Variable"/>
    <w:aliases w:val="!Ссылки в документе"/>
    <w:rsid w:val="004B0279"/>
    <w:rPr>
      <w:rFonts w:ascii="Arial" w:hAnsi="Arial"/>
      <w:b w:val="0"/>
      <w:i w:val="0"/>
      <w:iCs/>
      <w:color w:val="0000FF"/>
      <w:sz w:val="24"/>
      <w:u w:val="none"/>
    </w:rPr>
  </w:style>
  <w:style w:type="paragraph" w:customStyle="1" w:styleId="Title">
    <w:name w:val="Title!Название НПА"/>
    <w:basedOn w:val="a"/>
    <w:rsid w:val="004B027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B027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B027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B027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B0279"/>
    <w:pPr>
      <w:spacing w:after="0" w:line="240" w:lineRule="auto"/>
      <w:jc w:val="center"/>
    </w:pPr>
    <w:rPr>
      <w:rFonts w:ascii="Arial" w:eastAsia="Times New Roman" w:hAnsi="Arial" w:cs="Arial"/>
      <w:bCs/>
      <w:kern w:val="28"/>
      <w:sz w:val="24"/>
      <w:szCs w:val="32"/>
      <w:lang w:eastAsia="ru-RU"/>
    </w:rPr>
  </w:style>
  <w:style w:type="character" w:customStyle="1" w:styleId="afff3">
    <w:name w:val="Цветовое выделение"/>
    <w:rsid w:val="00D7269F"/>
    <w:rPr>
      <w:b/>
      <w:color w:val="000080"/>
    </w:rPr>
  </w:style>
  <w:style w:type="paragraph" w:customStyle="1" w:styleId="6">
    <w:name w:val="Обычный6"/>
    <w:rsid w:val="00365F4F"/>
    <w:pPr>
      <w:spacing w:after="0" w:line="240" w:lineRule="auto"/>
    </w:pPr>
    <w:rPr>
      <w:rFonts w:ascii="Times New Roman" w:eastAsia="Times New Roman" w:hAnsi="Times New Roman" w:cs="Times New Roman"/>
      <w:sz w:val="20"/>
      <w:szCs w:val="20"/>
      <w:lang w:eastAsia="ru-RU"/>
    </w:rPr>
  </w:style>
  <w:style w:type="paragraph" w:customStyle="1" w:styleId="71">
    <w:name w:val="Обычный7"/>
    <w:rsid w:val="00713620"/>
    <w:pPr>
      <w:spacing w:after="0" w:line="240" w:lineRule="auto"/>
    </w:pPr>
    <w:rPr>
      <w:rFonts w:ascii="Times New Roman" w:eastAsia="Times New Roman" w:hAnsi="Times New Roman" w:cs="Times New Roman"/>
      <w:sz w:val="20"/>
      <w:szCs w:val="20"/>
      <w:lang w:eastAsia="ru-RU"/>
    </w:rPr>
  </w:style>
  <w:style w:type="paragraph" w:customStyle="1" w:styleId="38">
    <w:name w:val="Основной текст3"/>
    <w:basedOn w:val="71"/>
    <w:rsid w:val="00713620"/>
    <w:pPr>
      <w:ind w:right="-426"/>
      <w:jc w:val="center"/>
    </w:pPr>
    <w:rPr>
      <w:sz w:val="36"/>
    </w:rPr>
  </w:style>
  <w:style w:type="paragraph" w:customStyle="1" w:styleId="81">
    <w:name w:val="Обычный8"/>
    <w:rsid w:val="00DD1BAB"/>
    <w:pPr>
      <w:spacing w:after="0" w:line="240" w:lineRule="auto"/>
    </w:pPr>
    <w:rPr>
      <w:rFonts w:ascii="Times New Roman" w:eastAsia="Times New Roman" w:hAnsi="Times New Roman" w:cs="Times New Roman"/>
      <w:sz w:val="20"/>
      <w:szCs w:val="20"/>
      <w:lang w:eastAsia="ru-RU"/>
    </w:rPr>
  </w:style>
  <w:style w:type="paragraph" w:customStyle="1" w:styleId="320">
    <w:name w:val="Заголовок 32"/>
    <w:basedOn w:val="81"/>
    <w:next w:val="81"/>
    <w:rsid w:val="00136C83"/>
    <w:pPr>
      <w:keepNext/>
      <w:ind w:right="-426"/>
      <w:jc w:val="center"/>
    </w:pPr>
    <w:rPr>
      <w:b/>
      <w:sz w:val="40"/>
    </w:rPr>
  </w:style>
  <w:style w:type="paragraph" w:customStyle="1" w:styleId="p19">
    <w:name w:val="p19"/>
    <w:basedOn w:val="a"/>
    <w:rsid w:val="008D14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4">
    <w:name w:val="Заголовок_пост"/>
    <w:basedOn w:val="a"/>
    <w:rsid w:val="00F31C73"/>
    <w:pPr>
      <w:tabs>
        <w:tab w:val="left" w:pos="10440"/>
      </w:tabs>
      <w:spacing w:after="0" w:line="240" w:lineRule="auto"/>
      <w:ind w:left="720" w:right="4627"/>
    </w:pPr>
    <w:rPr>
      <w:rFonts w:ascii="Times New Roman" w:eastAsia="Times New Roman" w:hAnsi="Times New Roman" w:cs="Times New Roman"/>
      <w:sz w:val="26"/>
      <w:szCs w:val="20"/>
      <w:lang w:eastAsia="ru-RU"/>
    </w:rPr>
  </w:style>
  <w:style w:type="paragraph" w:customStyle="1" w:styleId="44">
    <w:name w:val="Без интервала4"/>
    <w:rsid w:val="00F31C73"/>
    <w:pPr>
      <w:spacing w:after="0" w:line="240" w:lineRule="auto"/>
    </w:pPr>
    <w:rPr>
      <w:rFonts w:ascii="Calibri" w:eastAsia="Times New Roman" w:hAnsi="Calibri" w:cs="Times New Roman"/>
      <w:lang w:eastAsia="ru-RU"/>
    </w:rPr>
  </w:style>
  <w:style w:type="paragraph" w:customStyle="1" w:styleId="formattext">
    <w:name w:val="formattext"/>
    <w:basedOn w:val="a"/>
    <w:rsid w:val="001756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
    <w:name w:val="Обычный9"/>
    <w:rsid w:val="00A524E9"/>
    <w:pPr>
      <w:spacing w:after="0" w:line="240" w:lineRule="auto"/>
    </w:pPr>
    <w:rPr>
      <w:rFonts w:ascii="Times New Roman" w:eastAsia="Times New Roman" w:hAnsi="Times New Roman" w:cs="Times New Roman"/>
      <w:sz w:val="20"/>
      <w:szCs w:val="20"/>
      <w:lang w:eastAsia="ru-RU"/>
    </w:rPr>
  </w:style>
  <w:style w:type="character" w:customStyle="1" w:styleId="11pt">
    <w:name w:val="Основной текст + 11 pt;Курсив"/>
    <w:basedOn w:val="afe"/>
    <w:rsid w:val="0014414E"/>
    <w:rPr>
      <w:rFonts w:ascii="Times New Roman" w:eastAsia="Times New Roman" w:hAnsi="Times New Roman" w:cs="Times New Roman"/>
      <w:b w:val="0"/>
      <w:bCs w:val="0"/>
      <w:i/>
      <w:iCs/>
      <w:smallCaps w:val="0"/>
      <w:strike w:val="0"/>
      <w:color w:val="000000"/>
      <w:spacing w:val="0"/>
      <w:w w:val="100"/>
      <w:position w:val="0"/>
      <w:sz w:val="22"/>
      <w:szCs w:val="22"/>
      <w:u w:val="singl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8102">
      <w:bodyDiv w:val="1"/>
      <w:marLeft w:val="0"/>
      <w:marRight w:val="0"/>
      <w:marTop w:val="0"/>
      <w:marBottom w:val="0"/>
      <w:divBdr>
        <w:top w:val="none" w:sz="0" w:space="0" w:color="auto"/>
        <w:left w:val="none" w:sz="0" w:space="0" w:color="auto"/>
        <w:bottom w:val="none" w:sz="0" w:space="0" w:color="auto"/>
        <w:right w:val="none" w:sz="0" w:space="0" w:color="auto"/>
      </w:divBdr>
    </w:div>
    <w:div w:id="215704168">
      <w:bodyDiv w:val="1"/>
      <w:marLeft w:val="0"/>
      <w:marRight w:val="0"/>
      <w:marTop w:val="0"/>
      <w:marBottom w:val="0"/>
      <w:divBdr>
        <w:top w:val="none" w:sz="0" w:space="0" w:color="auto"/>
        <w:left w:val="none" w:sz="0" w:space="0" w:color="auto"/>
        <w:bottom w:val="none" w:sz="0" w:space="0" w:color="auto"/>
        <w:right w:val="none" w:sz="0" w:space="0" w:color="auto"/>
      </w:divBdr>
    </w:div>
    <w:div w:id="238171412">
      <w:bodyDiv w:val="1"/>
      <w:marLeft w:val="0"/>
      <w:marRight w:val="0"/>
      <w:marTop w:val="0"/>
      <w:marBottom w:val="0"/>
      <w:divBdr>
        <w:top w:val="none" w:sz="0" w:space="0" w:color="auto"/>
        <w:left w:val="none" w:sz="0" w:space="0" w:color="auto"/>
        <w:bottom w:val="none" w:sz="0" w:space="0" w:color="auto"/>
        <w:right w:val="none" w:sz="0" w:space="0" w:color="auto"/>
      </w:divBdr>
    </w:div>
    <w:div w:id="271596220">
      <w:bodyDiv w:val="1"/>
      <w:marLeft w:val="0"/>
      <w:marRight w:val="0"/>
      <w:marTop w:val="0"/>
      <w:marBottom w:val="0"/>
      <w:divBdr>
        <w:top w:val="none" w:sz="0" w:space="0" w:color="auto"/>
        <w:left w:val="none" w:sz="0" w:space="0" w:color="auto"/>
        <w:bottom w:val="none" w:sz="0" w:space="0" w:color="auto"/>
        <w:right w:val="none" w:sz="0" w:space="0" w:color="auto"/>
      </w:divBdr>
    </w:div>
    <w:div w:id="411659400">
      <w:bodyDiv w:val="1"/>
      <w:marLeft w:val="0"/>
      <w:marRight w:val="0"/>
      <w:marTop w:val="0"/>
      <w:marBottom w:val="0"/>
      <w:divBdr>
        <w:top w:val="none" w:sz="0" w:space="0" w:color="auto"/>
        <w:left w:val="none" w:sz="0" w:space="0" w:color="auto"/>
        <w:bottom w:val="none" w:sz="0" w:space="0" w:color="auto"/>
        <w:right w:val="none" w:sz="0" w:space="0" w:color="auto"/>
      </w:divBdr>
    </w:div>
    <w:div w:id="425227670">
      <w:bodyDiv w:val="1"/>
      <w:marLeft w:val="0"/>
      <w:marRight w:val="0"/>
      <w:marTop w:val="0"/>
      <w:marBottom w:val="0"/>
      <w:divBdr>
        <w:top w:val="none" w:sz="0" w:space="0" w:color="auto"/>
        <w:left w:val="none" w:sz="0" w:space="0" w:color="auto"/>
        <w:bottom w:val="none" w:sz="0" w:space="0" w:color="auto"/>
        <w:right w:val="none" w:sz="0" w:space="0" w:color="auto"/>
      </w:divBdr>
    </w:div>
    <w:div w:id="430862047">
      <w:bodyDiv w:val="1"/>
      <w:marLeft w:val="0"/>
      <w:marRight w:val="0"/>
      <w:marTop w:val="0"/>
      <w:marBottom w:val="0"/>
      <w:divBdr>
        <w:top w:val="none" w:sz="0" w:space="0" w:color="auto"/>
        <w:left w:val="none" w:sz="0" w:space="0" w:color="auto"/>
        <w:bottom w:val="none" w:sz="0" w:space="0" w:color="auto"/>
        <w:right w:val="none" w:sz="0" w:space="0" w:color="auto"/>
      </w:divBdr>
    </w:div>
    <w:div w:id="674260055">
      <w:bodyDiv w:val="1"/>
      <w:marLeft w:val="0"/>
      <w:marRight w:val="0"/>
      <w:marTop w:val="0"/>
      <w:marBottom w:val="0"/>
      <w:divBdr>
        <w:top w:val="none" w:sz="0" w:space="0" w:color="auto"/>
        <w:left w:val="none" w:sz="0" w:space="0" w:color="auto"/>
        <w:bottom w:val="none" w:sz="0" w:space="0" w:color="auto"/>
        <w:right w:val="none" w:sz="0" w:space="0" w:color="auto"/>
      </w:divBdr>
    </w:div>
    <w:div w:id="895094069">
      <w:bodyDiv w:val="1"/>
      <w:marLeft w:val="0"/>
      <w:marRight w:val="0"/>
      <w:marTop w:val="0"/>
      <w:marBottom w:val="0"/>
      <w:divBdr>
        <w:top w:val="none" w:sz="0" w:space="0" w:color="auto"/>
        <w:left w:val="none" w:sz="0" w:space="0" w:color="auto"/>
        <w:bottom w:val="none" w:sz="0" w:space="0" w:color="auto"/>
        <w:right w:val="none" w:sz="0" w:space="0" w:color="auto"/>
      </w:divBdr>
    </w:div>
    <w:div w:id="1013149367">
      <w:bodyDiv w:val="1"/>
      <w:marLeft w:val="0"/>
      <w:marRight w:val="0"/>
      <w:marTop w:val="0"/>
      <w:marBottom w:val="0"/>
      <w:divBdr>
        <w:top w:val="none" w:sz="0" w:space="0" w:color="auto"/>
        <w:left w:val="none" w:sz="0" w:space="0" w:color="auto"/>
        <w:bottom w:val="none" w:sz="0" w:space="0" w:color="auto"/>
        <w:right w:val="none" w:sz="0" w:space="0" w:color="auto"/>
      </w:divBdr>
    </w:div>
    <w:div w:id="1728649231">
      <w:bodyDiv w:val="1"/>
      <w:marLeft w:val="0"/>
      <w:marRight w:val="0"/>
      <w:marTop w:val="0"/>
      <w:marBottom w:val="0"/>
      <w:divBdr>
        <w:top w:val="none" w:sz="0" w:space="0" w:color="auto"/>
        <w:left w:val="none" w:sz="0" w:space="0" w:color="auto"/>
        <w:bottom w:val="none" w:sz="0" w:space="0" w:color="auto"/>
        <w:right w:val="none" w:sz="0" w:space="0" w:color="auto"/>
      </w:divBdr>
    </w:div>
    <w:div w:id="1955401000">
      <w:bodyDiv w:val="1"/>
      <w:marLeft w:val="0"/>
      <w:marRight w:val="0"/>
      <w:marTop w:val="0"/>
      <w:marBottom w:val="0"/>
      <w:divBdr>
        <w:top w:val="none" w:sz="0" w:space="0" w:color="auto"/>
        <w:left w:val="none" w:sz="0" w:space="0" w:color="auto"/>
        <w:bottom w:val="none" w:sz="0" w:space="0" w:color="auto"/>
        <w:right w:val="none" w:sz="0" w:space="0" w:color="auto"/>
      </w:divBdr>
    </w:div>
    <w:div w:id="1961110708">
      <w:bodyDiv w:val="1"/>
      <w:marLeft w:val="0"/>
      <w:marRight w:val="0"/>
      <w:marTop w:val="0"/>
      <w:marBottom w:val="0"/>
      <w:divBdr>
        <w:top w:val="none" w:sz="0" w:space="0" w:color="auto"/>
        <w:left w:val="none" w:sz="0" w:space="0" w:color="auto"/>
        <w:bottom w:val="none" w:sz="0" w:space="0" w:color="auto"/>
        <w:right w:val="none" w:sz="0" w:space="0" w:color="auto"/>
      </w:divBdr>
    </w:div>
    <w:div w:id="2013289634">
      <w:bodyDiv w:val="1"/>
      <w:marLeft w:val="0"/>
      <w:marRight w:val="0"/>
      <w:marTop w:val="0"/>
      <w:marBottom w:val="0"/>
      <w:divBdr>
        <w:top w:val="none" w:sz="0" w:space="0" w:color="auto"/>
        <w:left w:val="none" w:sz="0" w:space="0" w:color="auto"/>
        <w:bottom w:val="none" w:sz="0" w:space="0" w:color="auto"/>
        <w:right w:val="none" w:sz="0" w:space="0" w:color="auto"/>
      </w:divBdr>
    </w:div>
    <w:div w:id="2042513609">
      <w:bodyDiv w:val="1"/>
      <w:marLeft w:val="0"/>
      <w:marRight w:val="0"/>
      <w:marTop w:val="0"/>
      <w:marBottom w:val="0"/>
      <w:divBdr>
        <w:top w:val="none" w:sz="0" w:space="0" w:color="auto"/>
        <w:left w:val="none" w:sz="0" w:space="0" w:color="auto"/>
        <w:bottom w:val="none" w:sz="0" w:space="0" w:color="auto"/>
        <w:right w:val="none" w:sz="0" w:space="0" w:color="auto"/>
      </w:divBdr>
    </w:div>
    <w:div w:id="2042626827">
      <w:bodyDiv w:val="1"/>
      <w:marLeft w:val="0"/>
      <w:marRight w:val="0"/>
      <w:marTop w:val="0"/>
      <w:marBottom w:val="0"/>
      <w:divBdr>
        <w:top w:val="none" w:sz="0" w:space="0" w:color="auto"/>
        <w:left w:val="none" w:sz="0" w:space="0" w:color="auto"/>
        <w:bottom w:val="none" w:sz="0" w:space="0" w:color="auto"/>
        <w:right w:val="none" w:sz="0" w:space="0" w:color="auto"/>
      </w:divBdr>
    </w:div>
    <w:div w:id="21440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s://login.consultant.ru/link/?req=doc&amp;base=LAW&amp;n=358750&amp;date=25.06.2021&amp;demo=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LAW&amp;n=373617&amp;date=25.06.2021&amp;demo=1&amp;dst=100011&amp;fld=134" TargetMode="Externa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hyperlink" Target="consultantplus://offline/ref=60E994E2E7530B81715244CA18253CE68303E027C7788DEE46B429CD2E16AE9F1244212B941664BA176D456689CED34D9F6D79C2B863ECA107q5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512&amp;fld=134" TargetMode="External"/><Relationship Id="rId20" Type="http://schemas.openxmlformats.org/officeDocument/2006/relationships/hyperlink" Target="https://login.consultant.ru/link/?req=doc&amp;base=LAW&amp;n=378980&amp;date=25.06.2021&amp;demo=1&amp;dst=100014&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23" Type="http://schemas.openxmlformats.org/officeDocument/2006/relationships/hyperlink" Target="https://login.consultant.ru/link/?req=doc&amp;base=LAW&amp;n=382667&amp;date=25.06.2021&amp;demo=1&amp;dst=431&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58750&amp;date=25.06.2021&amp;demo=1" TargetMode="External"/><Relationship Id="rId22" Type="http://schemas.openxmlformats.org/officeDocument/2006/relationships/hyperlink" Target="https://login.consultant.ru/link/?req=doc&amp;base=LAW&amp;n=358750&amp;date=25.06.2021&amp;demo=1&amp;dst=100998&amp;fld=134"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C22ED-6E8F-4045-A65F-7ABFFDF62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5823</TotalTime>
  <Pages>1</Pages>
  <Words>21946</Words>
  <Characters>125093</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1160</cp:revision>
  <cp:lastPrinted>2021-12-29T08:39:00Z</cp:lastPrinted>
  <dcterms:created xsi:type="dcterms:W3CDTF">2018-04-09T01:09:00Z</dcterms:created>
  <dcterms:modified xsi:type="dcterms:W3CDTF">2021-12-29T08:40:00Z</dcterms:modified>
</cp:coreProperties>
</file>