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7C" w:rsidRPr="00B7498B" w:rsidRDefault="00162AC3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F5244C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28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 w:rsidR="008D627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700F3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 </w:t>
      </w:r>
      <w:r w:rsidR="00025F1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26</w:t>
      </w:r>
      <w:r w:rsidR="00025F1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4(205</w:t>
      </w:r>
      <w:r w:rsidR="00F365A9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0A29EE" w:rsidRPr="00B7498B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E727C" w:rsidRPr="00B7498B" w:rsidRDefault="004E727C" w:rsidP="004E7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Уважаемые жит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ели МО «Александровск» сообщаем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всем, что админист</w:t>
      </w:r>
      <w:r w:rsidR="00D37680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рац</w:t>
      </w:r>
      <w:r w:rsidR="00017C89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BB66F0">
        <w:rPr>
          <w:rFonts w:ascii="Times New Roman" w:eastAsia="Times New Roman" w:hAnsi="Times New Roman" w:cs="Times New Roman"/>
          <w:sz w:val="16"/>
          <w:szCs w:val="16"/>
          <w:lang w:eastAsia="ru-RU"/>
        </w:rPr>
        <w:t>ей МО «Александровск» в феврале</w:t>
      </w:r>
      <w:r w:rsidR="000445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месяце </w:t>
      </w:r>
      <w:r w:rsidR="006277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BB66F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040D4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  <w:r w:rsidR="007504C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были приняты </w:t>
      </w:r>
      <w:r w:rsidR="00700F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следующие </w:t>
      </w:r>
      <w:r w:rsidR="00025F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нормативно- правовые </w:t>
      </w:r>
      <w:bookmarkStart w:id="0" w:name="_GoBack"/>
      <w:bookmarkEnd w:id="0"/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акты:</w:t>
      </w:r>
    </w:p>
    <w:p w:rsidR="00D654ED" w:rsidRPr="00B7498B" w:rsidRDefault="00D654ED" w:rsidP="004E7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1. </w:t>
      </w:r>
      <w:r w:rsidR="00F5244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01.02.2022г № 4-п «Об общественной комиссии по делам несовершеннолетних и защите их прав в муниципальном образовании «Александровск»</w:t>
      </w:r>
    </w:p>
    <w:p w:rsidR="00413694" w:rsidRDefault="009D5445" w:rsidP="007B57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="000C43B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413694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37742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07.02.2022г № 5-п «</w:t>
      </w:r>
      <w:r w:rsidR="00A9440C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присвоении почтового адреса земельному участку»</w:t>
      </w:r>
    </w:p>
    <w:p w:rsidR="007B575F" w:rsidRDefault="007B575F" w:rsidP="007B57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3. </w:t>
      </w:r>
      <w:r w:rsidR="00A9440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07.02.2022г № 6-п «О присвоении почтового адреса земельному участку»</w:t>
      </w:r>
    </w:p>
    <w:p w:rsidR="00D65B68" w:rsidRDefault="007B575F" w:rsidP="00D65B6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4.</w:t>
      </w:r>
      <w:r w:rsidR="00D65B68" w:rsidRPr="00D65B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65B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администрации муниципального образования «Александровск» от 08.02.2022г № 7-п «О внесении изменений в утвержденный постановлением № 54-п от 20.08.2020 г. перечень </w:t>
      </w:r>
      <w:proofErr w:type="spellStart"/>
      <w:r w:rsidR="00D65B68">
        <w:rPr>
          <w:rFonts w:ascii="Times New Roman" w:eastAsia="Times New Roman" w:hAnsi="Times New Roman" w:cs="Times New Roman"/>
          <w:sz w:val="16"/>
          <w:szCs w:val="16"/>
          <w:lang w:eastAsia="ru-RU"/>
        </w:rPr>
        <w:t>внутрипоселенческих</w:t>
      </w:r>
      <w:proofErr w:type="spellEnd"/>
      <w:r w:rsidR="00D65B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автомобильных дорог на территории муниципального образования «Александровск»</w:t>
      </w:r>
    </w:p>
    <w:p w:rsidR="009B2F32" w:rsidRDefault="009B2F32" w:rsidP="007B57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5.</w:t>
      </w:r>
      <w:r w:rsidRPr="009B2F32">
        <w:t xml:space="preserve"> </w:t>
      </w:r>
      <w:r w:rsidR="00BC05B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08.02.2022г № 8-п «О присвоении почтового адреса земельному участку»</w:t>
      </w:r>
    </w:p>
    <w:p w:rsidR="008454DD" w:rsidRDefault="009B2F32" w:rsidP="008454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6.</w:t>
      </w:r>
      <w:r w:rsidR="00876FB1" w:rsidRPr="00876FB1">
        <w:rPr>
          <w:rFonts w:ascii="Arial" w:eastAsia="Times New Roman" w:hAnsi="Arial" w:cs="Arial"/>
          <w:sz w:val="24"/>
          <w:szCs w:val="24"/>
        </w:rPr>
        <w:t xml:space="preserve"> </w:t>
      </w:r>
      <w:r w:rsidR="008454D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11.02.2022г № 9-п «Об изменении адреса»</w:t>
      </w:r>
    </w:p>
    <w:p w:rsidR="001573A2" w:rsidRDefault="00014913" w:rsidP="001573A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7.</w:t>
      </w:r>
      <w:r w:rsidR="00503051" w:rsidRPr="005030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573A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14.02.2022г № 10-п «О внесении изменений в Федеральную информационную адресную систему»</w:t>
      </w:r>
    </w:p>
    <w:p w:rsidR="00503051" w:rsidRDefault="00503051" w:rsidP="007B57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8</w:t>
      </w:r>
      <w:r w:rsidR="00D76781">
        <w:rPr>
          <w:rFonts w:ascii="Times New Roman" w:eastAsia="Times New Roman" w:hAnsi="Times New Roman" w:cs="Times New Roman"/>
          <w:sz w:val="16"/>
          <w:szCs w:val="16"/>
          <w:lang w:eastAsia="ru-RU"/>
        </w:rPr>
        <w:t>. Постановление администрации муниципального образования «Александровск» от 1</w:t>
      </w:r>
      <w:r w:rsidR="004278A0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="00D76781">
        <w:rPr>
          <w:rFonts w:ascii="Times New Roman" w:eastAsia="Times New Roman" w:hAnsi="Times New Roman" w:cs="Times New Roman"/>
          <w:sz w:val="16"/>
          <w:szCs w:val="16"/>
          <w:lang w:eastAsia="ru-RU"/>
        </w:rPr>
        <w:t>.02.2022г № 11-п «О создании общественно- консультационного совета при администрации муниципального образования «Александровск»</w:t>
      </w:r>
    </w:p>
    <w:p w:rsidR="00316BEF" w:rsidRDefault="00316BEF" w:rsidP="007B57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9. </w:t>
      </w:r>
      <w:r w:rsidR="004278A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07.02.2022г № 12-п «О присвоении почтового адреса земельному участку»</w:t>
      </w:r>
    </w:p>
    <w:p w:rsidR="004278A0" w:rsidRDefault="00B47DD2" w:rsidP="004278A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10.</w:t>
      </w:r>
      <w:r w:rsidRPr="00B47DD2">
        <w:t xml:space="preserve"> </w:t>
      </w:r>
      <w:r w:rsidR="004278A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17.02.2022г № 13-п «О создании пункта временного размещения населения на территории муниципального образования «Александровск»</w:t>
      </w:r>
    </w:p>
    <w:p w:rsidR="002E6B5A" w:rsidRDefault="002E6B5A" w:rsidP="00CA432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11. Постановление администрации муниципального о</w:t>
      </w:r>
      <w:r w:rsidR="005F65F6">
        <w:rPr>
          <w:rFonts w:ascii="Times New Roman" w:eastAsia="Times New Roman" w:hAnsi="Times New Roman" w:cs="Times New Roman"/>
          <w:sz w:val="16"/>
          <w:szCs w:val="16"/>
          <w:lang w:eastAsia="ru-RU"/>
        </w:rPr>
        <w:t>бразования «Александровск» от 28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.02.2022г № 1</w:t>
      </w:r>
      <w:r w:rsidR="005F65F6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-п </w:t>
      </w:r>
      <w:r w:rsidRPr="002E6B5A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программы профилактики рисков причинения вреда (ущерба) охраняемых законом ценностям при осуществлении муниципального земельного контроля на территор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ии муниципального образования «А</w:t>
      </w:r>
      <w:r w:rsidRPr="002E6B5A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на 2022 год</w:t>
      </w:r>
    </w:p>
    <w:p w:rsidR="00560A92" w:rsidRPr="002E6B5A" w:rsidRDefault="00560A92" w:rsidP="00CA432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12.</w:t>
      </w:r>
      <w:r w:rsidRPr="00560A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B47DD2"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28.02.2022г № 15-п</w:t>
      </w:r>
      <w:r w:rsidR="00CA43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</w:t>
      </w:r>
      <w:r w:rsidR="00CA4322" w:rsidRPr="00CA4322">
        <w:rPr>
          <w:rFonts w:ascii="Times New Roman" w:eastAsia="Times New Roman" w:hAnsi="Times New Roman" w:cs="Times New Roman"/>
          <w:sz w:val="16"/>
          <w:szCs w:val="16"/>
          <w:lang w:eastAsia="ru-RU"/>
        </w:rPr>
        <w:t>б утверждении программы профилактики рисков причинения вреда (ущерба) охраняемых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</w:t>
      </w:r>
      <w:r w:rsidR="00CA4322">
        <w:rPr>
          <w:rFonts w:ascii="Times New Roman" w:eastAsia="Times New Roman" w:hAnsi="Times New Roman" w:cs="Times New Roman"/>
          <w:sz w:val="16"/>
          <w:szCs w:val="16"/>
          <w:lang w:eastAsia="ru-RU"/>
        </w:rPr>
        <w:t>ов муниципального образования «А</w:t>
      </w:r>
      <w:r w:rsidR="00CA4322" w:rsidRPr="00CA4322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517A2F" w:rsidRDefault="00FA1E80" w:rsidP="007B57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13. </w:t>
      </w:r>
      <w:r w:rsidRPr="00B47DD2"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28.02.2022г № 16-п «</w:t>
      </w:r>
      <w:r w:rsidR="00DE0382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DE0382" w:rsidRPr="00DE0382">
        <w:rPr>
          <w:rFonts w:ascii="Times New Roman" w:eastAsia="Times New Roman" w:hAnsi="Times New Roman" w:cs="Times New Roman"/>
          <w:sz w:val="16"/>
          <w:szCs w:val="16"/>
          <w:lang w:eastAsia="ru-RU"/>
        </w:rPr>
        <w:t>б утверждении программы профилактики рисков причинения вреда (ущерба) охраняемых законом ценностям по муниципальному контролю в сфере благоустройства на территор</w:t>
      </w:r>
      <w:r w:rsidR="00DE0382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муниципального образования «А</w:t>
      </w:r>
      <w:r w:rsidR="00DE0382" w:rsidRPr="00DE0382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на 2022 год</w:t>
      </w:r>
    </w:p>
    <w:p w:rsidR="00E00866" w:rsidRDefault="00A10B90" w:rsidP="007B57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14.</w:t>
      </w:r>
      <w:r w:rsidRPr="00A10B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28.02.2022г № 1</w:t>
      </w:r>
      <w:r w:rsidR="008C68C0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-п «</w:t>
      </w:r>
      <w:r w:rsidR="008C68C0" w:rsidRPr="008C68C0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формы проверочных листов (списка контрольных вопросов) при проведении плановых проверок по муниципальному контролю на территории муниципального образования «Александровск»</w:t>
      </w:r>
    </w:p>
    <w:p w:rsidR="00F658A5" w:rsidRDefault="00F658A5" w:rsidP="007B57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15. Постановление администрации муниципального образования «Александровск» от 28.02.2022г № 18-п «О</w:t>
      </w:r>
      <w:r w:rsidRPr="00F658A5">
        <w:rPr>
          <w:rFonts w:ascii="Times New Roman" w:eastAsia="Times New Roman" w:hAnsi="Times New Roman" w:cs="Times New Roman"/>
          <w:sz w:val="16"/>
          <w:szCs w:val="16"/>
          <w:lang w:eastAsia="ru-RU"/>
        </w:rPr>
        <w:t>б отмене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F658A5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C80096" w:rsidRPr="00B7498B" w:rsidRDefault="00C80096" w:rsidP="00212FA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16. </w:t>
      </w:r>
      <w:r w:rsidRPr="00C8009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образования «Александровск» от 28.02.2022г № 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C80096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C304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 w:rsidR="00212FA8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212FA8" w:rsidRPr="00212F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внесении дополнения в постановление администрации муниципального образования </w:t>
      </w:r>
      <w:r w:rsidR="00212FA8">
        <w:rPr>
          <w:rFonts w:ascii="Times New Roman" w:eastAsia="Times New Roman" w:hAnsi="Times New Roman" w:cs="Times New Roman"/>
          <w:sz w:val="16"/>
          <w:szCs w:val="16"/>
          <w:lang w:eastAsia="ru-RU"/>
        </w:rPr>
        <w:t>«А</w:t>
      </w:r>
      <w:r w:rsidR="00212FA8" w:rsidRPr="00212FA8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01.02.2022г.№4-П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ИРКУТСКАЯ ОБЛАСТЬ 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 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ОБЩЕСТВЕННОЙ КОМИССИИ ПО ДЕЛАМ </w:t>
      </w:r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НЕСОВЕР-ШЕННОЛЕТНИХ</w:t>
      </w:r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ЗАЩИТЕ ИХ ПРАВ В МУНИЦИПАЛЬНОМ ОБРАЗОВАНИИ «АЛЕКСАНДРОВСК»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со статьями 31 – 35 Гражданского кодекса Российской </w:t>
      </w:r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Фе-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дерации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, п. 4 ст. 14.1, п. 30 ст. 14 Федерального закона от 06.10.2003 г.№131-ФЗ «Об общих принципах организации местного самоуправления в Российской Фе-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дерации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», статьей 121 Семейного кодекса Российской Федерации, статьей 16 Федерального закона от 24 июня 1999 г.№120-ФЗ «Об основах системы профи-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лактики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безнадзорности и правонарушений несовершеннолетних», Уставом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му-ниципального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образования «Александровск»»,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Утвердить Положение об общественной комиссии по делам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несовер-шеннолетних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защите их прав в муниципальном образовании «Александровск» согласно приложению №1 к настоящему постановлению.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Утвердить состав общественной комиссии по делам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несовершеннолет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-них</w:t>
      </w:r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защите их прав в муниципальном образовании «Александровск», согласно приложении № 2 к настоящему постановлению.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Признать утратившим силу постановление администрации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муниципаль-ного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образования «Александровск» от 25.06.2018 г. № 28-п «Об общественной ко-миссии по делам несовершеннолетних и защите их прав в муниципальном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обра-зовании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«Александровск»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4.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район», страничке МО «Александровск» в информационно-телекоммуникационной сети «Интернет».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5. Настоящее постановление вступает в силу после его официального опубликования.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6. Контроль за исполнением данного постановления возложить на главу муниципального образования «Александровск» О.В. Иванову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DB1698" w:rsidRPr="00DB1698" w:rsidRDefault="00DB1698" w:rsidP="001900F6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 к постановлению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муниципального 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от 01.02.2022г.№4-П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ПОЛОЖЕНИЕ ОБ ОБЩЕСТВЕННОЙ КОМИССИИ ПО ДЕЛАМ НЕСОВЕРШЕННОЛЕТНИХ И ЗАЩИТЕ ИХ ПРАВ В </w:t>
      </w:r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МУНИЦИ-ПАЛЬНОМ</w:t>
      </w:r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ОБРАЗОВАНИИ «АЛЕКСАНДРОВСК»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1. Общие положения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Настоящее Положение разработано в соответствии со статьями 31 – 35 Гражданского кодекса Российской Федерации, пунктом 16 статьи 14 Федерально-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го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закона от 6 октября 2003г.№131-ФЗ «Об общих принципах организации местно-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го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самоуправления в Российской Федерации», статьей 121 Семейного кодекса Российской Федерации, статьей 16 Федерального закона от 24 июня 1999г.№120-ФЗ «Об основах системы профилактики безнадзорности и правонарушений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несо-вершеннолетних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», Уставом муниципального образования «Александровск» и определяет задачи, функции и полномочия общественной комиссии по делам несовершеннолетних и защите их прав. 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Общественная комиссия по делам несовершеннолетних и защите их прав (далее – Общественная комиссия) в своей деятельности руководствуется: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а) Конституцией Российской Федерации;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б) законодательством Российской Федерации;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в) законодательством субъекта Российской Федерации;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г) настоящим Положением;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1.3. Общественная комиссия по делам несовершеннолетних и защите их прав в муниципальном образовании «Александровск» (далее именуется - </w:t>
      </w:r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обще-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ственная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комиссия) образуется постановлением Администрации муниципального образования «Александровск»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1.4. Общественная комиссия в своей деятельности подотчетна Главе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муни-ципального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образования «Александровск», комиссии по делам несовершенно-летних и защите их прав при администрации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Аларского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1.5. Комиссия осуществляет работу по профилактике правонарушений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сре-ди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несовершеннолетних на основе законности в тесном взаимодействии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учре-ждений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образования, участковых РОВД, опираясь на поддержку молодежных ор-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ганизаций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трудовых коллективов, культурно-просветительных учреждений,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дру-гих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общественных объединений.</w:t>
      </w:r>
    </w:p>
    <w:p w:rsidR="00DB1698" w:rsidRPr="00DB1698" w:rsidRDefault="00DB1698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1.6. В работе комиссии могут принимать участие преподаватели школ,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ме-дицинские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работники, работники учреждений </w:t>
      </w:r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культуры  участковые</w:t>
      </w:r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инспектора РОВД. Также могут привлекаться на добровольных началах граждане РФ </w:t>
      </w:r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мо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-ложе 18 лет, положительно характеризующиеся по месту жительства работы,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спо-</w:t>
      </w: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собные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деловым качествам успешно выполнять поставленные перед ними за-дачи по предупреждению безнадзорности и правонарушений среди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несовершен-нолетних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оказанию на них необходимого воспитательного воздействия. </w:t>
      </w:r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Указан-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ные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 подбираются из числа передовых рабочих, служащих, интеллигенции, студентов высших и средних учебных заведений, пенсионеров, членов родитель-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ского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комитета, комиссий содействия семье и школе других граждан, имеющих опыт работы с несовершеннолетними.</w:t>
      </w:r>
    </w:p>
    <w:p w:rsidR="00DB1698" w:rsidRPr="00DB1698" w:rsidRDefault="00DB1698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2. Основные задачи общественной комиссии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 Организация работы по предупреждению безнадзорности,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беспризор-ности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правонарушений несовершеннолетних на территории поселения.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 Выявление детей и семей, находящихся в социально опасном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положе-нии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DB1698" w:rsidRPr="00DB1698" w:rsidRDefault="00DB1698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 Осуществление индивидуальных воспитательных мероприятий в от-ношении несовершеннолетних, совершивших правонарушения, влекущие меры административного воздействия; употребляющих спиртные напитки,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наркотиче-ские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психотропные вещества; систематически уходящие из дома в возрасте до 16 лет или самовольно уходящих из учебно-воспитательных заведений, злостно уклоняющихся от учебы, работы, систематически занимающихся азартными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иг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-рами, а так же ведущих антиобщественный образ жизни, родителей и лиц их за-меняющих, злостно уклоняющихся от выполнения обязанностей по воспитанию детей, своим антиобщественным поведением способствующих совершению ими правонарушений.</w:t>
      </w:r>
    </w:p>
    <w:p w:rsidR="00DB1698" w:rsidRPr="00DB1698" w:rsidRDefault="00DB1698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Полномочия комиссии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 Организует мероприятия по профилактике безнадзорности,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беспризор-ности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правонарушений несовершеннолетних на территории поселения.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 Организует индивидуально-профилактическую работу с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несовершен-нолетними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семьями, находящимися в социально опасном положении.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Информирует компетентные органы о выявленных фактах нарушения прав и законных интересов детей и подростков.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3.4. Организует информационный обмен с органами и учреждениями </w:t>
      </w:r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си-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стемы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профилактики безнадзорности и правонарушений несовершеннолетних, органами местного самоуправления о детях, находящихся в социально опасном положении.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3.5. Взаимодействует и привлекает к своей работе педагогические, </w:t>
      </w:r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роди-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тельские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коллективы, специалистов объектов профилактики по вопросам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безнад-зорности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, беспризорности и правонарушений несовершеннолетних.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3.6. Анализирует причины и условия, способствующие возникновению </w:t>
      </w:r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без-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надзорности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, беспризорности и правонарушений несовершеннолетних.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3.7. Приглашает на свои заседания для получения информации и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объясне-ний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рассматриваемым вопросам должностных лиц, специалистов и граждан.</w:t>
      </w:r>
    </w:p>
    <w:p w:rsidR="00DB1698" w:rsidRPr="00DB1698" w:rsidRDefault="00DB1698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3.8. Заслушивает на своих заседаниях родителей, не занимающихся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вос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-питанием</w:t>
      </w:r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детей, несовершеннолетних, склонных к бродяжничеству,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систематиче-ски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пропускающих учебные занятия.</w:t>
      </w:r>
    </w:p>
    <w:p w:rsidR="00DB1698" w:rsidRPr="00DB1698" w:rsidRDefault="00DB1698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4. Организация деятельности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 Общественная комиссия осуществляет свою деятельность в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соответ-ствии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планом работы и с учетом необходимости оперативного решения возни-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кающих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неотложных вопросов.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Заседания общественной комиссии проводятся в администрации МО «Александровск», но не реже 1 раза в месяц.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4.3. Комиссия рассматривает дела в срок не более 15 дней с момента их поступления.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4.4. На заседании комиссии обязательно присутствие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несовершеннолетне-го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его родителей или лиц, их заменяющих, в необходимых случаях -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-теля образовательного учреждения.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4.5. Комиссия вправе рассматривать дела и материалы по вопросам,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отне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-сенным</w:t>
      </w:r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ее компетенции: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по заявлению несовершеннолетних;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по заявлению родителей или лиц, их заменяющих;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по представлению органов образования, здравоохранения, внутренних дел;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по заявлению граждан;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д) по ходатайству работодателей;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е) по собственной инициативе.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4.6. Общественная комиссия принимает решения по результатам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рассмат-риваемых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вопросов, которые носят рекомендательный характер.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4.7. В постановлении указываются: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а) дата и место заседания общественной комиссии;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б) наименование и персональный состав общественной комиссии;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в) формулировка вопроса, рассматриваемого на заседании общественной комиссии;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перечень выступающих с конкретными предложениями, замечаниями;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д) решение с указанием сроков исполнения и ответственных за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исполне-ние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4.8. Постановление общественной комиссии направляется в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соответству-ющие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органы управления, общественные организации для принятия мер.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4.9. Возглавляет и руководит деятельностью общественной комиссии Глава МО «Александровск»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4.10. Организация работы, подготовка заседаний общественной комиссии осуществляется секретарем общественной комиссии.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4.11. Председатель общественной комиссии: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 распределяет обязанности между членами общественной комиссии;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 определяет дату и место проведения заседания общественной комиссии;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председательствует на заседании общественной комиссии;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4.12. Секретарь общественной комиссии: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 организует планирование текущей работы общественной комиссии;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 контролирует выполнение планов, решений общественной комиссии;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организует оперативную работу по выявлению и устройству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несовершен-нолетних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, находящихся в социально опасном положении, выявлению причин и условий безнадзорности, правонарушений несовершеннолетних.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4.13. В состав общественной комиссии входят 7 членов-специалистов, пользующихся авторитетом у населения, в том числе: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 участковый инспектор;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 медсестра или фельдшер ФАП;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 инструктор по делам молодежи;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 специалист по социальной работе;</w:t>
      </w:r>
    </w:p>
    <w:p w:rsidR="00DB1698" w:rsidRPr="00DB1698" w:rsidRDefault="00DB1698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председатель жен. совета.</w:t>
      </w:r>
    </w:p>
    <w:p w:rsidR="00DB1698" w:rsidRPr="00DB1698" w:rsidRDefault="00DB1698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5. Права общественной комиссии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Общественная комиссия имеет право: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проводить обследования условий жизни и воспитания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несовершеннолет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-них</w:t>
      </w:r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семьях по месту жительства;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привлекать представителей государственных, общественных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организа-ций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специалистов для решения возложенных на нее задач;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производить прием несовершеннолетних, родителей (лиц, их </w:t>
      </w:r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замещаю-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щих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), рассматривать их жалобы, заявления, принимать по ним решения в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преде-лах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своих полномочий;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- ставить перед компетентными органами вопрос об ответственности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долж-ностных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 в случаях невыполнения и ненадлежащего выполнения ими своих должностных обязанностей, ведущих к нарушению прав и законных интересов детей и подростков;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в пределах своей компетенции запрашивать и безвозмездно получать </w:t>
      </w:r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не-обходимую</w:t>
      </w:r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осуществления своих полномочий информацию (материалы) от органов местного самоуправления, организаций, юридических лиц независимо от их форм собственности;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ходатайствовать перед комиссией по делам несовершеннолетних и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защи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-те</w:t>
      </w:r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их прав при администрации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Аларского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 о постановке семей в единый банк данных и несовершеннолетних, находящихся в социально опасном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положе-нии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, на различные виды учета.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6. Меры воздействия, принимаемые общественной комиссией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Комиссия имеет право применять к несовершеннолетним и родителям или лицам, их заменяющим, следующие меры воздействия: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 обязать виновного принести публичное извинение потерпевшему или коллективу;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 вынести предупреждение;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7. Делопроизводство комиссии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7.1. Комиссия должна иметь материалы, подтверждающие ее деятельность: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постановление Администрации муниципального образования «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Алексан-дровск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» об образовании комиссии;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протоколы проведения заседаний;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материалы по учету неблагополучных семей, детей-подростков,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прожива-ющих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территории сельских поселений;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 материалы по учету детей из опекунских, приемных семей;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 материалы учета детей-инвалидов;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материалы по учету несовершеннолетних, имеющих условную меру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нака-зания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, не связанную с лишением свободы, проживающих на территории сельских поселений;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информация о состоянии безнадзорности и правонарушениях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несовер-шеннолетних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территории сельских поселений;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 письма, обращения, заявления.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7.2. Протокол отражает порядок рассмотрения вопросов на заседании. В нем указывается дата, место заседания, состав присутствующих членов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комис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-сии</w:t>
      </w:r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содержание рассматриваемого дела или материалов,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объяснения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участву-ющих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сторон.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Протокол подписывае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тся председателем и секретарем.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ПРОТОКОЛ № _____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заседания общественной комиссии по делам несовершеннолетних и защите их прав в муниципальном образовании «Александровск»</w:t>
      </w:r>
    </w:p>
    <w:p w:rsidR="00DB1698" w:rsidRPr="00DB1698" w:rsidRDefault="00DB1698" w:rsidP="00700F32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__с. Александровск                                          </w:t>
      </w:r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«</w:t>
      </w:r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_____»_________________ 20____</w:t>
      </w:r>
    </w:p>
    <w:p w:rsidR="00DB1698" w:rsidRPr="00DB1698" w:rsidRDefault="00DB1698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(место проведения)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Присутствовали: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Председательствующий _______________________________________________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217820">
      <w:pPr>
        <w:spacing w:after="0" w:line="240" w:lineRule="auto"/>
        <w:ind w:left="-284"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Секретарь ___________________________________________________________</w:t>
      </w:r>
    </w:p>
    <w:p w:rsidR="00DB1698" w:rsidRPr="00DB1698" w:rsidRDefault="00DB1698" w:rsidP="001900F6">
      <w:pPr>
        <w:spacing w:after="0" w:line="240" w:lineRule="auto"/>
        <w:ind w:left="-284"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Члены комиссии: ______________________________________________________</w:t>
      </w:r>
    </w:p>
    <w:p w:rsidR="00DB1698" w:rsidRPr="00DB1698" w:rsidRDefault="00DB1698" w:rsidP="0021782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</w:t>
      </w:r>
      <w:r w:rsidR="0021782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</w:p>
    <w:p w:rsidR="00DB1698" w:rsidRPr="00DB1698" w:rsidRDefault="00DB1698" w:rsidP="00217820">
      <w:pPr>
        <w:spacing w:after="0" w:line="240" w:lineRule="auto"/>
        <w:ind w:left="-284"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Приглашённые:_</w:t>
      </w:r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 _____________________________________________________________________ </w:t>
      </w:r>
    </w:p>
    <w:p w:rsidR="00DB1698" w:rsidRPr="00DB1698" w:rsidRDefault="00DB1698" w:rsidP="0021782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ПОВЕСТКА ДНЯ</w:t>
      </w:r>
      <w:r w:rsidR="00190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="001900F6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 w:rsidR="0021782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</w:p>
    <w:p w:rsidR="00DB1698" w:rsidRPr="00DB1698" w:rsidRDefault="00DB1698" w:rsidP="0021782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Слушали: ___________________________________________________________________ </w:t>
      </w:r>
    </w:p>
    <w:p w:rsidR="00DB1698" w:rsidRPr="00DB1698" w:rsidRDefault="00217820" w:rsidP="0021782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Выступили:</w:t>
      </w:r>
      <w:r w:rsidR="00DB1698"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proofErr w:type="gramEnd"/>
      <w:r w:rsidR="00DB1698"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</w:p>
    <w:p w:rsidR="00DB1698" w:rsidRPr="00DB1698" w:rsidRDefault="00217820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Решили:</w:t>
      </w:r>
      <w:r w:rsidR="00DB1698"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  <w:r w:rsidR="00DB1698"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 2. 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</w:t>
      </w:r>
    </w:p>
    <w:p w:rsidR="00DB1698" w:rsidRPr="00DB1698" w:rsidRDefault="00DB1698" w:rsidP="00217820">
      <w:pPr>
        <w:spacing w:after="0" w:line="240" w:lineRule="auto"/>
        <w:ind w:left="-284"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</w:t>
      </w:r>
      <w:r w:rsidR="0021782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</w:p>
    <w:p w:rsidR="00DB1698" w:rsidRPr="00DB1698" w:rsidRDefault="00217820" w:rsidP="0021782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Слушали:</w:t>
      </w:r>
      <w:r w:rsidR="00DB1698"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proofErr w:type="gramEnd"/>
      <w:r w:rsidR="00DB1698"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</w:p>
    <w:p w:rsidR="00DB1698" w:rsidRPr="00DB1698" w:rsidRDefault="00DB1698" w:rsidP="0021782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Выступили: _________________________________________________________________ </w:t>
      </w:r>
    </w:p>
    <w:p w:rsidR="00DB1698" w:rsidRPr="00DB1698" w:rsidRDefault="00217820" w:rsidP="00EC623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Решили:</w:t>
      </w:r>
      <w:r w:rsidR="00DB1698"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proofErr w:type="gramEnd"/>
      <w:r w:rsidR="00DB1698"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 _______________________________________</w:t>
      </w:r>
      <w:r w:rsidR="00EC623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Председательствующий                                                      ____________________________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(подпись/расшифровка подписи)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Секретарь                                                                       ____________________________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(подпись/расшифровка подписи)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№2 к постановлению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муниципального образования «Александровск»</w:t>
      </w:r>
    </w:p>
    <w:p w:rsidR="00DB1698" w:rsidRPr="00DB1698" w:rsidRDefault="00DB1698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от 01.02.2022г.№ 4 -П</w:t>
      </w:r>
    </w:p>
    <w:p w:rsidR="00DB1698" w:rsidRPr="00DB1698" w:rsidRDefault="00DB1698" w:rsidP="00EC623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 общественной комиссии по делам несовершеннолетних и защите их прав муниципального образования «Александровск»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Оксана Владимировна глава муниципального образования «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Алексан-дровск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» - председатель комиссии</w:t>
      </w:r>
    </w:p>
    <w:p w:rsidR="00DB1698" w:rsidRPr="00DB1698" w:rsidRDefault="00DB1698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Мелещенко Татьяна Владимировна – ведущий специалист муниципального </w:t>
      </w:r>
      <w:proofErr w:type="spellStart"/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обра-зования</w:t>
      </w:r>
      <w:proofErr w:type="spellEnd"/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«Александровск» – секретарь комиссии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п/п</w:t>
      </w: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Ф.И.О. членов комиссии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Место работы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1.</w:t>
      </w: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Кажанова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Марина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Вячеславна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Социальный педагог МБОУ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Александровскская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СОШ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Ахмедзьянова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Светлана Анатольевна</w:t>
      </w: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Председатель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жен.совета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, Депутат Думы МО «Александровск»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Туйчиева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Роза Николаевна</w:t>
      </w: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Директор МБУК ИКЦ МО «Александровск»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4.</w:t>
      </w: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Крутиков Владимир Юрьевич</w:t>
      </w: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Председатель совета отцов МО «Александровск»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Богомолова Оксана Ивановна</w:t>
      </w: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Фельдшер ФАП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с.Александровск</w:t>
      </w:r>
      <w:proofErr w:type="spellEnd"/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6.</w:t>
      </w: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Долгоров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Алексей </w:t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Шойжамсоевич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Участковый отдела полиции </w:t>
      </w:r>
    </w:p>
    <w:p w:rsidR="00DB1698" w:rsidRPr="00DB1698" w:rsidRDefault="00DB1698" w:rsidP="00DB169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7.</w:t>
      </w: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Бутуханова</w:t>
      </w:r>
      <w:proofErr w:type="spell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Александра </w:t>
      </w:r>
      <w:proofErr w:type="gramStart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>Павловна  (</w:t>
      </w:r>
      <w:proofErr w:type="gramEnd"/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согласованию)  </w:t>
      </w:r>
      <w:r w:rsidRPr="00DB16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Заместитель директора по воспитательной работе МБОУ Александровская СОШ</w:t>
      </w:r>
    </w:p>
    <w:p w:rsidR="00DB1698" w:rsidRPr="00DB1698" w:rsidRDefault="00DB1698" w:rsidP="001900F6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610F" w:rsidRPr="00DE328C" w:rsidRDefault="0080610F" w:rsidP="008061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07.02.2022 г № 5-п</w:t>
      </w:r>
    </w:p>
    <w:p w:rsidR="0080610F" w:rsidRPr="00DE328C" w:rsidRDefault="0080610F" w:rsidP="008061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80610F" w:rsidRPr="00DE328C" w:rsidRDefault="0080610F" w:rsidP="008061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80610F" w:rsidRPr="00DE328C" w:rsidRDefault="0080610F" w:rsidP="008061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80610F" w:rsidRPr="00DE328C" w:rsidRDefault="0080610F" w:rsidP="008061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80610F" w:rsidRPr="00DE328C" w:rsidRDefault="0080610F" w:rsidP="008061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80610F" w:rsidRPr="00DE328C" w:rsidRDefault="0080610F" w:rsidP="008061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80610F" w:rsidRPr="00DE328C" w:rsidRDefault="0080610F" w:rsidP="008061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610F" w:rsidRPr="00DE328C" w:rsidRDefault="0080610F" w:rsidP="008061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ПРИСВОЕНИИ ПОЧТОВОГО АДРЕСА ЗЕМЕЛЬНОМУ УЧАСТКУ</w:t>
      </w:r>
    </w:p>
    <w:p w:rsidR="0080610F" w:rsidRPr="0080610F" w:rsidRDefault="0080610F" w:rsidP="008061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610F" w:rsidRPr="001900F6" w:rsidRDefault="0080610F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610F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 Постановления Правительства РФ от 19.11.2014 г. № 1221 «Об утверждении Правил присвоения, изменения и аннулирования адресов», п.2 ст.4 Федерального закона от 28.12.2013 № 443-ФЗ «О федеральной информационной адресной системе», п.22 ст.6 Устава МО «Александровск», личного заявления Васильевой С.В.</w:t>
      </w:r>
    </w:p>
    <w:p w:rsidR="0080610F" w:rsidRPr="0080610F" w:rsidRDefault="0080610F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</w:t>
      </w:r>
    </w:p>
    <w:p w:rsidR="0080610F" w:rsidRPr="0080610F" w:rsidRDefault="0080610F" w:rsidP="008061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610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Присвоить адрес земельному участку с кадастровым номером 85:01:040101:875, площадью 2198 кв. м., расположенному по адресу: Иркутская область, Аларский район, с. Александровск северо-западнее участка №16 по ул. Центральная, с разрешенным использованием: для ведения личного подсобного хозяйства.</w:t>
      </w:r>
    </w:p>
    <w:p w:rsidR="0080610F" w:rsidRPr="0080610F" w:rsidRDefault="0080610F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6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Центральная, земельный участок 16А       </w:t>
      </w:r>
    </w:p>
    <w:p w:rsidR="0080610F" w:rsidRPr="0080610F" w:rsidRDefault="0080610F" w:rsidP="008061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6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80610F" w:rsidRPr="0080610F" w:rsidRDefault="0080610F" w:rsidP="008061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6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                                                    </w:t>
      </w:r>
    </w:p>
    <w:p w:rsidR="0080610F" w:rsidRPr="0080610F" w:rsidRDefault="0080610F" w:rsidP="008061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610F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E26CBF" w:rsidRPr="00E26CBF" w:rsidRDefault="00E26CBF" w:rsidP="00E26CB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FA1" w:rsidRPr="00DE328C" w:rsidRDefault="00BD5FA1" w:rsidP="00BD5FA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07.02.2022 г № 6-п</w:t>
      </w:r>
    </w:p>
    <w:p w:rsidR="00BD5FA1" w:rsidRPr="00DE328C" w:rsidRDefault="00BD5FA1" w:rsidP="00BD5FA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BD5FA1" w:rsidRPr="00DE328C" w:rsidRDefault="00BD5FA1" w:rsidP="00BD5FA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BD5FA1" w:rsidRPr="00DE328C" w:rsidRDefault="00BD5FA1" w:rsidP="00BD5FA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BD5FA1" w:rsidRPr="00DE328C" w:rsidRDefault="00BD5FA1" w:rsidP="00BD5FA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BD5FA1" w:rsidRPr="00DE328C" w:rsidRDefault="00BD5FA1" w:rsidP="00BD5FA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BD5FA1" w:rsidRPr="00DE328C" w:rsidRDefault="00BD5FA1" w:rsidP="00BD5FA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BD5FA1" w:rsidRPr="00DE328C" w:rsidRDefault="00BD5FA1" w:rsidP="00BD5FA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FA1" w:rsidRPr="00BD5FA1" w:rsidRDefault="00BD5FA1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ПРИСВОЕНИИ ПОЧТОВОГО АДРЕСА ЗЕМЕЛЬНОМУ УЧАСТКУ</w:t>
      </w:r>
    </w:p>
    <w:p w:rsidR="00BD5FA1" w:rsidRPr="001900F6" w:rsidRDefault="00BD5FA1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FA1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 Постановления Правительства РФ от 19.11.2014 г. № 1221 «Об утверждении Правил присвоения, изменения и аннулирования адресов», п.2 ст.4 Федерального закона от 28.12.2013 № 443-ФЗ «О федеральной информационной адресной системе», п.22 ст.6 Устава МО «Александровск», личного заявления Васильевой С.В.</w:t>
      </w:r>
    </w:p>
    <w:p w:rsidR="00BD5FA1" w:rsidRPr="001900F6" w:rsidRDefault="00BD5FA1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0F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</w:t>
      </w:r>
    </w:p>
    <w:p w:rsidR="00BD5FA1" w:rsidRPr="00BD5FA1" w:rsidRDefault="00BD5FA1" w:rsidP="00BD5FA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FA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Присвоить адрес земельному участку с кадастровым номером 85:01:040101:874, площадью 2406 кв. м., расположенному по адресу: Иркутская область, Аларский район, с. Александровск северо-западнее участка №16 по ул. Центральная, с разрешенным использованием: для ведения личного подсобного хозяйства.</w:t>
      </w:r>
    </w:p>
    <w:p w:rsidR="00BD5FA1" w:rsidRPr="00BD5FA1" w:rsidRDefault="00BD5FA1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F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Центральная, земельный участок 16В </w:t>
      </w:r>
    </w:p>
    <w:p w:rsidR="00BD5FA1" w:rsidRPr="00BD5FA1" w:rsidRDefault="00BD5FA1" w:rsidP="00BD5FA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F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BD5FA1" w:rsidRPr="00BD5FA1" w:rsidRDefault="00BD5FA1" w:rsidP="00BD5FA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F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                                                    </w:t>
      </w:r>
    </w:p>
    <w:p w:rsidR="00BD5FA1" w:rsidRPr="00BD5FA1" w:rsidRDefault="00BD5FA1" w:rsidP="00BD5FA1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FA1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E26CBF" w:rsidRPr="00E26CBF" w:rsidRDefault="00E26CBF" w:rsidP="00E26CB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4856" w:rsidRPr="00DE328C" w:rsidRDefault="00294856" w:rsidP="0029485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08.02.2022 Г. № 7 -П </w:t>
      </w:r>
    </w:p>
    <w:p w:rsidR="00294856" w:rsidRPr="00DE328C" w:rsidRDefault="00294856" w:rsidP="0029485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РОССИЙСКАЯ ФЕДЕРАЦИЯ</w:t>
      </w:r>
    </w:p>
    <w:p w:rsidR="00294856" w:rsidRPr="00DE328C" w:rsidRDefault="00294856" w:rsidP="0029485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ИРКУТСКАЯ ОБЛАСТЬ</w:t>
      </w: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АЛАРСКИЙ МУНИЦИПАЛЬНЫЙ РАЙОН</w:t>
      </w: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МУНИЦИПАЛЬНОЕ ОБРАЗОВАНИЕ «</w:t>
      </w:r>
      <w:proofErr w:type="gramStart"/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АЛЕКСАНДРОВСК»</w:t>
      </w: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АДМИНИСТРАЦИЯ</w:t>
      </w:r>
      <w:proofErr w:type="gramEnd"/>
    </w:p>
    <w:p w:rsidR="00294856" w:rsidRPr="00DE328C" w:rsidRDefault="00294856" w:rsidP="0029485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ПОСТАНОВЛЕНИЕ</w:t>
      </w:r>
    </w:p>
    <w:p w:rsidR="00294856" w:rsidRPr="00DE328C" w:rsidRDefault="00294856" w:rsidP="0029485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 ВНЕСЕНИИ ИЗМЕНЕНИЙ В УТВЕРЖДЕНЫЙ ПОСТАНОВЛЕНИЕМ № 54-П ОТ 20.08.2020 Г. ПЕРЕЧЕНЬ ВНУТРИПОСЕЛЕНЧЕСКИХ АВТОМОБИЛЬНЫХ ДОРОГ НА ТЕРРИТОРИИ МУНИЦИПАЛЬНОГО ОБРАЗОВАНИЯ «АЛЕКСАНДРОВСК» </w:t>
      </w:r>
    </w:p>
    <w:p w:rsidR="00294856" w:rsidRPr="00294856" w:rsidRDefault="00294856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4856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 статьи 6 Устава муниципальн</w:t>
      </w:r>
      <w:r w:rsid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294856" w:rsidRPr="00294856" w:rsidRDefault="00294856" w:rsidP="001900F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bookmark0"/>
      <w:r w:rsidRPr="001900F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  <w:bookmarkEnd w:id="1"/>
    </w:p>
    <w:p w:rsidR="00294856" w:rsidRPr="00294856" w:rsidRDefault="00294856" w:rsidP="0029485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48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1.Внести в перечень </w:t>
      </w:r>
      <w:proofErr w:type="spellStart"/>
      <w:r w:rsidRPr="00294856">
        <w:rPr>
          <w:rFonts w:ascii="Times New Roman" w:eastAsia="Times New Roman" w:hAnsi="Times New Roman" w:cs="Times New Roman"/>
          <w:sz w:val="16"/>
          <w:szCs w:val="16"/>
          <w:lang w:eastAsia="ru-RU"/>
        </w:rPr>
        <w:t>внутрипоселенческих</w:t>
      </w:r>
      <w:proofErr w:type="spellEnd"/>
      <w:r w:rsidRPr="002948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автомобильных дорог на территории муниципального образования «Александровск» утвержденных постановлением администрации муниципального образования «Александровск» № 54-п от 20.08.2020 г. следующие дополнения:</w:t>
      </w:r>
    </w:p>
    <w:p w:rsidR="00294856" w:rsidRPr="00294856" w:rsidRDefault="00294856" w:rsidP="0029485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4856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после строки пер. Складской 450 м, следующая строка:</w:t>
      </w:r>
    </w:p>
    <w:p w:rsidR="00294856" w:rsidRPr="00294856" w:rsidRDefault="00294856" w:rsidP="0029485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48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пер. </w:t>
      </w:r>
      <w:proofErr w:type="gramStart"/>
      <w:r w:rsidRPr="0029485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Совхозный  100</w:t>
      </w:r>
      <w:proofErr w:type="gramEnd"/>
      <w:r w:rsidRPr="002948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</w:t>
      </w:r>
    </w:p>
    <w:p w:rsidR="00294856" w:rsidRPr="00294856" w:rsidRDefault="00294856" w:rsidP="0029485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4856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данное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294856" w:rsidRPr="00294856" w:rsidRDefault="00294856" w:rsidP="0029485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4856">
        <w:rPr>
          <w:rFonts w:ascii="Times New Roman" w:eastAsia="Times New Roman" w:hAnsi="Times New Roman" w:cs="Times New Roman"/>
          <w:sz w:val="16"/>
          <w:szCs w:val="16"/>
          <w:lang w:eastAsia="ru-RU"/>
        </w:rPr>
        <w:t>3. Контроль за исполнением настоящего постановления возложить на главу муниципального образования «Александровск» Иванову О.В.</w:t>
      </w:r>
    </w:p>
    <w:p w:rsidR="00294856" w:rsidRPr="00294856" w:rsidRDefault="00294856" w:rsidP="0010347F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4856" w:rsidRPr="00294856" w:rsidRDefault="00294856" w:rsidP="0029485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48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294856" w:rsidRPr="00294856" w:rsidRDefault="00294856" w:rsidP="0029485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485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294856" w:rsidRPr="00294856" w:rsidRDefault="00294856" w:rsidP="0029485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4856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CB6250" w:rsidRDefault="00CB6250" w:rsidP="00AE4A0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27E0" w:rsidRPr="00DE328C" w:rsidRDefault="002527E0" w:rsidP="002527E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10.02.2022 г № 8-п</w:t>
      </w:r>
    </w:p>
    <w:p w:rsidR="002527E0" w:rsidRPr="00DE328C" w:rsidRDefault="002527E0" w:rsidP="002527E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2527E0" w:rsidRPr="00DE328C" w:rsidRDefault="002527E0" w:rsidP="002527E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2527E0" w:rsidRPr="00DE328C" w:rsidRDefault="002527E0" w:rsidP="002527E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2527E0" w:rsidRPr="00DE328C" w:rsidRDefault="002527E0" w:rsidP="002527E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2527E0" w:rsidRPr="00DE328C" w:rsidRDefault="002527E0" w:rsidP="002527E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2527E0" w:rsidRPr="00DE328C" w:rsidRDefault="002527E0" w:rsidP="002527E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2527E0" w:rsidRPr="00DE328C" w:rsidRDefault="002527E0" w:rsidP="002527E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27E0" w:rsidRPr="002527E0" w:rsidRDefault="002527E0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ПРИСВОЕНИИ ПОЧТ</w:t>
      </w:r>
      <w:r w:rsid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ОВОГО АДРЕСА ЗЕМЕЛЬНОМУ УЧАСТКУ</w:t>
      </w:r>
    </w:p>
    <w:p w:rsidR="002527E0" w:rsidRPr="0010347F" w:rsidRDefault="002527E0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7E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На основании Постановления Правительства РФ от 19.11.2014 г. № 1221 «Об утверждении Правил присвоения, изменения и аннулирования адресов», п.2 ст.4 Федерального закона от 28.12.2013 № 443-ФЗ «О федеральной информационной адресной системе», п.22 с</w:t>
      </w:r>
      <w:r w:rsid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т.6 Устава МО «Александровск», </w:t>
      </w:r>
    </w:p>
    <w:p w:rsidR="002527E0" w:rsidRPr="002527E0" w:rsidRDefault="0010347F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2527E0" w:rsidRPr="002527E0" w:rsidRDefault="002527E0" w:rsidP="002527E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7E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Присвоить адрес земельному участку с кадастровым номером 85:01:040101:876, площадью 6076 кв. м., расположенному по адресу: Иркутская область, Аларский район, с. Александровск ул. Школьная, с разрешенным использованием: отдых (рекреация) (детская спортивная игровая площадка).</w:t>
      </w:r>
    </w:p>
    <w:p w:rsidR="002527E0" w:rsidRPr="002527E0" w:rsidRDefault="002527E0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7E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Ш</w:t>
      </w:r>
      <w:r w:rsid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кольная, земельный участок 39а</w:t>
      </w:r>
      <w:r w:rsidRPr="002527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p w:rsidR="002527E0" w:rsidRPr="002527E0" w:rsidRDefault="002527E0" w:rsidP="002527E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7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2527E0" w:rsidRPr="002527E0" w:rsidRDefault="002527E0" w:rsidP="002527E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7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                                                    </w:t>
      </w:r>
    </w:p>
    <w:p w:rsidR="002527E0" w:rsidRPr="002527E0" w:rsidRDefault="002527E0" w:rsidP="002527E0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7E0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2527E0" w:rsidRPr="002527E0" w:rsidRDefault="002527E0" w:rsidP="0010347F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022" w:rsidRPr="00DE328C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11.02.2022г.№ 9-П</w:t>
      </w:r>
    </w:p>
    <w:p w:rsidR="00075022" w:rsidRPr="00DE328C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075022" w:rsidRPr="00DE328C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075022" w:rsidRPr="00DE328C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075022" w:rsidRPr="00DE328C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075022" w:rsidRPr="00DE328C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075022" w:rsidRPr="00DE328C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075022" w:rsidRPr="00DE328C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022" w:rsidRPr="00075022" w:rsidRDefault="00075022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 ИЗ</w:t>
      </w:r>
      <w:r w:rsidR="0010347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МЕНЕНИИ АДРЕСА</w:t>
      </w:r>
    </w:p>
    <w:p w:rsidR="00075022" w:rsidRPr="00075022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5022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постановлением Правительства Российской Федерации от 19.11.2014 «1221 «Об утверждении правительства Российской Федерации от 04.09.2020 «О внесении изменений в Правила присвоения, изменения и аннулирования адресов», Уставом муниципального образования «Александровск»,</w:t>
      </w:r>
    </w:p>
    <w:p w:rsidR="00075022" w:rsidRPr="00075022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022" w:rsidRPr="00700F32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0F3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ПОСТАНОВЛЯЮ:</w:t>
      </w:r>
    </w:p>
    <w:p w:rsidR="00075022" w:rsidRPr="00075022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022" w:rsidRPr="00075022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5022">
        <w:rPr>
          <w:rFonts w:ascii="Times New Roman" w:eastAsia="Times New Roman" w:hAnsi="Times New Roman" w:cs="Times New Roman"/>
          <w:sz w:val="16"/>
          <w:szCs w:val="16"/>
          <w:lang w:eastAsia="ru-RU"/>
        </w:rPr>
        <w:t>1. Изменить адрес земельного участка с кадастровым номером 85:01:040101:876, объект недвижимости: земельный участок, вид разрешенного использования: отдых (рекреация) (детская спортивная игровая площадка), адрес (местонахождение) объекта: Иркутская область, Аларский район, с. Александровск, ул. Школьная, на следующий адрес: Российская Федерация, Иркутская область, Аларский муниципальный район, муниципальное образование «Александровск», с. Александровск, ул. Школьная, земельный участок 39а.</w:t>
      </w:r>
    </w:p>
    <w:p w:rsidR="00075022" w:rsidRPr="00075022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5022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075022" w:rsidRPr="00075022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5022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постановление вступает в силу после его подписания.</w:t>
      </w:r>
    </w:p>
    <w:p w:rsidR="00075022" w:rsidRPr="00075022" w:rsidRDefault="00075022" w:rsidP="00075022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022" w:rsidRPr="00075022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075022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Глава муниципального </w:t>
      </w:r>
    </w:p>
    <w:p w:rsidR="00075022" w:rsidRPr="00075022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075022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образования «Александровск»</w:t>
      </w:r>
    </w:p>
    <w:p w:rsidR="00075022" w:rsidRPr="00075022" w:rsidRDefault="00075022" w:rsidP="00075022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5022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О.В. Иванова</w:t>
      </w:r>
    </w:p>
    <w:p w:rsidR="00294856" w:rsidRDefault="00294856" w:rsidP="00AE4A08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5E5A" w:rsidRPr="00DE328C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 xml:space="preserve">14.02.2022 Г. № 10-П </w:t>
      </w:r>
    </w:p>
    <w:p w:rsidR="00C15E5A" w:rsidRPr="00DE328C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РОССИЙСКАЯ ФЕДЕРАЦИЯ</w:t>
      </w:r>
    </w:p>
    <w:p w:rsidR="00C15E5A" w:rsidRPr="00DE328C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ИРКУТСКАЯ ОБЛАСТЬ</w:t>
      </w: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АЛАРСКИЙ МУНИЦИПАЛЬНЫЙ РАЙОН</w:t>
      </w: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МУНИЦИПАЛЬНОЕ ОБРАЗОВАНИЕ «</w:t>
      </w:r>
      <w:proofErr w:type="gramStart"/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АЛЕКСАНДРОВСК»</w:t>
      </w: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АДМИНИСТРАЦИЯ</w:t>
      </w:r>
      <w:proofErr w:type="gramEnd"/>
    </w:p>
    <w:p w:rsidR="00C15E5A" w:rsidRPr="00DE328C" w:rsidRDefault="0010347F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ПОСТАНОВЛЕНИЕ</w:t>
      </w:r>
    </w:p>
    <w:p w:rsidR="00C15E5A" w:rsidRPr="00DE328C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ВНЕСЕНИИ ИЗМЕНЕНИЙ В ФЕДЕРАЛЬНУЮ ИНФОРМАЦИОННУЮ АДРЕСНУЮ СИСТЕМУ</w:t>
      </w:r>
    </w:p>
    <w:p w:rsidR="00C15E5A" w:rsidRPr="00DE328C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целях упорядочивания адресного реестра муниципального образования «Александровск»,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15E5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2003 г</w:t>
        </w:r>
      </w:smartTag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131-ФЗ «Об общих принципах организации местного самоуправлении в Российской Федерации Постановлением Правительства РФ от 22.05.2015 г № 492 « О составе сведений об адресах, размещенных в государственном адресном реестре, разделом </w:t>
      </w:r>
      <w:r w:rsidRPr="00C15E5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IV</w:t>
      </w: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 от 492 постановления Правительства Российской Федерации о  19 ноября 2014 года « 1221 « Об утверждении Правил присвоения, изменения и аннулирования адресов» руководствуясь Уставом муниципального образования «Александровск».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5E5A" w:rsidRPr="00C15E5A" w:rsidRDefault="00C15E5A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</w:t>
      </w:r>
      <w:r w:rsid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1. В рамках проведения инвентаризации государственного адресного реестра удалить из федеральной информационной адресной системы (ФИАС) следующие адреса: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>1.) 669457 Российская Федерация, Иркутская область, муниципальный район Аларский, сельское поселение Александровск, село Александровск, улица Школьная, строение 33А;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>2.) 669457 Российская Федерация, Иркутская область, муниципальный район Аларский, сельское поселение Александровск, село Александровск, улица Школьная, земельный участок 33А;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>3.) 669457 Российская Федерация, Иркутская область, муниципальный район Аларский, сельское поселение Александровск, село Александровск, улица Школьная, строение 35;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>4.) 669457 Российская Федерация, Иркутская область, муниципальный район Аларский, сельское поселение Александровск, село Александровск, улица Школьная, земельный участок 35;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>5.) 669457 Российская Федерация, Иркутская область, муниципальный район Аларский, сельское поселение Александровск, село Александровск, улица Школьная, строение 37;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>6.) 669457 Российская Федерация, Иркутская область, муниципальный район Аларский, сельское поселение Александровск, село Александровск, улица Школьная, земельный участок 37;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>7.) 669457 Российская Федерация, Иркутская область, муниципальный район Аларский, сельское поселение Александровск, деревня Угольная, улица Нижняя, дом 10;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>8.) 669457 Российская Федерация, Иркутская область, муниципальный район Аларский, сельское поселение Александровск, деревня Угольная, улица Нижняя, земельный участок 10;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9.) 669457 Российская Федерация, Иркутская область, муниципальный район Аларский, сельское поселение Александровск, деревня Угольная, улица Советская, дом 5;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>10.) 669457 Российская Федерация, Иркутская область, муниципальный район Аларский, сельское поселение Александровск, деревня Угольная, улица Советская, дом 6;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>11.) 669457 Российская Федерация, Иркутская область, муниципальный район Аларский, сельское поселение Александровск, деревня Угольная, улица Советская, дом 20;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>12.) 669457 Российская Федерация, Иркутская область, муниципальный район Аларский, сельское поселение Александровск, деревня Угольная, улица Советская, дом 21;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>13.) 669457 Российская Федерация, Иркутская область, муниципальный район Аларский, сельское поселение Александровск, деревня Угольная, улица Советская, дом 22;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>2.Опубликовать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C15E5A" w:rsidRPr="00C15E5A" w:rsidRDefault="00C15E5A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Контроль за выполнением настоящего постановления возложить на главу муниципального образования «Александровск» </w:t>
      </w:r>
      <w:r w:rsid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Иванову.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</w:t>
      </w:r>
    </w:p>
    <w:p w:rsidR="00C15E5A" w:rsidRPr="00C15E5A" w:rsidRDefault="00C15E5A" w:rsidP="00C15E5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5E5A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7A1746" w:rsidRPr="00DE328C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15.02.2022Г. №11-П</w:t>
      </w:r>
    </w:p>
    <w:p w:rsidR="007A1746" w:rsidRPr="00DE328C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7A1746" w:rsidRPr="00DE328C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7A1746" w:rsidRPr="00DE328C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7A1746" w:rsidRPr="00DE328C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МУНИЦИПАЛЬНОЕ ОБРАЗОВАНИЕ </w:t>
      </w:r>
    </w:p>
    <w:p w:rsidR="007A1746" w:rsidRPr="00DE328C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</w:t>
      </w:r>
    </w:p>
    <w:p w:rsidR="007A1746" w:rsidRPr="00DE328C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7A1746" w:rsidRPr="00DE328C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7A1746" w:rsidRPr="00DE328C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1746" w:rsidRPr="00DE328C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СОЗДАНИИ </w:t>
      </w:r>
    </w:p>
    <w:p w:rsidR="007A1746" w:rsidRPr="00DE328C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ОБЩЕСТВЕННО-КОНСУЛЬТАЦИОННОГО СОВЕТА </w:t>
      </w:r>
    </w:p>
    <w:p w:rsidR="007A1746" w:rsidRPr="00DE328C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АДМИНИСТРАЦИИ МУНИЦИПАЛЬНОГО ОБРАЗОВАНИЯ «АЛЕКСАНДРОВСК»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В целях осуществления привлечения широких кругов общественности к решению важнейших социально-экономических задач и развития муниципального образования «Александровск», конструктивного взаимодействия с населением муниципального образования «Александровск», представителями общественных организаций (за исключением политических партий), иными некоммерческими организациями,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 руководствуясь Уставом муниципального образования «Александровск»,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A1746" w:rsidRPr="0010347F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1. Создать общественно-консультативный Совет при администрации муниципального образования «Александровск».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Утвердить положение об общественно-консультативном Совете при администрации муниципального образования «Александровск» (приложение 1).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3. Утвердить состав общественно-консультативного Совета при администрации муниципального образования «Александровск» (приложение 2)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4. Постановление администрации № 12-п от 11.02.2020 г. «О создании общественно-консультационного совета при администрации муниципального образования «Александровск» считать утратившим силу.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5.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7A1746" w:rsidRPr="007A1746" w:rsidRDefault="007A1746" w:rsidP="00F714B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6. Контроль за исполнением настоящего постановления возложить на главу муниципального образован</w:t>
      </w:r>
      <w:r w:rsidR="00F714B4">
        <w:rPr>
          <w:rFonts w:ascii="Times New Roman" w:eastAsia="Times New Roman" w:hAnsi="Times New Roman" w:cs="Times New Roman"/>
          <w:sz w:val="16"/>
          <w:szCs w:val="16"/>
          <w:lang w:eastAsia="ru-RU"/>
        </w:rPr>
        <w:t>ия «Александровск» Иванову О.В.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7A1746" w:rsidRPr="007A1746" w:rsidRDefault="007A1746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</w:t>
      </w:r>
      <w:r w:rsid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ванова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МО «Александровск»</w:t>
      </w:r>
    </w:p>
    <w:p w:rsidR="007A1746" w:rsidRPr="007A1746" w:rsidRDefault="00F714B4" w:rsidP="00F714B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15.02.2022г. №11-п</w:t>
      </w:r>
    </w:p>
    <w:p w:rsidR="007A1746" w:rsidRPr="00DE328C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Положение</w:t>
      </w:r>
    </w:p>
    <w:p w:rsidR="007A1746" w:rsidRPr="00DE328C" w:rsidRDefault="007A1746" w:rsidP="00F714B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общественно-консультативном Совете при администрации муниципально</w:t>
      </w:r>
      <w:r w:rsidR="00F714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 образования «Александровск» </w:t>
      </w:r>
    </w:p>
    <w:p w:rsidR="007A1746" w:rsidRPr="00F714B4" w:rsidRDefault="007A1746" w:rsidP="00F714B4">
      <w:pPr>
        <w:numPr>
          <w:ilvl w:val="0"/>
          <w:numId w:val="17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положения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1. Общественно-консультативный Совет при администрации муниципального образования «Александровск» (далее – Совет) является постоянно действующим совещательным органом и организационной формой взаимодействия между общественными организациями муниципального образования «Аларский район» (далее – общественные организации) и администрацией муниципального образования «Аларский район» (далее - администрация района).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2. В своей деятельности Совет руководствуется Конституцией Российской Федерации, федеральным законодательством и законодательством Иркутской области, Уставом муниципального образования «Александровск», муниципальными правовыми актами и осуществляет свою деятельность в соответствии с настоящим Положением.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3. Совет организует свою деятельность на принципах коллегиальности, сотрудничества, гласности.</w:t>
      </w:r>
    </w:p>
    <w:p w:rsidR="007A1746" w:rsidRPr="007A1746" w:rsidRDefault="007A1746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4. Совет действует на общественных началах, принимаемые им решения н</w:t>
      </w:r>
      <w:r w:rsid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осят рекомендательный характер.</w:t>
      </w:r>
    </w:p>
    <w:p w:rsidR="007A1746" w:rsidRPr="00F714B4" w:rsidRDefault="007A1746" w:rsidP="00F714B4">
      <w:pPr>
        <w:numPr>
          <w:ilvl w:val="0"/>
          <w:numId w:val="17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Цели и задачи Совета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1. Совет создан в целях обеспечения условий для развития гражданского общества в муниципальном образовании «Александровск», путем взаимодействия общественных организаций и администрации, широкого обсуждения вопросов защиты интересов граждан, их прав и свобод, прав общественных и иных объединений граждан, осуществляющих свою деятельность на территории муниципального образования «Александровск», при решении наиболее важных вопросов экономического и социального развития муниципального образования «Александровск» , а также в целях осуществления общественного контроля.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1746" w:rsidRPr="007A1746" w:rsidRDefault="0010347F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 Основные задачи Совета: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повышение роли общественных организаций, действующих на территории района, в процессах разработки, принятия и реализации муниципальных правовых актов;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привлечение граждан, общественных и иных объединений граждан к участию в решении вопросов экономического и социального развития муниципального образования «Александровск»;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выдвижение и поддержка гражданских инициатив, направленных на реализацию конституционных прав и свобод, а также законных интересов граждан, общественных и иных объединений граждан;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создание необходимых условий для взаимодействия между администрацией и общественными организациями;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д) повышение эффективности правотворческой деятельности, в том числе путем осуществления общественного контроля за ходом исполнения муниципальных правовых актов;</w:t>
      </w:r>
    </w:p>
    <w:p w:rsidR="007A1746" w:rsidRPr="007A1746" w:rsidRDefault="007A1746" w:rsidP="00F714B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е) внесение предложений главе муниципального образования «Александровск» по наиболее важным вопросам экономического и социального разви</w:t>
      </w:r>
      <w:r w:rsidR="00F714B4">
        <w:rPr>
          <w:rFonts w:ascii="Times New Roman" w:eastAsia="Times New Roman" w:hAnsi="Times New Roman" w:cs="Times New Roman"/>
          <w:sz w:val="16"/>
          <w:szCs w:val="16"/>
          <w:lang w:eastAsia="ru-RU"/>
        </w:rPr>
        <w:t>тия муниципального образования;</w:t>
      </w:r>
    </w:p>
    <w:p w:rsidR="007A1746" w:rsidRPr="007A1746" w:rsidRDefault="007A1746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вы</w:t>
      </w:r>
      <w:r w:rsid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полнения указанных задач Совет: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1. вырабатывает предложения о приоритетных направлениях деятельности Совета;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2. проводит общественную экспертизу проектов муниципальных правовых актов (далее – общественная экспертиза), принимает участие в работе на стадиях их подготовки и доработки;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3. выступает с инициативами по различным вопросам общественной жизни муниципального образования;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4. принимает участие в мероприятиях, проводимых администрацией муниципального образования, оказывает содействие в их подготовке и проведении;</w:t>
      </w:r>
    </w:p>
    <w:p w:rsidR="007A1746" w:rsidRPr="007A1746" w:rsidRDefault="007A1746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5. информирует население муниципального образования «Александровск» о результатах своей деятельности, использу</w:t>
      </w:r>
      <w:r w:rsid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я средства массовой информации.</w:t>
      </w:r>
    </w:p>
    <w:p w:rsidR="007A1746" w:rsidRPr="00F714B4" w:rsidRDefault="007A1746" w:rsidP="00F714B4">
      <w:pPr>
        <w:numPr>
          <w:ilvl w:val="0"/>
          <w:numId w:val="17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формирования Совета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1. Совет формируется на срок полномочий главы муниципального образования «Александровск».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2. Численность и персональный состав Совета утверждается постановлением администрации муниципального образования «Александровск».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состав Совета входят представители общественных организаций, иных некоммерческих организаций, зарегистрированных в установленном законодательством порядке, осуществляющих деятельность на территории муниципального образования «Александровск», представители всех политических партий, почетные граждане муниципального образования «Александровск», гражданские и муниципальные служащие.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Членами Совета не могут быть: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лица, признанные судом недееспособными или ограниченно дееспособными;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лица, имеющие неснятую или непогашенную судимость.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3. Председателем Совета является избранный член Совета общественности.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4. Для организационно-технического обеспечения деятельности Совета члены Совета из своего числа избирают секретаря Совета.</w:t>
      </w:r>
    </w:p>
    <w:p w:rsidR="007A1746" w:rsidRPr="007A1746" w:rsidRDefault="007A1746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5. Выход из состава Совета осуществляется добровольно, путем подачи письменного заявления о выходе. Отзыв члена Совета выдвинувшим его общественным и ин</w:t>
      </w:r>
      <w:r w:rsid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ым объединением не допускается.</w:t>
      </w:r>
    </w:p>
    <w:p w:rsidR="007A1746" w:rsidRPr="00F714B4" w:rsidRDefault="007A1746" w:rsidP="00F714B4">
      <w:pPr>
        <w:numPr>
          <w:ilvl w:val="0"/>
          <w:numId w:val="17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Полномочия председателя, секретаря и членов Совета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1. Председатель Совета: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руководит работой Совета;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созывает заседания Совета;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утверждает план работы Совета;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ведет заседание Совета;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д) осуществляет иные полномочия в соответствии с решениями Совета.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2. Секретарь Совета: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осуществляет организационную подготовку заседаний Совета;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по согласованию с председателем Совета формирует проект повестки очередного заседания Совета;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доводит решения Совета до соответствующих должностных лиц, органов, граждан;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оформляет протоколы заседаний Совета, обеспечивает их хранение;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д) ведет переписку по вопросам, касающимся деятельности Совета;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е) исполняет иные функции в соответствии с решениями Совета и поручения председателя Совета.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3. Члены Совета: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присутствуют на заседании Совета с правом решающего голоса;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вносят предложения по плану работы Совета, повестке дня заседания и порядку обсуждения вопросов;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участвуют в подготовке материалов Совета, а также проектов его решений;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по поручению Совета участвуют в работе рабочих групп, совещательных и вспомогательных органов при администрации муниципального образования «Александровск»;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д) осуществляют рабочие контакты с представительным органом местного самоуправления – Думой муниципального образования «Александровск», исполнительным органом местного самоуправления – администрацией.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е) рассматривают другие вопросы в соответствии с решениями Совета.</w:t>
      </w:r>
    </w:p>
    <w:p w:rsidR="007A1746" w:rsidRPr="007A1746" w:rsidRDefault="007A1746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4. Члены Совета при осуществлении своих полномочий не связаны решениями общественных и ин</w:t>
      </w:r>
      <w:r w:rsid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ых объединений, выдвинувших их.</w:t>
      </w:r>
    </w:p>
    <w:p w:rsidR="007A1746" w:rsidRPr="0010347F" w:rsidRDefault="007A1746" w:rsidP="0010347F">
      <w:pPr>
        <w:numPr>
          <w:ilvl w:val="0"/>
          <w:numId w:val="17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 деятельности Совета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1. Совет осуществляет свою деятельность в форме заседаний, которые проводятся не реже 1 раза в квартал и на которых обсуждаются вопросы, внесенные в повестку дня.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К формам деятельности Совета также могут быть отнесены слушания и «круглые столы» по общественно важным проблемам, опросы населения (либо его части), форумы, семинары и иные, не противоречащие законодательству.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2. Заседание Совета правомочно, если в нем принимает участие не менее двух третей от установленного числа членов Совета.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Член Совета не вправе делегировать свои полномочия другим лицам и должен присутствовать на его заседании лично.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Каждый член Совета на его заседаниях имеет право решающего голоса.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По решению Совета на его заседание могут быть приглашены с правом совещательного голоса представители общественных организаций, не вошедших в состав Совета.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Заседание Совета оформляется протоколом, который подписывается председателем и секретарем Совета. 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5. Обсуждение любого вопроса на Совете начинается с доклада лица, назначенного Советом ответственным за подготовку вопроса. После доклада проводятся прения. По завершении обмена мнениями Совет принимает решение.</w:t>
      </w:r>
    </w:p>
    <w:p w:rsidR="007A1746" w:rsidRPr="007A1746" w:rsidRDefault="007A1746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6. Члены Совета по поручению Совета вправе выступать на заседаниях Думы МО «Александровск», депутатских комиссиях, административном совете, рабочи</w:t>
      </w:r>
      <w:r w:rsid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х группах</w:t>
      </w:r>
    </w:p>
    <w:p w:rsidR="007A1746" w:rsidRPr="00F714B4" w:rsidRDefault="007A1746" w:rsidP="00F714B4">
      <w:pPr>
        <w:numPr>
          <w:ilvl w:val="0"/>
          <w:numId w:val="17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Решения Совета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1. Решения Совета принимаются в форме заключений, предложений и обращений, а также решений по организационным вопросам его деятельности.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2. Заключения, предложения и обращения Совета носят рекомендательный характер и принимаются большинством голосов от числа присутствующих на заседании членов Совета.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3. Решения Совета по организационным вопросам деятельности носят обязательный характер для членов Совета и принимаются большинством голосов от числа присутствующих на заседании членов Совета.</w:t>
      </w:r>
    </w:p>
    <w:p w:rsidR="007A1746" w:rsidRPr="007A1746" w:rsidRDefault="007A1746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4. Решения Совета оформляются н</w:t>
      </w:r>
      <w:r w:rsid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а бланке, утверждённом Советом.</w:t>
      </w:r>
    </w:p>
    <w:p w:rsidR="007A1746" w:rsidRPr="0010347F" w:rsidRDefault="007A1746" w:rsidP="0010347F">
      <w:pPr>
        <w:numPr>
          <w:ilvl w:val="0"/>
          <w:numId w:val="17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Обеспечение деятельности Совета</w:t>
      </w:r>
    </w:p>
    <w:p w:rsidR="007A1746" w:rsidRPr="007A1746" w:rsidRDefault="007A1746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Материально-техническое, информационное обеспечение деятельности Совета осуществляет администрация муниципально</w:t>
      </w:r>
      <w:r w:rsid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го образования «Александровск».</w:t>
      </w:r>
    </w:p>
    <w:p w:rsidR="007A1746" w:rsidRPr="0010347F" w:rsidRDefault="007A1746" w:rsidP="0010347F">
      <w:pPr>
        <w:numPr>
          <w:ilvl w:val="0"/>
          <w:numId w:val="17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Заключительное положение</w:t>
      </w:r>
    </w:p>
    <w:p w:rsidR="007A1746" w:rsidRPr="007A1746" w:rsidRDefault="007A1746" w:rsidP="00F714B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Деятельность Совета прекращается по решению главы муниципального образования «Александровск» после принятия </w:t>
      </w:r>
      <w:r w:rsidR="00F714B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соответствующего постановления.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2 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</w:p>
    <w:p w:rsidR="007A1746" w:rsidRPr="007A1746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746">
        <w:rPr>
          <w:rFonts w:ascii="Times New Roman" w:eastAsia="Times New Roman" w:hAnsi="Times New Roman" w:cs="Times New Roman"/>
          <w:sz w:val="16"/>
          <w:szCs w:val="16"/>
          <w:lang w:eastAsia="ru-RU"/>
        </w:rPr>
        <w:t>МО «Александровск»</w:t>
      </w:r>
    </w:p>
    <w:p w:rsidR="007A1746" w:rsidRPr="007A1746" w:rsidRDefault="0010347F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15.02.2022г. №11-п</w:t>
      </w:r>
    </w:p>
    <w:p w:rsidR="007A1746" w:rsidRPr="0010347F" w:rsidRDefault="007A1746" w:rsidP="007A1746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Состав </w:t>
      </w:r>
    </w:p>
    <w:p w:rsidR="007A1746" w:rsidRPr="007A1746" w:rsidRDefault="007A1746" w:rsidP="00F714B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общественно-консультативного Совета при администрации муниципальн</w:t>
      </w:r>
      <w:r w:rsidR="00F714B4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835"/>
        <w:gridCol w:w="2977"/>
      </w:tblGrid>
      <w:tr w:rsidR="007A1746" w:rsidRPr="007A1746" w:rsidTr="00EB5171">
        <w:tc>
          <w:tcPr>
            <w:tcW w:w="279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977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</w:tr>
      <w:tr w:rsidR="007A1746" w:rsidRPr="007A1746" w:rsidTr="00EB5171">
        <w:tc>
          <w:tcPr>
            <w:tcW w:w="279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5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Кожанов Андрей Андреевич</w:t>
            </w:r>
          </w:p>
        </w:tc>
        <w:tc>
          <w:tcPr>
            <w:tcW w:w="2977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Думы МО «</w:t>
            </w:r>
            <w:proofErr w:type="gramStart"/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Александровск»–</w:t>
            </w:r>
            <w:proofErr w:type="gramEnd"/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председатель Совета</w:t>
            </w:r>
          </w:p>
        </w:tc>
      </w:tr>
      <w:tr w:rsidR="007A1746" w:rsidRPr="007A1746" w:rsidTr="00EB5171">
        <w:tc>
          <w:tcPr>
            <w:tcW w:w="279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5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Мелещенко Татьяна Владимировна</w:t>
            </w:r>
          </w:p>
        </w:tc>
        <w:tc>
          <w:tcPr>
            <w:tcW w:w="2977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-секретарь Совета</w:t>
            </w:r>
          </w:p>
        </w:tc>
      </w:tr>
      <w:tr w:rsidR="007A1746" w:rsidRPr="007A1746" w:rsidTr="00EB5171">
        <w:tc>
          <w:tcPr>
            <w:tcW w:w="279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35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Ахмедзьянова</w:t>
            </w:r>
            <w:proofErr w:type="spellEnd"/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Светлана Анатольевна</w:t>
            </w:r>
          </w:p>
        </w:tc>
        <w:tc>
          <w:tcPr>
            <w:tcW w:w="2977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женсовета МО «</w:t>
            </w:r>
            <w:proofErr w:type="gramStart"/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Александровск»-</w:t>
            </w:r>
            <w:proofErr w:type="gramEnd"/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 Совета</w:t>
            </w:r>
          </w:p>
        </w:tc>
      </w:tr>
      <w:tr w:rsidR="007A1746" w:rsidRPr="007A1746" w:rsidTr="00EB5171">
        <w:tc>
          <w:tcPr>
            <w:tcW w:w="279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35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Кожанова Марина </w:t>
            </w:r>
            <w:proofErr w:type="spellStart"/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Вячеславна</w:t>
            </w:r>
            <w:proofErr w:type="spellEnd"/>
          </w:p>
        </w:tc>
        <w:tc>
          <w:tcPr>
            <w:tcW w:w="2977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Социальный педагог МБОУ Александровская СОШ-член Совета</w:t>
            </w:r>
          </w:p>
        </w:tc>
      </w:tr>
      <w:tr w:rsidR="007A1746" w:rsidRPr="007A1746" w:rsidTr="00EB5171">
        <w:tc>
          <w:tcPr>
            <w:tcW w:w="279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Богомолова Оксана Ивановна</w:t>
            </w:r>
          </w:p>
        </w:tc>
        <w:tc>
          <w:tcPr>
            <w:tcW w:w="2977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 ФАП с. Александровск –член Совета</w:t>
            </w:r>
          </w:p>
        </w:tc>
      </w:tr>
      <w:tr w:rsidR="007A1746" w:rsidRPr="007A1746" w:rsidTr="00EB5171">
        <w:tc>
          <w:tcPr>
            <w:tcW w:w="279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35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Гаврилюк Татьяна Владимировна</w:t>
            </w:r>
          </w:p>
        </w:tc>
        <w:tc>
          <w:tcPr>
            <w:tcW w:w="2977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Староста д. Угольная –член Совета</w:t>
            </w:r>
          </w:p>
        </w:tc>
      </w:tr>
      <w:tr w:rsidR="007A1746" w:rsidRPr="007A1746" w:rsidTr="00EB5171">
        <w:tc>
          <w:tcPr>
            <w:tcW w:w="279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Зезюкова</w:t>
            </w:r>
            <w:proofErr w:type="spellEnd"/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Любовь Петровна</w:t>
            </w:r>
          </w:p>
        </w:tc>
        <w:tc>
          <w:tcPr>
            <w:tcW w:w="2977" w:type="dxa"/>
          </w:tcPr>
          <w:p w:rsidR="007A1746" w:rsidRPr="007A1746" w:rsidRDefault="007A1746" w:rsidP="007A1746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совета ветеранов МО «Александровск» - член совета</w:t>
            </w:r>
          </w:p>
        </w:tc>
      </w:tr>
    </w:tbl>
    <w:p w:rsidR="00075022" w:rsidRDefault="00075022" w:rsidP="00790B0E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7AAF" w:rsidRPr="00DE328C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17.02.2022 г № 12-п</w:t>
      </w:r>
    </w:p>
    <w:p w:rsidR="00D67AAF" w:rsidRPr="00DE328C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D67AAF" w:rsidRPr="00DE328C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D67AAF" w:rsidRPr="00DE328C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D67AAF" w:rsidRPr="00DE328C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D67AAF" w:rsidRPr="00DE328C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D67AAF" w:rsidRPr="00DE328C" w:rsidRDefault="0010347F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D67AAF" w:rsidRPr="00D67AAF" w:rsidRDefault="00D67AAF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>«ОБ УТВЕРЖД</w:t>
      </w:r>
      <w:r w:rsid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ЕНИИ СОСТАВА АДМИНИСТРАЦИИ ПЭП»</w:t>
      </w:r>
    </w:p>
    <w:p w:rsidR="00D67AAF" w:rsidRPr="00D67AAF" w:rsidRDefault="00D67AAF" w:rsidP="00F714B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AF">
        <w:rPr>
          <w:rFonts w:ascii="Times New Roman" w:eastAsia="Times New Roman" w:hAnsi="Times New Roman" w:cs="Times New Roman"/>
          <w:sz w:val="16"/>
          <w:szCs w:val="16"/>
          <w:lang w:eastAsia="ru-RU"/>
        </w:rPr>
        <w:t>Во исполнение Федерального Закона Российской Федерации «О гражданской обороне» от 12 февраля 1998 года № 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эвакуированного населения из г. Ангарска на территории муниципальн</w:t>
      </w:r>
      <w:r w:rsidR="00F714B4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D67AAF" w:rsidRPr="00D67AAF" w:rsidRDefault="00D67AAF" w:rsidP="00F714B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599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</w:t>
      </w:r>
    </w:p>
    <w:p w:rsidR="00D67AAF" w:rsidRPr="00D67AAF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AF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Положение о приемном эвакуационном пункте (прилагается)</w:t>
      </w:r>
    </w:p>
    <w:p w:rsidR="00D67AAF" w:rsidRPr="00D67AAF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AF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Утвердить состав приемного эвакуационного пункта.</w:t>
      </w:r>
    </w:p>
    <w:p w:rsidR="00D67AAF" w:rsidRPr="00D67AAF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AF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Назначить начальником приемного эвакуационного пункта – Иванову О.В.</w:t>
      </w:r>
    </w:p>
    <w:p w:rsidR="00D67AAF" w:rsidRPr="00D67AAF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AF">
        <w:rPr>
          <w:rFonts w:ascii="Times New Roman" w:eastAsia="Times New Roman" w:hAnsi="Times New Roman" w:cs="Times New Roman"/>
          <w:sz w:val="16"/>
          <w:szCs w:val="16"/>
          <w:lang w:eastAsia="ru-RU"/>
        </w:rPr>
        <w:t>4. Начальнику ПЭП – Ивановой О.В.:</w:t>
      </w:r>
    </w:p>
    <w:p w:rsidR="00D67AAF" w:rsidRPr="00D67AAF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Разработать необходимую документацию приемного эвакуационного пункта в соответствие с методическими разработками МЧС России;</w:t>
      </w:r>
    </w:p>
    <w:p w:rsidR="00D67AAF" w:rsidRPr="00D67AAF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Совместно с руководителем отдела ГО ЧС МО «Аларский район» организовать планирование и выполнение мероприятий по приёму эвакуируемого населения на территории МО.</w:t>
      </w:r>
    </w:p>
    <w:p w:rsidR="00D67AAF" w:rsidRPr="00D67AAF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AF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Организовать практическое обучение личного состава ПЭП по выполнению задач по предназначению.</w:t>
      </w:r>
    </w:p>
    <w:p w:rsidR="00D67AAF" w:rsidRPr="00D67AAF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AF">
        <w:rPr>
          <w:rFonts w:ascii="Times New Roman" w:eastAsia="Times New Roman" w:hAnsi="Times New Roman" w:cs="Times New Roman"/>
          <w:sz w:val="16"/>
          <w:szCs w:val="16"/>
          <w:lang w:eastAsia="ru-RU"/>
        </w:rPr>
        <w:t>5. Начальнику ПЭП – Ивановой О.В. осуществлять руководство по организации развертывания и практической работе в соответствие с календарным планом основных мероприятий ПЭП.</w:t>
      </w:r>
    </w:p>
    <w:p w:rsidR="00D67AAF" w:rsidRPr="00D67AAF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 Постановление администрации МО «Александровск» от 13.02.2020 года № 15-п «Об утверждении состава администрации ПЭП» считать утратившим силу </w:t>
      </w:r>
    </w:p>
    <w:p w:rsidR="00D67AAF" w:rsidRPr="00D67AAF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AF">
        <w:rPr>
          <w:rFonts w:ascii="Times New Roman" w:eastAsia="Times New Roman" w:hAnsi="Times New Roman" w:cs="Times New Roman"/>
          <w:sz w:val="16"/>
          <w:szCs w:val="16"/>
          <w:lang w:eastAsia="ru-RU"/>
        </w:rPr>
        <w:t>7. Опубликовать данное постановление в печатном средстве массовой информации «Александровский вестник» и разместить на официальном сайте муниципального образования «Аларский район», вкладке муниципального образования «Александровск» в информационно-телекоммуникационной сети «Интернет».</w:t>
      </w:r>
    </w:p>
    <w:p w:rsidR="00D67AAF" w:rsidRPr="00D67AAF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AF">
        <w:rPr>
          <w:rFonts w:ascii="Times New Roman" w:eastAsia="Times New Roman" w:hAnsi="Times New Roman" w:cs="Times New Roman"/>
          <w:sz w:val="16"/>
          <w:szCs w:val="16"/>
          <w:lang w:eastAsia="ru-RU"/>
        </w:rPr>
        <w:t>8. Настоящее постановление вступает в силу после его официального опубликования.</w:t>
      </w:r>
    </w:p>
    <w:p w:rsidR="00D67AAF" w:rsidRPr="00D67AAF" w:rsidRDefault="00D67AAF" w:rsidP="0010347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AF">
        <w:rPr>
          <w:rFonts w:ascii="Times New Roman" w:eastAsia="Times New Roman" w:hAnsi="Times New Roman" w:cs="Times New Roman"/>
          <w:sz w:val="16"/>
          <w:szCs w:val="16"/>
          <w:lang w:eastAsia="ru-RU"/>
        </w:rPr>
        <w:t>9. Контроль за исполнением настоящего постановления возложить на главу муниципального образован</w:t>
      </w:r>
      <w:r w:rsidR="0010347F">
        <w:rPr>
          <w:rFonts w:ascii="Times New Roman" w:eastAsia="Times New Roman" w:hAnsi="Times New Roman" w:cs="Times New Roman"/>
          <w:sz w:val="16"/>
          <w:szCs w:val="16"/>
          <w:lang w:eastAsia="ru-RU"/>
        </w:rPr>
        <w:t>ия «Александровск» Иванову О.В</w:t>
      </w:r>
      <w:r w:rsidRPr="00D67A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D67AAF" w:rsidRPr="00D67AAF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D67AAF" w:rsidRPr="00D67AAF" w:rsidRDefault="00D67AAF" w:rsidP="00D67AA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A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EB5171" w:rsidRDefault="00D67AAF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О.В. Иванова </w:t>
      </w:r>
    </w:p>
    <w:p w:rsidR="00B2159C" w:rsidRPr="00F714B4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714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17.02.2022 Г. № 13-П </w:t>
      </w:r>
    </w:p>
    <w:p w:rsidR="00B2159C" w:rsidRPr="00DE328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РОССИЙСКАЯ ФЕДЕРАЦИЯ</w:t>
      </w:r>
    </w:p>
    <w:p w:rsidR="00B2159C" w:rsidRPr="00DE328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ИРКУТСКАЯ ОБЛАСТЬ</w:t>
      </w: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АЛАРСКИЙ МУНИЦИПАЛЬНЫЙ РАЙОН</w:t>
      </w: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МУНИЦИПАЛЬНОЕ ОБРАЗОВАНИЕ «</w:t>
      </w:r>
      <w:proofErr w:type="gramStart"/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АЛЕКСАНДРОВСК»</w:t>
      </w: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АДМИНИСТРАЦИЯ</w:t>
      </w:r>
      <w:proofErr w:type="gramEnd"/>
    </w:p>
    <w:p w:rsidR="00B2159C" w:rsidRPr="00DE328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>ПОСТАНОВЛЕНИЕ</w:t>
      </w:r>
    </w:p>
    <w:p w:rsidR="00B2159C" w:rsidRPr="00DE328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СОЗДАНИИ ПУНКТА ВРЕМЕННОГО РАЗМЕЩЕНИЯ НАСЕЛЕНИЯ НА ТЕРРИТОРИИ МУНИЦИПАЛЬНОГО ОБРАЗОВАНИЯ «АЛЕКСАНДРОВСК» В СЛУЧАЕ ВОЗНИКНОВЕНИЯ ЧРЕЗВЫЧАЙНЫХ СИТУАЦИЙ</w:t>
      </w:r>
    </w:p>
    <w:p w:rsidR="00B2159C" w:rsidRPr="00B2159C" w:rsidRDefault="00B2159C" w:rsidP="00F714B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Федеральными законами от 21 декабря 1994 года № 68-ФЗ </w:t>
      </w:r>
      <w:r w:rsidRPr="00B21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защите населения и территорий от чрезвычайных ситуаций природного и техногенного характера», Постановлением администрации МО «Аларский район» №1013-п от 15.11.13г. «Об утверждении перечня пунктов сбора и временного размещения населения на территории </w:t>
      </w:r>
      <w:proofErr w:type="spellStart"/>
      <w:r w:rsidRPr="00B2159C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Аларского</w:t>
      </w:r>
      <w:proofErr w:type="spellEnd"/>
      <w:r w:rsidRPr="00B21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 при чрезвычайных ситуациях» руководствуясь ст.6 Устава муниципальн</w:t>
      </w:r>
      <w:r w:rsidR="00F714B4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B2159C" w:rsidRPr="00F714B4" w:rsidRDefault="00B2159C" w:rsidP="00F714B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14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</w:t>
      </w:r>
      <w:r w:rsidR="00F714B4" w:rsidRPr="00F714B4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sz w:val="16"/>
          <w:szCs w:val="16"/>
          <w:lang w:eastAsia="ru-RU"/>
        </w:rPr>
        <w:t>1.Утвердить положение о пункте временного размещения населения, пострадавшего в чрезвычайных ситуациях на территории муниципального образования «Александровск» (Приложение №1).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Утвердить состав пункта временного размещения, эвакуированного (пострадавшего) населения при чрезвычайных ситуациях на территории муниципального образования «Александровск» (приложение №2).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sz w:val="16"/>
          <w:szCs w:val="16"/>
          <w:lang w:eastAsia="ru-RU"/>
        </w:rPr>
        <w:t>3. Считать пунктом временного размещения, эвакуированного (пострадавшего) населения при чрезвычайных ситуациях на территории МО «Александровск» следующий объект, находящегося по адресу: 669457, Иркутская область, Аларский район, с. Александровск, ул. Школьная, 26 (МБОУ Александровская СОШ)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sz w:val="16"/>
          <w:szCs w:val="16"/>
          <w:lang w:eastAsia="ru-RU"/>
        </w:rPr>
        <w:t>4. Постановление администрации № 9-п от 06.02.2021 года «О создании пункта временного размещения населения на территории муниципального образования «Александровск» в случае возникновения чрезвычайных ситуаций» считать утратившим силу.</w:t>
      </w:r>
    </w:p>
    <w:p w:rsidR="00B2159C" w:rsidRPr="00B2159C" w:rsidRDefault="00B2159C" w:rsidP="00F714B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sz w:val="16"/>
          <w:szCs w:val="16"/>
          <w:lang w:eastAsia="ru-RU"/>
        </w:rPr>
        <w:t>2.Контроль за данным постановлением возложить на главу муниципального образовани</w:t>
      </w:r>
      <w:r w:rsidR="00F714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«Александровск» О.В. Иванову 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</w:t>
      </w:r>
    </w:p>
    <w:p w:rsidR="00B2159C" w:rsidRPr="00B2159C" w:rsidRDefault="00F714B4" w:rsidP="00F714B4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 «Александровск»  </w:t>
      </w:r>
    </w:p>
    <w:p w:rsidR="00B2159C" w:rsidRPr="006E599B" w:rsidRDefault="006E599B" w:rsidP="006E599B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17.02.2022 № 13-п </w:t>
      </w:r>
    </w:p>
    <w:p w:rsidR="00B2159C" w:rsidRPr="00DE328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ПОЛОЖЕНИЕ</w:t>
      </w:r>
    </w:p>
    <w:p w:rsidR="00B2159C" w:rsidRPr="00DE328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ОБ ОРГАНИЗАЦИИ РАБОТЫ ПУНКТА ВРЕМЕННОГО </w:t>
      </w:r>
    </w:p>
    <w:p w:rsidR="00B2159C" w:rsidRPr="00DE328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 РАЗМЕЩЕНИЯ ЭВАКУИРОВАННОГО (ПОСТРАДАВШЕГО)</w:t>
      </w:r>
    </w:p>
    <w:p w:rsidR="00B2159C" w:rsidRPr="00DE328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НАСЕЛЕНИЯ</w:t>
      </w:r>
    </w:p>
    <w:p w:rsidR="00B2159C" w:rsidRPr="006E599B" w:rsidRDefault="00B2159C" w:rsidP="006E599B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</w:pPr>
      <w:r w:rsidRPr="00DE328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ПРИ ЧРЕЗВЫЧАЙНЫХ СИТУАЦИЯХ (ПВР</w:t>
      </w:r>
      <w:r w:rsidR="006E599B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)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Пункт временного размещения (далее - ПВР) предназначен для </w:t>
      </w:r>
      <w:proofErr w:type="gramStart"/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временного размещения</w:t>
      </w:r>
      <w:proofErr w:type="gramEnd"/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населения.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Место размещения пункта временного размещения определяется председателем </w:t>
      </w:r>
      <w:proofErr w:type="spellStart"/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эвакокомиссии</w:t>
      </w:r>
      <w:proofErr w:type="spellEnd"/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 муниципального образования и утверждается постановлением главы МО.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санатории, гостиницы и иные помещения, </w:t>
      </w: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lastRenderedPageBreak/>
        <w:t>обеспечивающие временное размещение людей в любую погоду, а в зимнее время - возможность обогрева.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В зависимости от количества,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Для этого могут быть использованы стационарные пункты общественного питания - столовые, кафе и др., а при их отсутствии - пункты подвижного питания.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ПВР должны иметь телефонную связь с эвакуационной комиссией МО.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Для информирования, прибывающего </w:t>
      </w:r>
      <w:proofErr w:type="spellStart"/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эваконаселения</w:t>
      </w:r>
      <w:proofErr w:type="spellEnd"/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B2159C" w:rsidRPr="00B2159C" w:rsidRDefault="00B2159C" w:rsidP="006E599B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Руководителем ПВР назначается должностное лицо, как правило,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учреждения здравоохранения, организуется охрана общественного порядка путем выставления постов или патрулирования силами МВД России. Численность персонала ПВР определяется с учетом численности приписанного к пункту и объемов мероприятий по его обеспечению.</w:t>
      </w: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ab/>
      </w:r>
    </w:p>
    <w:p w:rsidR="00B2159C" w:rsidRPr="00B2159C" w:rsidRDefault="006E599B" w:rsidP="006E599B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Основные задачи ПВР: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1.Организация встречи эвакуированного (пострадавшего) населения, его регистрация, размещение по комнатам, приспособленным для временного проживания людей.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2.</w:t>
      </w: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Организация первоочередного обеспечения, прибывшего эвакуированного (пострадавшего) населения (горячее питание, медицинское обслуживание, обеспечение коммунально-бытового обслуживания, </w:t>
      </w:r>
      <w:proofErr w:type="spellStart"/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водообеспечение</w:t>
      </w:r>
      <w:proofErr w:type="spellEnd"/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, охрана общественного порядка, информационное обеспечение, организация связи и оповещения).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3.</w:t>
      </w: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Организация взаимодействия с эвакуационной комиссией муниципального образования по вопросам: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организации медицинского обеспечения в местах временного пребывания людей;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организации охраны общественного порядка;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организации продовольственного и вещевого снабжения прибывшего населения;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организации подвоза питьевой воды (при необходимости);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организации коммунально-бытового обеспечения прибывшего населения;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организация информационного обеспечения;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организации подготовки руководящего и штатного состава ПВР к действиям по предназначению;</w:t>
      </w:r>
    </w:p>
    <w:p w:rsidR="00B2159C" w:rsidRPr="006E599B" w:rsidRDefault="00B2159C" w:rsidP="006E599B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4.Предоставление докладов в эвакуационную комиссию муниципального образования о ходе размещения эвакуированного населения и организации его первоочередного жизнеобеспечения.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Приложение №2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к постановлению администрации </w:t>
      </w:r>
    </w:p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B2159C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МО «Александровск»  </w:t>
      </w:r>
    </w:p>
    <w:p w:rsidR="00B2159C" w:rsidRPr="006E599B" w:rsidRDefault="006E599B" w:rsidP="006E599B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от 17.02.2022г № 13-п</w:t>
      </w:r>
    </w:p>
    <w:p w:rsidR="00B2159C" w:rsidRPr="00B2159C" w:rsidRDefault="00B2159C" w:rsidP="006E599B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6E59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Состав </w:t>
      </w:r>
      <w:r w:rsidRPr="006E59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пункта временного размещения, </w:t>
      </w:r>
      <w:r w:rsidRPr="006E59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на территории муниципальн</w:t>
      </w:r>
      <w:r w:rsidR="006E59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ого образования «Александровск»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4829"/>
      </w:tblGrid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п/п №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Фамилия Имя Отчество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Начальник ПВР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Мелещенко Татьяна Владимировна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proofErr w:type="spellStart"/>
            <w:r w:rsidRPr="00B2159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Зам.начальника</w:t>
            </w:r>
            <w:proofErr w:type="spellEnd"/>
            <w:r w:rsidRPr="00B2159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ПВР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Завгородняя</w:t>
            </w:r>
            <w:proofErr w:type="spellEnd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Анна Павловна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Группа встречи, приема, регистрации и размещения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Денежкина Анна Тимофеевна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Завгородний</w:t>
            </w:r>
            <w:proofErr w:type="spellEnd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Юрий Валерьевич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Бутуханова</w:t>
            </w:r>
            <w:proofErr w:type="spellEnd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Александра Павловна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Группа учета населения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Дударик</w:t>
            </w:r>
            <w:proofErr w:type="spellEnd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Галина Георгиевна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Ситникова</w:t>
            </w:r>
            <w:proofErr w:type="spellEnd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Лариса Петровна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Туйчиева</w:t>
            </w:r>
            <w:proofErr w:type="spellEnd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Роза Николаевна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Кожанова Марина </w:t>
            </w:r>
            <w:proofErr w:type="spellStart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Вячеславна</w:t>
            </w:r>
            <w:proofErr w:type="spellEnd"/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Группа охраны общественного порядка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Долгоров</w:t>
            </w:r>
            <w:proofErr w:type="spellEnd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Алексей </w:t>
            </w:r>
            <w:proofErr w:type="spellStart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Шойжамсоевич</w:t>
            </w:r>
            <w:proofErr w:type="spellEnd"/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Мелещенко Василий Александрович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Мелещенко Николай Александрович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Медицинский пункт 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Богомолова Оксана Ивановна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Дорошенко Ольга Константиновна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Стол справок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Богданова Юлия Геннадьевна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Комната матери и ребенка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Рысмятова</w:t>
            </w:r>
            <w:proofErr w:type="spellEnd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Лариса Геннадьевна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Степанова </w:t>
            </w:r>
            <w:proofErr w:type="spellStart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Насимя</w:t>
            </w:r>
            <w:proofErr w:type="spellEnd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Гибадулловна</w:t>
            </w:r>
            <w:proofErr w:type="spellEnd"/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Комендантская служба</w:t>
            </w:r>
          </w:p>
        </w:tc>
      </w:tr>
      <w:tr w:rsidR="00B2159C" w:rsidRPr="00B2159C" w:rsidTr="001900F6">
        <w:tc>
          <w:tcPr>
            <w:tcW w:w="1242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38" w:type="dxa"/>
          </w:tcPr>
          <w:p w:rsidR="00B2159C" w:rsidRPr="00B2159C" w:rsidRDefault="00B2159C" w:rsidP="00B2159C">
            <w:pPr>
              <w:spacing w:after="0" w:line="240" w:lineRule="auto"/>
              <w:ind w:left="-284" w:right="567" w:firstLine="28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2159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Савина Лариса Константиновна</w:t>
            </w:r>
          </w:p>
        </w:tc>
      </w:tr>
    </w:tbl>
    <w:p w:rsidR="00B2159C" w:rsidRPr="00B2159C" w:rsidRDefault="00B2159C" w:rsidP="00B2159C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28.02.2022 г. № 14 - п 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E5738F" w:rsidRPr="00E5738F" w:rsidRDefault="00790B0E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ПРОГРАММЫ ПРОФИЛАКТИКИ РИСКОВ ПРИЧИНЕНИЯ ВРЕДА (УЩЕРБА) ОХРАНЯЕМЫХ ЗАКОНОМ ЦЕННОСТЯМ ПРИ ОСУЩЕСТВЛЕНИИ МУНИЦИПАЛЬНОГО ЗЕМЕЛЬНОГО КОНТРОЛЯ НА ТЕРРИТОРИИ МУНИЦИПАЛЬНОГО ОБРАЗОВА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НИЯ «АЛЕКСАНДРОВСК» НА 2022 ГОД</w:t>
      </w:r>
    </w:p>
    <w:p w:rsidR="00E5738F" w:rsidRPr="00E5738F" w:rsidRDefault="00E5738F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31.07.2020 N 248-ФЗ "О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«Александровск», администрация муниципально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>го образования «Александровск»,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ПОСТАНОВЛЯЕТ: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«Александровск» на 2022 год.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данное постановление в периодическом печатном издании «</w:t>
      </w:r>
      <w:proofErr w:type="spellStart"/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Александровскский</w:t>
      </w:r>
      <w:proofErr w:type="spellEnd"/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постановление вступает в силу после дня его официального опубликования.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4. Контроль за исполнением настоящего постановления возложить на главу муниципального образован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ия «Александровск» Иванову О.В.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 образования «Александровск»: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«Александровск»</w:t>
      </w:r>
    </w:p>
    <w:p w:rsidR="00E5738F" w:rsidRPr="00E5738F" w:rsidRDefault="00790B0E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28.02.2022 г. № 14-п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ПРОГРАММА</w:t>
      </w:r>
    </w:p>
    <w:p w:rsidR="00E5738F" w:rsidRPr="00E5738F" w:rsidRDefault="00E5738F" w:rsidP="00EC623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</w:t>
      </w:r>
      <w:r w:rsidR="00EC623A">
        <w:rPr>
          <w:rFonts w:ascii="Times New Roman" w:eastAsia="Times New Roman" w:hAnsi="Times New Roman" w:cs="Times New Roman"/>
          <w:sz w:val="16"/>
          <w:szCs w:val="16"/>
          <w:lang w:eastAsia="ru-RU"/>
        </w:rPr>
        <w:t>ния «Александровск» на 2022 год</w:t>
      </w:r>
    </w:p>
    <w:p w:rsidR="00E5738F" w:rsidRPr="00E5738F" w:rsidRDefault="00EC623A" w:rsidP="00EC623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1.Общие положения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«Александровск» на 2022 год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муниципальными правовыми актами муниципального образования «Александровск»,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Программа профилактики реализуется в 2022 году и состоит из следующих разделов: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б) цели и задачи реализации программы профилактики;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перечень профилактических мероприятий, сроки (периодичность) их проведения;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показатели результативности и эффект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ивности программы профилактики.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 Аналитическая часть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Настоящая программа разработана в соответствии со статьей 44 Федерального закона от 31 июля 2021 г. N 248-ФЗ "О государственном контроле (надзоре) и муниципальном контроля в Российской Федерации",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Положение о муниципальном земельном контроле в границах муниципального образования «Александровск» разработано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 охраняемым законом ценностям.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3. Цели и задачи реализации программы профи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лактики рисков причинения вреда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Основными целями Программы профилактики являются: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б) снижение административной нагрузки на подконтрольные субъекты;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создание мотивации к добросовестному поведению подконтрольных субъектов;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г) снижение уровня вреда (ущерба), причиняемого охраняемым законом ценностям.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а) укрепление системы профилактики нарушений обязательных требований;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повышение правосознания и правовой культуры подконтрольных субъектов.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4. Перечень профилактических мероприятий, сроки (периодичность) их проведения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В рамках реализации Программы профилактики осуществляются следующи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 профилактические мероприятия: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N п/п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Наименование мероприятия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Срок Исполнения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Ответственный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Информирование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 мере необходимости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муниципального образования «Александровск»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Предостережение о недопустимости нарушения обязательных требований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proofErr w:type="gramEnd"/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мере необходимости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муниципального образования «Александровск»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Консультирование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 поступления обращений контролируемых лиц или их представителей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муниципального образования «Александровск»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Обобщение правомерности практики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Размещается на официальном </w:t>
      </w:r>
      <w:proofErr w:type="gramStart"/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сайте  администрации</w:t>
      </w:r>
      <w:proofErr w:type="gramEnd"/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образования «Аларский район» на страничке муниципального образования «Александровск» в сети «Интернет» не позднее  1 марта года, следующего за отчетным.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муниципального образования «Александровск»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4.2. 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Интернет, в средствах массовой 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4.3. 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4.4.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порядка проведения контрольных мероприятий;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- периодичности проведения контрольных мероприятий;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порядка принятия решений по итогам контрольных мероприятий;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порядка обжалования решений контрольного органа.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Инспекторы осуществляют консультирование контролируемых лиц и их представителей: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N 59-ФЗ "О порядке рассмотрения обращений граждан Российской Федерации".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4.5. Администрация муниципального образования «Александровск» осуществляет обобщение правоприменительной </w:t>
      </w:r>
      <w:proofErr w:type="gramStart"/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практики  и</w:t>
      </w:r>
      <w:proofErr w:type="gramEnd"/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проведения муниципального контроля один раз в год.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- </w:t>
      </w:r>
      <w:proofErr w:type="gramStart"/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доклад  о</w:t>
      </w:r>
      <w:proofErr w:type="gramEnd"/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правоприменительной практике).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Доклад о правоприменительной практике утверждается главой администрации муниципального образования «Александровск» и размещается на официальном сайте администрации муниципального образования «Аларский район» на страничке муниципального образования «Александровск» в сети "Интернет" не поздне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 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1 марта года, следующего за отчетным.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5. Показатели результативности и эффективности программы профи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лактики рисков причинения вреда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N п/п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Наименование показателя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Величина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 248-ФЗ "О государственном контроле (надзоре) и муниципальном контроле в Российской Федерации"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Удовлетворенность контролируемых лиц и их представителями консультированием контрольного (надзорного) органа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 от числа обратившихся</w:t>
      </w:r>
    </w:p>
    <w:p w:rsidR="00E5738F" w:rsidRPr="00E5738F" w:rsidRDefault="00E5738F" w:rsidP="00E5738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Количество проведенных профилактических мероприятий</w:t>
      </w:r>
      <w:r w:rsidRPr="00E5738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не менее 1 мероприятий, проведенных контрольным органом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28.02.2022 г. № 15 - п 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1F1E0F" w:rsidRPr="001F1E0F" w:rsidRDefault="00790B0E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1F1E0F" w:rsidRPr="001F1E0F" w:rsidRDefault="001F1E0F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ПРОГРАММЫ ПРОФИЛАКТИКИ РИСКОВ ПРИЧИНЕНИЯ ВРЕДА (УЩЕРБА) ОХРАНЯЕМЫХ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 ОБРАЗОВАНИЯ «АЛЕКСАНДРОВСК» </w:t>
      </w:r>
    </w:p>
    <w:p w:rsidR="001F1E0F" w:rsidRPr="001F1E0F" w:rsidRDefault="001F1E0F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31.07.2020 N 248-ФЗ "О государственном контроле (надзоре) и муниципальном контроле в Российской Федерации",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«Александровск», администрация муниципально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>го образования «Александровск»,</w:t>
      </w:r>
    </w:p>
    <w:p w:rsidR="001F1E0F" w:rsidRPr="001F1E0F" w:rsidRDefault="001F1E0F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>ВЛЯЕТ: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«Александровск».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данное постановление в периодическом печатном издании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постановление вступает в силу после дня его официального опубликования.</w:t>
      </w:r>
    </w:p>
    <w:p w:rsidR="001F1E0F" w:rsidRPr="001F1E0F" w:rsidRDefault="001F1E0F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4. Контроль за исполнением настоящего постановления возложить на главу муниципального образован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>ия «Александровск» Иванову О.В.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</w:t>
      </w:r>
      <w:proofErr w:type="gramStart"/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 образования</w:t>
      </w:r>
      <w:proofErr w:type="gramEnd"/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«Александровск»: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муниципального образования «Александровск»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28.02.2022 г. № 15-п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«Александровск»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F1E0F" w:rsidRPr="001F1E0F" w:rsidRDefault="001F1E0F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Настоящая Программа разработана и подлежит исполнению администрацией муниципального образования «Александровск» (да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>лее по тексту - администрация).</w:t>
      </w:r>
    </w:p>
    <w:p w:rsidR="001F1E0F" w:rsidRPr="001F1E0F" w:rsidRDefault="001F1E0F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>ие которых направлена Программа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«Александровск».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- контролируемые лица) обязательных требований: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Администрацией в 2021 году проведено 0 проверок соблюдения действующего законодательства Российской Федерации в указанной сфере.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1) размещение на официальном сайте администрации в сети "Интернет" перечней нормативных правовых актов или их отдельных частей, содержащих 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4)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В 2021 году администрацией выдано 0 предостережений о недопустимости нар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ушения обязательных требований.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2.Цел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 и задачи реализации Программы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2.1. Целями профилактической работы являются: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5) снижение административной нагрузки на контролируемых лиц;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6) снижение размера ущерба, причиняемого охраняемым законом ценностям.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Задачами профилактической работы являются: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1) укрепление системы профилактики нарушений обязательных требований;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самообследование</w:t>
      </w:r>
      <w:proofErr w:type="spellEnd"/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не предусмотрена, следовательно, в программе способы </w:t>
      </w:r>
      <w:proofErr w:type="spellStart"/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самообследования</w:t>
      </w:r>
      <w:proofErr w:type="spellEnd"/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автоматизированном режиме не 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пределены (ч.1 ст.51 N 248-ФЗ).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Перечень профилактических мероприятий, срок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 (периодичность) их проведения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N п/п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Наименование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мероприятия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Срок реализации мероприятия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Ответственное должностное лицо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Информирование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Постоянно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Специалист администрации, к должностным обязанностям которого относится осуществление муниципального контроля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Обобщение правоприменительной практики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ежегодно не позднее 30 января года, следующего за годом обобщения правоприменительной практики.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Специалист администрации, к должностным обязанностям которого относится осуществление муниципального контроля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Объявление предостережения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 мере появления оснований, предусмотренных законодательством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Специалист администрации, к должностным обязанностям которого относится осуществление муниципального контроля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Консультирование.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Постоянно</w:t>
      </w:r>
      <w:proofErr w:type="gramEnd"/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обращениям контролируемых лиц и их представителей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Специалист администрации, к должностным обязанностям которого относится осуществление муниципального контроля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Профилактический визит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Один раз в год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Специалист администрации, к должностным обязанностям которого относится осущес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твление муниципального контроля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4.Показатели результатив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ности и эффективности Программы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N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п/п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Наименование показателя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Величина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 248-ФЗ "О государственном контроле (надзоре) и муниципальном контроле в Российской Федерации"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Исполнено / Не исполнено</w:t>
      </w:r>
    </w:p>
    <w:p w:rsidR="001F1E0F" w:rsidRPr="001F1E0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3.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20% и более</w:t>
      </w:r>
    </w:p>
    <w:p w:rsidR="00D67AAF" w:rsidRDefault="001F1E0F" w:rsidP="001F1E0F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Доля лиц, удовлетворённых консультированием в общем количестве лиц, обратившихся за консультированием</w:t>
      </w:r>
      <w:r w:rsidRPr="001F1E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28.02.2022 г. № 16 - п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ПРОГРАММЫ ПРОФИЛАКТИКИ РИСКОВ ПРИЧИНЕНИЯ ВРЕДА (УЩЕРБА) ОХРАНЯЕМЫХ ЗАКОНОМ ЦЕННОСТЯМ ПО МУНИЦИПАЛЬНОМУ КОНТРОЛЮ В СФЕРЕ БЛАГОУСТРОЙСТВА НА ТЕРРИТОРИИ МУНИЦИПАЛЬНОГО ОБРАЗОВАНИЯ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НА 2022 ГОД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31.07.2020 N 248-ФЗ "О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«Александровск», администрация муниципально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го образования «Александровск»,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«Александровск» на 2022 год.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данное постановление в периодическом печатном издании «</w:t>
      </w:r>
      <w:proofErr w:type="spell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Александровскский</w:t>
      </w:r>
      <w:proofErr w:type="spell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постановление вступает в силу после дня его официального опубликования.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4. Контроль за исполнением настоящего постановления возложить на главу муниципального образован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ия «Александровск» Иванову О.В.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 образования «Александровск»: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«Александровск»</w:t>
      </w:r>
    </w:p>
    <w:p w:rsidR="003F771A" w:rsidRPr="003F771A" w:rsidRDefault="00790B0E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28.02.2022 г. № 16-п</w:t>
      </w:r>
    </w:p>
    <w:p w:rsidR="003F771A" w:rsidRPr="003F771A" w:rsidRDefault="003F771A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>ния «Александровск» на 2022 год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Настоящая программа разработана в соответствии со статьей 44 Федерального закона от 31 июля 2021 г. N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нтроля в сфере благоустройства.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ПРОГРАММЫ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программы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«Александровск» на 2022 год-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- (далее - Программа профилактики).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Правовые основания разработки программы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Федеральный закон от 31.07.2020 N 248-ФЗ "О государственном контроле (надзоре) и муниципальном контроле в Российской Федерации" (далее - Федеральный закон N 248-ФЗ);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Разработчик программы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Администрация муниципального образования «Александровск» 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Сроки и этапы реализации программы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2022 год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Источники финансирования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Бюджет муниципального образования «Александровск»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Ожидаемые конечные результаты реализации программы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1. Анализ и оценка состояния подконтрол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ьной сферы.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территории муниципального образования «Александровск» осуществляется муниципальный контроль в сфере благоустройства (далее именуется - муниципальный контроль).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Функции муниципального контроля осуществляет- администрация муниципального образования «Александровск».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Объектами муниципального контроля являются (далее - объекты контроля):</w:t>
      </w:r>
    </w:p>
    <w:p w:rsidR="003F771A" w:rsidRPr="003F771A" w:rsidRDefault="003F771A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территории муниципального образования «Александровск»,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 муниципального образования «Александровск»,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муниципального образования «Александровск», водные объекты и гидротехнические сооружения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F771A" w:rsidRPr="003F771A" w:rsidRDefault="003F771A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2. Цели и задачи ре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>ализации программы профилактики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Основными целями Программы профилактики являются: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1) Предупреждение нарушений обязательных требований в сфере благоустройства;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Проведение профилактических мероприятий направлено на решение следующих задач: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Снижение рисков причинения вреда (ущерба) охраняемым законом ценностям;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Внедрение способов профилактики, установленных Положением о муниципальном контроле в сфере благоустройства;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Повышение уровня правовой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грамотности контролируемых лиц;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3. Перечень профилактических мероприятий, срок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 (периодичность) их проведения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осуществлении контроля могут проводиться следующие виды профилактических мероприятий: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1) информирование;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2) консультирование;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3) объявление предостережения;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4) профилактический визит.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N п/п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Наименование и форма проведения мероприятия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Срок исполнения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Структурное подразделение, и (или) должностные лица контрольного органа, ответственные за их реализацию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Способ реализации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Информирование.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Размещение на официальном сайте администрации муниципального образования «Александровск»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течение года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муниципального образования «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Александровск»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посредством размещения информации в разделе "муниципальный контроль" на официальном сайте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течение года по мере необходимости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муниципального образования «Александровск»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Объявление предостережения.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Выдача контролируемым лицам предостережения о недопустимости нарушения обязательных требований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постоянно по мере необходимости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муниципального образования «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Александровск»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посредством выдачи лично или почтовым отправлением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3.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Консультирование по вопросам: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разъяснение положений нормативных правовых актов, 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муниципальных правовых актов</w:t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содержащих обязательные требования, оценка соблюдения которых осуществляется в рамках муниципального контроля;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- 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порядок обжалования решений уполномоченных органов, действий (бездействия) 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должностных лиц</w:t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осуществляющих муниципальный контроль;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- выполнение предписания, выданного по итогам контрольного мероприятия.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постоянно по мере поступления обращений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муниципального образования «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Александровск»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устно, письменно, посредством ВКС, посредством размещения письменных ответов на запросы по электронной почте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Профилактическая беседа по месту осуществления деятельности контролируемого либо путем использования видео-конференц-связи.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Профилактический визит к лицам, приступившим к осуществлению деятельности в контролируемой сфере в 2022 году.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течении года в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с заданием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муниципального образования «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Александровск»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Посредством посещения места осуществления деятельности контролируемого либо путем испол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ьзования видео-конференц-связи.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4. Показатели результативности и эффек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тивности программы профилактики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N п/п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Наименование показателя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Величина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 248-ФЗ "О государственном контроле (надзоре) и муниципальном контроле в Российской Федерации"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Удовлетворенность контролируемых субъектов и их представителями консультированием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70% от числа обратившихся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Количество проведенных профилактических мероприяти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й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100% от запланированных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1F1E0F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Отклонение фактического значения одного из показателей от целевого значения более чем на 20%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28.02.2022Г № 17-П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формы проверочных листов (списка контрольных вопросов) при проведении плановых проверок по муниципальному контролю на территории муниципальн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ab/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вопросов)», Уставом муниципальн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1. Утвердить формы проверочных листов (списка контрольных вопросов) при проведении плановых проверок по: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муниципальному контролю в сфере благоустройства на территории муниципального образования «Александровск» согласно приложению 1;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«Александровск» согласно приложению 2;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- муниципальному земельному контролю в муниципальном образовании «Александровск» согласно приложению 3;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4.Настоящее постановление подлежит опубликованию в печатном средстве массовой информации «Александровский вестник» и размещению на официальном сайте муниципального образования «Аларский район» на страничке МО «Александровск» в информационно-телекоммуникационной сети «Интернет»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5.Контроль за исполнением настоящего постановления возложить на главу муниципального образовани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 «Александровск» О.В. Иванову.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муниципального образования «Александровск 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«28» февраля 2022 г. № 17-п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Проверочный лист (список контрольных вопросов),     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используемый при проведении плановых проверок в рамках осуществления муниципального контроля в сфере благоустройства на территории муниципальн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1. Наименование    органа    муниципального   контроля: _______________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 Распоряжение о проведении плановой проверки от _____________ № __________.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 Место проведения плановой проверки с заполнением проверочного листа и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или)  указание  на  используемые  юридическим  лицом  производственные объекты: _________________________________________________________________.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5. Должность(и), фамилия, имя, 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отчество  (</w:t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последнее  - при наличии)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должностного(</w:t>
      </w:r>
      <w:proofErr w:type="spell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) лица (лиц), проводящего(их) плановую проверку: _____________________________________________________________________________.</w:t>
      </w:r>
    </w:p>
    <w:p w:rsidR="003F771A" w:rsidRPr="003F771A" w:rsidRDefault="003F771A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6.Перечень вопросов, отражающих содержание обязательных требований, 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ответы  на</w:t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составляющих предмет проверки: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№ п/п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Реквизиты правового акта, содержащего обязательные требования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Варианты ответа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да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нет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не требуется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Содержание территории общего пользования и порядок пользования таким территориями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1.1.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Обеспечивается ли своевременная уборка прилегающих территорий?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Глава 2 Статья 6 правил благоустройства Решения Думы № 4/77-дмо от 21.10.2020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1.2.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Глава 1 Статья 7 правил благоустройства Решения Думы № 4/77-дмо от 21.10.2020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1.3.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Глава 2 Статья 9 правил благоустройства Решения Думы № 4/77-дмо от 21.10.2020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1.4.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Соблюдается ли запрет на сброс, складирование, размещение отходов и мусора, в </w:t>
      </w:r>
      <w:proofErr w:type="spell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т.ч</w:t>
      </w:r>
      <w:proofErr w:type="spell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Глава 2 Статья 10 правил благоустройства Решения Д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умы № 4/77-дмо от 21.10.2020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Внешний вид фасадов и ограждающих конструкций зданий, строений, сооружений 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2.1.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Глава 3 Статья 15 правил благоустройства Решения Думы № 4/77-дмо от 21.10.2020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Проводится ли своевременное техническое обслуживание и проведение ремонта, в том числе элементов фасадов зданий, строений и сооружений?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Глава 2 Статья 13 правил благоустройства Решения Думы № 4/77-дмо от 21.10.2020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2.3.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Обеспечивается ли наличие и содержание в исправном состоянии водостоков, водосточных труб и сливов зданий, строений и сооружений?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Глава 3 Статья 18 правил благоустройства Решения Думы № 4/77-дмо от 21.10.2020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2.4.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Осуществляется ли очистка от снега и льда крыш и козырьков, удаление наледи, снега и сосулек с карнизов, балконов и лоджий?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Глава 2 Статья 7 правил благоустройства Решения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Думы № 4/77-дмо от 21.10.2020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Организация озеленения территории муниципального образования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3.1.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Глава 3 Статья 17 правил благоустройства Решения Думы № 4/77-дмо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21.10.2022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3.2.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Глава 3 Статья 17 правил благоустройства Решения Думы № 4/77-дмо от 21.10.2020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3.3.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Глава 2 Статья 7 правил благоустройства Решения Думы № 4/77-дмо от 21.10.2020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3.4.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Глава 3 Статья 13 правил благоустройства Решения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Думы № 4/77-дмо от 21.10.2020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Соблюдение порядка определения границ прилегающих территорий 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4.1.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Соблюдение установленного правилами 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благоустройства  порядка</w:t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определения границ прилегающих территорий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Глава 2 Статья 5 правил благоустройства Решения 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Думы № 4/77-дмо от 21.10.2020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Доступность для инвалидов объектов социальной, инженерной и транспортной инфраструктур и предоставляемых услуг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5.1.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Глава 3 Статья 14 правил благоустройства Решения Д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умы № 4/77-дмо от 21.10.2020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_______                              ________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и ФИО должностного лица, проводящего плановую проверку, заполнившего проверочный 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лист)   </w:t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(подпись)                                                    (дата)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                              __________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и ФИО должностного лица юридического лица при заполнении проверочного листа)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(дата)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индивидуального предпринимателя пр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исутствовавшего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«Александровск»</w:t>
      </w:r>
    </w:p>
    <w:p w:rsidR="003F771A" w:rsidRPr="003F771A" w:rsidRDefault="003F771A" w:rsidP="007910B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7910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 «28» февраля 2022 г. 17 № -п 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Проверочный лист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(список контрольных вопросов) для использования при проведении плановых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проверок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«Александровск»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1. Наименование    органа    муниципального   контроля: _______________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 Распоряжение о проведении плановой проверки от _____________ № __________.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 Место проведения плановой проверки с заполнением проверочного листа и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или)  указание  на  используемые  юридическим  лицом  производственные объекты: _________________________________________________________________.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5. Должность(и), фамилия, имя, отчество (последнее - при наличии)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должностного(</w:t>
      </w:r>
      <w:proofErr w:type="spell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) лица (лиц), проводящего(их) плановую проверку: _____________________________________________________________________________.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6.Перечень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п/п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Контрольный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вопрос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Реквизиты нормативного правового акта (подзаконного правового акта), содержащего обязательные требования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Варианты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ответа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(да/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нет)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Вывод о соблюдении законодательства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Примерные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меры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Не соответствует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</w:r>
    </w:p>
    <w:p w:rsidR="003F771A" w:rsidRPr="003F771A" w:rsidRDefault="003F771A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Не допускать движение                 по автомобильным дорогам на транспортных средствах, имеющих элементы конструкций, которые могут нанести по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вреждение автомобильным дорогам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Создаются условия, препятствующие обеспечению безопасности дорожного движения?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</w:r>
    </w:p>
    <w:p w:rsidR="003F771A" w:rsidRPr="003F771A" w:rsidRDefault="003F771A" w:rsidP="007910B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Устранить условия, препятствующие обеспечению </w:t>
      </w:r>
      <w:r w:rsidR="007910BA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безопасности дорожного движения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осы отвода автомобильной дороги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_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____                              __________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и ФИО должностного лица, проводящего плановую 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проверку,  заполнившего</w:t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проверочный лист)                                                               (подпись)                                                    (дата)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                              __________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и ФИО должностного лица юридического лица при заполнении проверочного листа)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(дата)</w:t>
      </w:r>
    </w:p>
    <w:p w:rsidR="003F771A" w:rsidRPr="003F771A" w:rsidRDefault="003F771A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индивидуального предпринимателя присутс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>твовавшего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3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«Александровск»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«28» февраля 2022 г. №17 -п  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Проверочный лист (список контрольных вопросов),     </w:t>
      </w:r>
    </w:p>
    <w:p w:rsidR="003F771A" w:rsidRPr="003F771A" w:rsidRDefault="003F771A" w:rsidP="005002BB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используемый при проведении плановых проверок в рамках осуществления муниципального земельного контроля в границ</w:t>
      </w:r>
      <w:r w:rsid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ах сельского поселения Ильмень 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1. Наименование    органа    муниципального   контроля: _______________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 Распоряжение о проведении плановой проверки от _____________ № __________.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 Место проведения плановой проверки с заполнением проверочного листа и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или)  указание  на  используемые  юридическим  лицом  производственные объекты: _________________________________________________________________.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5. Должность(и), 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 имя</w:t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,  отчество  (последнее  - при наличии)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должностного(</w:t>
      </w:r>
      <w:proofErr w:type="spell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) лица (лиц), проводящего(их) плановую проверку: _____________________________________________________________________________.</w:t>
      </w:r>
    </w:p>
    <w:p w:rsidR="003F771A" w:rsidRPr="003F771A" w:rsidRDefault="003F771A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6.Перечень  вопросов</w:t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составляющих предмет проверки: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№ п/п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Вопросы, отражающие содержание обязательных требований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Реквизиты нормативных правовых актов, с указанием их структурных единиц, которыми установлены обязательные требования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Ответы на вопросы</w:t>
      </w:r>
    </w:p>
    <w:p w:rsidR="003F771A" w:rsidRPr="003F771A" w:rsidRDefault="003F771A" w:rsidP="00790B0E">
      <w:pPr>
        <w:spacing w:after="0" w:line="240" w:lineRule="auto"/>
        <w:ind w:left="-284"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Да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Нет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Не распространяется требование</w:t>
      </w:r>
    </w:p>
    <w:p w:rsidR="003F771A" w:rsidRPr="003F771A" w:rsidRDefault="003F771A" w:rsidP="00790B0E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статьи 25, 26, 39.33 Земельного кодекса Российской Федерации от 25 октября 2001 г. № 136-ФЗ (далее – ЗК РФ); пункт 1 статьи 209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>, пункты 2 и 3 статьи 264 ГК РФ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пункт 1 статьи 209, и пункты 2 и 3 статьи 264 ГК РФ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3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пункт 2 статьи 7 и аб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>зац второй статьи 42 ЗК РФ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Сохранены ли межевые, 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геодезические и другие специальные знаки, установленные на земельных 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участках в соответствии с 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законодательством?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абзац третий статьи 42 ЗК РФ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абзац второй, четв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>ертый и восьмой статьи 42 ЗК РФ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пункты 2, 5 и 6 статьи 13, абзацы второй, четвертый и восьмой статьи 42, статья 39.35 ЗК РФ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Своевременно ли производятся проверяемым лицом платежи за землю?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абзац шестой статья 42 ЗК РФ</w:t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_______                              __________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и ФИО должностного лица, проводящего плановую 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проверку,  заполнившего</w:t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проверочный лист)                                                               (подпись)                                                    (дата)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                              __________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и ФИО должностного лица юридического лица при заполнении проверочного листа)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(дата)</w:t>
      </w:r>
    </w:p>
    <w:p w:rsidR="003F771A" w:rsidRPr="003F771A" w:rsidRDefault="003F771A" w:rsidP="003F771A">
      <w:pPr>
        <w:spacing w:after="0" w:line="240" w:lineRule="auto"/>
        <w:ind w:left="-284" w:right="567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71A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индивидуального предпринимателя присутствовавшего</w:t>
      </w:r>
    </w:p>
    <w:p w:rsidR="00D72F13" w:rsidRPr="00D72F13" w:rsidRDefault="00D72F13" w:rsidP="00D72F13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F13">
        <w:rPr>
          <w:rFonts w:ascii="Times New Roman" w:eastAsia="Times New Roman" w:hAnsi="Times New Roman" w:cs="Times New Roman"/>
          <w:sz w:val="16"/>
          <w:szCs w:val="16"/>
          <w:lang w:eastAsia="ru-RU"/>
        </w:rPr>
        <w:t>28.02.2022 г.№ 18 -п</w:t>
      </w:r>
    </w:p>
    <w:p w:rsidR="00D72F13" w:rsidRPr="00D72F13" w:rsidRDefault="00D72F13" w:rsidP="00D72F13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F13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D72F13" w:rsidRPr="00D72F13" w:rsidRDefault="00D72F13" w:rsidP="00D72F13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F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Иркутская область </w:t>
      </w:r>
    </w:p>
    <w:p w:rsidR="00D72F13" w:rsidRPr="00D72F13" w:rsidRDefault="00D72F13" w:rsidP="00D72F13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F13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D72F13" w:rsidRPr="00D72F13" w:rsidRDefault="00D72F13" w:rsidP="00D72F13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</w:t>
      </w:r>
      <w:r w:rsidRPr="00D72F13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  <w:r w:rsidR="00790B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72F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 </w:t>
      </w:r>
    </w:p>
    <w:p w:rsidR="00D72F13" w:rsidRPr="00D72F13" w:rsidRDefault="00D72F13" w:rsidP="00D72F13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Постановления</w:t>
      </w:r>
    </w:p>
    <w:p w:rsidR="00D72F13" w:rsidRPr="00D72F13" w:rsidRDefault="00D72F13" w:rsidP="00D72F13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F13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отмене 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остановления администрации муни</w:t>
      </w:r>
      <w:r w:rsidRPr="00D72F13">
        <w:rPr>
          <w:rFonts w:ascii="Times New Roman" w:eastAsia="Times New Roman" w:hAnsi="Times New Roman" w:cs="Times New Roman"/>
          <w:sz w:val="16"/>
          <w:szCs w:val="16"/>
          <w:lang w:eastAsia="ru-RU"/>
        </w:rPr>
        <w:t>ципальн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D72F13" w:rsidRPr="00D72F13" w:rsidRDefault="00D72F13" w:rsidP="00D72F13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F13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 протеста Ангарской ме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жрайонной природоохранной прокуратуры</w:t>
      </w:r>
    </w:p>
    <w:p w:rsidR="00D72F13" w:rsidRPr="00D72F13" w:rsidRDefault="005002BB" w:rsidP="00D72F13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D72F13" w:rsidRPr="00D72F13" w:rsidRDefault="00D72F13" w:rsidP="00D72F13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F13">
        <w:rPr>
          <w:rFonts w:ascii="Times New Roman" w:eastAsia="Times New Roman" w:hAnsi="Times New Roman" w:cs="Times New Roman"/>
          <w:sz w:val="16"/>
          <w:szCs w:val="16"/>
          <w:lang w:eastAsia="ru-RU"/>
        </w:rPr>
        <w:t>1. Отменить постановление № 44-п от 20.05.2019 года «Об утверждении схемы размещения мест (площадок) накопления твердых коммунальных отходов на территории муниципального образования «Александровск»</w:t>
      </w:r>
    </w:p>
    <w:p w:rsidR="00D72F13" w:rsidRPr="00D72F13" w:rsidRDefault="00D72F13" w:rsidP="00D72F13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F13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район», страничке МО «Александровск» в информационно-телекоммуникационной сети «Интернет».</w:t>
      </w:r>
    </w:p>
    <w:p w:rsidR="00D72F13" w:rsidRPr="00D72F13" w:rsidRDefault="00D72F13" w:rsidP="00D72F13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F13">
        <w:rPr>
          <w:rFonts w:ascii="Times New Roman" w:eastAsia="Times New Roman" w:hAnsi="Times New Roman" w:cs="Times New Roman"/>
          <w:sz w:val="16"/>
          <w:szCs w:val="16"/>
          <w:lang w:eastAsia="ru-RU"/>
        </w:rPr>
        <w:t>3. Контроль за исполнением данного постановления возложить на главу муниципального образования «Александровск» О.В.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Иванову</w:t>
      </w:r>
    </w:p>
    <w:p w:rsidR="00D72F13" w:rsidRPr="00D72F13" w:rsidRDefault="00D72F13" w:rsidP="00D72F13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F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3F771A" w:rsidRDefault="00D72F13" w:rsidP="00D72F13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F13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О.В. Иванова</w:t>
      </w: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>28.02.2022 г. № 19 -П</w:t>
      </w: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>оссийская федерация</w:t>
      </w: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И</w:t>
      </w: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ркутская область </w:t>
      </w: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>ларский муниципальный район</w:t>
      </w: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зование «А</w:t>
      </w: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 </w:t>
      </w: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внесении дополнения в постановление администрации муниципального образования </w:t>
      </w: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«А</w:t>
      </w: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РФ от 06.10.2003 г. № 131-ФЗ «Об общих принципах организации местного самоуправления в РФ», в силу п.5 ст.13.4 Федерального закона от 24.06.1998 № 89-ФЗ «Об отходах производства и потребления», п.15,16 Правил, реестр включает в себя раздел, содержащий данные о нахождении мест накопления твердых коммунальных отходов и схему размещения мест накопления твердых коммунальных отходов. Руководствуясь Уставом муниципальн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>1. Внести дополнения в постановление «Об утверждении реестра мест (площадок) накопления твердых коммунальных отходов в муниципальном образовании «Александровск» от 20.05.2019 г. № 45-п</w:t>
      </w: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постановление дополнить приложением № 2 к постановлению администрации муниципального образования «Александровск» Схемы размещения контейнерных площадок.</w:t>
      </w: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район», страничке МО «Александровск» в информационно-телекоммуникационной сети «Интернет».</w:t>
      </w: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>3. Контроль за исполнением данного постановления возложить на главу муниципального образования «Александровск» О.В. Иванову</w:t>
      </w: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5002BB" w:rsidRPr="005002B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D72F13" w:rsidRPr="00B7498B" w:rsidRDefault="005002BB" w:rsidP="005002BB">
      <w:pPr>
        <w:spacing w:after="0" w:line="240" w:lineRule="auto"/>
        <w:ind w:righ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02BB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2E5D88" w:rsidRPr="00B7498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–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Распространяется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бесплатно.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редакции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подписан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печ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</w:t>
      </w:r>
      <w:r w:rsidR="00245A84">
        <w:rPr>
          <w:rFonts w:ascii="Times New Roman" w:eastAsia="Times New Roman" w:hAnsi="Times New Roman" w:cs="Times New Roman"/>
          <w:sz w:val="16"/>
          <w:szCs w:val="16"/>
          <w:lang w:eastAsia="ru-RU"/>
        </w:rPr>
        <w:t>28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45A84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8D562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2A60FD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974DE2">
      <w:headerReference w:type="default" r:id="rId8"/>
      <w:pgSz w:w="8419" w:h="11906" w:orient="landscape" w:code="9"/>
      <w:pgMar w:top="1134" w:right="1473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DF" w:rsidRDefault="004A62DF" w:rsidP="001B08DD">
      <w:pPr>
        <w:spacing w:after="0" w:line="240" w:lineRule="auto"/>
      </w:pPr>
      <w:r>
        <w:separator/>
      </w:r>
    </w:p>
  </w:endnote>
  <w:endnote w:type="continuationSeparator" w:id="0">
    <w:p w:rsidR="004A62DF" w:rsidRDefault="004A62DF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DF" w:rsidRDefault="004A62DF" w:rsidP="001B08DD">
      <w:pPr>
        <w:spacing w:after="0" w:line="240" w:lineRule="auto"/>
      </w:pPr>
      <w:r>
        <w:separator/>
      </w:r>
    </w:p>
  </w:footnote>
  <w:footnote w:type="continuationSeparator" w:id="0">
    <w:p w:rsidR="004A62DF" w:rsidRDefault="004A62DF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F6" w:rsidRDefault="001900F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5pt;height:3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376079C"/>
    <w:multiLevelType w:val="multilevel"/>
    <w:tmpl w:val="3EE06B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44278C7"/>
    <w:multiLevelType w:val="hybridMultilevel"/>
    <w:tmpl w:val="38767EC4"/>
    <w:lvl w:ilvl="0" w:tplc="C57A94A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4EB528A"/>
    <w:multiLevelType w:val="hybridMultilevel"/>
    <w:tmpl w:val="9A6A7960"/>
    <w:lvl w:ilvl="0" w:tplc="75CED1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097151"/>
    <w:multiLevelType w:val="hybridMultilevel"/>
    <w:tmpl w:val="7DE68912"/>
    <w:lvl w:ilvl="0" w:tplc="B792CD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AF40AE"/>
    <w:multiLevelType w:val="multilevel"/>
    <w:tmpl w:val="362A62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0C221BC"/>
    <w:multiLevelType w:val="hybridMultilevel"/>
    <w:tmpl w:val="895865F8"/>
    <w:lvl w:ilvl="0" w:tplc="A1BE7F1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1EEC757D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22B36F94"/>
    <w:multiLevelType w:val="hybridMultilevel"/>
    <w:tmpl w:val="060A00BE"/>
    <w:lvl w:ilvl="0" w:tplc="632AA79E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5414B9"/>
    <w:multiLevelType w:val="hybridMultilevel"/>
    <w:tmpl w:val="9E4C48D0"/>
    <w:lvl w:ilvl="0" w:tplc="8AA2E91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2FE52F6B"/>
    <w:multiLevelType w:val="hybridMultilevel"/>
    <w:tmpl w:val="37FE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3D81D37"/>
    <w:multiLevelType w:val="hybridMultilevel"/>
    <w:tmpl w:val="0020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2F7DD8"/>
    <w:multiLevelType w:val="multilevel"/>
    <w:tmpl w:val="5C0831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7DF6757"/>
    <w:multiLevelType w:val="multilevel"/>
    <w:tmpl w:val="7CFEA1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99C2C51"/>
    <w:multiLevelType w:val="hybridMultilevel"/>
    <w:tmpl w:val="052E071E"/>
    <w:lvl w:ilvl="0" w:tplc="8F2C1B7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D394E2C"/>
    <w:multiLevelType w:val="hybridMultilevel"/>
    <w:tmpl w:val="099A93E0"/>
    <w:lvl w:ilvl="0" w:tplc="67F47D6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C3609E"/>
    <w:multiLevelType w:val="multilevel"/>
    <w:tmpl w:val="CF7EB2E6"/>
    <w:lvl w:ilvl="0">
      <w:start w:val="7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4FF7525"/>
    <w:multiLevelType w:val="hybridMultilevel"/>
    <w:tmpl w:val="AE3EFACA"/>
    <w:lvl w:ilvl="0" w:tplc="1AEC3572">
      <w:start w:val="1"/>
      <w:numFmt w:val="decimal"/>
      <w:lvlText w:val="%1.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8">
    <w:nsid w:val="57FF0A09"/>
    <w:multiLevelType w:val="hybridMultilevel"/>
    <w:tmpl w:val="94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5DB35D1E"/>
    <w:multiLevelType w:val="hybridMultilevel"/>
    <w:tmpl w:val="01FA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F344D9"/>
    <w:multiLevelType w:val="hybridMultilevel"/>
    <w:tmpl w:val="1F6CBA34"/>
    <w:lvl w:ilvl="0" w:tplc="51602CC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0B20D3"/>
    <w:multiLevelType w:val="multilevel"/>
    <w:tmpl w:val="CDB2DF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C263EB9"/>
    <w:multiLevelType w:val="hybridMultilevel"/>
    <w:tmpl w:val="1542F0DE"/>
    <w:lvl w:ilvl="0" w:tplc="186A22A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D093917"/>
    <w:multiLevelType w:val="hybridMultilevel"/>
    <w:tmpl w:val="3514C460"/>
    <w:lvl w:ilvl="0" w:tplc="0A3E6D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A057DF"/>
    <w:multiLevelType w:val="hybridMultilevel"/>
    <w:tmpl w:val="8B8E303E"/>
    <w:lvl w:ilvl="0" w:tplc="2FC4F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AD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2B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4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8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D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7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0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79714620"/>
    <w:multiLevelType w:val="multilevel"/>
    <w:tmpl w:val="FBE0534A"/>
    <w:lvl w:ilvl="0">
      <w:start w:val="8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073A2F"/>
    <w:multiLevelType w:val="multilevel"/>
    <w:tmpl w:val="C628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7D54483F"/>
    <w:multiLevelType w:val="hybridMultilevel"/>
    <w:tmpl w:val="7D547C72"/>
    <w:lvl w:ilvl="0" w:tplc="E250B6C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26"/>
  </w:num>
  <w:num w:numId="11">
    <w:abstractNumId w:val="46"/>
  </w:num>
  <w:num w:numId="12">
    <w:abstractNumId w:val="56"/>
  </w:num>
  <w:num w:numId="13">
    <w:abstractNumId w:val="5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44"/>
  </w:num>
  <w:num w:numId="18">
    <w:abstractNumId w:val="19"/>
  </w:num>
  <w:num w:numId="19">
    <w:abstractNumId w:val="47"/>
  </w:num>
  <w:num w:numId="20">
    <w:abstractNumId w:val="54"/>
  </w:num>
  <w:num w:numId="21">
    <w:abstractNumId w:val="21"/>
  </w:num>
  <w:num w:numId="22">
    <w:abstractNumId w:val="36"/>
  </w:num>
  <w:num w:numId="23">
    <w:abstractNumId w:val="15"/>
  </w:num>
  <w:num w:numId="24">
    <w:abstractNumId w:val="51"/>
  </w:num>
  <w:num w:numId="25">
    <w:abstractNumId w:val="24"/>
  </w:num>
  <w:num w:numId="26">
    <w:abstractNumId w:val="42"/>
  </w:num>
  <w:num w:numId="27">
    <w:abstractNumId w:val="50"/>
  </w:num>
  <w:num w:numId="28">
    <w:abstractNumId w:val="59"/>
  </w:num>
  <w:num w:numId="29">
    <w:abstractNumId w:val="30"/>
  </w:num>
  <w:num w:numId="30">
    <w:abstractNumId w:val="48"/>
  </w:num>
  <w:num w:numId="31">
    <w:abstractNumId w:val="16"/>
  </w:num>
  <w:num w:numId="32">
    <w:abstractNumId w:val="53"/>
  </w:num>
  <w:num w:numId="33">
    <w:abstractNumId w:val="45"/>
  </w:num>
  <w:num w:numId="34">
    <w:abstractNumId w:val="28"/>
  </w:num>
  <w:num w:numId="35">
    <w:abstractNumId w:val="49"/>
  </w:num>
  <w:num w:numId="36">
    <w:abstractNumId w:val="40"/>
  </w:num>
  <w:num w:numId="37">
    <w:abstractNumId w:val="27"/>
  </w:num>
  <w:num w:numId="38">
    <w:abstractNumId w:val="32"/>
  </w:num>
  <w:num w:numId="39">
    <w:abstractNumId w:val="43"/>
  </w:num>
  <w:num w:numId="40">
    <w:abstractNumId w:val="25"/>
  </w:num>
  <w:num w:numId="41">
    <w:abstractNumId w:val="17"/>
  </w:num>
  <w:num w:numId="42">
    <w:abstractNumId w:val="39"/>
  </w:num>
  <w:num w:numId="43">
    <w:abstractNumId w:val="29"/>
  </w:num>
  <w:num w:numId="44">
    <w:abstractNumId w:val="34"/>
  </w:num>
  <w:num w:numId="45">
    <w:abstractNumId w:val="38"/>
  </w:num>
  <w:num w:numId="4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493A"/>
    <w:rsid w:val="00005CBC"/>
    <w:rsid w:val="00010049"/>
    <w:rsid w:val="000101A2"/>
    <w:rsid w:val="00010987"/>
    <w:rsid w:val="00012AE3"/>
    <w:rsid w:val="00013145"/>
    <w:rsid w:val="00014913"/>
    <w:rsid w:val="00015C93"/>
    <w:rsid w:val="00017C89"/>
    <w:rsid w:val="00021628"/>
    <w:rsid w:val="00021CF1"/>
    <w:rsid w:val="0002269B"/>
    <w:rsid w:val="00025239"/>
    <w:rsid w:val="00025F19"/>
    <w:rsid w:val="00033833"/>
    <w:rsid w:val="00040D47"/>
    <w:rsid w:val="00044586"/>
    <w:rsid w:val="00044E51"/>
    <w:rsid w:val="000450EE"/>
    <w:rsid w:val="000459CF"/>
    <w:rsid w:val="0004604A"/>
    <w:rsid w:val="00047A15"/>
    <w:rsid w:val="00052D9A"/>
    <w:rsid w:val="00054D57"/>
    <w:rsid w:val="00055127"/>
    <w:rsid w:val="00056E7B"/>
    <w:rsid w:val="0006120A"/>
    <w:rsid w:val="00072501"/>
    <w:rsid w:val="00072D67"/>
    <w:rsid w:val="00073275"/>
    <w:rsid w:val="00075022"/>
    <w:rsid w:val="000751B1"/>
    <w:rsid w:val="00075290"/>
    <w:rsid w:val="000766AA"/>
    <w:rsid w:val="00080D89"/>
    <w:rsid w:val="000847D6"/>
    <w:rsid w:val="00084F64"/>
    <w:rsid w:val="00085378"/>
    <w:rsid w:val="000913B2"/>
    <w:rsid w:val="000952F3"/>
    <w:rsid w:val="000A29EE"/>
    <w:rsid w:val="000A52C1"/>
    <w:rsid w:val="000A5CD0"/>
    <w:rsid w:val="000A5D13"/>
    <w:rsid w:val="000A6148"/>
    <w:rsid w:val="000A6697"/>
    <w:rsid w:val="000A7006"/>
    <w:rsid w:val="000B230E"/>
    <w:rsid w:val="000B25EA"/>
    <w:rsid w:val="000B39FE"/>
    <w:rsid w:val="000B3C8B"/>
    <w:rsid w:val="000B450B"/>
    <w:rsid w:val="000B65D7"/>
    <w:rsid w:val="000C19AD"/>
    <w:rsid w:val="000C23D8"/>
    <w:rsid w:val="000C2C0F"/>
    <w:rsid w:val="000C43B2"/>
    <w:rsid w:val="000C482E"/>
    <w:rsid w:val="000C6D5D"/>
    <w:rsid w:val="000C6EBA"/>
    <w:rsid w:val="000C74D6"/>
    <w:rsid w:val="000C76BC"/>
    <w:rsid w:val="000D453D"/>
    <w:rsid w:val="000D45D1"/>
    <w:rsid w:val="000D4DAB"/>
    <w:rsid w:val="000D7625"/>
    <w:rsid w:val="000E16B4"/>
    <w:rsid w:val="000E611A"/>
    <w:rsid w:val="000F0418"/>
    <w:rsid w:val="000F14DB"/>
    <w:rsid w:val="000F1C41"/>
    <w:rsid w:val="000F24CA"/>
    <w:rsid w:val="000F394F"/>
    <w:rsid w:val="000F430A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3FEC"/>
    <w:rsid w:val="001143A7"/>
    <w:rsid w:val="0011559E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45C8"/>
    <w:rsid w:val="00136C83"/>
    <w:rsid w:val="00137809"/>
    <w:rsid w:val="00140B4F"/>
    <w:rsid w:val="00141ED7"/>
    <w:rsid w:val="001436F6"/>
    <w:rsid w:val="0014414E"/>
    <w:rsid w:val="001529EB"/>
    <w:rsid w:val="00154565"/>
    <w:rsid w:val="00154F47"/>
    <w:rsid w:val="00155312"/>
    <w:rsid w:val="00156E75"/>
    <w:rsid w:val="001573A2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D58"/>
    <w:rsid w:val="001831BA"/>
    <w:rsid w:val="0018642E"/>
    <w:rsid w:val="00186FE5"/>
    <w:rsid w:val="001874F7"/>
    <w:rsid w:val="001900F6"/>
    <w:rsid w:val="00191383"/>
    <w:rsid w:val="00192F85"/>
    <w:rsid w:val="00197220"/>
    <w:rsid w:val="001A1A9E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B7EF9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5EFD"/>
    <w:rsid w:val="001F1D83"/>
    <w:rsid w:val="001F1E0F"/>
    <w:rsid w:val="001F2119"/>
    <w:rsid w:val="001F50D3"/>
    <w:rsid w:val="0020066C"/>
    <w:rsid w:val="00200C69"/>
    <w:rsid w:val="00204A85"/>
    <w:rsid w:val="002059D8"/>
    <w:rsid w:val="00210B0F"/>
    <w:rsid w:val="00210CFC"/>
    <w:rsid w:val="00212FA8"/>
    <w:rsid w:val="00217820"/>
    <w:rsid w:val="00217AC4"/>
    <w:rsid w:val="00220D7C"/>
    <w:rsid w:val="00224389"/>
    <w:rsid w:val="00227EB1"/>
    <w:rsid w:val="0023117A"/>
    <w:rsid w:val="00231658"/>
    <w:rsid w:val="00232F6E"/>
    <w:rsid w:val="00236456"/>
    <w:rsid w:val="002410F6"/>
    <w:rsid w:val="00243521"/>
    <w:rsid w:val="0024397A"/>
    <w:rsid w:val="00243DFB"/>
    <w:rsid w:val="0024560E"/>
    <w:rsid w:val="00245A84"/>
    <w:rsid w:val="00246021"/>
    <w:rsid w:val="00246278"/>
    <w:rsid w:val="0025117C"/>
    <w:rsid w:val="002514DE"/>
    <w:rsid w:val="002527E0"/>
    <w:rsid w:val="002530E6"/>
    <w:rsid w:val="00260B62"/>
    <w:rsid w:val="00265E86"/>
    <w:rsid w:val="00266B6B"/>
    <w:rsid w:val="0027183B"/>
    <w:rsid w:val="00271C40"/>
    <w:rsid w:val="00274340"/>
    <w:rsid w:val="002756DC"/>
    <w:rsid w:val="0027746B"/>
    <w:rsid w:val="00280612"/>
    <w:rsid w:val="00280BCB"/>
    <w:rsid w:val="00281823"/>
    <w:rsid w:val="00282A3D"/>
    <w:rsid w:val="0028454A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32B"/>
    <w:rsid w:val="002C2CF6"/>
    <w:rsid w:val="002C32AD"/>
    <w:rsid w:val="002C4DA4"/>
    <w:rsid w:val="002C7759"/>
    <w:rsid w:val="002C7EA5"/>
    <w:rsid w:val="002D12AA"/>
    <w:rsid w:val="002D50ED"/>
    <w:rsid w:val="002D7897"/>
    <w:rsid w:val="002E3F60"/>
    <w:rsid w:val="002E5285"/>
    <w:rsid w:val="002E58CD"/>
    <w:rsid w:val="002E5D88"/>
    <w:rsid w:val="002E6B5A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114DB"/>
    <w:rsid w:val="00316BEF"/>
    <w:rsid w:val="00317DBD"/>
    <w:rsid w:val="00323107"/>
    <w:rsid w:val="00323282"/>
    <w:rsid w:val="00323D9A"/>
    <w:rsid w:val="00324113"/>
    <w:rsid w:val="00331603"/>
    <w:rsid w:val="00334A6D"/>
    <w:rsid w:val="0033596F"/>
    <w:rsid w:val="00335B54"/>
    <w:rsid w:val="00336495"/>
    <w:rsid w:val="00343186"/>
    <w:rsid w:val="00343E40"/>
    <w:rsid w:val="00343EDF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61665"/>
    <w:rsid w:val="003644A0"/>
    <w:rsid w:val="00365959"/>
    <w:rsid w:val="00365989"/>
    <w:rsid w:val="00365F4F"/>
    <w:rsid w:val="003678C0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E98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B0443"/>
    <w:rsid w:val="003B1492"/>
    <w:rsid w:val="003B2398"/>
    <w:rsid w:val="003B361B"/>
    <w:rsid w:val="003B4033"/>
    <w:rsid w:val="003B5063"/>
    <w:rsid w:val="003B584A"/>
    <w:rsid w:val="003C1A16"/>
    <w:rsid w:val="003C28F9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587"/>
    <w:rsid w:val="003E00C8"/>
    <w:rsid w:val="003E067C"/>
    <w:rsid w:val="003E4504"/>
    <w:rsid w:val="003E5A37"/>
    <w:rsid w:val="003E7B13"/>
    <w:rsid w:val="003F10A9"/>
    <w:rsid w:val="003F1551"/>
    <w:rsid w:val="003F1EED"/>
    <w:rsid w:val="003F3191"/>
    <w:rsid w:val="003F4405"/>
    <w:rsid w:val="003F5232"/>
    <w:rsid w:val="003F65A1"/>
    <w:rsid w:val="003F771A"/>
    <w:rsid w:val="003F7C0D"/>
    <w:rsid w:val="00401379"/>
    <w:rsid w:val="00401603"/>
    <w:rsid w:val="004034AD"/>
    <w:rsid w:val="00403719"/>
    <w:rsid w:val="004070C6"/>
    <w:rsid w:val="00411625"/>
    <w:rsid w:val="00412A9C"/>
    <w:rsid w:val="00413694"/>
    <w:rsid w:val="00413E21"/>
    <w:rsid w:val="00414609"/>
    <w:rsid w:val="0041644F"/>
    <w:rsid w:val="00417BC3"/>
    <w:rsid w:val="0042126C"/>
    <w:rsid w:val="0042245A"/>
    <w:rsid w:val="0042275B"/>
    <w:rsid w:val="00424BA0"/>
    <w:rsid w:val="00424D53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6790"/>
    <w:rsid w:val="004973A3"/>
    <w:rsid w:val="00497404"/>
    <w:rsid w:val="004A3605"/>
    <w:rsid w:val="004A62DF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E8C"/>
    <w:rsid w:val="004B4EA7"/>
    <w:rsid w:val="004B4EB0"/>
    <w:rsid w:val="004B64B2"/>
    <w:rsid w:val="004C04DF"/>
    <w:rsid w:val="004C2704"/>
    <w:rsid w:val="004C4451"/>
    <w:rsid w:val="004C60FF"/>
    <w:rsid w:val="004C7F53"/>
    <w:rsid w:val="004D2C3D"/>
    <w:rsid w:val="004D37B2"/>
    <w:rsid w:val="004D40D9"/>
    <w:rsid w:val="004D43F9"/>
    <w:rsid w:val="004D6B3E"/>
    <w:rsid w:val="004D7BD8"/>
    <w:rsid w:val="004E5637"/>
    <w:rsid w:val="004E5E22"/>
    <w:rsid w:val="004E727C"/>
    <w:rsid w:val="004F0355"/>
    <w:rsid w:val="004F07DE"/>
    <w:rsid w:val="004F1ED6"/>
    <w:rsid w:val="004F5F0D"/>
    <w:rsid w:val="005002BB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4E82"/>
    <w:rsid w:val="00515026"/>
    <w:rsid w:val="00515041"/>
    <w:rsid w:val="005151D3"/>
    <w:rsid w:val="00515F19"/>
    <w:rsid w:val="005167C5"/>
    <w:rsid w:val="00517A2F"/>
    <w:rsid w:val="00517C13"/>
    <w:rsid w:val="005216AF"/>
    <w:rsid w:val="005316A0"/>
    <w:rsid w:val="0053286D"/>
    <w:rsid w:val="005368D5"/>
    <w:rsid w:val="0053697D"/>
    <w:rsid w:val="00537CB8"/>
    <w:rsid w:val="00541037"/>
    <w:rsid w:val="005426EB"/>
    <w:rsid w:val="00544025"/>
    <w:rsid w:val="0054468E"/>
    <w:rsid w:val="00546B8E"/>
    <w:rsid w:val="005510B0"/>
    <w:rsid w:val="00551509"/>
    <w:rsid w:val="00551F1D"/>
    <w:rsid w:val="00557CC7"/>
    <w:rsid w:val="00560A92"/>
    <w:rsid w:val="005634D8"/>
    <w:rsid w:val="005656D8"/>
    <w:rsid w:val="00565D91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A3928"/>
    <w:rsid w:val="005A4A98"/>
    <w:rsid w:val="005A507C"/>
    <w:rsid w:val="005A6D89"/>
    <w:rsid w:val="005B29AA"/>
    <w:rsid w:val="005B4B53"/>
    <w:rsid w:val="005B5B16"/>
    <w:rsid w:val="005B7496"/>
    <w:rsid w:val="005C1130"/>
    <w:rsid w:val="005C35FE"/>
    <w:rsid w:val="005C6518"/>
    <w:rsid w:val="005C6B9F"/>
    <w:rsid w:val="005D01C9"/>
    <w:rsid w:val="005D1197"/>
    <w:rsid w:val="005D174E"/>
    <w:rsid w:val="005D38AC"/>
    <w:rsid w:val="005D5220"/>
    <w:rsid w:val="005E0D35"/>
    <w:rsid w:val="005E18B0"/>
    <w:rsid w:val="005E1D9E"/>
    <w:rsid w:val="005E36D1"/>
    <w:rsid w:val="005E5CF5"/>
    <w:rsid w:val="005E60B8"/>
    <w:rsid w:val="005E7688"/>
    <w:rsid w:val="005E7A93"/>
    <w:rsid w:val="005F2D2F"/>
    <w:rsid w:val="005F34C5"/>
    <w:rsid w:val="005F65F0"/>
    <w:rsid w:val="005F65F6"/>
    <w:rsid w:val="0060029B"/>
    <w:rsid w:val="00600319"/>
    <w:rsid w:val="0060276C"/>
    <w:rsid w:val="0060337D"/>
    <w:rsid w:val="00604528"/>
    <w:rsid w:val="0061019D"/>
    <w:rsid w:val="00610BD2"/>
    <w:rsid w:val="006172ED"/>
    <w:rsid w:val="006211B9"/>
    <w:rsid w:val="00627786"/>
    <w:rsid w:val="0063523A"/>
    <w:rsid w:val="0063743D"/>
    <w:rsid w:val="00637809"/>
    <w:rsid w:val="00641032"/>
    <w:rsid w:val="00641D3F"/>
    <w:rsid w:val="00642E5F"/>
    <w:rsid w:val="00642EB4"/>
    <w:rsid w:val="006439F4"/>
    <w:rsid w:val="006524F4"/>
    <w:rsid w:val="0065375F"/>
    <w:rsid w:val="00654B9B"/>
    <w:rsid w:val="00661164"/>
    <w:rsid w:val="00661236"/>
    <w:rsid w:val="006621CF"/>
    <w:rsid w:val="0066397E"/>
    <w:rsid w:val="00665472"/>
    <w:rsid w:val="00670045"/>
    <w:rsid w:val="00670206"/>
    <w:rsid w:val="00672D20"/>
    <w:rsid w:val="00673C35"/>
    <w:rsid w:val="0067479C"/>
    <w:rsid w:val="00675807"/>
    <w:rsid w:val="006809DD"/>
    <w:rsid w:val="006823A6"/>
    <w:rsid w:val="006841EA"/>
    <w:rsid w:val="006927A2"/>
    <w:rsid w:val="00692A77"/>
    <w:rsid w:val="0069420B"/>
    <w:rsid w:val="00694BE1"/>
    <w:rsid w:val="006969A2"/>
    <w:rsid w:val="006A2253"/>
    <w:rsid w:val="006A3876"/>
    <w:rsid w:val="006A56F0"/>
    <w:rsid w:val="006A652B"/>
    <w:rsid w:val="006B20A4"/>
    <w:rsid w:val="006B2419"/>
    <w:rsid w:val="006B2982"/>
    <w:rsid w:val="006B45BA"/>
    <w:rsid w:val="006B6305"/>
    <w:rsid w:val="006C0FDC"/>
    <w:rsid w:val="006C2C19"/>
    <w:rsid w:val="006C5644"/>
    <w:rsid w:val="006C76D2"/>
    <w:rsid w:val="006D1DFC"/>
    <w:rsid w:val="006D1EEF"/>
    <w:rsid w:val="006D29C2"/>
    <w:rsid w:val="006E0BA2"/>
    <w:rsid w:val="006E0C18"/>
    <w:rsid w:val="006E0D30"/>
    <w:rsid w:val="006E3E60"/>
    <w:rsid w:val="006E5456"/>
    <w:rsid w:val="006E599B"/>
    <w:rsid w:val="006E5B39"/>
    <w:rsid w:val="006F005B"/>
    <w:rsid w:val="006F01BB"/>
    <w:rsid w:val="006F1F4E"/>
    <w:rsid w:val="006F2455"/>
    <w:rsid w:val="006F38F0"/>
    <w:rsid w:val="006F4C3F"/>
    <w:rsid w:val="006F504D"/>
    <w:rsid w:val="006F740A"/>
    <w:rsid w:val="00700F32"/>
    <w:rsid w:val="0070266C"/>
    <w:rsid w:val="00703B66"/>
    <w:rsid w:val="007067AA"/>
    <w:rsid w:val="00711415"/>
    <w:rsid w:val="00713620"/>
    <w:rsid w:val="0071518B"/>
    <w:rsid w:val="00715CB4"/>
    <w:rsid w:val="0071623F"/>
    <w:rsid w:val="007164E6"/>
    <w:rsid w:val="00716DCE"/>
    <w:rsid w:val="007202E9"/>
    <w:rsid w:val="007215D6"/>
    <w:rsid w:val="007245EE"/>
    <w:rsid w:val="00727735"/>
    <w:rsid w:val="00730E36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0B0E"/>
    <w:rsid w:val="007910BA"/>
    <w:rsid w:val="00793DC8"/>
    <w:rsid w:val="0079548B"/>
    <w:rsid w:val="00797AF1"/>
    <w:rsid w:val="007A12B8"/>
    <w:rsid w:val="007A152C"/>
    <w:rsid w:val="007A1746"/>
    <w:rsid w:val="007A26A6"/>
    <w:rsid w:val="007A2FF0"/>
    <w:rsid w:val="007A3F96"/>
    <w:rsid w:val="007A51CE"/>
    <w:rsid w:val="007A5B7C"/>
    <w:rsid w:val="007B471B"/>
    <w:rsid w:val="007B55A6"/>
    <w:rsid w:val="007B575F"/>
    <w:rsid w:val="007B77D3"/>
    <w:rsid w:val="007B7A60"/>
    <w:rsid w:val="007C02F8"/>
    <w:rsid w:val="007C2326"/>
    <w:rsid w:val="007C2899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74DD"/>
    <w:rsid w:val="007E7E39"/>
    <w:rsid w:val="007F010D"/>
    <w:rsid w:val="007F3F33"/>
    <w:rsid w:val="007F7894"/>
    <w:rsid w:val="007F7BE2"/>
    <w:rsid w:val="008035AE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511A"/>
    <w:rsid w:val="00816EE9"/>
    <w:rsid w:val="008217B7"/>
    <w:rsid w:val="00822548"/>
    <w:rsid w:val="00823C29"/>
    <w:rsid w:val="00824336"/>
    <w:rsid w:val="0082461E"/>
    <w:rsid w:val="00826105"/>
    <w:rsid w:val="00826686"/>
    <w:rsid w:val="00826B1E"/>
    <w:rsid w:val="008274C5"/>
    <w:rsid w:val="00834154"/>
    <w:rsid w:val="00834B93"/>
    <w:rsid w:val="00834D78"/>
    <w:rsid w:val="00836C6B"/>
    <w:rsid w:val="008378C4"/>
    <w:rsid w:val="0084221A"/>
    <w:rsid w:val="008429C0"/>
    <w:rsid w:val="008435CF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F94"/>
    <w:rsid w:val="00876FB1"/>
    <w:rsid w:val="008805B3"/>
    <w:rsid w:val="00885A4E"/>
    <w:rsid w:val="00885FFB"/>
    <w:rsid w:val="0088686E"/>
    <w:rsid w:val="00887B88"/>
    <w:rsid w:val="00890F3C"/>
    <w:rsid w:val="00891CDF"/>
    <w:rsid w:val="00891FFC"/>
    <w:rsid w:val="0089266D"/>
    <w:rsid w:val="008928CA"/>
    <w:rsid w:val="00892A44"/>
    <w:rsid w:val="00895595"/>
    <w:rsid w:val="008969BA"/>
    <w:rsid w:val="00897477"/>
    <w:rsid w:val="008A1DC2"/>
    <w:rsid w:val="008A34AC"/>
    <w:rsid w:val="008A3F26"/>
    <w:rsid w:val="008A4A9B"/>
    <w:rsid w:val="008A6D6B"/>
    <w:rsid w:val="008A6EBA"/>
    <w:rsid w:val="008B2AEA"/>
    <w:rsid w:val="008B3A26"/>
    <w:rsid w:val="008B5FDC"/>
    <w:rsid w:val="008B75FF"/>
    <w:rsid w:val="008C11F4"/>
    <w:rsid w:val="008C2F70"/>
    <w:rsid w:val="008C56E1"/>
    <w:rsid w:val="008C68C0"/>
    <w:rsid w:val="008C6E32"/>
    <w:rsid w:val="008C7F19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23D7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4BDE"/>
    <w:rsid w:val="008F4F1B"/>
    <w:rsid w:val="00901263"/>
    <w:rsid w:val="00902B25"/>
    <w:rsid w:val="00903451"/>
    <w:rsid w:val="009058ED"/>
    <w:rsid w:val="009076EA"/>
    <w:rsid w:val="00912878"/>
    <w:rsid w:val="0091452B"/>
    <w:rsid w:val="00917E1F"/>
    <w:rsid w:val="00920A4A"/>
    <w:rsid w:val="0092392A"/>
    <w:rsid w:val="009257B9"/>
    <w:rsid w:val="00925B0E"/>
    <w:rsid w:val="00927F18"/>
    <w:rsid w:val="009342CC"/>
    <w:rsid w:val="00934F27"/>
    <w:rsid w:val="009358ED"/>
    <w:rsid w:val="00937AB5"/>
    <w:rsid w:val="00941C1B"/>
    <w:rsid w:val="00945324"/>
    <w:rsid w:val="009456FC"/>
    <w:rsid w:val="009457B4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CCC"/>
    <w:rsid w:val="00967414"/>
    <w:rsid w:val="009709F4"/>
    <w:rsid w:val="00971374"/>
    <w:rsid w:val="009734C0"/>
    <w:rsid w:val="00974DE2"/>
    <w:rsid w:val="00975527"/>
    <w:rsid w:val="00976919"/>
    <w:rsid w:val="00977EB5"/>
    <w:rsid w:val="00983797"/>
    <w:rsid w:val="00985F07"/>
    <w:rsid w:val="00990AC7"/>
    <w:rsid w:val="0099182F"/>
    <w:rsid w:val="0099480C"/>
    <w:rsid w:val="00995E92"/>
    <w:rsid w:val="00997A36"/>
    <w:rsid w:val="009A1A36"/>
    <w:rsid w:val="009A34D8"/>
    <w:rsid w:val="009A4774"/>
    <w:rsid w:val="009A5629"/>
    <w:rsid w:val="009A686C"/>
    <w:rsid w:val="009A7598"/>
    <w:rsid w:val="009B05DD"/>
    <w:rsid w:val="009B2F32"/>
    <w:rsid w:val="009B63DB"/>
    <w:rsid w:val="009B658A"/>
    <w:rsid w:val="009C1359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5445"/>
    <w:rsid w:val="009E1AE1"/>
    <w:rsid w:val="009E2E64"/>
    <w:rsid w:val="009E47FE"/>
    <w:rsid w:val="009E4E98"/>
    <w:rsid w:val="009E6FA6"/>
    <w:rsid w:val="009E78B3"/>
    <w:rsid w:val="009F0F25"/>
    <w:rsid w:val="009F325E"/>
    <w:rsid w:val="009F5D50"/>
    <w:rsid w:val="00A00E45"/>
    <w:rsid w:val="00A00EEA"/>
    <w:rsid w:val="00A04356"/>
    <w:rsid w:val="00A04A95"/>
    <w:rsid w:val="00A10B90"/>
    <w:rsid w:val="00A133DF"/>
    <w:rsid w:val="00A148CB"/>
    <w:rsid w:val="00A151C4"/>
    <w:rsid w:val="00A15F87"/>
    <w:rsid w:val="00A16484"/>
    <w:rsid w:val="00A23A86"/>
    <w:rsid w:val="00A252EE"/>
    <w:rsid w:val="00A27CB8"/>
    <w:rsid w:val="00A34C35"/>
    <w:rsid w:val="00A3510F"/>
    <w:rsid w:val="00A35BEA"/>
    <w:rsid w:val="00A4236E"/>
    <w:rsid w:val="00A42DA2"/>
    <w:rsid w:val="00A43654"/>
    <w:rsid w:val="00A44E37"/>
    <w:rsid w:val="00A45ED3"/>
    <w:rsid w:val="00A463B8"/>
    <w:rsid w:val="00A512D5"/>
    <w:rsid w:val="00A524E9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D0FE6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7DBD"/>
    <w:rsid w:val="00AF1381"/>
    <w:rsid w:val="00AF21B6"/>
    <w:rsid w:val="00AF35F5"/>
    <w:rsid w:val="00AF39A4"/>
    <w:rsid w:val="00AF3C67"/>
    <w:rsid w:val="00B02701"/>
    <w:rsid w:val="00B042EC"/>
    <w:rsid w:val="00B050EE"/>
    <w:rsid w:val="00B05235"/>
    <w:rsid w:val="00B10A7A"/>
    <w:rsid w:val="00B121E0"/>
    <w:rsid w:val="00B12D49"/>
    <w:rsid w:val="00B14E49"/>
    <w:rsid w:val="00B20EC8"/>
    <w:rsid w:val="00B211FD"/>
    <w:rsid w:val="00B2159C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402DD"/>
    <w:rsid w:val="00B40653"/>
    <w:rsid w:val="00B4185E"/>
    <w:rsid w:val="00B43502"/>
    <w:rsid w:val="00B45A54"/>
    <w:rsid w:val="00B47A0D"/>
    <w:rsid w:val="00B47DD2"/>
    <w:rsid w:val="00B52F4E"/>
    <w:rsid w:val="00B540B3"/>
    <w:rsid w:val="00B54226"/>
    <w:rsid w:val="00B60235"/>
    <w:rsid w:val="00B607C9"/>
    <w:rsid w:val="00B613B8"/>
    <w:rsid w:val="00B62DB5"/>
    <w:rsid w:val="00B63C5F"/>
    <w:rsid w:val="00B65DF5"/>
    <w:rsid w:val="00B70616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20F6"/>
    <w:rsid w:val="00BD358F"/>
    <w:rsid w:val="00BD5290"/>
    <w:rsid w:val="00BD5FA1"/>
    <w:rsid w:val="00BE084B"/>
    <w:rsid w:val="00BE0F61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97C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432"/>
    <w:rsid w:val="00C30980"/>
    <w:rsid w:val="00C31378"/>
    <w:rsid w:val="00C33F50"/>
    <w:rsid w:val="00C33F69"/>
    <w:rsid w:val="00C35631"/>
    <w:rsid w:val="00C40DE4"/>
    <w:rsid w:val="00C40EA2"/>
    <w:rsid w:val="00C41996"/>
    <w:rsid w:val="00C41E3C"/>
    <w:rsid w:val="00C456E1"/>
    <w:rsid w:val="00C460D2"/>
    <w:rsid w:val="00C51EAB"/>
    <w:rsid w:val="00C51FE7"/>
    <w:rsid w:val="00C525A7"/>
    <w:rsid w:val="00C5274A"/>
    <w:rsid w:val="00C52764"/>
    <w:rsid w:val="00C53C61"/>
    <w:rsid w:val="00C56DF8"/>
    <w:rsid w:val="00C60A0D"/>
    <w:rsid w:val="00C62D15"/>
    <w:rsid w:val="00C639D0"/>
    <w:rsid w:val="00C6683F"/>
    <w:rsid w:val="00C70645"/>
    <w:rsid w:val="00C70A90"/>
    <w:rsid w:val="00C73AF6"/>
    <w:rsid w:val="00C73B26"/>
    <w:rsid w:val="00C77315"/>
    <w:rsid w:val="00C777D7"/>
    <w:rsid w:val="00C80096"/>
    <w:rsid w:val="00C8219C"/>
    <w:rsid w:val="00C84DAA"/>
    <w:rsid w:val="00C853F2"/>
    <w:rsid w:val="00C85C05"/>
    <w:rsid w:val="00C96DAF"/>
    <w:rsid w:val="00CA0DD6"/>
    <w:rsid w:val="00CA2066"/>
    <w:rsid w:val="00CA4322"/>
    <w:rsid w:val="00CA5DBC"/>
    <w:rsid w:val="00CA6412"/>
    <w:rsid w:val="00CB0F14"/>
    <w:rsid w:val="00CB4269"/>
    <w:rsid w:val="00CB52BF"/>
    <w:rsid w:val="00CB6250"/>
    <w:rsid w:val="00CC0FB2"/>
    <w:rsid w:val="00CC13A1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D00C45"/>
    <w:rsid w:val="00D061C8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6613"/>
    <w:rsid w:val="00D267F2"/>
    <w:rsid w:val="00D32078"/>
    <w:rsid w:val="00D33AC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F27"/>
    <w:rsid w:val="00D53E79"/>
    <w:rsid w:val="00D54C65"/>
    <w:rsid w:val="00D56CD8"/>
    <w:rsid w:val="00D57951"/>
    <w:rsid w:val="00D654C5"/>
    <w:rsid w:val="00D654ED"/>
    <w:rsid w:val="00D65B68"/>
    <w:rsid w:val="00D667D3"/>
    <w:rsid w:val="00D67AAF"/>
    <w:rsid w:val="00D67B91"/>
    <w:rsid w:val="00D67C41"/>
    <w:rsid w:val="00D71EC0"/>
    <w:rsid w:val="00D7269F"/>
    <w:rsid w:val="00D72F13"/>
    <w:rsid w:val="00D730F8"/>
    <w:rsid w:val="00D74547"/>
    <w:rsid w:val="00D76781"/>
    <w:rsid w:val="00D81936"/>
    <w:rsid w:val="00D81A95"/>
    <w:rsid w:val="00D81B62"/>
    <w:rsid w:val="00D8322B"/>
    <w:rsid w:val="00D83C95"/>
    <w:rsid w:val="00D850FA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C5D"/>
    <w:rsid w:val="00DA3CC9"/>
    <w:rsid w:val="00DA79D1"/>
    <w:rsid w:val="00DB1698"/>
    <w:rsid w:val="00DB26B2"/>
    <w:rsid w:val="00DB3A9E"/>
    <w:rsid w:val="00DB42C4"/>
    <w:rsid w:val="00DB6DE1"/>
    <w:rsid w:val="00DB784D"/>
    <w:rsid w:val="00DB7E19"/>
    <w:rsid w:val="00DC0A0E"/>
    <w:rsid w:val="00DC0B41"/>
    <w:rsid w:val="00DC0D23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E0382"/>
    <w:rsid w:val="00DE1236"/>
    <w:rsid w:val="00DE159F"/>
    <w:rsid w:val="00DE328C"/>
    <w:rsid w:val="00DE3791"/>
    <w:rsid w:val="00DE515F"/>
    <w:rsid w:val="00DF02DC"/>
    <w:rsid w:val="00DF047D"/>
    <w:rsid w:val="00DF0BCC"/>
    <w:rsid w:val="00DF27B3"/>
    <w:rsid w:val="00DF4D41"/>
    <w:rsid w:val="00DF559F"/>
    <w:rsid w:val="00DF56DB"/>
    <w:rsid w:val="00DF64B9"/>
    <w:rsid w:val="00DF6E60"/>
    <w:rsid w:val="00E00866"/>
    <w:rsid w:val="00E01E64"/>
    <w:rsid w:val="00E01E68"/>
    <w:rsid w:val="00E03BE1"/>
    <w:rsid w:val="00E03DA9"/>
    <w:rsid w:val="00E0641E"/>
    <w:rsid w:val="00E0651D"/>
    <w:rsid w:val="00E1052A"/>
    <w:rsid w:val="00E11301"/>
    <w:rsid w:val="00E128BD"/>
    <w:rsid w:val="00E12D4C"/>
    <w:rsid w:val="00E135EF"/>
    <w:rsid w:val="00E16559"/>
    <w:rsid w:val="00E21854"/>
    <w:rsid w:val="00E226E3"/>
    <w:rsid w:val="00E2420F"/>
    <w:rsid w:val="00E24D3B"/>
    <w:rsid w:val="00E25B5F"/>
    <w:rsid w:val="00E26CBF"/>
    <w:rsid w:val="00E32D52"/>
    <w:rsid w:val="00E355A4"/>
    <w:rsid w:val="00E3582F"/>
    <w:rsid w:val="00E37C36"/>
    <w:rsid w:val="00E4001D"/>
    <w:rsid w:val="00E44EE0"/>
    <w:rsid w:val="00E47851"/>
    <w:rsid w:val="00E54D3F"/>
    <w:rsid w:val="00E54DBB"/>
    <w:rsid w:val="00E55500"/>
    <w:rsid w:val="00E566BF"/>
    <w:rsid w:val="00E572A8"/>
    <w:rsid w:val="00E5738F"/>
    <w:rsid w:val="00E573B5"/>
    <w:rsid w:val="00E57D32"/>
    <w:rsid w:val="00E630CF"/>
    <w:rsid w:val="00E70089"/>
    <w:rsid w:val="00E717B3"/>
    <w:rsid w:val="00E73FA9"/>
    <w:rsid w:val="00E7492C"/>
    <w:rsid w:val="00E77CE1"/>
    <w:rsid w:val="00E80EA2"/>
    <w:rsid w:val="00E81244"/>
    <w:rsid w:val="00E85503"/>
    <w:rsid w:val="00E85987"/>
    <w:rsid w:val="00E90059"/>
    <w:rsid w:val="00E901C8"/>
    <w:rsid w:val="00E916A5"/>
    <w:rsid w:val="00E93FB2"/>
    <w:rsid w:val="00EA0058"/>
    <w:rsid w:val="00EA0480"/>
    <w:rsid w:val="00EA6E1F"/>
    <w:rsid w:val="00EA6E96"/>
    <w:rsid w:val="00EB0D92"/>
    <w:rsid w:val="00EB39F6"/>
    <w:rsid w:val="00EB5171"/>
    <w:rsid w:val="00EC0049"/>
    <w:rsid w:val="00EC0716"/>
    <w:rsid w:val="00EC10F8"/>
    <w:rsid w:val="00EC1987"/>
    <w:rsid w:val="00EC222A"/>
    <w:rsid w:val="00EC5207"/>
    <w:rsid w:val="00EC623A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33DC"/>
    <w:rsid w:val="00EF3464"/>
    <w:rsid w:val="00EF3AA1"/>
    <w:rsid w:val="00EF5DAD"/>
    <w:rsid w:val="00F022CD"/>
    <w:rsid w:val="00F037FB"/>
    <w:rsid w:val="00F051E9"/>
    <w:rsid w:val="00F05D84"/>
    <w:rsid w:val="00F0680F"/>
    <w:rsid w:val="00F1031E"/>
    <w:rsid w:val="00F113A7"/>
    <w:rsid w:val="00F17F4D"/>
    <w:rsid w:val="00F208AB"/>
    <w:rsid w:val="00F24F47"/>
    <w:rsid w:val="00F25028"/>
    <w:rsid w:val="00F30C70"/>
    <w:rsid w:val="00F31C73"/>
    <w:rsid w:val="00F324D5"/>
    <w:rsid w:val="00F365A9"/>
    <w:rsid w:val="00F37A45"/>
    <w:rsid w:val="00F43741"/>
    <w:rsid w:val="00F51034"/>
    <w:rsid w:val="00F5244C"/>
    <w:rsid w:val="00F532A6"/>
    <w:rsid w:val="00F5779D"/>
    <w:rsid w:val="00F60441"/>
    <w:rsid w:val="00F62FF4"/>
    <w:rsid w:val="00F653F4"/>
    <w:rsid w:val="00F658A5"/>
    <w:rsid w:val="00F677C1"/>
    <w:rsid w:val="00F714B4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1E80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10E6"/>
    <w:rsid w:val="00FB53FC"/>
    <w:rsid w:val="00FB715C"/>
    <w:rsid w:val="00FC28BD"/>
    <w:rsid w:val="00FC40EA"/>
    <w:rsid w:val="00FC51F0"/>
    <w:rsid w:val="00FC5DEF"/>
    <w:rsid w:val="00FC64E5"/>
    <w:rsid w:val="00FD0478"/>
    <w:rsid w:val="00FD0FCA"/>
    <w:rsid w:val="00FD13A1"/>
    <w:rsid w:val="00FD2E06"/>
    <w:rsid w:val="00FD3047"/>
    <w:rsid w:val="00FD3CB7"/>
    <w:rsid w:val="00FD7B9A"/>
    <w:rsid w:val="00FE3380"/>
    <w:rsid w:val="00FE44EB"/>
    <w:rsid w:val="00FE5501"/>
    <w:rsid w:val="00FE5E25"/>
    <w:rsid w:val="00FF0E4B"/>
    <w:rsid w:val="00FF1479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2"/>
  </w:style>
  <w:style w:type="paragraph" w:styleId="1">
    <w:name w:val="heading 1"/>
    <w:aliases w:val="!Части документа"/>
    <w:basedOn w:val="a"/>
    <w:next w:val="a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uiPriority w:val="22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FE44EB"/>
    <w:rPr>
      <w:i/>
      <w:iCs/>
    </w:rPr>
  </w:style>
  <w:style w:type="paragraph" w:styleId="af8">
    <w:name w:val="footer"/>
    <w:basedOn w:val="a"/>
    <w:link w:val="af9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aliases w:val="!Равноширинный текст документа"/>
    <w:basedOn w:val="a"/>
    <w:link w:val="aff4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a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"/>
    <w:next w:val="a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c">
    <w:name w:val="Содержание"/>
    <w:basedOn w:val="a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d">
    <w:name w:val="Содержимое таблицы"/>
    <w:basedOn w:val="a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e">
    <w:name w:val="Знак"/>
    <w:basedOn w:val="a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f4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">
    <w:name w:val="Гипертекстовая ссылка"/>
    <w:basedOn w:val="a0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Document Map"/>
    <w:basedOn w:val="a"/>
    <w:link w:val="afff1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2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3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аголовок_пост"/>
    <w:basedOn w:val="a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e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BC4A-85F2-4F83-9947-5929C356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5921</TotalTime>
  <Pages>38</Pages>
  <Words>14790</Words>
  <Characters>84304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1215</cp:revision>
  <cp:lastPrinted>2021-12-29T08:39:00Z</cp:lastPrinted>
  <dcterms:created xsi:type="dcterms:W3CDTF">2018-04-09T01:09:00Z</dcterms:created>
  <dcterms:modified xsi:type="dcterms:W3CDTF">2022-03-04T02:47:00Z</dcterms:modified>
</cp:coreProperties>
</file>