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8" w:rsidRPr="00607508" w:rsidRDefault="0060750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E2921">
        <w:rPr>
          <w:rFonts w:ascii="Arial" w:hAnsi="Arial" w:cs="Arial"/>
          <w:b/>
          <w:sz w:val="32"/>
          <w:szCs w:val="32"/>
        </w:rPr>
        <w:t>09</w:t>
      </w:r>
      <w:r w:rsidR="007A0520">
        <w:rPr>
          <w:rFonts w:ascii="Arial" w:hAnsi="Arial" w:cs="Arial"/>
          <w:b/>
          <w:sz w:val="32"/>
          <w:szCs w:val="32"/>
        </w:rPr>
        <w:t>.</w:t>
      </w:r>
      <w:r w:rsidRPr="001E2921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.201</w:t>
      </w:r>
      <w:r w:rsidRPr="001E2921">
        <w:rPr>
          <w:rFonts w:ascii="Arial" w:hAnsi="Arial" w:cs="Arial"/>
          <w:b/>
          <w:sz w:val="32"/>
          <w:szCs w:val="32"/>
        </w:rPr>
        <w:t>7</w:t>
      </w:r>
      <w:r w:rsidR="001423A8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</w:t>
      </w:r>
      <w:r w:rsidRPr="001E2921">
        <w:rPr>
          <w:rFonts w:ascii="Arial" w:hAnsi="Arial" w:cs="Arial"/>
          <w:b/>
          <w:sz w:val="32"/>
          <w:szCs w:val="32"/>
        </w:rPr>
        <w:t>1-</w:t>
      </w:r>
      <w:r>
        <w:rPr>
          <w:rFonts w:ascii="Arial" w:hAnsi="Arial" w:cs="Arial"/>
          <w:b/>
          <w:sz w:val="32"/>
          <w:szCs w:val="32"/>
        </w:rPr>
        <w:t>п</w:t>
      </w:r>
    </w:p>
    <w:p w:rsidR="001423A8" w:rsidRDefault="00717077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</w:t>
      </w:r>
      <w:r w:rsidR="001423A8">
        <w:rPr>
          <w:rFonts w:ascii="Arial" w:hAnsi="Arial" w:cs="Arial"/>
          <w:b/>
          <w:sz w:val="32"/>
          <w:szCs w:val="32"/>
        </w:rPr>
        <w:t>Я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</w:t>
      </w:r>
      <w:r w:rsidR="007A0520">
        <w:rPr>
          <w:rFonts w:ascii="Arial" w:hAnsi="Arial" w:cs="Arial"/>
          <w:b/>
          <w:spacing w:val="20"/>
          <w:sz w:val="32"/>
          <w:szCs w:val="32"/>
        </w:rPr>
        <w:t>ИЦИПАЛЬНОЕ ОБРАЗОВАНИЕ «</w:t>
      </w:r>
      <w:r w:rsidR="00607508">
        <w:rPr>
          <w:rFonts w:ascii="Arial" w:hAnsi="Arial" w:cs="Arial"/>
          <w:b/>
          <w:spacing w:val="20"/>
          <w:sz w:val="32"/>
          <w:szCs w:val="32"/>
        </w:rPr>
        <w:t>БАХТАЙ</w:t>
      </w:r>
      <w:r>
        <w:rPr>
          <w:rFonts w:ascii="Arial" w:hAnsi="Arial" w:cs="Arial"/>
          <w:b/>
          <w:spacing w:val="20"/>
          <w:sz w:val="32"/>
          <w:szCs w:val="32"/>
        </w:rPr>
        <w:t>»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423A8" w:rsidRDefault="001423A8" w:rsidP="001423A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423A8" w:rsidRDefault="001423A8" w:rsidP="001423A8">
      <w:pPr>
        <w:pStyle w:val="a4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b/>
          <w:sz w:val="32"/>
          <w:szCs w:val="32"/>
        </w:rPr>
        <w:t>ЦИПАЛЬНОГО ОБРАЗОВАНИЯ «</w:t>
      </w:r>
      <w:r w:rsidR="00607508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4"/>
          <w:szCs w:val="28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Уставом муниц</w:t>
      </w:r>
      <w:r w:rsidR="007A0520">
        <w:rPr>
          <w:rFonts w:ascii="Arial" w:hAnsi="Arial" w:cs="Arial"/>
          <w:sz w:val="24"/>
          <w:szCs w:val="28"/>
        </w:rPr>
        <w:t>ипального образования  «</w:t>
      </w:r>
      <w:r w:rsidR="00607508">
        <w:rPr>
          <w:rFonts w:ascii="Arial" w:hAnsi="Arial" w:cs="Arial"/>
          <w:sz w:val="24"/>
          <w:szCs w:val="28"/>
        </w:rPr>
        <w:t>Бахтай</w:t>
      </w:r>
      <w:r>
        <w:rPr>
          <w:rFonts w:ascii="Arial" w:hAnsi="Arial" w:cs="Arial"/>
          <w:sz w:val="24"/>
          <w:szCs w:val="28"/>
        </w:rPr>
        <w:t>»,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pacing w:val="50"/>
          <w:sz w:val="30"/>
          <w:szCs w:val="30"/>
        </w:rPr>
        <w:t>ПОСТАНОВЛЯЮ: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Провести публичные слушания по проекту внесения изменений в 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r w:rsidR="00607508">
        <w:rPr>
          <w:rFonts w:ascii="Arial" w:hAnsi="Arial" w:cs="Arial"/>
          <w:sz w:val="24"/>
          <w:szCs w:val="28"/>
        </w:rPr>
        <w:t>Бахтай</w:t>
      </w:r>
      <w:r>
        <w:rPr>
          <w:rFonts w:ascii="Arial" w:hAnsi="Arial" w:cs="Arial"/>
          <w:sz w:val="24"/>
          <w:szCs w:val="28"/>
        </w:rPr>
        <w:t xml:space="preserve">». 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  <w:lang w:eastAsia="en-US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>
        <w:rPr>
          <w:rFonts w:ascii="Arial" w:hAnsi="Arial" w:cs="Arial"/>
          <w:sz w:val="24"/>
          <w:szCs w:val="28"/>
          <w:lang w:eastAsia="en-US"/>
        </w:rPr>
        <w:t xml:space="preserve">2. Утвердить график проведения публичных слушаний по проекту внесения изменений в </w:t>
      </w:r>
      <w:r>
        <w:rPr>
          <w:rFonts w:ascii="Arial" w:hAnsi="Arial" w:cs="Arial"/>
          <w:sz w:val="24"/>
          <w:szCs w:val="28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8"/>
          <w:lang w:eastAsia="en-US"/>
        </w:rPr>
        <w:t xml:space="preserve"> муни</w:t>
      </w:r>
      <w:r w:rsidR="007A0520">
        <w:rPr>
          <w:rFonts w:ascii="Arial" w:hAnsi="Arial" w:cs="Arial"/>
          <w:sz w:val="24"/>
          <w:szCs w:val="28"/>
          <w:lang w:eastAsia="en-US"/>
        </w:rPr>
        <w:t>ципального образования «</w:t>
      </w:r>
      <w:r w:rsidR="00607508">
        <w:rPr>
          <w:rFonts w:ascii="Arial" w:hAnsi="Arial" w:cs="Arial"/>
          <w:sz w:val="24"/>
          <w:szCs w:val="28"/>
          <w:lang w:eastAsia="en-US"/>
        </w:rPr>
        <w:t>Бахтай</w:t>
      </w:r>
      <w:r>
        <w:rPr>
          <w:rFonts w:ascii="Arial" w:hAnsi="Arial" w:cs="Arial"/>
          <w:sz w:val="24"/>
          <w:szCs w:val="28"/>
          <w:lang w:eastAsia="en-US"/>
        </w:rPr>
        <w:t>» (приложение 1).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Создать комиссию по проведению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r w:rsidR="00607508">
        <w:rPr>
          <w:rFonts w:ascii="Arial" w:hAnsi="Arial" w:cs="Arial"/>
          <w:sz w:val="24"/>
          <w:szCs w:val="28"/>
        </w:rPr>
        <w:t>Бахтай</w:t>
      </w:r>
      <w:r>
        <w:rPr>
          <w:rFonts w:ascii="Arial" w:hAnsi="Arial" w:cs="Arial"/>
          <w:sz w:val="24"/>
          <w:szCs w:val="28"/>
        </w:rPr>
        <w:t>» (далее - Комиссия) в составе согласно приложению 2.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Утвердить Положение о порядке работы Комиссии по проведению публичных слушаний п</w:t>
      </w:r>
      <w:r w:rsidR="007A0520">
        <w:rPr>
          <w:rFonts w:ascii="Arial" w:hAnsi="Arial" w:cs="Arial"/>
          <w:sz w:val="24"/>
          <w:szCs w:val="28"/>
        </w:rPr>
        <w:t xml:space="preserve">о проекту внесения изменений в </w:t>
      </w:r>
      <w:r>
        <w:rPr>
          <w:rFonts w:ascii="Arial" w:hAnsi="Arial" w:cs="Arial"/>
          <w:sz w:val="24"/>
          <w:szCs w:val="28"/>
        </w:rPr>
        <w:t>правила землепользования и застройки 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r w:rsidR="00607508">
        <w:rPr>
          <w:rFonts w:ascii="Arial" w:hAnsi="Arial" w:cs="Arial"/>
          <w:sz w:val="24"/>
          <w:szCs w:val="28"/>
        </w:rPr>
        <w:t>Бахтай</w:t>
      </w:r>
      <w:r>
        <w:rPr>
          <w:rFonts w:ascii="Arial" w:hAnsi="Arial" w:cs="Arial"/>
          <w:sz w:val="24"/>
          <w:szCs w:val="28"/>
        </w:rPr>
        <w:t>» (приложение 3).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Организацию и проведение публичных слушаний возложить на главу м</w:t>
      </w:r>
      <w:r w:rsidR="007A0520">
        <w:rPr>
          <w:rFonts w:ascii="Arial" w:hAnsi="Arial" w:cs="Arial"/>
          <w:sz w:val="24"/>
          <w:szCs w:val="28"/>
        </w:rPr>
        <w:t>униципального образования «</w:t>
      </w:r>
      <w:r w:rsidR="00607508">
        <w:rPr>
          <w:rFonts w:ascii="Arial" w:hAnsi="Arial" w:cs="Arial"/>
          <w:sz w:val="24"/>
          <w:szCs w:val="28"/>
        </w:rPr>
        <w:t>Бахтай</w:t>
      </w:r>
      <w:r w:rsidR="007A0520">
        <w:rPr>
          <w:rFonts w:ascii="Arial" w:hAnsi="Arial" w:cs="Arial"/>
          <w:sz w:val="24"/>
          <w:szCs w:val="28"/>
        </w:rPr>
        <w:t xml:space="preserve">» </w:t>
      </w:r>
      <w:proofErr w:type="spellStart"/>
      <w:r w:rsidR="00607508">
        <w:rPr>
          <w:rFonts w:ascii="Arial" w:hAnsi="Arial" w:cs="Arial"/>
          <w:sz w:val="24"/>
          <w:szCs w:val="28"/>
        </w:rPr>
        <w:t>Тангарову</w:t>
      </w:r>
      <w:proofErr w:type="spellEnd"/>
      <w:r w:rsidR="00607508">
        <w:rPr>
          <w:rFonts w:ascii="Arial" w:hAnsi="Arial" w:cs="Arial"/>
          <w:sz w:val="24"/>
          <w:szCs w:val="28"/>
        </w:rPr>
        <w:t xml:space="preserve"> Л.К</w:t>
      </w:r>
      <w:r w:rsidR="007A0520">
        <w:rPr>
          <w:rFonts w:ascii="Arial" w:hAnsi="Arial" w:cs="Arial"/>
          <w:sz w:val="24"/>
          <w:szCs w:val="28"/>
        </w:rPr>
        <w:t>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</w:t>
      </w:r>
      <w:proofErr w:type="gramStart"/>
      <w:r>
        <w:rPr>
          <w:rFonts w:ascii="Arial" w:hAnsi="Arial" w:cs="Arial"/>
          <w:sz w:val="24"/>
          <w:szCs w:val="28"/>
        </w:rPr>
        <w:t>Обеспечить публикацию в информ</w:t>
      </w:r>
      <w:r w:rsidR="007A0520">
        <w:rPr>
          <w:rFonts w:ascii="Arial" w:hAnsi="Arial" w:cs="Arial"/>
          <w:sz w:val="24"/>
          <w:szCs w:val="28"/>
        </w:rPr>
        <w:t>ационном</w:t>
      </w:r>
      <w:r w:rsidR="00607508">
        <w:rPr>
          <w:rFonts w:ascii="Arial" w:hAnsi="Arial" w:cs="Arial"/>
          <w:sz w:val="24"/>
          <w:szCs w:val="28"/>
        </w:rPr>
        <w:t xml:space="preserve"> печатном средстве массовой информации</w:t>
      </w:r>
      <w:r w:rsidR="007A0520">
        <w:rPr>
          <w:rFonts w:ascii="Arial" w:hAnsi="Arial" w:cs="Arial"/>
          <w:sz w:val="24"/>
          <w:szCs w:val="28"/>
        </w:rPr>
        <w:t xml:space="preserve"> «</w:t>
      </w:r>
      <w:proofErr w:type="spellStart"/>
      <w:r w:rsidR="00607508">
        <w:rPr>
          <w:rFonts w:ascii="Arial" w:hAnsi="Arial" w:cs="Arial"/>
          <w:sz w:val="24"/>
          <w:szCs w:val="28"/>
        </w:rPr>
        <w:t>Бахтайски</w:t>
      </w:r>
      <w:r w:rsidR="007A0520">
        <w:rPr>
          <w:rFonts w:ascii="Arial" w:hAnsi="Arial" w:cs="Arial"/>
          <w:sz w:val="24"/>
          <w:szCs w:val="28"/>
        </w:rPr>
        <w:t>й</w:t>
      </w:r>
      <w:proofErr w:type="spellEnd"/>
      <w:r>
        <w:rPr>
          <w:rFonts w:ascii="Arial" w:hAnsi="Arial" w:cs="Arial"/>
          <w:sz w:val="24"/>
          <w:szCs w:val="28"/>
        </w:rPr>
        <w:t xml:space="preserve"> вестник» 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и рекомендаций по предмету публичных слушаний, заключения о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результатах</w:t>
      </w:r>
      <w:proofErr w:type="gramEnd"/>
      <w:r>
        <w:rPr>
          <w:rFonts w:ascii="Arial" w:hAnsi="Arial" w:cs="Arial"/>
          <w:sz w:val="24"/>
          <w:szCs w:val="28"/>
        </w:rPr>
        <w:t xml:space="preserve"> публичных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</w:t>
      </w:r>
      <w:proofErr w:type="gramStart"/>
      <w:r>
        <w:rPr>
          <w:rFonts w:ascii="Arial" w:hAnsi="Arial" w:cs="Arial"/>
          <w:sz w:val="24"/>
          <w:szCs w:val="28"/>
        </w:rPr>
        <w:t>Обеспечить размещение на сайте администрации муниципаль</w:t>
      </w:r>
      <w:r w:rsidR="007A0520">
        <w:rPr>
          <w:rFonts w:ascii="Arial" w:hAnsi="Arial" w:cs="Arial"/>
          <w:sz w:val="24"/>
          <w:szCs w:val="28"/>
        </w:rPr>
        <w:t>ного образования «</w:t>
      </w:r>
      <w:r w:rsidR="00607508">
        <w:rPr>
          <w:rFonts w:ascii="Arial" w:hAnsi="Arial" w:cs="Arial"/>
          <w:sz w:val="24"/>
          <w:szCs w:val="28"/>
        </w:rPr>
        <w:t>Бахтай</w:t>
      </w:r>
      <w:r w:rsidR="007A0520">
        <w:rPr>
          <w:rFonts w:ascii="Arial" w:hAnsi="Arial" w:cs="Arial"/>
          <w:sz w:val="24"/>
          <w:szCs w:val="28"/>
        </w:rPr>
        <w:t xml:space="preserve">», </w:t>
      </w:r>
      <w:r>
        <w:rPr>
          <w:rFonts w:ascii="Arial" w:hAnsi="Arial" w:cs="Arial"/>
          <w:sz w:val="24"/>
          <w:szCs w:val="28"/>
        </w:rPr>
        <w:t xml:space="preserve">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</w:t>
      </w:r>
      <w:r>
        <w:rPr>
          <w:rFonts w:ascii="Arial" w:hAnsi="Arial" w:cs="Arial"/>
          <w:sz w:val="24"/>
          <w:szCs w:val="28"/>
        </w:rPr>
        <w:lastRenderedPageBreak/>
        <w:t>и рекомендаций по предмету публичных слушаний, заключения о результатах публичных</w:t>
      </w:r>
      <w:proofErr w:type="gramEnd"/>
      <w:r>
        <w:rPr>
          <w:rFonts w:ascii="Arial" w:hAnsi="Arial" w:cs="Arial"/>
          <w:sz w:val="24"/>
          <w:szCs w:val="28"/>
        </w:rPr>
        <w:t xml:space="preserve">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9. Опубликовать настоящее постановления в  </w:t>
      </w:r>
      <w:r w:rsidR="00607508">
        <w:rPr>
          <w:rFonts w:ascii="Arial" w:hAnsi="Arial" w:cs="Arial"/>
          <w:sz w:val="24"/>
          <w:szCs w:val="28"/>
        </w:rPr>
        <w:t>информационном печатном средстве массовой информации «</w:t>
      </w:r>
      <w:proofErr w:type="spellStart"/>
      <w:r w:rsidR="00607508">
        <w:rPr>
          <w:rFonts w:ascii="Arial" w:hAnsi="Arial" w:cs="Arial"/>
          <w:sz w:val="24"/>
          <w:szCs w:val="28"/>
        </w:rPr>
        <w:t>Бахтайский</w:t>
      </w:r>
      <w:proofErr w:type="spellEnd"/>
      <w:r w:rsidR="00607508">
        <w:rPr>
          <w:rFonts w:ascii="Arial" w:hAnsi="Arial" w:cs="Arial"/>
          <w:sz w:val="24"/>
          <w:szCs w:val="28"/>
        </w:rPr>
        <w:t xml:space="preserve"> вестник»</w:t>
      </w:r>
      <w:r>
        <w:rPr>
          <w:rFonts w:ascii="Arial" w:hAnsi="Arial" w:cs="Arial"/>
          <w:sz w:val="24"/>
          <w:szCs w:val="28"/>
        </w:rPr>
        <w:t>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10.Постановление вступает в силу с момента официального опубликования.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7A0520" w:rsidRDefault="007A0520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 МО  «</w:t>
      </w:r>
      <w:r w:rsidR="00607508">
        <w:rPr>
          <w:rFonts w:ascii="Arial" w:hAnsi="Arial" w:cs="Arial"/>
          <w:sz w:val="24"/>
          <w:szCs w:val="28"/>
        </w:rPr>
        <w:t>Бахтай</w:t>
      </w:r>
      <w:r w:rsidR="001423A8">
        <w:rPr>
          <w:rFonts w:ascii="Arial" w:hAnsi="Arial" w:cs="Arial"/>
          <w:sz w:val="24"/>
          <w:szCs w:val="28"/>
        </w:rPr>
        <w:t xml:space="preserve">»:                                              </w:t>
      </w:r>
    </w:p>
    <w:p w:rsidR="001423A8" w:rsidRDefault="00607508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Л.К. </w:t>
      </w:r>
      <w:proofErr w:type="spellStart"/>
      <w:r>
        <w:rPr>
          <w:rFonts w:ascii="Arial" w:hAnsi="Arial" w:cs="Arial"/>
          <w:sz w:val="24"/>
          <w:szCs w:val="28"/>
        </w:rPr>
        <w:t>Тангарова</w:t>
      </w:r>
      <w:proofErr w:type="spellEnd"/>
      <w:r>
        <w:rPr>
          <w:rFonts w:ascii="Arial" w:hAnsi="Arial" w:cs="Arial"/>
          <w:sz w:val="24"/>
          <w:szCs w:val="28"/>
        </w:rPr>
        <w:t>.</w:t>
      </w:r>
      <w:r w:rsidR="001423A8">
        <w:rPr>
          <w:rFonts w:ascii="Arial" w:hAnsi="Arial" w:cs="Arial"/>
          <w:sz w:val="24"/>
          <w:szCs w:val="28"/>
        </w:rPr>
        <w:t xml:space="preserve">  </w:t>
      </w:r>
    </w:p>
    <w:p w:rsidR="001423A8" w:rsidRDefault="001423A8" w:rsidP="00607508">
      <w:pPr>
        <w:spacing w:after="200"/>
        <w:rPr>
          <w:rFonts w:ascii="Arial" w:eastAsia="Calibri" w:hAnsi="Arial" w:cs="Arial"/>
          <w:szCs w:val="28"/>
          <w:lang w:eastAsia="ar-SA"/>
        </w:rPr>
      </w:pPr>
    </w:p>
    <w:p w:rsidR="00607508" w:rsidRDefault="00607508" w:rsidP="00607508">
      <w:pPr>
        <w:spacing w:after="200"/>
        <w:rPr>
          <w:rFonts w:eastAsia="Calibri"/>
          <w:lang w:eastAsia="en-US"/>
        </w:rPr>
      </w:pP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 w:rsidR="00794D4A">
        <w:rPr>
          <w:rFonts w:ascii="Courier New" w:hAnsi="Courier New" w:cs="Courier New"/>
        </w:rPr>
        <w:t>«</w:t>
      </w:r>
      <w:r w:rsidR="00607508">
        <w:rPr>
          <w:rFonts w:ascii="Courier New" w:hAnsi="Courier New" w:cs="Courier New"/>
        </w:rPr>
        <w:t>Бахтай</w:t>
      </w:r>
      <w:r>
        <w:rPr>
          <w:rFonts w:ascii="Courier New" w:hAnsi="Courier New" w:cs="Courier New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07508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607508">
        <w:rPr>
          <w:rFonts w:ascii="Courier New" w:hAnsi="Courier New" w:cs="Courier New"/>
        </w:rPr>
        <w:t>01.2017</w:t>
      </w:r>
      <w:r w:rsidR="001423A8">
        <w:rPr>
          <w:rFonts w:ascii="Courier New" w:hAnsi="Courier New" w:cs="Courier New"/>
        </w:rPr>
        <w:t xml:space="preserve">г.№ </w:t>
      </w:r>
      <w:r w:rsidR="00607508">
        <w:rPr>
          <w:rFonts w:ascii="Courier New" w:hAnsi="Courier New" w:cs="Courier New"/>
        </w:rPr>
        <w:t>1-п</w:t>
      </w:r>
    </w:p>
    <w:p w:rsidR="001423A8" w:rsidRDefault="001423A8" w:rsidP="001423A8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794D4A" w:rsidRDefault="00794D4A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</w:p>
    <w:p w:rsidR="001423A8" w:rsidRDefault="001423A8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График проведения публичных слушаний по проекту правил землепользования и застройки муни</w:t>
      </w:r>
      <w:r w:rsidR="003B42C7">
        <w:rPr>
          <w:rFonts w:ascii="Arial" w:eastAsia="Calibri" w:hAnsi="Arial" w:cs="Arial"/>
          <w:b/>
          <w:lang w:eastAsia="en-US"/>
        </w:rPr>
        <w:t>ципального образования «</w:t>
      </w:r>
      <w:r w:rsidR="00607508">
        <w:rPr>
          <w:rFonts w:ascii="Arial" w:eastAsia="Calibri" w:hAnsi="Arial" w:cs="Arial"/>
          <w:b/>
          <w:lang w:eastAsia="en-US"/>
        </w:rPr>
        <w:t>Бахтай</w:t>
      </w:r>
      <w:r>
        <w:rPr>
          <w:rFonts w:ascii="Arial" w:eastAsia="Calibri" w:hAnsi="Arial" w:cs="Arial"/>
          <w:b/>
          <w:lang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607508" w:rsidP="0060750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09</w:t>
            </w:r>
            <w:r w:rsidR="00794D4A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en-US"/>
              </w:rPr>
              <w:t>января 2017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794D4A" w:rsidP="0060750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r w:rsidR="00607508">
              <w:rPr>
                <w:rFonts w:ascii="Courier New" w:eastAsia="Calibri" w:hAnsi="Courier New" w:cs="Courier New"/>
                <w:sz w:val="22"/>
                <w:lang w:eastAsia="en-US"/>
              </w:rPr>
              <w:t>Бахтай</w:t>
            </w: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ул. </w:t>
            </w:r>
            <w:r w:rsidR="00607508">
              <w:rPr>
                <w:rFonts w:ascii="Courier New" w:eastAsia="Calibri" w:hAnsi="Courier New" w:cs="Courier New"/>
                <w:sz w:val="22"/>
                <w:lang w:eastAsia="en-US"/>
              </w:rPr>
              <w:t>Ербанова</w:t>
            </w:r>
            <w:proofErr w:type="gram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</w:t>
            </w:r>
            <w:r w:rsidR="00607508">
              <w:rPr>
                <w:rFonts w:ascii="Courier New" w:eastAsia="Calibri" w:hAnsi="Courier New" w:cs="Courier New"/>
                <w:sz w:val="22"/>
                <w:lang w:eastAsia="en-US"/>
              </w:rPr>
              <w:t>21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, Аларский район, Иркутская область.</w:t>
            </w:r>
          </w:p>
        </w:tc>
      </w:tr>
    </w:tbl>
    <w:p w:rsidR="001423A8" w:rsidRDefault="001423A8" w:rsidP="001423A8"/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</w:t>
      </w:r>
      <w:r w:rsidR="00794D4A">
        <w:rPr>
          <w:rFonts w:ascii="Courier New" w:hAnsi="Courier New" w:cs="Courier New"/>
        </w:rPr>
        <w:t>ципального образования «</w:t>
      </w:r>
      <w:r w:rsidR="00607508">
        <w:rPr>
          <w:rFonts w:ascii="Courier New" w:hAnsi="Courier New" w:cs="Courier New"/>
        </w:rPr>
        <w:t>Бахтай</w:t>
      </w:r>
      <w:r>
        <w:rPr>
          <w:rFonts w:ascii="Courier New" w:hAnsi="Courier New" w:cs="Courier New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07508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607508">
        <w:rPr>
          <w:rFonts w:ascii="Courier New" w:hAnsi="Courier New" w:cs="Courier New"/>
        </w:rPr>
        <w:t>01.2017г.№1-п</w:t>
      </w:r>
    </w:p>
    <w:p w:rsidR="001423A8" w:rsidRDefault="001423A8" w:rsidP="001423A8"/>
    <w:p w:rsidR="001423A8" w:rsidRDefault="001423A8" w:rsidP="001423A8">
      <w:pPr>
        <w:ind w:left="1988" w:firstLine="5800"/>
        <w:jc w:val="right"/>
      </w:pP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проведению публичных слушаний по проекту внесения изменений в</w:t>
      </w:r>
      <w:r w:rsidR="00794D4A">
        <w:rPr>
          <w:rFonts w:ascii="Arial" w:hAnsi="Arial" w:cs="Arial"/>
          <w:b/>
        </w:rPr>
        <w:t xml:space="preserve"> Правила землепользования и застройки</w:t>
      </w:r>
      <w:r>
        <w:rPr>
          <w:rFonts w:ascii="Arial" w:hAnsi="Arial" w:cs="Arial"/>
          <w:b/>
        </w:rPr>
        <w:t xml:space="preserve">  муни</w:t>
      </w:r>
      <w:r w:rsidR="00794D4A">
        <w:rPr>
          <w:rFonts w:ascii="Arial" w:hAnsi="Arial" w:cs="Arial"/>
          <w:b/>
        </w:rPr>
        <w:t>ципального образования «</w:t>
      </w:r>
      <w:r w:rsidR="00607508">
        <w:rPr>
          <w:rFonts w:ascii="Arial" w:hAnsi="Arial" w:cs="Arial"/>
          <w:b/>
        </w:rPr>
        <w:t>Бахтай</w:t>
      </w:r>
      <w:r>
        <w:rPr>
          <w:rFonts w:ascii="Arial" w:hAnsi="Arial" w:cs="Arial"/>
          <w:b/>
        </w:rPr>
        <w:t>»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2835"/>
        </w:tabs>
      </w:pP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Предс</w:t>
      </w:r>
      <w:r w:rsidR="00794D4A">
        <w:rPr>
          <w:rFonts w:ascii="Arial" w:hAnsi="Arial" w:cs="Arial"/>
        </w:rPr>
        <w:t xml:space="preserve">едатель комиссии – </w:t>
      </w:r>
      <w:r w:rsidR="00607508">
        <w:rPr>
          <w:rFonts w:ascii="Arial" w:hAnsi="Arial" w:cs="Arial"/>
        </w:rPr>
        <w:t xml:space="preserve">Л.К. </w:t>
      </w:r>
      <w:proofErr w:type="spellStart"/>
      <w:r w:rsidR="00607508">
        <w:rPr>
          <w:rFonts w:ascii="Arial" w:hAnsi="Arial" w:cs="Arial"/>
        </w:rPr>
        <w:t>Тангарова</w:t>
      </w:r>
      <w:proofErr w:type="spellEnd"/>
      <w:r>
        <w:rPr>
          <w:rFonts w:ascii="Arial" w:hAnsi="Arial" w:cs="Arial"/>
        </w:rPr>
        <w:t>, глава 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Замес</w:t>
      </w:r>
      <w:r w:rsidR="00794D4A">
        <w:rPr>
          <w:rFonts w:ascii="Arial" w:hAnsi="Arial" w:cs="Arial"/>
        </w:rPr>
        <w:t xml:space="preserve">титель председателя комиссии – </w:t>
      </w:r>
      <w:r w:rsidR="00607508">
        <w:rPr>
          <w:rFonts w:ascii="Arial" w:hAnsi="Arial" w:cs="Arial"/>
        </w:rPr>
        <w:t xml:space="preserve">А.А. </w:t>
      </w:r>
      <w:proofErr w:type="spellStart"/>
      <w:r w:rsidR="00607508">
        <w:rPr>
          <w:rFonts w:ascii="Arial" w:hAnsi="Arial" w:cs="Arial"/>
        </w:rPr>
        <w:t>Шапхоев</w:t>
      </w:r>
      <w:proofErr w:type="spellEnd"/>
      <w:r>
        <w:rPr>
          <w:rFonts w:ascii="Arial" w:hAnsi="Arial" w:cs="Arial"/>
        </w:rPr>
        <w:t xml:space="preserve">, ведущий специалист администрации муниципального образования </w:t>
      </w:r>
      <w:r w:rsidR="00794D4A">
        <w:rPr>
          <w:rFonts w:ascii="Arial" w:hAnsi="Arial" w:cs="Arial"/>
        </w:rPr>
        <w:t>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</w:p>
    <w:p w:rsidR="001423A8" w:rsidRDefault="00794D4A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– </w:t>
      </w:r>
      <w:r w:rsidR="00607508">
        <w:rPr>
          <w:rFonts w:ascii="Arial" w:hAnsi="Arial" w:cs="Arial"/>
        </w:rPr>
        <w:t>У.Э. Васильева секретарь руководителя</w:t>
      </w:r>
      <w:r w:rsidR="001423A8">
        <w:rPr>
          <w:rFonts w:ascii="Arial" w:hAnsi="Arial" w:cs="Arial"/>
        </w:rPr>
        <w:t xml:space="preserve"> администрации муни</w:t>
      </w:r>
      <w:r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423A8" w:rsidRPr="00607508" w:rsidRDefault="00AD4C7E" w:rsidP="00607508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Маккавеева</w:t>
      </w:r>
      <w:proofErr w:type="spellEnd"/>
      <w:r>
        <w:rPr>
          <w:rFonts w:ascii="Arial" w:hAnsi="Arial" w:cs="Arial"/>
        </w:rPr>
        <w:t xml:space="preserve"> Е.К. </w:t>
      </w:r>
      <w:r w:rsidR="001423A8">
        <w:rPr>
          <w:rFonts w:ascii="Arial" w:hAnsi="Arial" w:cs="Arial"/>
        </w:rPr>
        <w:t>- депутат Думы 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 w:rsidR="001423A8">
        <w:rPr>
          <w:rFonts w:ascii="Arial" w:hAnsi="Arial" w:cs="Arial"/>
        </w:rPr>
        <w:t>» (по согласованию).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                      Приложение № 3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муни</w:t>
      </w:r>
      <w:r w:rsidR="00794D4A">
        <w:rPr>
          <w:rFonts w:ascii="Courier New" w:hAnsi="Courier New" w:cs="Courier New"/>
          <w:lang w:eastAsia="en-US"/>
        </w:rPr>
        <w:t>ципального образования «</w:t>
      </w:r>
      <w:r w:rsidR="00607508">
        <w:rPr>
          <w:rFonts w:ascii="Courier New" w:hAnsi="Courier New" w:cs="Courier New"/>
          <w:lang w:eastAsia="en-US"/>
        </w:rPr>
        <w:t>Бахтай</w:t>
      </w:r>
      <w:r>
        <w:rPr>
          <w:rFonts w:ascii="Courier New" w:hAnsi="Courier New" w:cs="Courier New"/>
          <w:lang w:eastAsia="en-US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от </w:t>
      </w:r>
      <w:r w:rsidR="00607508">
        <w:rPr>
          <w:rFonts w:ascii="Courier New" w:hAnsi="Courier New" w:cs="Courier New"/>
          <w:lang w:eastAsia="en-US"/>
        </w:rPr>
        <w:t>09</w:t>
      </w:r>
      <w:r>
        <w:rPr>
          <w:rFonts w:ascii="Courier New" w:hAnsi="Courier New" w:cs="Courier New"/>
          <w:lang w:eastAsia="en-US"/>
        </w:rPr>
        <w:t>.</w:t>
      </w:r>
      <w:r w:rsidR="00607508">
        <w:rPr>
          <w:rFonts w:ascii="Courier New" w:hAnsi="Courier New" w:cs="Courier New"/>
          <w:lang w:eastAsia="en-US"/>
        </w:rPr>
        <w:t>01.2017</w:t>
      </w:r>
      <w:r w:rsidR="001423A8">
        <w:rPr>
          <w:rFonts w:ascii="Courier New" w:hAnsi="Courier New" w:cs="Courier New"/>
          <w:lang w:eastAsia="en-US"/>
        </w:rPr>
        <w:t xml:space="preserve">г. </w:t>
      </w:r>
      <w:r w:rsidR="00607508">
        <w:rPr>
          <w:rFonts w:ascii="Courier New" w:hAnsi="Courier New" w:cs="Courier New"/>
          <w:lang w:eastAsia="en-US"/>
        </w:rPr>
        <w:t>№1-п</w:t>
      </w:r>
    </w:p>
    <w:p w:rsidR="001423A8" w:rsidRDefault="001423A8" w:rsidP="001423A8">
      <w:pPr>
        <w:pStyle w:val="a4"/>
        <w:jc w:val="right"/>
        <w:rPr>
          <w:rFonts w:ascii="Arial" w:hAnsi="Arial" w:cs="Arial"/>
          <w:sz w:val="24"/>
        </w:rPr>
      </w:pP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порядке работы Комиссии по проведению публичных слушаний по проекту внесения изменений в  генеральный план 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</w:t>
      </w:r>
    </w:p>
    <w:p w:rsidR="001423A8" w:rsidRDefault="001423A8" w:rsidP="001423A8">
      <w:pPr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регулирует компетенцию, регламент работы Комиссии по проведению публичных слушаний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Комиссия) по проекту внесе</w:t>
      </w:r>
      <w:r w:rsidR="00794D4A">
        <w:rPr>
          <w:rFonts w:ascii="Arial" w:hAnsi="Arial" w:cs="Arial"/>
        </w:rPr>
        <w:t>ния изменений в Правила землепользования и застройки</w:t>
      </w:r>
      <w:r>
        <w:rPr>
          <w:rFonts w:ascii="Arial" w:hAnsi="Arial" w:cs="Arial"/>
        </w:rPr>
        <w:t xml:space="preserve"> 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и порядок принятия Комиссией решений.</w:t>
      </w: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  <w:proofErr w:type="gramEnd"/>
    </w:p>
    <w:p w:rsidR="001423A8" w:rsidRDefault="001423A8" w:rsidP="001423A8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1"/>
        </w:numPr>
        <w:tabs>
          <w:tab w:val="left" w:pos="851"/>
        </w:tabs>
        <w:suppressAutoHyphens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Задачи, функции и полномочия Комиссии</w:t>
      </w:r>
    </w:p>
    <w:p w:rsidR="001423A8" w:rsidRDefault="001423A8" w:rsidP="001423A8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 Задачами Комиссии являются:</w:t>
      </w:r>
    </w:p>
    <w:p w:rsidR="001423A8" w:rsidRDefault="003B42C7" w:rsidP="003B42C7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3A8">
        <w:rPr>
          <w:rFonts w:ascii="Arial" w:hAnsi="Arial" w:cs="Arial"/>
        </w:rPr>
        <w:t xml:space="preserve">2.1.1 проведение в установленном порядке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 w:rsidR="001423A8"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2.1.2 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проекту внесения изменений в  правила землепользования и застройки;</w:t>
      </w: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2.1.3.подготовка заключения Комиссии по итогам публичных слушаний 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 Функциями Комиссии являются: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2.2.1  составление плана мероприятий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2.2.2 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2.2.3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2.2.4 организация и проведение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2.2.5 составление протокола при проведении мероприятий, заседаний Комиссии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2.2.6 сбор, обработка и анализ информации, полученной в процессе публичных слушаний для подготовки заключений о результатах публичных слушаний по проекту внесения изменений в  правила землепользования и застройки муниципального образов</w:t>
      </w:r>
      <w:r w:rsidR="003B42C7">
        <w:rPr>
          <w:rFonts w:ascii="Arial" w:hAnsi="Arial" w:cs="Arial"/>
        </w:rPr>
        <w:t>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»;</w:t>
      </w:r>
    </w:p>
    <w:p w:rsidR="001423A8" w:rsidRDefault="001423A8" w:rsidP="001423A8">
      <w:pPr>
        <w:numPr>
          <w:ilvl w:val="2"/>
          <w:numId w:val="2"/>
        </w:numPr>
        <w:tabs>
          <w:tab w:val="num" w:pos="0"/>
        </w:tabs>
        <w:suppressAutoHyphens/>
        <w:spacing w:line="100" w:lineRule="atLeas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иные предусмотренные законом и правовыми актами органов местного самоуправления функции.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Полномочия Комиссии: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плана мероприятий, подлежащих проведению в процессе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текста объявления о проведении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и текстов информационных сообщений, публикуемых в процессе публичных слушаний от имени Комиссии;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времени и места приема замечаний и предложений участников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протоколов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2.3.6. утверждение заключений по итогам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Порядок проведения заседаний Комиссии и принятия решений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 и время заседаний Комиссии устанавливаются председателем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  <w:tab w:val="num" w:pos="180"/>
        </w:tabs>
        <w:suppressAutoHyphens/>
        <w:spacing w:line="100" w:lineRule="atLeast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ведет ее председатель. Решения Комиссии по текущим вопросам проведения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», оформляются протоколами;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равенства голосов решающим является голос председателя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оформляются заключением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Протоколы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приобщаются к заключениям Комиссии, а также брошюруются в папки и хранятся в архиве  (в течение 25 лет).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Заключения о результатах 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публикуются в  средствах массовой информации и размещаются на официальном сайте Администрации  муниципаль</w:t>
      </w:r>
      <w:r w:rsidR="003B42C7">
        <w:rPr>
          <w:rFonts w:ascii="Arial" w:hAnsi="Arial" w:cs="Arial"/>
        </w:rPr>
        <w:t>ного образования «</w:t>
      </w:r>
      <w:r w:rsidR="00607508">
        <w:rPr>
          <w:rFonts w:ascii="Arial" w:hAnsi="Arial" w:cs="Arial"/>
        </w:rPr>
        <w:t>Бахтай</w:t>
      </w:r>
      <w:r w:rsidR="003B42C7">
        <w:rPr>
          <w:rFonts w:ascii="Arial" w:hAnsi="Arial" w:cs="Arial"/>
        </w:rPr>
        <w:t>».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3B42C7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3B42C7">
        <w:rPr>
          <w:rFonts w:ascii="Arial" w:hAnsi="Arial" w:cs="Arial"/>
          <w:sz w:val="24"/>
          <w:szCs w:val="24"/>
          <w:lang w:eastAsia="en-US"/>
        </w:rPr>
        <w:t xml:space="preserve">             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1423A8" w:rsidRDefault="001423A8" w:rsidP="001423A8"/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Объявление</w:t>
      </w:r>
    </w:p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проведении публичных слушаний по рассмотрению проекта Правил землеполь</w:t>
      </w:r>
      <w:r w:rsidR="003B42C7">
        <w:rPr>
          <w:rFonts w:ascii="Arial" w:hAnsi="Arial" w:cs="Arial"/>
          <w:b/>
        </w:rPr>
        <w:t>зования и застройки МО «</w:t>
      </w:r>
      <w:r w:rsidR="00607508">
        <w:rPr>
          <w:rFonts w:ascii="Arial" w:hAnsi="Arial" w:cs="Arial"/>
          <w:b/>
        </w:rPr>
        <w:t>Бахтай</w:t>
      </w:r>
      <w:r>
        <w:rPr>
          <w:rFonts w:ascii="Arial" w:hAnsi="Arial" w:cs="Arial"/>
          <w:b/>
        </w:rPr>
        <w:t>»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 публичных слушаний по проекту внесения изменений в  </w:t>
      </w:r>
      <w:r w:rsidR="003B42C7"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>: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По рассмотрению:</w:t>
      </w:r>
    </w:p>
    <w:p w:rsidR="001423A8" w:rsidRDefault="001423A8" w:rsidP="001423A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C57195" w:rsidP="00C57195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09 января 2017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3B42C7" w:rsidP="00C57195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r w:rsidR="00607508">
              <w:rPr>
                <w:rFonts w:ascii="Courier New" w:eastAsia="Calibri" w:hAnsi="Courier New" w:cs="Courier New"/>
                <w:sz w:val="22"/>
                <w:lang w:eastAsia="en-US"/>
              </w:rPr>
              <w:t>Бахтай</w:t>
            </w: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ул. </w:t>
            </w:r>
            <w:r w:rsidR="00C57195">
              <w:rPr>
                <w:rFonts w:ascii="Courier New" w:eastAsia="Calibri" w:hAnsi="Courier New" w:cs="Courier New"/>
                <w:sz w:val="22"/>
                <w:lang w:eastAsia="en-US"/>
              </w:rPr>
              <w:t>Ербанова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</w:t>
            </w:r>
            <w:r w:rsidR="00C57195">
              <w:rPr>
                <w:rFonts w:ascii="Courier New" w:eastAsia="Calibri" w:hAnsi="Courier New" w:cs="Courier New"/>
                <w:sz w:val="22"/>
                <w:lang w:eastAsia="en-US"/>
              </w:rPr>
              <w:t>21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, Аларский район, Иркутская область.</w:t>
            </w:r>
          </w:p>
        </w:tc>
      </w:tr>
    </w:tbl>
    <w:p w:rsidR="001423A8" w:rsidRDefault="001423A8" w:rsidP="001423A8">
      <w:r>
        <w:t>….</w:t>
      </w:r>
      <w:bookmarkStart w:id="0" w:name="_GoBack"/>
      <w:bookmarkEnd w:id="0"/>
    </w:p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Способ информирования общественности:</w:t>
      </w:r>
    </w:p>
    <w:p w:rsidR="001423A8" w:rsidRDefault="001423A8" w:rsidP="00F71F09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Материалы проекта по проекту внесения изменений в  правила землепользования и застройки, а так же информационные объявления о проведении публичных слушаний  ра</w:t>
      </w:r>
      <w:r w:rsidR="003B42C7">
        <w:rPr>
          <w:rFonts w:ascii="Arial" w:hAnsi="Arial" w:cs="Arial"/>
        </w:rPr>
        <w:t>змещены</w:t>
      </w:r>
      <w:r w:rsidR="00F71F09">
        <w:rPr>
          <w:rFonts w:ascii="Arial" w:hAnsi="Arial" w:cs="Arial"/>
        </w:rPr>
        <w:t xml:space="preserve"> на сайте администрации (</w:t>
      </w:r>
      <w:hyperlink r:id="rId8" w:history="1">
        <w:proofErr w:type="gramEnd"/>
        <w:r w:rsidR="00F71F09" w:rsidRPr="00F71F09">
          <w:rPr>
            <w:sz w:val="28"/>
            <w:szCs w:val="28"/>
            <w:u w:val="single"/>
          </w:rPr>
          <w:t>http://</w:t>
        </w:r>
        <w:r w:rsidR="00607508">
          <w:rPr>
            <w:sz w:val="28"/>
            <w:szCs w:val="28"/>
            <w:u w:val="single"/>
          </w:rPr>
          <w:t>Бахтай</w:t>
        </w:r>
        <w:r w:rsidR="00F71F09" w:rsidRPr="00F71F09">
          <w:rPr>
            <w:sz w:val="28"/>
            <w:szCs w:val="28"/>
            <w:u w:val="single"/>
          </w:rPr>
          <w:t>.рф</w:t>
        </w:r>
        <w:proofErr w:type="gramStart"/>
      </w:hyperlink>
      <w:r w:rsidR="00F71F09" w:rsidRPr="00F71F09">
        <w:rPr>
          <w:sz w:val="28"/>
          <w:szCs w:val="28"/>
        </w:rPr>
        <w:t>).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>опубликованы в информ</w:t>
      </w:r>
      <w:r w:rsidR="00F71F09">
        <w:rPr>
          <w:rFonts w:ascii="Arial" w:hAnsi="Arial" w:cs="Arial"/>
        </w:rPr>
        <w:t xml:space="preserve">ационном </w:t>
      </w:r>
      <w:r w:rsidR="00C57195">
        <w:rPr>
          <w:rFonts w:ascii="Arial" w:hAnsi="Arial" w:cs="Arial"/>
        </w:rPr>
        <w:t xml:space="preserve">средстве массовой информации </w:t>
      </w:r>
      <w:r w:rsidR="00F71F09">
        <w:rPr>
          <w:rFonts w:ascii="Arial" w:hAnsi="Arial" w:cs="Arial"/>
        </w:rPr>
        <w:t>«</w:t>
      </w:r>
      <w:proofErr w:type="spellStart"/>
      <w:r w:rsidR="00C57195">
        <w:rPr>
          <w:rFonts w:ascii="Arial" w:hAnsi="Arial" w:cs="Arial"/>
        </w:rPr>
        <w:t>Бахтайский</w:t>
      </w:r>
      <w:proofErr w:type="spellEnd"/>
      <w:r>
        <w:rPr>
          <w:rFonts w:ascii="Arial" w:hAnsi="Arial" w:cs="Arial"/>
        </w:rPr>
        <w:t xml:space="preserve"> вестник», а так же в местах провед</w:t>
      </w:r>
      <w:r w:rsidR="003B42C7">
        <w:rPr>
          <w:rFonts w:ascii="Arial" w:hAnsi="Arial" w:cs="Arial"/>
        </w:rPr>
        <w:t xml:space="preserve">ения выставочных экспозиций с </w:t>
      </w:r>
      <w:r w:rsidR="00C57195">
        <w:rPr>
          <w:rFonts w:ascii="Arial" w:hAnsi="Arial" w:cs="Arial"/>
        </w:rPr>
        <w:t>09</w:t>
      </w:r>
      <w:r w:rsidR="003B42C7">
        <w:rPr>
          <w:rFonts w:ascii="Arial" w:hAnsi="Arial" w:cs="Arial"/>
        </w:rPr>
        <w:t>.</w:t>
      </w:r>
      <w:r w:rsidR="00C57195">
        <w:rPr>
          <w:rFonts w:ascii="Arial" w:hAnsi="Arial" w:cs="Arial"/>
        </w:rPr>
        <w:t>01.2017</w:t>
      </w:r>
      <w:r>
        <w:rPr>
          <w:rFonts w:ascii="Arial" w:hAnsi="Arial" w:cs="Arial"/>
        </w:rPr>
        <w:t xml:space="preserve"> года:</w:t>
      </w:r>
    </w:p>
    <w:p w:rsidR="001423A8" w:rsidRDefault="001423A8" w:rsidP="00142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Ознакомиться с материалами по проектам внесения изменений в  Правила землепользования и застройки и оставить свои предложения и замечания в администрации муни</w:t>
      </w:r>
      <w:r w:rsidR="003B42C7">
        <w:rPr>
          <w:rFonts w:ascii="Arial" w:hAnsi="Arial" w:cs="Arial"/>
        </w:rPr>
        <w:t>ципального образования «</w:t>
      </w:r>
      <w:r w:rsidR="00607508">
        <w:rPr>
          <w:rFonts w:ascii="Arial" w:hAnsi="Arial" w:cs="Arial"/>
        </w:rPr>
        <w:t>Бахтай</w:t>
      </w:r>
      <w:r>
        <w:rPr>
          <w:rFonts w:ascii="Arial" w:hAnsi="Arial" w:cs="Arial"/>
        </w:rPr>
        <w:t>» по адресу: Иркутская обла</w:t>
      </w:r>
      <w:r w:rsidR="003B42C7">
        <w:rPr>
          <w:rFonts w:ascii="Arial" w:hAnsi="Arial" w:cs="Arial"/>
        </w:rPr>
        <w:t xml:space="preserve">сть, Аларский район, с. </w:t>
      </w:r>
      <w:r w:rsidR="00607508">
        <w:rPr>
          <w:rFonts w:ascii="Arial" w:hAnsi="Arial" w:cs="Arial"/>
        </w:rPr>
        <w:t>Бахтай</w:t>
      </w:r>
      <w:r w:rsidR="003B42C7">
        <w:rPr>
          <w:rFonts w:ascii="Arial" w:hAnsi="Arial" w:cs="Arial"/>
        </w:rPr>
        <w:t xml:space="preserve">, ул. </w:t>
      </w:r>
      <w:r w:rsidR="00C57195">
        <w:rPr>
          <w:rFonts w:ascii="Arial" w:hAnsi="Arial" w:cs="Arial"/>
        </w:rPr>
        <w:t>Ербанова, д.21</w:t>
      </w:r>
      <w:r>
        <w:rPr>
          <w:rFonts w:ascii="Arial" w:hAnsi="Arial" w:cs="Arial"/>
        </w:rPr>
        <w:t>.</w:t>
      </w:r>
    </w:p>
    <w:p w:rsidR="0005149E" w:rsidRDefault="0005149E"/>
    <w:sectPr w:rsidR="000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53" w:rsidRDefault="00571053" w:rsidP="007A0520">
      <w:r>
        <w:separator/>
      </w:r>
    </w:p>
  </w:endnote>
  <w:endnote w:type="continuationSeparator" w:id="0">
    <w:p w:rsidR="00571053" w:rsidRDefault="00571053" w:rsidP="007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53" w:rsidRDefault="00571053" w:rsidP="007A0520">
      <w:r>
        <w:separator/>
      </w:r>
    </w:p>
  </w:footnote>
  <w:footnote w:type="continuationSeparator" w:id="0">
    <w:p w:rsidR="00571053" w:rsidRDefault="00571053" w:rsidP="007A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D40CB9"/>
    <w:multiLevelType w:val="hybridMultilevel"/>
    <w:tmpl w:val="F36C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844D7"/>
    <w:multiLevelType w:val="hybridMultilevel"/>
    <w:tmpl w:val="F39E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F4"/>
    <w:rsid w:val="0005149E"/>
    <w:rsid w:val="000F5435"/>
    <w:rsid w:val="001423A8"/>
    <w:rsid w:val="00197929"/>
    <w:rsid w:val="001E2921"/>
    <w:rsid w:val="003B42C7"/>
    <w:rsid w:val="00571053"/>
    <w:rsid w:val="00607508"/>
    <w:rsid w:val="00693FF4"/>
    <w:rsid w:val="00717077"/>
    <w:rsid w:val="00794D4A"/>
    <w:rsid w:val="007A0520"/>
    <w:rsid w:val="009E31F3"/>
    <w:rsid w:val="00AD4C7E"/>
    <w:rsid w:val="00C57195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8</cp:revision>
  <cp:lastPrinted>2017-05-30T05:37:00Z</cp:lastPrinted>
  <dcterms:created xsi:type="dcterms:W3CDTF">2017-05-29T13:18:00Z</dcterms:created>
  <dcterms:modified xsi:type="dcterms:W3CDTF">2017-09-05T01:45:00Z</dcterms:modified>
</cp:coreProperties>
</file>