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Default="00CE4BD7" w:rsidP="00D37811">
      <w:pPr>
        <w:spacing w:line="278" w:lineRule="exact"/>
        <w:ind w:right="300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</w:t>
      </w:r>
    </w:p>
    <w:p w:rsidR="00CE4BD7" w:rsidRPr="009B0271" w:rsidRDefault="00D37811" w:rsidP="00CE4BD7">
      <w:pPr>
        <w:spacing w:line="278" w:lineRule="exact"/>
        <w:ind w:right="300"/>
        <w:jc w:val="right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9B0271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9B0271">
        <w:rPr>
          <w:rFonts w:eastAsia="Courier New"/>
          <w:b/>
          <w:bCs/>
          <w:sz w:val="32"/>
          <w:szCs w:val="32"/>
        </w:rPr>
        <w:t xml:space="preserve">          </w:t>
      </w:r>
      <w:r w:rsidR="00D37811">
        <w:rPr>
          <w:rFonts w:eastAsia="Courier New"/>
          <w:b/>
          <w:bCs/>
          <w:sz w:val="32"/>
          <w:szCs w:val="32"/>
        </w:rPr>
        <w:t>09.07</w:t>
      </w:r>
      <w:r w:rsidRPr="009B0271">
        <w:rPr>
          <w:rFonts w:eastAsia="Courier New"/>
          <w:b/>
          <w:bCs/>
          <w:sz w:val="32"/>
          <w:szCs w:val="32"/>
        </w:rPr>
        <w:t>.20</w:t>
      </w:r>
      <w:r w:rsidR="00D37811">
        <w:rPr>
          <w:rFonts w:eastAsia="Courier New"/>
          <w:b/>
          <w:bCs/>
          <w:sz w:val="32"/>
          <w:szCs w:val="32"/>
        </w:rPr>
        <w:t>21</w:t>
      </w:r>
      <w:r w:rsidRPr="009B0271">
        <w:rPr>
          <w:rFonts w:eastAsia="Courier New"/>
          <w:b/>
          <w:bCs/>
          <w:sz w:val="32"/>
          <w:szCs w:val="32"/>
        </w:rPr>
        <w:t>г. №</w:t>
      </w:r>
      <w:r w:rsidR="00D37811">
        <w:rPr>
          <w:rFonts w:eastAsia="Courier New"/>
          <w:b/>
          <w:bCs/>
          <w:sz w:val="32"/>
          <w:szCs w:val="32"/>
        </w:rPr>
        <w:t xml:space="preserve"> 53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РОССИЙСКАЯ ФЕДЕРАЦИЯ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ИРКУТСКАЯ ОБЛАСТЬ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АЛАРСКИЙ МУНИЦИПАЛЬНЫЙ РАЙОН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МУНИЦИПАЛЬНОЕ ОБРАЗОВАНИЕ «БАХТАЙ»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АДМИНИСТРАЦИЯ</w:t>
      </w:r>
    </w:p>
    <w:p w:rsidR="00CE4BD7" w:rsidRPr="009B0271" w:rsidRDefault="00CE4BD7" w:rsidP="00CE4BD7">
      <w:pPr>
        <w:jc w:val="center"/>
        <w:rPr>
          <w:b/>
          <w:sz w:val="32"/>
          <w:szCs w:val="32"/>
        </w:rPr>
      </w:pPr>
      <w:r w:rsidRPr="009B0271">
        <w:rPr>
          <w:b/>
          <w:sz w:val="32"/>
          <w:szCs w:val="32"/>
        </w:rPr>
        <w:t>ПОСТАНОВЛЕНИЕ</w:t>
      </w:r>
    </w:p>
    <w:p w:rsidR="00CE4BD7" w:rsidRPr="009B0271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9B0271" w:rsidRDefault="00CE4BD7" w:rsidP="00CE4BD7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 w:rsidRPr="009B0271"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26.06.2020 Г. №41 «ОБ УТВЕРЖДЕНИИ МУНИЦИПАЛЬНОЙ ПРОГРАММЫ </w:t>
      </w:r>
      <w:r w:rsidRPr="009B0271">
        <w:rPr>
          <w:rFonts w:eastAsia="Times New Roman"/>
          <w:b/>
          <w:caps/>
          <w:color w:val="000000"/>
          <w:sz w:val="32"/>
          <w:szCs w:val="24"/>
        </w:rPr>
        <w:t>«КОМПЛЕКСНАЯ ПРОГРАММА ПО БЛАГОУСТРОЙСТВУ ТЕРРИТОРИИ муниципального образования «БАХТАЙ» НА ПЕРИОД 2020-2026 ГГ.</w:t>
      </w:r>
      <w:r w:rsidR="00814CD4" w:rsidRPr="009B0271">
        <w:rPr>
          <w:rFonts w:eastAsia="Times New Roman"/>
          <w:b/>
          <w:caps/>
          <w:color w:val="000000"/>
          <w:sz w:val="32"/>
          <w:szCs w:val="24"/>
        </w:rPr>
        <w:t xml:space="preserve"> </w:t>
      </w:r>
      <w:proofErr w:type="gramStart"/>
      <w:r w:rsidR="00814CD4" w:rsidRPr="009B0271">
        <w:rPr>
          <w:rFonts w:eastAsia="Times New Roman"/>
          <w:b/>
          <w:caps/>
          <w:color w:val="000000"/>
          <w:sz w:val="32"/>
          <w:szCs w:val="24"/>
        </w:rPr>
        <w:t xml:space="preserve">( </w:t>
      </w:r>
      <w:proofErr w:type="gramEnd"/>
      <w:r w:rsidR="00814CD4" w:rsidRPr="009B0271">
        <w:rPr>
          <w:rFonts w:eastAsia="Times New Roman"/>
          <w:b/>
          <w:caps/>
          <w:color w:val="000000"/>
          <w:sz w:val="32"/>
          <w:szCs w:val="24"/>
        </w:rPr>
        <w:t>в ред. от 14.04.2021 г. №31)</w:t>
      </w:r>
    </w:p>
    <w:p w:rsidR="00CE4BD7" w:rsidRPr="009B0271" w:rsidRDefault="00CE4BD7" w:rsidP="00CE4BD7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CE4BD7" w:rsidRPr="009B0271" w:rsidRDefault="00CE4BD7" w:rsidP="00D3781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9B0271">
        <w:rPr>
          <w:rFonts w:eastAsia="Times New Roman"/>
          <w:sz w:val="24"/>
          <w:szCs w:val="24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», руководствуясь Уставом МО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», Решением Думы МО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 на 2021 г. и плановый период 2022-2023 годов» Администрация муниципального образования «</w:t>
      </w:r>
      <w:proofErr w:type="spellStart"/>
      <w:r w:rsidRPr="009B0271">
        <w:rPr>
          <w:rFonts w:eastAsia="Times New Roman"/>
          <w:sz w:val="24"/>
          <w:szCs w:val="24"/>
        </w:rPr>
        <w:t>Бахтай</w:t>
      </w:r>
      <w:proofErr w:type="spellEnd"/>
      <w:r w:rsidRPr="009B0271">
        <w:rPr>
          <w:rFonts w:eastAsia="Times New Roman"/>
          <w:sz w:val="24"/>
          <w:szCs w:val="24"/>
        </w:rPr>
        <w:t>»</w:t>
      </w:r>
    </w:p>
    <w:p w:rsidR="00CE4BD7" w:rsidRPr="009B0271" w:rsidRDefault="00CE4BD7" w:rsidP="00CE4BD7">
      <w:pPr>
        <w:rPr>
          <w:rFonts w:eastAsia="Arial"/>
          <w:sz w:val="24"/>
          <w:szCs w:val="24"/>
          <w:lang w:eastAsia="zh-CN"/>
        </w:rPr>
      </w:pPr>
    </w:p>
    <w:p w:rsidR="00CE4BD7" w:rsidRPr="009B0271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 w:rsidRPr="009B0271"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9B0271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</w:p>
    <w:p w:rsidR="00CE4BD7" w:rsidRPr="00D37811" w:rsidRDefault="00CE4BD7" w:rsidP="00D37811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D37811"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D37811">
        <w:rPr>
          <w:rFonts w:eastAsia="Times New Roman"/>
          <w:sz w:val="24"/>
          <w:szCs w:val="24"/>
        </w:rPr>
        <w:t>Бахтай</w:t>
      </w:r>
      <w:proofErr w:type="spellEnd"/>
      <w:r w:rsidRPr="00D37811">
        <w:rPr>
          <w:rFonts w:eastAsia="Times New Roman"/>
          <w:sz w:val="24"/>
          <w:szCs w:val="24"/>
        </w:rPr>
        <w:t>» от 26.06.2020г. №41 «Об утверждении муниципальной программы Комплексная программа по благоустройству  территории муниципального образования «</w:t>
      </w:r>
      <w:proofErr w:type="spellStart"/>
      <w:r w:rsidRPr="00D37811">
        <w:rPr>
          <w:rFonts w:eastAsia="Times New Roman"/>
          <w:sz w:val="24"/>
          <w:szCs w:val="24"/>
        </w:rPr>
        <w:t>Бахтай</w:t>
      </w:r>
      <w:proofErr w:type="spellEnd"/>
      <w:r w:rsidRPr="00D37811">
        <w:rPr>
          <w:rFonts w:eastAsia="Times New Roman"/>
          <w:sz w:val="24"/>
          <w:szCs w:val="24"/>
        </w:rPr>
        <w:t>» на период 2020-2026 гг.»</w:t>
      </w:r>
      <w:r w:rsidR="00814CD4" w:rsidRPr="00D37811">
        <w:rPr>
          <w:rFonts w:eastAsia="Times New Roman"/>
          <w:sz w:val="24"/>
          <w:szCs w:val="24"/>
        </w:rPr>
        <w:t xml:space="preserve"> (в ред. от 14.04.2021 г. №31) </w:t>
      </w:r>
      <w:r w:rsidRPr="00D37811">
        <w:rPr>
          <w:rFonts w:eastAsia="Times New Roman"/>
          <w:sz w:val="24"/>
          <w:szCs w:val="24"/>
        </w:rPr>
        <w:t xml:space="preserve"> следующие изменения и дополнения:</w:t>
      </w:r>
    </w:p>
    <w:p w:rsidR="00CE4BD7" w:rsidRPr="00D37811" w:rsidRDefault="00CE4BD7" w:rsidP="00D37811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37811">
        <w:rPr>
          <w:rFonts w:ascii="Arial" w:hAnsi="Arial" w:cs="Arial"/>
          <w:lang w:eastAsia="ru-RU"/>
        </w:rPr>
        <w:t>- Паспорт программы изложить в новой редакции (Приложение 1)</w:t>
      </w:r>
      <w:r w:rsidRPr="00D37811">
        <w:rPr>
          <w:rFonts w:ascii="Arial" w:hAnsi="Arial" w:cs="Arial"/>
          <w:color w:val="000000"/>
          <w:lang w:eastAsia="ru-RU"/>
        </w:rPr>
        <w:t>;</w:t>
      </w:r>
    </w:p>
    <w:p w:rsidR="00CE4BD7" w:rsidRPr="00D37811" w:rsidRDefault="00CE4BD7" w:rsidP="00D378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37811">
        <w:rPr>
          <w:color w:val="000000"/>
          <w:sz w:val="24"/>
          <w:szCs w:val="24"/>
        </w:rPr>
        <w:t xml:space="preserve">- </w:t>
      </w:r>
      <w:r w:rsidRPr="00D37811">
        <w:rPr>
          <w:rFonts w:eastAsia="Times New Roman"/>
          <w:sz w:val="24"/>
          <w:szCs w:val="24"/>
        </w:rPr>
        <w:t>Раздел 3. Перечень программных мероприятий</w:t>
      </w:r>
      <w:r w:rsidRPr="00D37811">
        <w:rPr>
          <w:rFonts w:eastAsia="Times New Roman"/>
          <w:b/>
          <w:sz w:val="24"/>
          <w:szCs w:val="24"/>
        </w:rPr>
        <w:t xml:space="preserve"> </w:t>
      </w:r>
      <w:r w:rsidRPr="00D37811">
        <w:rPr>
          <w:color w:val="000000"/>
          <w:sz w:val="24"/>
          <w:szCs w:val="24"/>
        </w:rPr>
        <w:t xml:space="preserve"> изложить в новой редакции (Приложение</w:t>
      </w:r>
      <w:proofErr w:type="gramStart"/>
      <w:r w:rsidRPr="00D37811">
        <w:rPr>
          <w:color w:val="000000"/>
          <w:sz w:val="24"/>
          <w:szCs w:val="24"/>
        </w:rPr>
        <w:t>2</w:t>
      </w:r>
      <w:proofErr w:type="gramEnd"/>
      <w:r w:rsidRPr="00D37811">
        <w:rPr>
          <w:color w:val="000000"/>
          <w:sz w:val="24"/>
          <w:szCs w:val="24"/>
        </w:rPr>
        <w:t>);</w:t>
      </w:r>
    </w:p>
    <w:p w:rsidR="00CE4BD7" w:rsidRPr="00D37811" w:rsidRDefault="00CE4BD7" w:rsidP="00D378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37811">
        <w:rPr>
          <w:color w:val="000000"/>
          <w:sz w:val="24"/>
          <w:szCs w:val="24"/>
        </w:rPr>
        <w:t>- Раздел 4.</w:t>
      </w:r>
      <w:r w:rsidRPr="00D37811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D37811">
        <w:rPr>
          <w:color w:val="000000"/>
          <w:sz w:val="24"/>
          <w:szCs w:val="24"/>
        </w:rPr>
        <w:t xml:space="preserve"> изложить в новой редакции (Приложение 3);</w:t>
      </w:r>
    </w:p>
    <w:p w:rsidR="00CE4BD7" w:rsidRPr="00D37811" w:rsidRDefault="00CE4BD7" w:rsidP="00D37811">
      <w:pPr>
        <w:ind w:firstLine="709"/>
        <w:jc w:val="both"/>
        <w:rPr>
          <w:sz w:val="24"/>
          <w:szCs w:val="24"/>
        </w:rPr>
      </w:pPr>
      <w:r w:rsidRPr="00D37811">
        <w:rPr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D37811">
        <w:rPr>
          <w:sz w:val="24"/>
          <w:szCs w:val="24"/>
        </w:rPr>
        <w:t>Бахтайский</w:t>
      </w:r>
      <w:proofErr w:type="spellEnd"/>
      <w:r w:rsidRPr="00D37811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37811">
        <w:rPr>
          <w:sz w:val="24"/>
          <w:szCs w:val="24"/>
        </w:rPr>
        <w:t>Аларский</w:t>
      </w:r>
      <w:proofErr w:type="spellEnd"/>
      <w:r w:rsidRPr="00D37811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D37811">
        <w:rPr>
          <w:sz w:val="24"/>
          <w:szCs w:val="24"/>
        </w:rPr>
        <w:t>Бахтай</w:t>
      </w:r>
      <w:proofErr w:type="spellEnd"/>
      <w:r w:rsidRPr="00D37811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D37811" w:rsidRDefault="00CE4BD7" w:rsidP="00D37811">
      <w:pPr>
        <w:ind w:firstLine="709"/>
        <w:jc w:val="both"/>
        <w:rPr>
          <w:sz w:val="24"/>
          <w:szCs w:val="24"/>
        </w:rPr>
      </w:pPr>
      <w:r w:rsidRPr="00D37811">
        <w:rPr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CE4BD7" w:rsidRPr="00D37811" w:rsidRDefault="00CE4BD7" w:rsidP="00D37811">
      <w:pPr>
        <w:ind w:firstLine="709"/>
        <w:jc w:val="both"/>
        <w:rPr>
          <w:sz w:val="24"/>
          <w:szCs w:val="24"/>
        </w:rPr>
      </w:pPr>
      <w:r w:rsidRPr="00D37811">
        <w:rPr>
          <w:sz w:val="24"/>
          <w:szCs w:val="24"/>
        </w:rPr>
        <w:t xml:space="preserve">4. </w:t>
      </w:r>
      <w:proofErr w:type="gramStart"/>
      <w:r w:rsidRPr="00D37811">
        <w:rPr>
          <w:sz w:val="24"/>
          <w:szCs w:val="24"/>
        </w:rPr>
        <w:t>Контроль за</w:t>
      </w:r>
      <w:proofErr w:type="gramEnd"/>
      <w:r w:rsidRPr="00D37811">
        <w:rPr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37811">
        <w:rPr>
          <w:sz w:val="24"/>
          <w:szCs w:val="24"/>
        </w:rPr>
        <w:t>Бахтай</w:t>
      </w:r>
      <w:proofErr w:type="spellEnd"/>
      <w:r w:rsidRPr="00D37811">
        <w:rPr>
          <w:sz w:val="24"/>
          <w:szCs w:val="24"/>
        </w:rPr>
        <w:t xml:space="preserve">» </w:t>
      </w:r>
      <w:proofErr w:type="spellStart"/>
      <w:r w:rsidRPr="00D37811">
        <w:rPr>
          <w:sz w:val="24"/>
          <w:szCs w:val="24"/>
        </w:rPr>
        <w:t>Бальбурову</w:t>
      </w:r>
      <w:proofErr w:type="spellEnd"/>
      <w:r w:rsidRPr="00D37811">
        <w:rPr>
          <w:sz w:val="24"/>
          <w:szCs w:val="24"/>
        </w:rPr>
        <w:t xml:space="preserve"> В.П.</w:t>
      </w:r>
    </w:p>
    <w:p w:rsidR="00CE4BD7" w:rsidRPr="00D37811" w:rsidRDefault="00CE4BD7" w:rsidP="00D37811">
      <w:pPr>
        <w:ind w:firstLine="709"/>
        <w:jc w:val="both"/>
        <w:rPr>
          <w:sz w:val="24"/>
          <w:szCs w:val="24"/>
        </w:rPr>
      </w:pPr>
    </w:p>
    <w:p w:rsidR="00CE4BD7" w:rsidRPr="00D37811" w:rsidRDefault="00CE4BD7" w:rsidP="00D37811">
      <w:pPr>
        <w:ind w:firstLine="709"/>
        <w:jc w:val="both"/>
        <w:rPr>
          <w:sz w:val="24"/>
          <w:szCs w:val="24"/>
        </w:rPr>
      </w:pPr>
    </w:p>
    <w:p w:rsidR="00CE4BD7" w:rsidRPr="00D37811" w:rsidRDefault="00CE4BD7" w:rsidP="00D37811">
      <w:pPr>
        <w:rPr>
          <w:rFonts w:eastAsia="Times New Roman"/>
          <w:sz w:val="24"/>
          <w:szCs w:val="24"/>
        </w:rPr>
      </w:pPr>
      <w:r w:rsidRPr="00D37811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D37811">
        <w:rPr>
          <w:rFonts w:eastAsia="Times New Roman"/>
          <w:sz w:val="24"/>
          <w:szCs w:val="24"/>
        </w:rPr>
        <w:t>Бахтай</w:t>
      </w:r>
      <w:proofErr w:type="spellEnd"/>
      <w:r w:rsidRPr="00D37811">
        <w:rPr>
          <w:rFonts w:eastAsia="Times New Roman"/>
          <w:sz w:val="24"/>
          <w:szCs w:val="24"/>
        </w:rPr>
        <w:t>»</w:t>
      </w:r>
    </w:p>
    <w:p w:rsidR="00CE4BD7" w:rsidRPr="00D37811" w:rsidRDefault="00CE4BD7" w:rsidP="00D37811">
      <w:pPr>
        <w:rPr>
          <w:rFonts w:eastAsia="Times New Roman"/>
          <w:sz w:val="24"/>
          <w:szCs w:val="24"/>
        </w:rPr>
      </w:pPr>
      <w:r w:rsidRPr="00D37811">
        <w:rPr>
          <w:rFonts w:eastAsia="Times New Roman"/>
          <w:sz w:val="24"/>
          <w:szCs w:val="24"/>
        </w:rPr>
        <w:t xml:space="preserve">В.П. </w:t>
      </w:r>
      <w:proofErr w:type="spellStart"/>
      <w:r w:rsidRPr="00D37811"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ind w:right="5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CE4BD7" w:rsidP="00CE4BD7">
      <w:pPr>
        <w:shd w:val="clear" w:color="auto" w:fill="FFFFFF"/>
        <w:jc w:val="right"/>
        <w:rPr>
          <w:rFonts w:ascii="Courier New" w:eastAsia="Times New Roman" w:hAnsi="Courier New" w:cs="Courier New"/>
          <w:sz w:val="22"/>
        </w:rPr>
      </w:pPr>
    </w:p>
    <w:p w:rsidR="00CE4BD7" w:rsidRPr="009B0271" w:rsidRDefault="00D37811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>
        <w:rPr>
          <w:rFonts w:ascii="Courier New" w:eastAsia="Times New Roman" w:hAnsi="Courier New" w:cs="Courier New"/>
          <w:b/>
          <w:sz w:val="22"/>
        </w:rPr>
        <w:t>Приложение 1</w:t>
      </w:r>
    </w:p>
    <w:p w:rsidR="00CE4BD7" w:rsidRPr="009B0271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9B0271" w:rsidRDefault="00CE4BD7" w:rsidP="00CE4BD7">
      <w:pPr>
        <w:pStyle w:val="a6"/>
        <w:spacing w:before="0" w:after="0"/>
        <w:rPr>
          <w:sz w:val="28"/>
          <w:szCs w:val="28"/>
        </w:rPr>
      </w:pPr>
      <w:r w:rsidRPr="009B0271">
        <w:t xml:space="preserve">                                               </w:t>
      </w:r>
    </w:p>
    <w:p w:rsidR="00CE4BD7" w:rsidRPr="009B0271" w:rsidRDefault="00CE4BD7" w:rsidP="00CE4BD7">
      <w:pPr>
        <w:jc w:val="center"/>
      </w:pPr>
      <w:r w:rsidRPr="009B0271">
        <w:t>Паспорт</w:t>
      </w:r>
    </w:p>
    <w:p w:rsidR="00CE4BD7" w:rsidRPr="009B0271" w:rsidRDefault="00CE4BD7" w:rsidP="00CE4BD7">
      <w:pPr>
        <w:jc w:val="center"/>
      </w:pPr>
      <w:r w:rsidRPr="009B0271">
        <w:t>муниципальной программы</w:t>
      </w:r>
    </w:p>
    <w:p w:rsidR="00CE4BD7" w:rsidRPr="009B0271" w:rsidRDefault="00CE4BD7" w:rsidP="00CE4BD7">
      <w:pPr>
        <w:ind w:firstLine="540"/>
        <w:jc w:val="center"/>
      </w:pPr>
      <w:r w:rsidRPr="009B0271">
        <w:t xml:space="preserve">«Комплексная программа по благоустройству территории </w:t>
      </w:r>
    </w:p>
    <w:p w:rsidR="00CE4BD7" w:rsidRPr="009B0271" w:rsidRDefault="00CE4BD7" w:rsidP="00CE4BD7">
      <w:pPr>
        <w:ind w:firstLine="540"/>
        <w:jc w:val="center"/>
      </w:pPr>
      <w:r w:rsidRPr="009B0271">
        <w:t>муниципального образования «</w:t>
      </w:r>
      <w:proofErr w:type="spellStart"/>
      <w:r w:rsidRPr="009B0271">
        <w:t>Бахтай</w:t>
      </w:r>
      <w:proofErr w:type="spellEnd"/>
      <w:r w:rsidRPr="009B0271">
        <w:t xml:space="preserve">» </w:t>
      </w:r>
    </w:p>
    <w:p w:rsidR="00CE4BD7" w:rsidRPr="009B0271" w:rsidRDefault="00CE4BD7" w:rsidP="00CE4BD7">
      <w:pPr>
        <w:ind w:firstLine="540"/>
        <w:jc w:val="center"/>
      </w:pPr>
      <w:r w:rsidRPr="009B0271">
        <w:t>на период 2020-2026 годы»</w:t>
      </w:r>
    </w:p>
    <w:p w:rsidR="00CE4BD7" w:rsidRPr="009B0271" w:rsidRDefault="00CE4BD7" w:rsidP="00CE4BD7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CE4BD7" w:rsidRPr="009B0271" w:rsidTr="00FD29E2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 на период 2020-2026 годы»</w:t>
            </w:r>
          </w:p>
        </w:tc>
      </w:tr>
      <w:tr w:rsidR="00CE4BD7" w:rsidRPr="009B0271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Федеральный закон от 06 октября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»», утвержденные Решением Думы МО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 от 05.07.2019 года № 17.4-дмо; Постановление администрации МО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 xml:space="preserve">» от 15.05.2020 г. № 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Pr="00D37811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D37811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</w:t>
            </w:r>
          </w:p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4BD7" w:rsidRPr="009B0271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</w:t>
            </w:r>
          </w:p>
        </w:tc>
      </w:tr>
      <w:tr w:rsidR="00CE4BD7" w:rsidRPr="009B0271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37811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D3781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4BD7" w:rsidRPr="009B0271" w:rsidTr="00FD29E2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D37811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D37811">
              <w:rPr>
                <w:rFonts w:ascii="Arial" w:hAnsi="Arial" w:cs="Arial"/>
                <w:sz w:val="24"/>
                <w:szCs w:val="24"/>
              </w:rPr>
              <w:t>», создание комфортных условий проживания и отдыха</w:t>
            </w: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Задачи: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      </w:r>
            <w:proofErr w:type="spellStart"/>
            <w:r w:rsidRPr="00D37811">
              <w:rPr>
                <w:sz w:val="24"/>
                <w:szCs w:val="24"/>
              </w:rPr>
              <w:t>Бахтай</w:t>
            </w:r>
            <w:proofErr w:type="spellEnd"/>
            <w:r w:rsidRPr="00D37811">
              <w:rPr>
                <w:sz w:val="24"/>
                <w:szCs w:val="24"/>
              </w:rPr>
              <w:t>»;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2. Организация озеленения территории;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 xml:space="preserve">4. Привлечение жителей к участию в решении проблем благоустройства; 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5. Поддержка местных инициатив граждан</w:t>
            </w:r>
          </w:p>
          <w:p w:rsidR="00CE4BD7" w:rsidRPr="00D37811" w:rsidRDefault="00CE4BD7" w:rsidP="00FD29E2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1 этап – 2020-2026гг.</w:t>
            </w:r>
          </w:p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Монтаж (установка) светильников уличного освещения;</w:t>
            </w:r>
          </w:p>
          <w:p w:rsidR="00CE4BD7" w:rsidRPr="00D37811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Утилизация ртутьсодержащих приборов;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2.1. Спиливание и уборка старых деревьев;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2.3.Посадка деревьев;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3.2 Приобретение детских игровых конструкций, ремонт;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 xml:space="preserve">3.3 Проведение </w:t>
            </w:r>
            <w:proofErr w:type="spellStart"/>
            <w:r w:rsidRPr="00D37811">
              <w:rPr>
                <w:rFonts w:ascii="Arial" w:hAnsi="Arial" w:cs="Arial"/>
              </w:rPr>
              <w:t>акарицидной</w:t>
            </w:r>
            <w:proofErr w:type="spellEnd"/>
            <w:r w:rsidRPr="00D37811">
              <w:rPr>
                <w:rFonts w:ascii="Arial" w:hAnsi="Arial" w:cs="Arial"/>
              </w:rPr>
              <w:t xml:space="preserve"> обработки мест массового скопления людей;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3.4. Приобретение средств хим</w:t>
            </w:r>
            <w:proofErr w:type="gramStart"/>
            <w:r w:rsidRPr="00D37811">
              <w:rPr>
                <w:rFonts w:ascii="Arial" w:hAnsi="Arial" w:cs="Arial"/>
              </w:rPr>
              <w:t>.з</w:t>
            </w:r>
            <w:proofErr w:type="gramEnd"/>
            <w:r w:rsidRPr="00D37811">
              <w:rPr>
                <w:rFonts w:ascii="Arial" w:hAnsi="Arial" w:cs="Arial"/>
              </w:rPr>
              <w:t xml:space="preserve">ащиты и пестицидов для уничтожения </w:t>
            </w:r>
            <w:proofErr w:type="spellStart"/>
            <w:r w:rsidRPr="00D37811">
              <w:rPr>
                <w:rFonts w:ascii="Arial" w:hAnsi="Arial" w:cs="Arial"/>
              </w:rPr>
              <w:t>наркосодержащих</w:t>
            </w:r>
            <w:proofErr w:type="spellEnd"/>
            <w:r w:rsidRPr="00D37811">
              <w:rPr>
                <w:rFonts w:ascii="Arial" w:hAnsi="Arial" w:cs="Arial"/>
              </w:rPr>
              <w:t xml:space="preserve"> растений;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3.5. Содержание мест захоронений;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4.2. Проведение субботников;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5.1. Оказание консультативной помощи жителям при создании ТОС;</w:t>
            </w: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D37811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D37811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E4BD7" w:rsidRPr="00D37811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</w:t>
            </w:r>
            <w:proofErr w:type="spellStart"/>
            <w:r w:rsidRPr="00D37811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D37811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9B0271" w:rsidRPr="00D37811">
              <w:rPr>
                <w:rFonts w:ascii="Arial" w:hAnsi="Arial" w:cs="Arial"/>
              </w:rPr>
              <w:t>2710,4</w:t>
            </w:r>
            <w:r w:rsidRPr="00D37811">
              <w:rPr>
                <w:rFonts w:ascii="Arial" w:hAnsi="Arial" w:cs="Arial"/>
              </w:rPr>
              <w:t xml:space="preserve"> тыс. руб., в т.ч.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-федеральный бюджет – 1580,0 тыс</w:t>
            </w:r>
            <w:proofErr w:type="gramStart"/>
            <w:r w:rsidRPr="00D37811">
              <w:rPr>
                <w:rFonts w:ascii="Arial" w:hAnsi="Arial" w:cs="Arial"/>
              </w:rPr>
              <w:t>.р</w:t>
            </w:r>
            <w:proofErr w:type="gramEnd"/>
            <w:r w:rsidRPr="00D37811">
              <w:rPr>
                <w:rFonts w:ascii="Arial" w:hAnsi="Arial" w:cs="Arial"/>
              </w:rPr>
              <w:t>уб.</w:t>
            </w:r>
          </w:p>
          <w:p w:rsidR="00CE4BD7" w:rsidRPr="00D37811" w:rsidRDefault="009B0271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>- бюджет субъекта РФ – 6</w:t>
            </w:r>
            <w:r w:rsidR="00CE4BD7" w:rsidRPr="00D37811">
              <w:rPr>
                <w:rFonts w:ascii="Arial" w:hAnsi="Arial" w:cs="Arial"/>
              </w:rPr>
              <w:t xml:space="preserve">20,0 </w:t>
            </w:r>
            <w:proofErr w:type="spellStart"/>
            <w:r w:rsidR="00CE4BD7" w:rsidRPr="00D37811">
              <w:rPr>
                <w:rFonts w:ascii="Arial" w:hAnsi="Arial" w:cs="Arial"/>
              </w:rPr>
              <w:t>тыс</w:t>
            </w:r>
            <w:proofErr w:type="gramStart"/>
            <w:r w:rsidR="00CE4BD7" w:rsidRPr="00D37811">
              <w:rPr>
                <w:rFonts w:ascii="Arial" w:hAnsi="Arial" w:cs="Arial"/>
              </w:rPr>
              <w:t>.р</w:t>
            </w:r>
            <w:proofErr w:type="gramEnd"/>
            <w:r w:rsidR="00CE4BD7" w:rsidRPr="00D37811">
              <w:rPr>
                <w:rFonts w:ascii="Arial" w:hAnsi="Arial" w:cs="Arial"/>
              </w:rPr>
              <w:t>уб</w:t>
            </w:r>
            <w:proofErr w:type="spellEnd"/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  <w:r w:rsidRPr="00D37811">
              <w:rPr>
                <w:rFonts w:ascii="Arial" w:hAnsi="Arial" w:cs="Arial"/>
              </w:rPr>
              <w:t xml:space="preserve">- местный бюджет – </w:t>
            </w:r>
            <w:r w:rsidR="009B0271" w:rsidRPr="00D37811">
              <w:rPr>
                <w:rFonts w:ascii="Arial" w:hAnsi="Arial" w:cs="Arial"/>
              </w:rPr>
              <w:t>510,4</w:t>
            </w:r>
            <w:r w:rsidRPr="00D37811">
              <w:rPr>
                <w:rFonts w:ascii="Arial" w:hAnsi="Arial" w:cs="Arial"/>
              </w:rPr>
              <w:t xml:space="preserve"> тыс</w:t>
            </w:r>
            <w:proofErr w:type="gramStart"/>
            <w:r w:rsidRPr="00D37811">
              <w:rPr>
                <w:rFonts w:ascii="Arial" w:hAnsi="Arial" w:cs="Arial"/>
              </w:rPr>
              <w:t>.р</w:t>
            </w:r>
            <w:proofErr w:type="gramEnd"/>
            <w:r w:rsidRPr="00D37811">
              <w:rPr>
                <w:rFonts w:ascii="Arial" w:hAnsi="Arial" w:cs="Arial"/>
              </w:rPr>
              <w:t>уб.</w:t>
            </w:r>
          </w:p>
          <w:p w:rsidR="00CE4BD7" w:rsidRPr="00D37811" w:rsidRDefault="00CE4BD7" w:rsidP="00FD29E2">
            <w:pPr>
              <w:pStyle w:val="Default"/>
              <w:rPr>
                <w:rFonts w:ascii="Arial" w:hAnsi="Arial" w:cs="Arial"/>
              </w:rPr>
            </w:pPr>
          </w:p>
        </w:tc>
      </w:tr>
      <w:tr w:rsidR="00CE4BD7" w:rsidRPr="009B0271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811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Качественная и эффективная работа сетей уличного освещения – 100%;</w:t>
            </w:r>
          </w:p>
          <w:p w:rsidR="00CE4BD7" w:rsidRPr="00D37811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811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CE4BD7" w:rsidRPr="00D37811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37811">
              <w:rPr>
                <w:rFonts w:ascii="Arial" w:hAnsi="Arial" w:cs="Arial"/>
                <w:color w:val="000000"/>
                <w:sz w:val="24"/>
                <w:szCs w:val="24"/>
              </w:rPr>
              <w:t>- Доля населения, обеспеченного комфортными условиями для отдыха на территории муниципального образования;</w:t>
            </w:r>
          </w:p>
          <w:p w:rsidR="00CE4BD7" w:rsidRPr="00D37811" w:rsidRDefault="00CE4BD7" w:rsidP="00FD29E2">
            <w:pPr>
              <w:rPr>
                <w:sz w:val="24"/>
                <w:szCs w:val="24"/>
              </w:rPr>
            </w:pPr>
            <w:r w:rsidRPr="00D37811">
              <w:rPr>
                <w:sz w:val="24"/>
                <w:szCs w:val="24"/>
              </w:rPr>
              <w:t>- Улучшение санитарного состояния территорий поселения;</w:t>
            </w:r>
          </w:p>
          <w:p w:rsidR="00CE4BD7" w:rsidRPr="00D37811" w:rsidRDefault="00CE4BD7" w:rsidP="00FD29E2">
            <w:pPr>
              <w:jc w:val="both"/>
              <w:rPr>
                <w:sz w:val="24"/>
                <w:szCs w:val="24"/>
              </w:rPr>
            </w:pPr>
          </w:p>
        </w:tc>
      </w:tr>
      <w:tr w:rsidR="00CE4BD7" w:rsidRPr="009B0271" w:rsidTr="00FD29E2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>Ожидаемые      конечные 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D37811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8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811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E4BD7" w:rsidRPr="009B0271" w:rsidTr="00FD29E2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BD7" w:rsidRPr="00D37811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37811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D37811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37811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BD7" w:rsidRPr="00D37811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D37811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37811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исполнением программы осуществляется Администрацией муниципального образования «</w:t>
            </w:r>
            <w:proofErr w:type="spellStart"/>
            <w:r w:rsidRPr="00D37811"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proofErr w:type="spellEnd"/>
            <w:r w:rsidRPr="00D37811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E4BD7" w:rsidRPr="009B0271" w:rsidRDefault="00CE4BD7" w:rsidP="00CE4BD7">
      <w:pPr>
        <w:jc w:val="both"/>
        <w:rPr>
          <w:sz w:val="24"/>
          <w:szCs w:val="24"/>
        </w:rPr>
        <w:sectPr w:rsidR="00CE4BD7" w:rsidRPr="009B0271" w:rsidSect="00EB2E1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E4BD7" w:rsidRPr="009B0271" w:rsidRDefault="00CE4BD7" w:rsidP="00CE4BD7">
      <w:pPr>
        <w:jc w:val="both"/>
        <w:rPr>
          <w:rFonts w:ascii="Times New Roman" w:hAnsi="Times New Roman" w:cs="Times New Roman"/>
        </w:rPr>
      </w:pPr>
    </w:p>
    <w:p w:rsidR="00CE4BD7" w:rsidRPr="00D37811" w:rsidRDefault="00CE4BD7" w:rsidP="00CE4BD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37811">
        <w:rPr>
          <w:rFonts w:ascii="Courier New" w:hAnsi="Courier New" w:cs="Courier New"/>
          <w:b/>
          <w:sz w:val="22"/>
          <w:szCs w:val="22"/>
        </w:rPr>
        <w:t>Приложение</w:t>
      </w:r>
      <w:r w:rsidR="00D37811" w:rsidRPr="00D37811">
        <w:rPr>
          <w:rFonts w:ascii="Courier New" w:hAnsi="Courier New" w:cs="Courier New"/>
          <w:b/>
          <w:sz w:val="22"/>
          <w:szCs w:val="22"/>
        </w:rPr>
        <w:t xml:space="preserve"> 2</w:t>
      </w:r>
    </w:p>
    <w:p w:rsidR="00CE4BD7" w:rsidRPr="009B0271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CE4BD7" w:rsidRPr="009B0271" w:rsidRDefault="00CE4BD7" w:rsidP="00CE4BD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B0271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CE4BD7" w:rsidRPr="009B0271" w:rsidRDefault="00CE4BD7" w:rsidP="00CE4BD7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E4BD7" w:rsidRPr="009B0271" w:rsidRDefault="00CE4BD7" w:rsidP="00CE4BD7">
      <w:pPr>
        <w:ind w:left="142"/>
        <w:jc w:val="both"/>
        <w:rPr>
          <w:sz w:val="24"/>
          <w:szCs w:val="24"/>
        </w:rPr>
      </w:pPr>
      <w:r w:rsidRPr="009B0271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8158"/>
        <w:gridCol w:w="1009"/>
        <w:gridCol w:w="1060"/>
        <w:gridCol w:w="954"/>
        <w:gridCol w:w="848"/>
        <w:gridCol w:w="745"/>
        <w:gridCol w:w="848"/>
        <w:gridCol w:w="1109"/>
      </w:tblGrid>
      <w:tr w:rsidR="00CE4BD7" w:rsidRPr="009B0271" w:rsidTr="00FD29E2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Объем финансирования по годам, тыс. руб.</w:t>
            </w:r>
          </w:p>
        </w:tc>
      </w:tr>
      <w:tr w:rsidR="00CE4BD7" w:rsidRPr="009B0271" w:rsidTr="00FD29E2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2023</w:t>
            </w:r>
          </w:p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b/>
                <w:sz w:val="22"/>
              </w:rPr>
              <w:t>2025-2026 годы</w:t>
            </w:r>
          </w:p>
        </w:tc>
      </w:tr>
      <w:tr w:rsidR="00CE4BD7" w:rsidRPr="009B0271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4BD7" w:rsidRPr="009B0271" w:rsidRDefault="00CE4BD7" w:rsidP="00FD29E2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B0271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9B0271">
              <w:rPr>
                <w:rFonts w:ascii="Courier New" w:hAnsi="Courier New" w:cs="Courier New"/>
                <w:b/>
                <w:sz w:val="24"/>
                <w:szCs w:val="24"/>
              </w:rPr>
              <w:t>Бахтай</w:t>
            </w:r>
            <w:proofErr w:type="spellEnd"/>
            <w:r w:rsidRPr="009B0271">
              <w:rPr>
                <w:rFonts w:ascii="Courier New" w:hAnsi="Courier New" w:cs="Courier New"/>
                <w:b/>
                <w:sz w:val="24"/>
                <w:szCs w:val="24"/>
              </w:rPr>
              <w:t>», создание комфортных условий проживания и отдыха</w:t>
            </w:r>
          </w:p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Задача 1: Обеспечение освещенности улиц, внедрение современных экологически осветительных приборов на территории муниципального образования «</w:t>
            </w:r>
            <w:proofErr w:type="spellStart"/>
            <w:r w:rsidRPr="009B0271">
              <w:rPr>
                <w:rFonts w:ascii="Courier New" w:hAnsi="Courier New" w:cs="Courier New"/>
                <w:b/>
                <w:i/>
                <w:sz w:val="22"/>
              </w:rPr>
              <w:t>Бахтай</w:t>
            </w:r>
            <w:proofErr w:type="spellEnd"/>
            <w:r w:rsidRPr="009B0271">
              <w:rPr>
                <w:rFonts w:ascii="Courier New" w:hAnsi="Courier New" w:cs="Courier New"/>
                <w:b/>
                <w:i/>
                <w:sz w:val="22"/>
              </w:rPr>
              <w:t>»</w:t>
            </w:r>
          </w:p>
        </w:tc>
      </w:tr>
      <w:tr w:rsidR="00CE4BD7" w:rsidRPr="009B0271" w:rsidTr="00FD29E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9B0271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9B0271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4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320A31" w:rsidRPr="009B0271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Итого по мероприятию: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259,9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320A31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</w:t>
            </w:r>
            <w:r w:rsidR="00814CD4" w:rsidRPr="009B0271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320A31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</w:t>
            </w:r>
            <w:r w:rsidR="00320A31" w:rsidRPr="009B0271">
              <w:rPr>
                <w:rFonts w:ascii="Courier New" w:hAnsi="Courier New" w:cs="Courier New"/>
                <w:b/>
                <w:i/>
                <w:sz w:val="22"/>
              </w:rPr>
              <w:t>м</w:t>
            </w:r>
            <w:r w:rsidRPr="009B0271">
              <w:rPr>
                <w:rFonts w:ascii="Courier New" w:hAnsi="Courier New" w:cs="Courier New"/>
                <w:b/>
                <w:i/>
                <w:sz w:val="22"/>
              </w:rPr>
              <w:t>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259,9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814CD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Задача 2: Организация озеленения на территории поселения</w:t>
            </w: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lastRenderedPageBreak/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Скашивание сорной растительности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754E9F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Итого по мероприятию: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</w:t>
            </w:r>
            <w:r w:rsidR="00814CD4" w:rsidRPr="009B0271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3. Создание комфортных условий для отдыха населения</w:t>
            </w:r>
          </w:p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9B0271"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>Приобретение средств хим</w:t>
            </w:r>
            <w:proofErr w:type="gramStart"/>
            <w:r w:rsidRPr="009B027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ащиты и пестицидов для уничтожения </w:t>
            </w:r>
            <w:proofErr w:type="spellStart"/>
            <w:r w:rsidRPr="009B0271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9B0271"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4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204,1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971C46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204,1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lastRenderedPageBreak/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754E9F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754E9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Итого по мероприятию: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2439,5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754E9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754E9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</w:t>
            </w:r>
            <w:r w:rsidR="00754E9F" w:rsidRPr="009B0271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620,0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754E9F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754E9F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239,5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E9F" w:rsidRPr="009B0271" w:rsidRDefault="00754E9F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4. Привлечение жителей к участию в решении проблем благоустройства</w:t>
            </w:r>
          </w:p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971C46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sz w:val="22"/>
                <w:szCs w:val="22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B0271">
              <w:rPr>
                <w:rFonts w:ascii="Courier New" w:hAnsi="Courier New" w:cs="Courier New"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71C46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320A31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Итого по мероприятию: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A31" w:rsidRPr="009B0271" w:rsidRDefault="00320A31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320A31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</w:t>
            </w:r>
            <w:r w:rsidR="00814CD4" w:rsidRPr="009B0271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320A31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320A31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320A31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04338C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814CD4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D4" w:rsidRPr="009B0271" w:rsidRDefault="00814CD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9B0271"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CE4BD7" w:rsidRPr="009B0271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9B0271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9B0271">
              <w:rPr>
                <w:rFonts w:ascii="Courier New" w:hAnsi="Courier New" w:cs="Courier New"/>
                <w:b/>
                <w:szCs w:val="22"/>
              </w:rPr>
              <w:t>Бахтай</w:t>
            </w:r>
            <w:proofErr w:type="spellEnd"/>
            <w:r w:rsidRPr="009B0271">
              <w:rPr>
                <w:rFonts w:ascii="Courier New" w:hAnsi="Courier New" w:cs="Courier New"/>
                <w:b/>
                <w:szCs w:val="22"/>
              </w:rPr>
              <w:t>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B027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2710,4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320A3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2109,1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556,3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B027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43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  <w:szCs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6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9B0271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B027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510,4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320A31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109,1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356,3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9B027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43</w:t>
            </w:r>
            <w:r w:rsidR="00CE4BD7" w:rsidRPr="009B0271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320A3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9B0271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9B0271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</w:tbl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Pr="009B0271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RPr="009B0271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Pr="00D37811" w:rsidRDefault="00D37811" w:rsidP="00CE4BD7">
      <w:pPr>
        <w:pStyle w:val="a3"/>
        <w:spacing w:after="0"/>
        <w:ind w:left="709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Приложение 3</w:t>
      </w:r>
      <w:bookmarkStart w:id="0" w:name="_GoBack"/>
      <w:bookmarkEnd w:id="0"/>
    </w:p>
    <w:p w:rsidR="00CE4BD7" w:rsidRPr="00D37811" w:rsidRDefault="00CE4BD7" w:rsidP="00CE4BD7">
      <w:pPr>
        <w:pStyle w:val="a3"/>
        <w:spacing w:after="0"/>
        <w:ind w:left="709"/>
        <w:jc w:val="right"/>
        <w:rPr>
          <w:rFonts w:ascii="Courier New" w:hAnsi="Courier New" w:cs="Courier New"/>
          <w:b/>
        </w:rPr>
      </w:pPr>
    </w:p>
    <w:p w:rsidR="00CE4BD7" w:rsidRPr="009B0271" w:rsidRDefault="00CE4BD7" w:rsidP="00D3781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B0271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CE4BD7" w:rsidRPr="009B0271" w:rsidRDefault="00CE4BD7" w:rsidP="00D37811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9B0271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9B0271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9B0271" w:rsidRPr="009B0271">
        <w:rPr>
          <w:rFonts w:ascii="Arial" w:hAnsi="Arial" w:cs="Arial"/>
        </w:rPr>
        <w:t>510,4</w:t>
      </w:r>
      <w:r w:rsidRPr="009B0271">
        <w:rPr>
          <w:rFonts w:ascii="Arial" w:hAnsi="Arial" w:cs="Arial"/>
        </w:rPr>
        <w:t xml:space="preserve"> тыс. руб., в том числе по годам: 2020 г. -  </w:t>
      </w:r>
      <w:r w:rsidR="009B0271" w:rsidRPr="009B0271">
        <w:rPr>
          <w:rFonts w:ascii="Arial" w:hAnsi="Arial" w:cs="Arial"/>
        </w:rPr>
        <w:t>109,1</w:t>
      </w:r>
      <w:r w:rsidRPr="009B0271">
        <w:rPr>
          <w:rFonts w:ascii="Arial" w:hAnsi="Arial" w:cs="Arial"/>
        </w:rPr>
        <w:t xml:space="preserve"> тыс</w:t>
      </w:r>
      <w:proofErr w:type="gramStart"/>
      <w:r w:rsidRPr="009B0271">
        <w:rPr>
          <w:rFonts w:ascii="Arial" w:hAnsi="Arial" w:cs="Arial"/>
        </w:rPr>
        <w:t>.р</w:t>
      </w:r>
      <w:proofErr w:type="gramEnd"/>
      <w:r w:rsidRPr="009B0271">
        <w:rPr>
          <w:rFonts w:ascii="Arial" w:hAnsi="Arial" w:cs="Arial"/>
        </w:rPr>
        <w:t xml:space="preserve">уб., 2021 г. – </w:t>
      </w:r>
      <w:r w:rsidR="009B0271" w:rsidRPr="009B0271">
        <w:rPr>
          <w:rFonts w:ascii="Arial" w:hAnsi="Arial" w:cs="Arial"/>
        </w:rPr>
        <w:t>356,3</w:t>
      </w:r>
      <w:r w:rsidRPr="009B0271">
        <w:rPr>
          <w:rFonts w:ascii="Arial" w:hAnsi="Arial" w:cs="Arial"/>
        </w:rPr>
        <w:t xml:space="preserve"> тыс.руб., 2022 г. -  </w:t>
      </w:r>
      <w:r w:rsidR="009B0271" w:rsidRPr="009B0271">
        <w:rPr>
          <w:rFonts w:ascii="Arial" w:hAnsi="Arial" w:cs="Arial"/>
        </w:rPr>
        <w:t>43</w:t>
      </w:r>
      <w:r w:rsidRPr="009B0271">
        <w:rPr>
          <w:rFonts w:ascii="Arial" w:hAnsi="Arial" w:cs="Arial"/>
        </w:rPr>
        <w:t>,0 тыс.руб.</w:t>
      </w:r>
      <w:r w:rsidR="009B0271" w:rsidRPr="009B0271">
        <w:rPr>
          <w:rFonts w:ascii="Arial" w:hAnsi="Arial" w:cs="Arial"/>
        </w:rPr>
        <w:t>, 2023 г. – 2,0</w:t>
      </w:r>
    </w:p>
    <w:p w:rsidR="00CE4BD7" w:rsidRPr="00376EBD" w:rsidRDefault="00CE4BD7" w:rsidP="00D37811">
      <w:pPr>
        <w:ind w:firstLine="709"/>
        <w:jc w:val="both"/>
        <w:rPr>
          <w:sz w:val="24"/>
          <w:szCs w:val="24"/>
        </w:rPr>
      </w:pPr>
      <w:r w:rsidRPr="009B0271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CE4BD7">
      <w:pPr>
        <w:jc w:val="both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D7"/>
    <w:rsid w:val="002379F4"/>
    <w:rsid w:val="002D5538"/>
    <w:rsid w:val="00320A31"/>
    <w:rsid w:val="005E64F7"/>
    <w:rsid w:val="005F71E4"/>
    <w:rsid w:val="00722693"/>
    <w:rsid w:val="00754E9F"/>
    <w:rsid w:val="007C3975"/>
    <w:rsid w:val="00814CD4"/>
    <w:rsid w:val="00971C46"/>
    <w:rsid w:val="009B0271"/>
    <w:rsid w:val="00CE4BD7"/>
    <w:rsid w:val="00D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2021-06-21T02:11:00Z</dcterms:created>
  <dcterms:modified xsi:type="dcterms:W3CDTF">2021-07-09T02:40:00Z</dcterms:modified>
</cp:coreProperties>
</file>