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55DEF">
      <w:pPr>
        <w:ind w:right="256"/>
        <w:jc w:val="center"/>
        <w:rPr>
          <w:b/>
        </w:rPr>
      </w:pPr>
      <w:r w:rsidRPr="00D05D3C">
        <w:rPr>
          <w:b/>
        </w:rPr>
        <w:t>Печатное средство массовой информации</w:t>
      </w:r>
    </w:p>
    <w:p w:rsidR="00D05D3C" w:rsidRPr="00D05D3C" w:rsidRDefault="00D05D3C" w:rsidP="00655DEF">
      <w:pPr>
        <w:ind w:right="256"/>
        <w:jc w:val="center"/>
        <w:rPr>
          <w:b/>
          <w:i/>
        </w:rPr>
      </w:pPr>
      <w:r w:rsidRPr="00D05D3C">
        <w:rPr>
          <w:b/>
          <w:i/>
        </w:rPr>
        <w:t>«Табарсукский вестник»</w:t>
      </w:r>
    </w:p>
    <w:p w:rsidR="00D05D3C" w:rsidRPr="00D05D3C" w:rsidRDefault="00733ADD" w:rsidP="00655DEF">
      <w:pPr>
        <w:pBdr>
          <w:bottom w:val="single" w:sz="12" w:space="0" w:color="auto"/>
        </w:pBdr>
        <w:ind w:right="256"/>
        <w:jc w:val="center"/>
        <w:rPr>
          <w:b/>
        </w:rPr>
      </w:pPr>
      <w:r>
        <w:rPr>
          <w:b/>
        </w:rPr>
        <w:t>29</w:t>
      </w:r>
      <w:r w:rsidR="00D05D3C" w:rsidRPr="00D05D3C">
        <w:rPr>
          <w:b/>
        </w:rPr>
        <w:t xml:space="preserve"> </w:t>
      </w:r>
      <w:r>
        <w:rPr>
          <w:b/>
        </w:rPr>
        <w:t>мая</w:t>
      </w:r>
      <w:r w:rsidR="00732490">
        <w:rPr>
          <w:b/>
        </w:rPr>
        <w:t xml:space="preserve"> </w:t>
      </w:r>
      <w:r w:rsidR="00D05D3C" w:rsidRPr="00D05D3C">
        <w:rPr>
          <w:b/>
        </w:rPr>
        <w:t>20</w:t>
      </w:r>
      <w:r w:rsidR="00BE62ED">
        <w:rPr>
          <w:b/>
        </w:rPr>
        <w:t>20</w:t>
      </w:r>
      <w:r w:rsidR="00D05D3C" w:rsidRPr="00D05D3C">
        <w:rPr>
          <w:b/>
        </w:rPr>
        <w:t xml:space="preserve"> года, выпуск № </w:t>
      </w:r>
      <w:r w:rsidR="00504730">
        <w:rPr>
          <w:b/>
        </w:rPr>
        <w:t>1</w:t>
      </w:r>
      <w:r w:rsidR="007F28BE">
        <w:rPr>
          <w:b/>
        </w:rPr>
        <w:t>3</w:t>
      </w:r>
      <w:r>
        <w:rPr>
          <w:b/>
        </w:rPr>
        <w:t>2</w:t>
      </w:r>
    </w:p>
    <w:p w:rsidR="00162234" w:rsidRDefault="00162234" w:rsidP="00655DEF">
      <w:pPr>
        <w:ind w:right="256" w:firstLine="540"/>
        <w:jc w:val="both"/>
        <w:rPr>
          <w:b/>
        </w:rPr>
      </w:pPr>
      <w:r w:rsidRPr="00D05D3C">
        <w:rPr>
          <w:b/>
        </w:rPr>
        <w:t xml:space="preserve">В  </w:t>
      </w:r>
      <w:r w:rsidR="00733ADD">
        <w:rPr>
          <w:b/>
        </w:rPr>
        <w:t>мае</w:t>
      </w:r>
      <w:r>
        <w:rPr>
          <w:b/>
        </w:rPr>
        <w:t xml:space="preserve"> </w:t>
      </w:r>
      <w:r w:rsidRPr="00D05D3C">
        <w:rPr>
          <w:b/>
        </w:rPr>
        <w:t>20</w:t>
      </w:r>
      <w:r w:rsidR="00BE62ED">
        <w:rPr>
          <w:b/>
        </w:rPr>
        <w:t>20</w:t>
      </w:r>
      <w:r w:rsidRPr="00D05D3C">
        <w:rPr>
          <w:b/>
        </w:rPr>
        <w:t xml:space="preserve"> года Думой муниципального образования «Табарсук» </w:t>
      </w:r>
      <w:r w:rsidR="008E176A" w:rsidRPr="00822F40">
        <w:rPr>
          <w:b/>
        </w:rPr>
        <w:t>приняты следующие нормативно-правовые акты:</w:t>
      </w:r>
      <w:r w:rsidR="008E176A">
        <w:rPr>
          <w:b/>
        </w:rPr>
        <w:t xml:space="preserve"> </w:t>
      </w:r>
    </w:p>
    <w:p w:rsidR="0042666C" w:rsidRDefault="0042666C" w:rsidP="0042666C">
      <w:pPr>
        <w:pStyle w:val="a8"/>
        <w:ind w:right="256" w:firstLine="567"/>
        <w:jc w:val="both"/>
      </w:pPr>
      <w:r w:rsidRPr="00FC6A58">
        <w:t xml:space="preserve">1. </w:t>
      </w:r>
      <w:r>
        <w:t xml:space="preserve"> </w:t>
      </w:r>
      <w:r w:rsidRPr="00FC6A58">
        <w:t xml:space="preserve">Решение Думы </w:t>
      </w:r>
      <w:r>
        <w:t xml:space="preserve">муниципального образования «Табарсук» </w:t>
      </w:r>
      <w:r w:rsidRPr="00FC6A58">
        <w:t xml:space="preserve">от </w:t>
      </w:r>
      <w:r>
        <w:t>2</w:t>
      </w:r>
      <w:r w:rsidR="00733ADD">
        <w:t>5</w:t>
      </w:r>
      <w:r w:rsidRPr="00FC6A58">
        <w:t>.</w:t>
      </w:r>
      <w:r>
        <w:t>0</w:t>
      </w:r>
      <w:r w:rsidR="00733ADD">
        <w:t>5</w:t>
      </w:r>
      <w:r w:rsidRPr="00FC6A58">
        <w:t>.20</w:t>
      </w:r>
      <w:r>
        <w:t>20</w:t>
      </w:r>
      <w:r w:rsidRPr="00FC6A58">
        <w:t xml:space="preserve">г. № </w:t>
      </w:r>
      <w:r w:rsidR="00E328BB">
        <w:t>8</w:t>
      </w:r>
      <w:r w:rsidR="00733ADD">
        <w:t>8</w:t>
      </w:r>
      <w:r w:rsidRPr="00FC6A58">
        <w:t>/</w:t>
      </w:r>
      <w:r>
        <w:t>4</w:t>
      </w:r>
      <w:r w:rsidRPr="00FC6A58">
        <w:t>-дмо  «</w:t>
      </w:r>
      <w:r w:rsidR="00733ADD">
        <w:t>Об отмене решения Думы муниципального образования «Табарсук» от 21 февраля 2017 года № 89/3-дмо  «Об утверждении программы комплексного социально-экономического развития муниципального образования «Табарсук» на 2017-2022 годы».</w:t>
      </w:r>
    </w:p>
    <w:p w:rsidR="00263EE6" w:rsidRDefault="00263EE6" w:rsidP="00655DEF">
      <w:pPr>
        <w:pStyle w:val="a8"/>
        <w:ind w:right="256"/>
        <w:jc w:val="both"/>
      </w:pPr>
    </w:p>
    <w:p w:rsidR="008871E5" w:rsidRDefault="008871E5" w:rsidP="00655DEF">
      <w:pPr>
        <w:pStyle w:val="a8"/>
        <w:ind w:right="256" w:firstLine="567"/>
        <w:jc w:val="both"/>
        <w:rPr>
          <w:b/>
        </w:rPr>
      </w:pPr>
      <w:r w:rsidRPr="00822F40">
        <w:rPr>
          <w:b/>
        </w:rPr>
        <w:t>В</w:t>
      </w:r>
      <w:r w:rsidR="007F28BE">
        <w:rPr>
          <w:b/>
        </w:rPr>
        <w:t xml:space="preserve"> </w:t>
      </w:r>
      <w:r w:rsidR="00733ADD">
        <w:rPr>
          <w:b/>
        </w:rPr>
        <w:t>мае</w:t>
      </w:r>
      <w:r w:rsidR="008E176A">
        <w:rPr>
          <w:b/>
        </w:rPr>
        <w:t xml:space="preserve"> </w:t>
      </w:r>
      <w:r w:rsidRPr="00822F40">
        <w:rPr>
          <w:b/>
        </w:rPr>
        <w:t>20</w:t>
      </w:r>
      <w:r w:rsidR="00BE62ED">
        <w:rPr>
          <w:b/>
        </w:rPr>
        <w:t>20</w:t>
      </w:r>
      <w:r w:rsidRPr="00822F40">
        <w:rPr>
          <w:b/>
        </w:rPr>
        <w:t xml:space="preserve"> года администрацией муниципального образования «Табарсук» </w:t>
      </w:r>
      <w:r w:rsidR="00733ADD" w:rsidRPr="00822F40">
        <w:rPr>
          <w:b/>
        </w:rPr>
        <w:t>приняты следующие нормативно-правовые акты:</w:t>
      </w:r>
    </w:p>
    <w:p w:rsidR="00E73E03" w:rsidRPr="00822F40" w:rsidRDefault="00E73E03" w:rsidP="00655DEF">
      <w:pPr>
        <w:pStyle w:val="a8"/>
        <w:ind w:right="256" w:firstLine="567"/>
        <w:jc w:val="both"/>
        <w:rPr>
          <w:b/>
        </w:rPr>
      </w:pPr>
    </w:p>
    <w:p w:rsidR="006E12C0" w:rsidRDefault="001E0429" w:rsidP="001E0429">
      <w:pPr>
        <w:pStyle w:val="a8"/>
        <w:ind w:right="256" w:firstLine="567"/>
        <w:jc w:val="both"/>
      </w:pPr>
      <w:r w:rsidRPr="00D05D3C">
        <w:t xml:space="preserve">1. Постановление администрации </w:t>
      </w:r>
      <w:r>
        <w:t>муниципального образования</w:t>
      </w:r>
      <w:r w:rsidRPr="00D05D3C">
        <w:t xml:space="preserve"> «Табарсук» от </w:t>
      </w:r>
      <w:r>
        <w:t>14</w:t>
      </w:r>
      <w:r w:rsidRPr="00D05D3C">
        <w:t>.</w:t>
      </w:r>
      <w:r>
        <w:t>05</w:t>
      </w:r>
      <w:r w:rsidRPr="00D05D3C">
        <w:t>.20</w:t>
      </w:r>
      <w:r>
        <w:t>20</w:t>
      </w:r>
      <w:r w:rsidRPr="00D05D3C">
        <w:t xml:space="preserve">г. № </w:t>
      </w:r>
      <w:r>
        <w:t>23</w:t>
      </w:r>
      <w:r w:rsidRPr="00D05D3C">
        <w:t xml:space="preserve">-п </w:t>
      </w:r>
      <w:r>
        <w:t>«Об  утверждении административного регламента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1E0429" w:rsidRDefault="001E0429" w:rsidP="001E0429">
      <w:pPr>
        <w:pStyle w:val="a8"/>
        <w:ind w:right="256" w:firstLine="567"/>
        <w:jc w:val="both"/>
      </w:pPr>
      <w:r>
        <w:t>2</w:t>
      </w:r>
      <w:r w:rsidRPr="00D05D3C">
        <w:t xml:space="preserve">. Постановление администрации </w:t>
      </w:r>
      <w:r>
        <w:t>муниципального образования</w:t>
      </w:r>
      <w:r w:rsidRPr="00D05D3C">
        <w:t xml:space="preserve"> «Табарсук» от </w:t>
      </w:r>
      <w:r>
        <w:t>27</w:t>
      </w:r>
      <w:r w:rsidRPr="00D05D3C">
        <w:t>.</w:t>
      </w:r>
      <w:r>
        <w:t>05</w:t>
      </w:r>
      <w:r w:rsidRPr="00D05D3C">
        <w:t>.20</w:t>
      </w:r>
      <w:r>
        <w:t>20</w:t>
      </w:r>
      <w:r w:rsidRPr="00D05D3C">
        <w:t xml:space="preserve">г. № </w:t>
      </w:r>
      <w:r>
        <w:t>24</w:t>
      </w:r>
      <w:r w:rsidRPr="00D05D3C">
        <w:t xml:space="preserve">-п </w:t>
      </w:r>
      <w:r>
        <w:t>«О предоставлении сведений о доходах, об  имуществе и обязательствах имущественного  характера за отчетный период с 1 января по 31 декабря 2019 года».</w:t>
      </w:r>
    </w:p>
    <w:p w:rsidR="001E0429" w:rsidRDefault="001E0429" w:rsidP="001E0429">
      <w:pPr>
        <w:pStyle w:val="a8"/>
        <w:ind w:right="256" w:firstLine="567"/>
        <w:jc w:val="both"/>
      </w:pPr>
      <w:r>
        <w:t>3</w:t>
      </w:r>
      <w:r w:rsidRPr="00D05D3C">
        <w:t xml:space="preserve">. Постановление администрации </w:t>
      </w:r>
      <w:r>
        <w:t>муниципального образования</w:t>
      </w:r>
      <w:r w:rsidRPr="00D05D3C">
        <w:t xml:space="preserve"> «Табарсук» от </w:t>
      </w:r>
      <w:r>
        <w:t>27</w:t>
      </w:r>
      <w:r w:rsidRPr="00D05D3C">
        <w:t>.</w:t>
      </w:r>
      <w:r>
        <w:t>05</w:t>
      </w:r>
      <w:r w:rsidRPr="00D05D3C">
        <w:t>.20</w:t>
      </w:r>
      <w:r>
        <w:t>20</w:t>
      </w:r>
      <w:r w:rsidRPr="00D05D3C">
        <w:t xml:space="preserve">г. № </w:t>
      </w:r>
      <w:r>
        <w:t>25</w:t>
      </w:r>
      <w:r w:rsidRPr="00D05D3C">
        <w:t xml:space="preserve">-п </w:t>
      </w:r>
      <w:r>
        <w:t xml:space="preserve">«О предоставлении сведений о </w:t>
      </w:r>
      <w:r w:rsidR="00ED2C0B">
        <w:t>расходах</w:t>
      </w:r>
      <w:r>
        <w:t xml:space="preserve"> за отчетный период с 1 января по 31 декабря 2019 года».</w:t>
      </w:r>
    </w:p>
    <w:p w:rsidR="00ED2C0B" w:rsidRDefault="00ED2C0B" w:rsidP="00ED2C0B">
      <w:pPr>
        <w:pStyle w:val="a8"/>
        <w:ind w:right="256" w:firstLine="567"/>
        <w:jc w:val="both"/>
      </w:pPr>
      <w:r>
        <w:t>4</w:t>
      </w:r>
      <w:r w:rsidRPr="00D05D3C">
        <w:t xml:space="preserve">. Постановление администрации </w:t>
      </w:r>
      <w:r>
        <w:t>муниципального образования</w:t>
      </w:r>
      <w:r w:rsidRPr="00D05D3C">
        <w:t xml:space="preserve"> «Табарсук» от </w:t>
      </w:r>
      <w:r>
        <w:t>27</w:t>
      </w:r>
      <w:r w:rsidRPr="00D05D3C">
        <w:t>.</w:t>
      </w:r>
      <w:r>
        <w:t>05</w:t>
      </w:r>
      <w:r w:rsidRPr="00D05D3C">
        <w:t>.20</w:t>
      </w:r>
      <w:r>
        <w:t>20</w:t>
      </w:r>
      <w:r w:rsidRPr="00D05D3C">
        <w:t xml:space="preserve">г. № </w:t>
      </w:r>
      <w:r>
        <w:t>26</w:t>
      </w:r>
      <w:r w:rsidRPr="00D05D3C">
        <w:t xml:space="preserve">-п </w:t>
      </w:r>
      <w:r>
        <w:t>«О предоставлении сведений о доходах, об  имуществе и обязательствах имущественного  характера за отчетный период с 1 января по 31 декабря 2019 года».</w:t>
      </w:r>
    </w:p>
    <w:p w:rsidR="006800E2" w:rsidRDefault="00AC593C" w:rsidP="006800E2">
      <w:pPr>
        <w:pStyle w:val="a8"/>
        <w:ind w:right="256" w:firstLine="567"/>
        <w:jc w:val="both"/>
      </w:pPr>
      <w:r>
        <w:t>5</w:t>
      </w:r>
      <w:r w:rsidRPr="00D05D3C">
        <w:t xml:space="preserve">. Постановление администрации </w:t>
      </w:r>
      <w:r>
        <w:t>муниципального образования</w:t>
      </w:r>
      <w:r w:rsidRPr="00D05D3C">
        <w:t xml:space="preserve"> «Табарсук» от </w:t>
      </w:r>
      <w:r>
        <w:t>2</w:t>
      </w:r>
      <w:r w:rsidR="006800E2">
        <w:t>8</w:t>
      </w:r>
      <w:r w:rsidRPr="00D05D3C">
        <w:t>.</w:t>
      </w:r>
      <w:r>
        <w:t>05</w:t>
      </w:r>
      <w:r w:rsidRPr="00D05D3C">
        <w:t>.20</w:t>
      </w:r>
      <w:r>
        <w:t>20</w:t>
      </w:r>
      <w:r w:rsidRPr="00D05D3C">
        <w:t xml:space="preserve">г. № </w:t>
      </w:r>
      <w:r>
        <w:t>2</w:t>
      </w:r>
      <w:r w:rsidR="006800E2">
        <w:t>7</w:t>
      </w:r>
      <w:r w:rsidRPr="00D05D3C">
        <w:t xml:space="preserve">-п </w:t>
      </w:r>
      <w:r>
        <w:t>«</w:t>
      </w:r>
      <w:r w:rsidR="006800E2">
        <w:t>Об установлении мест использования водных объектов для массового отдыха, туризма и спорта,  охране жизни людей на водоемах муниципального образования «Табарсук»</w:t>
      </w:r>
      <w:r>
        <w:t>».</w:t>
      </w:r>
    </w:p>
    <w:p w:rsidR="006800E2" w:rsidRDefault="006800E2" w:rsidP="006800E2">
      <w:pPr>
        <w:pStyle w:val="a8"/>
        <w:ind w:right="256" w:firstLine="567"/>
        <w:jc w:val="both"/>
      </w:pPr>
      <w:r>
        <w:t>6</w:t>
      </w:r>
      <w:r w:rsidRPr="00D05D3C">
        <w:t xml:space="preserve">. Постановление администрации </w:t>
      </w:r>
      <w:r>
        <w:t>муниципального образования</w:t>
      </w:r>
      <w:r w:rsidRPr="00D05D3C">
        <w:t xml:space="preserve"> «Табарсук» от </w:t>
      </w:r>
      <w:r>
        <w:t>28</w:t>
      </w:r>
      <w:r w:rsidRPr="00D05D3C">
        <w:t>.</w:t>
      </w:r>
      <w:r>
        <w:t>05</w:t>
      </w:r>
      <w:r w:rsidRPr="00D05D3C">
        <w:t>.20</w:t>
      </w:r>
      <w:r>
        <w:t>20</w:t>
      </w:r>
      <w:r w:rsidRPr="00D05D3C">
        <w:t xml:space="preserve">г. № </w:t>
      </w:r>
      <w:r>
        <w:t>2</w:t>
      </w:r>
      <w:r w:rsidR="00BD6FF8">
        <w:t>8</w:t>
      </w:r>
      <w:r w:rsidRPr="00D05D3C">
        <w:t xml:space="preserve">-п </w:t>
      </w:r>
      <w:r>
        <w:t>«</w:t>
      </w:r>
      <w:r w:rsidR="00BD6FF8">
        <w:t xml:space="preserve">О внесении изменений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 «Табарсук» в собственность </w:t>
      </w:r>
      <w:r w:rsidR="00BD6FF8">
        <w:lastRenderedPageBreak/>
        <w:t>бесплатно»,  утвержденный постановлением администрации муниципального образования «Табарсук» от 7 ноября 2019 года № 61-п».</w:t>
      </w:r>
    </w:p>
    <w:p w:rsidR="00E967EE" w:rsidRDefault="00E967EE" w:rsidP="00E967EE">
      <w:pPr>
        <w:pStyle w:val="a8"/>
        <w:ind w:right="256" w:firstLine="567"/>
        <w:jc w:val="both"/>
      </w:pPr>
      <w:r>
        <w:t>7</w:t>
      </w:r>
      <w:r w:rsidRPr="00D05D3C">
        <w:t xml:space="preserve">. Постановление администрации </w:t>
      </w:r>
      <w:r>
        <w:t>муниципального образования</w:t>
      </w:r>
      <w:r w:rsidRPr="00D05D3C">
        <w:t xml:space="preserve"> «Табарсук» от </w:t>
      </w:r>
      <w:r>
        <w:t>28</w:t>
      </w:r>
      <w:r w:rsidRPr="00D05D3C">
        <w:t>.</w:t>
      </w:r>
      <w:r>
        <w:t>05</w:t>
      </w:r>
      <w:r w:rsidRPr="00D05D3C">
        <w:t>.20</w:t>
      </w:r>
      <w:r>
        <w:t>20</w:t>
      </w:r>
      <w:r w:rsidRPr="00D05D3C">
        <w:t xml:space="preserve">г. № </w:t>
      </w:r>
      <w:r>
        <w:t>29</w:t>
      </w:r>
      <w:r w:rsidRPr="00D05D3C">
        <w:t xml:space="preserve">-п </w:t>
      </w:r>
      <w:r>
        <w:t>«О внесении изменений в административный регламент по предоставлению муниципальной услуги «Предоставление земельных участков в постоянное (бессрочное) пользование,  утвержденный постановлением администрации муниципального образования «Табарсук» от 8 ноября</w:t>
      </w:r>
      <w:r w:rsidR="001C0C99">
        <w:t xml:space="preserve"> 2018 года № 50-п</w:t>
      </w:r>
      <w:r w:rsidR="00FA30D3">
        <w:t xml:space="preserve"> с изменениями от 7 ноября 2019 года № 62-п».</w:t>
      </w:r>
    </w:p>
    <w:p w:rsidR="00E967EE" w:rsidRDefault="00E967EE" w:rsidP="00E967EE">
      <w:pPr>
        <w:pStyle w:val="a8"/>
        <w:ind w:right="256" w:firstLine="567"/>
        <w:jc w:val="both"/>
      </w:pPr>
    </w:p>
    <w:p w:rsidR="006800E2" w:rsidRDefault="006800E2" w:rsidP="006800E2">
      <w:pPr>
        <w:pStyle w:val="a8"/>
        <w:ind w:right="256" w:firstLine="567"/>
        <w:jc w:val="both"/>
      </w:pPr>
    </w:p>
    <w:p w:rsidR="006800E2" w:rsidRDefault="006800E2" w:rsidP="006800E2">
      <w:pPr>
        <w:pStyle w:val="a8"/>
        <w:ind w:right="256" w:firstLine="567"/>
        <w:jc w:val="both"/>
      </w:pPr>
    </w:p>
    <w:p w:rsidR="006800E2" w:rsidRDefault="006800E2" w:rsidP="006800E2">
      <w:pPr>
        <w:pStyle w:val="a8"/>
        <w:ind w:right="256" w:firstLine="567"/>
        <w:jc w:val="both"/>
      </w:pPr>
    </w:p>
    <w:p w:rsidR="006800E2" w:rsidRDefault="006800E2" w:rsidP="006800E2">
      <w:pPr>
        <w:pStyle w:val="a8"/>
        <w:ind w:right="256" w:firstLine="567"/>
        <w:jc w:val="both"/>
      </w:pPr>
    </w:p>
    <w:p w:rsidR="006800E2" w:rsidRDefault="006800E2" w:rsidP="006800E2">
      <w:pPr>
        <w:pStyle w:val="a8"/>
        <w:ind w:right="256" w:firstLine="567"/>
        <w:jc w:val="both"/>
      </w:pPr>
    </w:p>
    <w:p w:rsidR="006800E2" w:rsidRDefault="006800E2" w:rsidP="006800E2">
      <w:pPr>
        <w:pStyle w:val="a8"/>
        <w:ind w:right="256" w:firstLine="567"/>
        <w:jc w:val="both"/>
      </w:pPr>
    </w:p>
    <w:p w:rsidR="006800E2" w:rsidRDefault="006800E2" w:rsidP="006800E2">
      <w:pPr>
        <w:pStyle w:val="a8"/>
        <w:ind w:right="256" w:firstLine="567"/>
        <w:jc w:val="both"/>
      </w:pPr>
    </w:p>
    <w:p w:rsidR="006800E2" w:rsidRDefault="006800E2" w:rsidP="006800E2">
      <w:pPr>
        <w:pStyle w:val="a8"/>
        <w:ind w:right="256" w:firstLine="567"/>
        <w:jc w:val="both"/>
      </w:pPr>
    </w:p>
    <w:p w:rsidR="006800E2" w:rsidRDefault="006800E2" w:rsidP="006800E2">
      <w:pPr>
        <w:pStyle w:val="a8"/>
        <w:ind w:right="256" w:firstLine="567"/>
        <w:jc w:val="both"/>
      </w:pPr>
    </w:p>
    <w:p w:rsidR="006800E2" w:rsidRDefault="006800E2" w:rsidP="006800E2">
      <w:pPr>
        <w:pStyle w:val="a8"/>
        <w:ind w:right="256" w:firstLine="567"/>
        <w:jc w:val="both"/>
      </w:pPr>
    </w:p>
    <w:p w:rsidR="006800E2" w:rsidRDefault="006800E2" w:rsidP="006800E2">
      <w:pPr>
        <w:pStyle w:val="a8"/>
        <w:ind w:right="256" w:firstLine="567"/>
        <w:jc w:val="both"/>
      </w:pPr>
    </w:p>
    <w:p w:rsidR="006800E2" w:rsidRDefault="006800E2" w:rsidP="006800E2">
      <w:pPr>
        <w:pStyle w:val="a8"/>
        <w:ind w:right="256" w:firstLine="567"/>
        <w:jc w:val="both"/>
      </w:pPr>
    </w:p>
    <w:p w:rsidR="006800E2" w:rsidRDefault="006800E2" w:rsidP="006800E2">
      <w:pPr>
        <w:pStyle w:val="a8"/>
        <w:ind w:right="256" w:firstLine="567"/>
        <w:jc w:val="both"/>
      </w:pPr>
    </w:p>
    <w:p w:rsidR="006800E2" w:rsidRDefault="006800E2" w:rsidP="006800E2">
      <w:pPr>
        <w:pStyle w:val="a8"/>
        <w:ind w:right="256" w:firstLine="567"/>
        <w:jc w:val="both"/>
      </w:pPr>
    </w:p>
    <w:p w:rsidR="006800E2" w:rsidRDefault="006800E2" w:rsidP="006800E2">
      <w:pPr>
        <w:pStyle w:val="a8"/>
        <w:ind w:right="256" w:firstLine="567"/>
        <w:jc w:val="both"/>
      </w:pPr>
    </w:p>
    <w:p w:rsidR="006800E2" w:rsidRDefault="006800E2" w:rsidP="006800E2">
      <w:pPr>
        <w:pStyle w:val="a8"/>
        <w:ind w:right="256" w:firstLine="567"/>
        <w:jc w:val="both"/>
      </w:pPr>
    </w:p>
    <w:p w:rsidR="006800E2" w:rsidRDefault="006800E2" w:rsidP="006800E2">
      <w:pPr>
        <w:pStyle w:val="a8"/>
        <w:ind w:right="256" w:firstLine="567"/>
        <w:jc w:val="both"/>
      </w:pPr>
    </w:p>
    <w:p w:rsidR="006800E2" w:rsidRDefault="006800E2" w:rsidP="006800E2">
      <w:pPr>
        <w:pStyle w:val="a8"/>
        <w:ind w:right="256" w:firstLine="567"/>
        <w:jc w:val="both"/>
      </w:pPr>
    </w:p>
    <w:p w:rsidR="006800E2" w:rsidRDefault="006800E2" w:rsidP="006800E2">
      <w:pPr>
        <w:pStyle w:val="a8"/>
        <w:ind w:right="256" w:firstLine="567"/>
        <w:jc w:val="both"/>
      </w:pPr>
    </w:p>
    <w:p w:rsidR="006800E2" w:rsidRDefault="006800E2" w:rsidP="006800E2">
      <w:pPr>
        <w:pStyle w:val="a8"/>
        <w:ind w:right="256" w:firstLine="567"/>
        <w:jc w:val="both"/>
      </w:pPr>
    </w:p>
    <w:p w:rsidR="006800E2" w:rsidRDefault="006800E2" w:rsidP="006800E2">
      <w:pPr>
        <w:pStyle w:val="a8"/>
        <w:ind w:right="256" w:firstLine="567"/>
        <w:jc w:val="both"/>
      </w:pPr>
    </w:p>
    <w:p w:rsidR="006800E2" w:rsidRDefault="006800E2" w:rsidP="00A16CB6">
      <w:pPr>
        <w:pStyle w:val="a8"/>
        <w:ind w:right="256"/>
        <w:jc w:val="both"/>
      </w:pPr>
    </w:p>
    <w:p w:rsidR="00FA30D3" w:rsidRDefault="00FA30D3" w:rsidP="00A16CB6">
      <w:pPr>
        <w:pStyle w:val="a8"/>
        <w:ind w:right="256"/>
        <w:jc w:val="both"/>
      </w:pPr>
    </w:p>
    <w:p w:rsidR="006800E2" w:rsidRDefault="006800E2" w:rsidP="00A16CB6">
      <w:pPr>
        <w:pStyle w:val="a8"/>
        <w:ind w:right="256"/>
        <w:jc w:val="both"/>
      </w:pPr>
    </w:p>
    <w:p w:rsidR="006800E2" w:rsidRDefault="006800E2" w:rsidP="006800E2">
      <w:pPr>
        <w:pStyle w:val="a8"/>
        <w:ind w:right="256" w:firstLine="567"/>
        <w:jc w:val="both"/>
      </w:pPr>
    </w:p>
    <w:p w:rsidR="006800E2" w:rsidRDefault="006800E2" w:rsidP="006800E2">
      <w:pPr>
        <w:pStyle w:val="a8"/>
        <w:ind w:right="256" w:firstLine="567"/>
        <w:jc w:val="both"/>
      </w:pPr>
    </w:p>
    <w:p w:rsidR="00822F40" w:rsidRPr="006800E2" w:rsidRDefault="009E2D93" w:rsidP="006800E2">
      <w:pPr>
        <w:pStyle w:val="a8"/>
        <w:ind w:right="256"/>
        <w:jc w:val="both"/>
      </w:pPr>
      <w:r w:rsidRPr="006800E2">
        <w:t>__</w:t>
      </w:r>
      <w:r w:rsidR="00BC2F5D" w:rsidRPr="006800E2">
        <w:t>___________</w:t>
      </w:r>
      <w:r w:rsidR="00822F40" w:rsidRPr="006800E2">
        <w:t>_____________________________</w:t>
      </w:r>
      <w:r w:rsidR="00AD241B" w:rsidRPr="006800E2">
        <w:t>___________</w:t>
      </w:r>
      <w:r w:rsidR="006800E2">
        <w:t>___________</w:t>
      </w:r>
    </w:p>
    <w:p w:rsidR="00D05D3C" w:rsidRPr="006800E2" w:rsidRDefault="00D05D3C" w:rsidP="00655DEF">
      <w:pPr>
        <w:pStyle w:val="a8"/>
        <w:ind w:right="256"/>
        <w:jc w:val="both"/>
        <w:rPr>
          <w:rStyle w:val="a7"/>
          <w:b/>
          <w:i w:val="0"/>
          <w:iCs w:val="0"/>
        </w:rPr>
      </w:pPr>
      <w:r w:rsidRPr="006800E2">
        <w:rPr>
          <w:rStyle w:val="a7"/>
          <w:b/>
          <w:i w:val="0"/>
        </w:rPr>
        <w:t>Учредитель печатного средства массовой информации Табарсукский вестник» - Дума МО «Табарсук»</w:t>
      </w:r>
    </w:p>
    <w:p w:rsidR="00D05D3C" w:rsidRPr="006800E2" w:rsidRDefault="00D05D3C" w:rsidP="00655DEF">
      <w:pPr>
        <w:pStyle w:val="a8"/>
        <w:ind w:right="256"/>
        <w:jc w:val="both"/>
        <w:rPr>
          <w:rStyle w:val="a7"/>
          <w:b/>
          <w:i w:val="0"/>
          <w:iCs w:val="0"/>
        </w:rPr>
      </w:pPr>
      <w:r w:rsidRPr="006800E2">
        <w:rPr>
          <w:rStyle w:val="a7"/>
          <w:b/>
          <w:i w:val="0"/>
        </w:rPr>
        <w:t>Главный редактор-глава муниципального образования «Табарсук» Андреева Т.С.</w:t>
      </w:r>
    </w:p>
    <w:p w:rsidR="00D05D3C" w:rsidRPr="006800E2" w:rsidRDefault="00D05D3C" w:rsidP="00655DEF">
      <w:pPr>
        <w:pStyle w:val="a8"/>
        <w:ind w:right="256"/>
        <w:jc w:val="both"/>
        <w:rPr>
          <w:rStyle w:val="a7"/>
          <w:b/>
          <w:i w:val="0"/>
          <w:iCs w:val="0"/>
        </w:rPr>
      </w:pPr>
      <w:r w:rsidRPr="006800E2">
        <w:rPr>
          <w:rStyle w:val="a7"/>
          <w:b/>
          <w:i w:val="0"/>
        </w:rPr>
        <w:t>Тираж-30 экземпляров.</w:t>
      </w:r>
    </w:p>
    <w:p w:rsidR="00D05D3C" w:rsidRPr="006800E2" w:rsidRDefault="00D05D3C" w:rsidP="00655DEF">
      <w:pPr>
        <w:pStyle w:val="a8"/>
        <w:ind w:right="256"/>
        <w:jc w:val="both"/>
        <w:rPr>
          <w:rStyle w:val="a7"/>
          <w:b/>
          <w:i w:val="0"/>
          <w:iCs w:val="0"/>
        </w:rPr>
      </w:pPr>
      <w:r w:rsidRPr="006800E2">
        <w:rPr>
          <w:rStyle w:val="a7"/>
          <w:b/>
          <w:i w:val="0"/>
        </w:rPr>
        <w:t>Распространяется бесплатно.</w:t>
      </w:r>
    </w:p>
    <w:p w:rsidR="00D05D3C" w:rsidRPr="006800E2" w:rsidRDefault="00D05D3C" w:rsidP="00655DEF">
      <w:pPr>
        <w:pStyle w:val="a8"/>
        <w:ind w:right="256"/>
        <w:jc w:val="both"/>
        <w:rPr>
          <w:rStyle w:val="a7"/>
          <w:b/>
          <w:i w:val="0"/>
          <w:iCs w:val="0"/>
        </w:rPr>
      </w:pPr>
      <w:r w:rsidRPr="006800E2">
        <w:rPr>
          <w:rStyle w:val="a7"/>
          <w:b/>
          <w:i w:val="0"/>
        </w:rPr>
        <w:t>Адрес редакции - с.Табарсук, ул. Юбилейная, д.3</w:t>
      </w:r>
    </w:p>
    <w:p w:rsidR="00732490" w:rsidRPr="006800E2" w:rsidRDefault="00D05D3C" w:rsidP="00D2343F">
      <w:pPr>
        <w:pStyle w:val="a8"/>
        <w:ind w:right="256"/>
        <w:jc w:val="both"/>
        <w:rPr>
          <w:b/>
          <w:color w:val="000000"/>
        </w:rPr>
      </w:pPr>
      <w:r w:rsidRPr="006800E2">
        <w:rPr>
          <w:rStyle w:val="a7"/>
          <w:b/>
          <w:i w:val="0"/>
        </w:rPr>
        <w:t xml:space="preserve">Номер подписан в печать </w:t>
      </w:r>
      <w:r w:rsidR="005254AE" w:rsidRPr="006800E2">
        <w:rPr>
          <w:rStyle w:val="a7"/>
          <w:b/>
          <w:i w:val="0"/>
        </w:rPr>
        <w:t>29</w:t>
      </w:r>
      <w:r w:rsidRPr="006800E2">
        <w:rPr>
          <w:rStyle w:val="a7"/>
          <w:b/>
          <w:i w:val="0"/>
        </w:rPr>
        <w:t xml:space="preserve"> </w:t>
      </w:r>
      <w:r w:rsidR="005254AE" w:rsidRPr="006800E2">
        <w:rPr>
          <w:rStyle w:val="a7"/>
          <w:b/>
          <w:i w:val="0"/>
        </w:rPr>
        <w:t xml:space="preserve">мая </w:t>
      </w:r>
      <w:r w:rsidRPr="006800E2">
        <w:rPr>
          <w:rStyle w:val="a7"/>
          <w:b/>
          <w:i w:val="0"/>
        </w:rPr>
        <w:t>20</w:t>
      </w:r>
      <w:r w:rsidR="00BE62ED" w:rsidRPr="006800E2">
        <w:rPr>
          <w:rStyle w:val="a7"/>
          <w:b/>
          <w:i w:val="0"/>
        </w:rPr>
        <w:t>20</w:t>
      </w:r>
      <w:r w:rsidRPr="006800E2">
        <w:rPr>
          <w:rStyle w:val="a7"/>
          <w:b/>
          <w:i w:val="0"/>
        </w:rPr>
        <w:t xml:space="preserve"> года.</w:t>
      </w:r>
      <w:r w:rsidR="00FB1358" w:rsidRPr="006800E2">
        <w:rPr>
          <w:b/>
          <w:color w:val="000000"/>
        </w:rPr>
        <w:t xml:space="preserve">       </w:t>
      </w:r>
    </w:p>
    <w:p w:rsidR="005254AE" w:rsidRPr="0058402B" w:rsidRDefault="005254AE" w:rsidP="005254AE">
      <w:pPr>
        <w:pStyle w:val="a8"/>
        <w:jc w:val="center"/>
        <w:rPr>
          <w:rFonts w:ascii="Arial" w:hAnsi="Arial" w:cs="Arial"/>
          <w:b/>
          <w:sz w:val="32"/>
          <w:szCs w:val="32"/>
        </w:rPr>
      </w:pPr>
      <w:r>
        <w:rPr>
          <w:rFonts w:ascii="Arial" w:hAnsi="Arial" w:cs="Arial"/>
          <w:b/>
          <w:sz w:val="32"/>
          <w:szCs w:val="32"/>
        </w:rPr>
        <w:lastRenderedPageBreak/>
        <w:t>25.05.</w:t>
      </w:r>
      <w:r w:rsidRPr="0058402B">
        <w:rPr>
          <w:rFonts w:ascii="Arial" w:hAnsi="Arial" w:cs="Arial"/>
          <w:b/>
          <w:sz w:val="32"/>
          <w:szCs w:val="32"/>
        </w:rPr>
        <w:t>20</w:t>
      </w:r>
      <w:r>
        <w:rPr>
          <w:rFonts w:ascii="Arial" w:hAnsi="Arial" w:cs="Arial"/>
          <w:b/>
          <w:sz w:val="32"/>
          <w:szCs w:val="32"/>
        </w:rPr>
        <w:t>20</w:t>
      </w:r>
      <w:r w:rsidRPr="0058402B">
        <w:rPr>
          <w:rFonts w:ascii="Arial" w:hAnsi="Arial" w:cs="Arial"/>
          <w:b/>
          <w:sz w:val="32"/>
          <w:szCs w:val="32"/>
        </w:rPr>
        <w:t>г. №</w:t>
      </w:r>
      <w:r>
        <w:rPr>
          <w:rFonts w:ascii="Arial" w:hAnsi="Arial" w:cs="Arial"/>
          <w:b/>
          <w:sz w:val="32"/>
          <w:szCs w:val="32"/>
        </w:rPr>
        <w:t xml:space="preserve"> 88/4-дмо</w:t>
      </w:r>
    </w:p>
    <w:p w:rsidR="005254AE" w:rsidRPr="0058402B" w:rsidRDefault="005254AE" w:rsidP="005254AE">
      <w:pPr>
        <w:pStyle w:val="a8"/>
        <w:jc w:val="center"/>
        <w:rPr>
          <w:rFonts w:ascii="Arial" w:hAnsi="Arial" w:cs="Arial"/>
          <w:b/>
          <w:sz w:val="32"/>
          <w:szCs w:val="32"/>
        </w:rPr>
      </w:pPr>
      <w:r>
        <w:rPr>
          <w:rFonts w:ascii="Arial" w:hAnsi="Arial" w:cs="Arial"/>
          <w:b/>
          <w:sz w:val="32"/>
          <w:szCs w:val="32"/>
        </w:rPr>
        <w:t>РОССИЙСКАЯ ФЕДЕРАЦИ</w:t>
      </w:r>
      <w:r w:rsidRPr="0058402B">
        <w:rPr>
          <w:rFonts w:ascii="Arial" w:hAnsi="Arial" w:cs="Arial"/>
          <w:b/>
          <w:sz w:val="32"/>
          <w:szCs w:val="32"/>
        </w:rPr>
        <w:t>Я</w:t>
      </w:r>
    </w:p>
    <w:p w:rsidR="005254AE" w:rsidRPr="0058402B" w:rsidRDefault="005254AE" w:rsidP="005254AE">
      <w:pPr>
        <w:pStyle w:val="a8"/>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5254AE" w:rsidRPr="0058402B" w:rsidRDefault="005254AE" w:rsidP="005254AE">
      <w:pPr>
        <w:pStyle w:val="a8"/>
        <w:jc w:val="center"/>
        <w:rPr>
          <w:rFonts w:ascii="Arial" w:hAnsi="Arial" w:cs="Arial"/>
          <w:b/>
          <w:sz w:val="32"/>
          <w:szCs w:val="32"/>
        </w:rPr>
      </w:pPr>
      <w:r>
        <w:rPr>
          <w:rFonts w:ascii="Arial" w:hAnsi="Arial" w:cs="Arial"/>
          <w:b/>
          <w:sz w:val="32"/>
          <w:szCs w:val="32"/>
        </w:rPr>
        <w:t>АЛАРСКИЙ МУНИЦИПАЛЬНЫЙ РАЙОН</w:t>
      </w:r>
    </w:p>
    <w:p w:rsidR="005254AE" w:rsidRPr="0058402B" w:rsidRDefault="005254AE" w:rsidP="005254AE">
      <w:pPr>
        <w:pStyle w:val="a8"/>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5254AE" w:rsidRPr="00D62230" w:rsidRDefault="005254AE" w:rsidP="005254AE">
      <w:pPr>
        <w:pStyle w:val="a8"/>
        <w:jc w:val="center"/>
        <w:rPr>
          <w:rFonts w:ascii="Arial" w:hAnsi="Arial" w:cs="Arial"/>
          <w:b/>
          <w:sz w:val="32"/>
        </w:rPr>
      </w:pPr>
      <w:r w:rsidRPr="00D62230">
        <w:rPr>
          <w:rFonts w:ascii="Arial" w:hAnsi="Arial" w:cs="Arial"/>
          <w:b/>
          <w:sz w:val="32"/>
        </w:rPr>
        <w:t>ДУМ</w:t>
      </w:r>
      <w:r>
        <w:rPr>
          <w:rFonts w:ascii="Arial" w:hAnsi="Arial" w:cs="Arial"/>
          <w:b/>
          <w:sz w:val="32"/>
        </w:rPr>
        <w:t>А</w:t>
      </w:r>
    </w:p>
    <w:p w:rsidR="005254AE" w:rsidRPr="00D62230" w:rsidRDefault="005254AE" w:rsidP="005254AE">
      <w:pPr>
        <w:pStyle w:val="a8"/>
        <w:jc w:val="center"/>
        <w:rPr>
          <w:rFonts w:ascii="Arial" w:hAnsi="Arial" w:cs="Arial"/>
          <w:b/>
          <w:sz w:val="32"/>
        </w:rPr>
      </w:pPr>
      <w:r w:rsidRPr="00D62230">
        <w:rPr>
          <w:rFonts w:ascii="Arial" w:hAnsi="Arial" w:cs="Arial"/>
          <w:b/>
          <w:sz w:val="32"/>
        </w:rPr>
        <w:t>РЕШЕНИЕ</w:t>
      </w:r>
    </w:p>
    <w:p w:rsidR="005254AE" w:rsidRPr="00690029" w:rsidRDefault="005254AE" w:rsidP="005254AE">
      <w:pPr>
        <w:pStyle w:val="a8"/>
        <w:jc w:val="both"/>
        <w:rPr>
          <w:rFonts w:ascii="Arial" w:hAnsi="Arial" w:cs="Arial"/>
          <w:sz w:val="32"/>
          <w:szCs w:val="32"/>
        </w:rPr>
      </w:pPr>
    </w:p>
    <w:p w:rsidR="005254AE" w:rsidRPr="0058402B" w:rsidRDefault="005254AE" w:rsidP="005254AE">
      <w:pPr>
        <w:pStyle w:val="a8"/>
        <w:jc w:val="center"/>
        <w:rPr>
          <w:rFonts w:ascii="Arial" w:hAnsi="Arial" w:cs="Arial"/>
          <w:b/>
          <w:sz w:val="32"/>
          <w:szCs w:val="24"/>
        </w:rPr>
      </w:pPr>
      <w:r>
        <w:rPr>
          <w:rFonts w:ascii="Arial" w:hAnsi="Arial" w:cs="Arial"/>
          <w:b/>
          <w:sz w:val="32"/>
          <w:szCs w:val="32"/>
        </w:rPr>
        <w:t>ОБ ОТМЕНЕ РЕШЕНИЯ ДУМЫ МУНИЦИПАЛЬНОГО ОБРАЗОВАНИЯ «ТАБАРСУК» ОТ 21 ФЕВРАЛЯ 2017 ГОДА № 89/3-ДМО «ОБ УТВЕРЖДЕНИИ ПРОГРАММЫ КОМПЛЕКСНОГО СОЦИАЛЬНО-ЭКОНОМИЧЕСКОГО РАЗВИТИЯ МУНИЦИПАЛЬНОГО ОБРАЗОВАНИЯ «ТАБАРСУК» НА 2017-2022 ГОДЫ»</w:t>
      </w:r>
    </w:p>
    <w:p w:rsidR="005254AE" w:rsidRPr="00957361" w:rsidRDefault="005254AE" w:rsidP="005254AE">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Arial" w:hAnsi="Arial" w:cs="Arial"/>
          <w:sz w:val="22"/>
        </w:rPr>
      </w:pPr>
    </w:p>
    <w:p w:rsidR="005254AE" w:rsidRPr="005254AE" w:rsidRDefault="005254AE" w:rsidP="005254AE">
      <w:pPr>
        <w:pStyle w:val="a8"/>
        <w:ind w:firstLine="708"/>
        <w:jc w:val="both"/>
        <w:rPr>
          <w:rFonts w:ascii="Arial" w:hAnsi="Arial" w:cs="Arial"/>
          <w:color w:val="000000"/>
          <w:sz w:val="24"/>
          <w:szCs w:val="24"/>
        </w:rPr>
      </w:pPr>
      <w:r w:rsidRPr="005254AE">
        <w:rPr>
          <w:rFonts w:ascii="Arial" w:hAnsi="Arial" w:cs="Arial"/>
          <w:sz w:val="24"/>
          <w:szCs w:val="24"/>
        </w:rPr>
        <w:t>В соответствии с Федеральным законом от 06.10.2003г. №131-ФЗ "Об общих принципах организации местного самоуправления  в Российской Федерации", руководствуясь Уставом муниципального образования «Табарсук», Дума муниципального образования «Табарсук»</w:t>
      </w:r>
    </w:p>
    <w:p w:rsidR="005254AE" w:rsidRPr="005254AE" w:rsidRDefault="005254AE" w:rsidP="005254AE">
      <w:pPr>
        <w:pStyle w:val="a8"/>
        <w:jc w:val="both"/>
        <w:rPr>
          <w:rFonts w:ascii="Arial" w:hAnsi="Arial" w:cs="Arial"/>
          <w:sz w:val="24"/>
          <w:szCs w:val="24"/>
        </w:rPr>
      </w:pPr>
    </w:p>
    <w:p w:rsidR="005254AE" w:rsidRPr="005254AE" w:rsidRDefault="005254AE" w:rsidP="005254AE">
      <w:pPr>
        <w:pStyle w:val="a8"/>
        <w:jc w:val="center"/>
        <w:rPr>
          <w:rFonts w:ascii="Arial" w:hAnsi="Arial" w:cs="Arial"/>
          <w:b/>
          <w:sz w:val="30"/>
          <w:szCs w:val="30"/>
        </w:rPr>
      </w:pPr>
      <w:r w:rsidRPr="005254AE">
        <w:rPr>
          <w:rFonts w:ascii="Arial" w:hAnsi="Arial" w:cs="Arial"/>
          <w:b/>
          <w:sz w:val="30"/>
          <w:szCs w:val="30"/>
        </w:rPr>
        <w:t>РЕШИЛА:</w:t>
      </w:r>
    </w:p>
    <w:p w:rsidR="005254AE" w:rsidRPr="005254AE" w:rsidRDefault="005254AE" w:rsidP="005254AE">
      <w:pPr>
        <w:pStyle w:val="a8"/>
        <w:jc w:val="both"/>
        <w:rPr>
          <w:rFonts w:ascii="Arial" w:hAnsi="Arial" w:cs="Arial"/>
          <w:b/>
          <w:sz w:val="24"/>
          <w:szCs w:val="24"/>
        </w:rPr>
      </w:pPr>
    </w:p>
    <w:p w:rsidR="005254AE" w:rsidRPr="005254AE" w:rsidRDefault="005254AE" w:rsidP="005254AE">
      <w:pPr>
        <w:pStyle w:val="a8"/>
        <w:ind w:firstLine="708"/>
        <w:jc w:val="both"/>
        <w:rPr>
          <w:rFonts w:ascii="Arial" w:hAnsi="Arial" w:cs="Arial"/>
          <w:sz w:val="24"/>
          <w:szCs w:val="24"/>
        </w:rPr>
      </w:pPr>
      <w:r w:rsidRPr="005254AE">
        <w:rPr>
          <w:rFonts w:ascii="Arial" w:hAnsi="Arial" w:cs="Arial"/>
          <w:sz w:val="24"/>
          <w:szCs w:val="24"/>
        </w:rPr>
        <w:t>1. Отменить решение Думы муниципального образования «Табарсук» от 21 февраля 2017г. № 89/3-дмо «Об  утверждении программы комплексного социально-экономического развития муниципального образования «Табарсук» на 2017-2022 годы».</w:t>
      </w:r>
    </w:p>
    <w:p w:rsidR="005254AE" w:rsidRPr="005254AE" w:rsidRDefault="005254AE" w:rsidP="005254AE">
      <w:pPr>
        <w:pStyle w:val="a8"/>
        <w:ind w:firstLine="708"/>
        <w:jc w:val="both"/>
        <w:rPr>
          <w:rFonts w:ascii="Arial" w:hAnsi="Arial" w:cs="Arial"/>
          <w:sz w:val="24"/>
          <w:szCs w:val="24"/>
        </w:rPr>
      </w:pPr>
      <w:r w:rsidRPr="005254AE">
        <w:rPr>
          <w:rFonts w:ascii="Arial" w:hAnsi="Arial" w:cs="Arial"/>
          <w:sz w:val="24"/>
          <w:szCs w:val="24"/>
        </w:rPr>
        <w:t>2. Опубликовать данное решение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5254AE" w:rsidRPr="005254AE" w:rsidRDefault="005254AE" w:rsidP="005254AE">
      <w:pPr>
        <w:pStyle w:val="a8"/>
        <w:ind w:firstLine="708"/>
        <w:jc w:val="both"/>
        <w:rPr>
          <w:rFonts w:ascii="Arial" w:hAnsi="Arial" w:cs="Arial"/>
          <w:sz w:val="24"/>
          <w:szCs w:val="24"/>
        </w:rPr>
      </w:pPr>
      <w:r w:rsidRPr="005254AE">
        <w:rPr>
          <w:rFonts w:ascii="Arial" w:hAnsi="Arial" w:cs="Arial"/>
          <w:sz w:val="24"/>
          <w:szCs w:val="24"/>
        </w:rPr>
        <w:t>3. Настоящее решение вступает в силу после дня его официального опубликования.</w:t>
      </w:r>
    </w:p>
    <w:p w:rsidR="005254AE" w:rsidRPr="005254AE" w:rsidRDefault="005254AE" w:rsidP="005254AE">
      <w:pPr>
        <w:pStyle w:val="a8"/>
        <w:ind w:firstLine="708"/>
        <w:jc w:val="both"/>
        <w:rPr>
          <w:rFonts w:ascii="Arial" w:hAnsi="Arial" w:cs="Arial"/>
          <w:sz w:val="24"/>
          <w:szCs w:val="24"/>
        </w:rPr>
      </w:pPr>
      <w:r w:rsidRPr="005254AE">
        <w:rPr>
          <w:rFonts w:ascii="Arial" w:hAnsi="Arial" w:cs="Arial"/>
          <w:sz w:val="24"/>
          <w:szCs w:val="24"/>
        </w:rPr>
        <w:t>4. Контроль за исполнением настоящего решения возложить на главу муниципального образования «Табарсук» Андрееву Т.С.</w:t>
      </w:r>
    </w:p>
    <w:p w:rsidR="005254AE" w:rsidRPr="005254AE" w:rsidRDefault="005254AE" w:rsidP="005254AE">
      <w:pPr>
        <w:pStyle w:val="a8"/>
        <w:jc w:val="both"/>
        <w:rPr>
          <w:rFonts w:ascii="Arial" w:hAnsi="Arial" w:cs="Arial"/>
          <w:sz w:val="24"/>
          <w:szCs w:val="24"/>
        </w:rPr>
      </w:pPr>
    </w:p>
    <w:p w:rsidR="005254AE" w:rsidRPr="005254AE" w:rsidRDefault="005254AE" w:rsidP="005254AE">
      <w:pPr>
        <w:pStyle w:val="a8"/>
        <w:jc w:val="both"/>
        <w:rPr>
          <w:rFonts w:ascii="Arial" w:hAnsi="Arial" w:cs="Arial"/>
          <w:bCs/>
          <w:iCs/>
          <w:sz w:val="24"/>
          <w:szCs w:val="24"/>
        </w:rPr>
      </w:pPr>
    </w:p>
    <w:p w:rsidR="005254AE" w:rsidRPr="005254AE" w:rsidRDefault="005254AE" w:rsidP="005254AE">
      <w:pPr>
        <w:pStyle w:val="a8"/>
        <w:jc w:val="both"/>
        <w:rPr>
          <w:rFonts w:ascii="Arial" w:hAnsi="Arial" w:cs="Arial"/>
          <w:color w:val="000000"/>
          <w:sz w:val="24"/>
          <w:szCs w:val="24"/>
        </w:rPr>
      </w:pPr>
      <w:r w:rsidRPr="005254AE">
        <w:rPr>
          <w:rFonts w:ascii="Arial" w:hAnsi="Arial" w:cs="Arial"/>
          <w:color w:val="000000"/>
          <w:sz w:val="24"/>
          <w:szCs w:val="24"/>
        </w:rPr>
        <w:t>Председатель Думы,</w:t>
      </w:r>
    </w:p>
    <w:p w:rsidR="005254AE" w:rsidRPr="005254AE" w:rsidRDefault="005254AE" w:rsidP="005254AE">
      <w:pPr>
        <w:pStyle w:val="a8"/>
        <w:jc w:val="both"/>
        <w:rPr>
          <w:rFonts w:ascii="Arial" w:hAnsi="Arial" w:cs="Arial"/>
          <w:color w:val="000000"/>
          <w:sz w:val="24"/>
          <w:szCs w:val="24"/>
        </w:rPr>
      </w:pPr>
      <w:r w:rsidRPr="005254AE">
        <w:rPr>
          <w:rFonts w:ascii="Arial" w:hAnsi="Arial" w:cs="Arial"/>
          <w:color w:val="000000"/>
          <w:sz w:val="24"/>
          <w:szCs w:val="24"/>
        </w:rPr>
        <w:t>Глава муниципального образования «Табарсук»</w:t>
      </w:r>
    </w:p>
    <w:p w:rsidR="005254AE" w:rsidRPr="005254AE" w:rsidRDefault="005254AE" w:rsidP="005254AE">
      <w:pPr>
        <w:pStyle w:val="a8"/>
        <w:jc w:val="both"/>
        <w:rPr>
          <w:rFonts w:ascii="Arial" w:hAnsi="Arial" w:cs="Arial"/>
          <w:sz w:val="24"/>
          <w:szCs w:val="24"/>
        </w:rPr>
      </w:pPr>
      <w:r w:rsidRPr="005254AE">
        <w:rPr>
          <w:rFonts w:ascii="Arial" w:hAnsi="Arial" w:cs="Arial"/>
          <w:color w:val="000000"/>
          <w:sz w:val="24"/>
          <w:szCs w:val="24"/>
        </w:rPr>
        <w:t>Т.С.Андреева</w:t>
      </w:r>
    </w:p>
    <w:p w:rsidR="005254AE" w:rsidRPr="005254AE" w:rsidRDefault="005254AE" w:rsidP="005254AE">
      <w:pPr>
        <w:pStyle w:val="a8"/>
        <w:jc w:val="both"/>
        <w:rPr>
          <w:rFonts w:ascii="Arial" w:hAnsi="Arial" w:cs="Arial"/>
          <w:b/>
          <w:sz w:val="24"/>
          <w:szCs w:val="24"/>
        </w:rPr>
      </w:pPr>
    </w:p>
    <w:p w:rsidR="005254AE" w:rsidRDefault="005254AE" w:rsidP="001F5756">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5C067C" w:rsidRPr="005C067C" w:rsidRDefault="005C067C" w:rsidP="005C067C">
      <w:pPr>
        <w:pStyle w:val="a8"/>
        <w:jc w:val="center"/>
        <w:rPr>
          <w:rFonts w:ascii="Arial" w:hAnsi="Arial" w:cs="Arial"/>
          <w:b/>
          <w:sz w:val="32"/>
          <w:szCs w:val="32"/>
        </w:rPr>
      </w:pPr>
      <w:r w:rsidRPr="005C067C">
        <w:rPr>
          <w:rFonts w:ascii="Arial" w:hAnsi="Arial" w:cs="Arial"/>
          <w:b/>
          <w:sz w:val="32"/>
          <w:szCs w:val="32"/>
        </w:rPr>
        <w:lastRenderedPageBreak/>
        <w:t>14.05.2020 г. № 23 - п</w:t>
      </w:r>
    </w:p>
    <w:p w:rsidR="005C067C" w:rsidRPr="005C067C" w:rsidRDefault="005C067C" w:rsidP="005C067C">
      <w:pPr>
        <w:pStyle w:val="a8"/>
        <w:jc w:val="center"/>
        <w:rPr>
          <w:rFonts w:ascii="Arial" w:hAnsi="Arial" w:cs="Arial"/>
          <w:b/>
          <w:color w:val="000000"/>
          <w:spacing w:val="28"/>
          <w:sz w:val="32"/>
          <w:szCs w:val="32"/>
          <w:lang w:eastAsia="zh-CN"/>
        </w:rPr>
      </w:pPr>
      <w:r w:rsidRPr="005C067C">
        <w:rPr>
          <w:rFonts w:ascii="Arial" w:hAnsi="Arial" w:cs="Arial"/>
          <w:b/>
          <w:sz w:val="32"/>
          <w:szCs w:val="32"/>
        </w:rPr>
        <w:t>РОССИЙСКАЯ ФЕДЕРАЦИЯ</w:t>
      </w:r>
    </w:p>
    <w:p w:rsidR="005C067C" w:rsidRPr="005C067C" w:rsidRDefault="005C067C" w:rsidP="005C067C">
      <w:pPr>
        <w:pStyle w:val="a8"/>
        <w:jc w:val="center"/>
        <w:rPr>
          <w:rFonts w:ascii="Arial" w:hAnsi="Arial" w:cs="Arial"/>
          <w:b/>
          <w:sz w:val="32"/>
          <w:szCs w:val="32"/>
        </w:rPr>
      </w:pPr>
      <w:r w:rsidRPr="005C067C">
        <w:rPr>
          <w:rFonts w:ascii="Arial" w:hAnsi="Arial" w:cs="Arial"/>
          <w:b/>
          <w:sz w:val="32"/>
          <w:szCs w:val="32"/>
        </w:rPr>
        <w:t>ИРКУТСКАЯ ОБЛАСТЬ</w:t>
      </w:r>
    </w:p>
    <w:p w:rsidR="005C067C" w:rsidRPr="005C067C" w:rsidRDefault="005C067C" w:rsidP="005C067C">
      <w:pPr>
        <w:pStyle w:val="a8"/>
        <w:jc w:val="center"/>
        <w:rPr>
          <w:rFonts w:ascii="Arial" w:hAnsi="Arial" w:cs="Arial"/>
          <w:b/>
          <w:sz w:val="32"/>
          <w:szCs w:val="32"/>
          <w:lang w:eastAsia="en-US"/>
        </w:rPr>
      </w:pPr>
      <w:r w:rsidRPr="005C067C">
        <w:rPr>
          <w:rFonts w:ascii="Arial" w:hAnsi="Arial" w:cs="Arial"/>
          <w:b/>
          <w:sz w:val="32"/>
          <w:szCs w:val="32"/>
        </w:rPr>
        <w:t>АЛАРСКИЙ МУНИЦИПАЛЬНЫЙ РАЙОН</w:t>
      </w:r>
    </w:p>
    <w:p w:rsidR="005C067C" w:rsidRPr="005C067C" w:rsidRDefault="005C067C" w:rsidP="005C067C">
      <w:pPr>
        <w:pStyle w:val="a8"/>
        <w:jc w:val="center"/>
        <w:rPr>
          <w:rFonts w:ascii="Arial" w:hAnsi="Arial" w:cs="Arial"/>
          <w:b/>
          <w:sz w:val="32"/>
          <w:szCs w:val="32"/>
        </w:rPr>
      </w:pPr>
      <w:r w:rsidRPr="005C067C">
        <w:rPr>
          <w:rFonts w:ascii="Arial" w:hAnsi="Arial" w:cs="Arial"/>
          <w:b/>
          <w:sz w:val="32"/>
          <w:szCs w:val="32"/>
        </w:rPr>
        <w:t>МУНИЦИПАЛЬНОЕ ОБРАЗОВАНИЕ «ТАБАРСУК»</w:t>
      </w:r>
    </w:p>
    <w:p w:rsidR="005C067C" w:rsidRPr="005C067C" w:rsidRDefault="005C067C" w:rsidP="005C067C">
      <w:pPr>
        <w:pStyle w:val="a8"/>
        <w:jc w:val="center"/>
        <w:rPr>
          <w:rFonts w:ascii="Arial" w:hAnsi="Arial" w:cs="Arial"/>
          <w:b/>
          <w:sz w:val="32"/>
          <w:szCs w:val="32"/>
        </w:rPr>
      </w:pPr>
      <w:r w:rsidRPr="005C067C">
        <w:rPr>
          <w:rFonts w:ascii="Arial" w:hAnsi="Arial" w:cs="Arial"/>
          <w:b/>
          <w:sz w:val="32"/>
          <w:szCs w:val="32"/>
        </w:rPr>
        <w:t>АДМИНИСТРАЦИЯ</w:t>
      </w:r>
    </w:p>
    <w:p w:rsidR="005C067C" w:rsidRPr="005C067C" w:rsidRDefault="005C067C" w:rsidP="005C067C">
      <w:pPr>
        <w:pStyle w:val="a8"/>
        <w:jc w:val="center"/>
        <w:rPr>
          <w:rFonts w:ascii="Arial" w:hAnsi="Arial" w:cs="Arial"/>
          <w:b/>
          <w:sz w:val="32"/>
          <w:szCs w:val="32"/>
        </w:rPr>
      </w:pPr>
      <w:r w:rsidRPr="005C067C">
        <w:rPr>
          <w:rFonts w:ascii="Arial" w:hAnsi="Arial" w:cs="Arial"/>
          <w:b/>
          <w:sz w:val="32"/>
          <w:szCs w:val="32"/>
        </w:rPr>
        <w:t>ПОСТАНОВЛЕНИЕ</w:t>
      </w:r>
    </w:p>
    <w:p w:rsidR="005C067C" w:rsidRPr="005C067C" w:rsidRDefault="005C067C" w:rsidP="005C067C">
      <w:pPr>
        <w:pStyle w:val="a8"/>
        <w:jc w:val="center"/>
        <w:rPr>
          <w:rFonts w:ascii="Arial" w:hAnsi="Arial" w:cs="Arial"/>
          <w:b/>
          <w:spacing w:val="20"/>
          <w:sz w:val="32"/>
          <w:szCs w:val="32"/>
        </w:rPr>
      </w:pPr>
    </w:p>
    <w:p w:rsidR="005C067C" w:rsidRPr="005C067C" w:rsidRDefault="005C067C" w:rsidP="005C067C">
      <w:pPr>
        <w:pStyle w:val="a8"/>
        <w:jc w:val="center"/>
        <w:rPr>
          <w:rFonts w:ascii="Arial" w:hAnsi="Arial" w:cs="Arial"/>
          <w:b/>
          <w:sz w:val="32"/>
          <w:szCs w:val="32"/>
        </w:rPr>
      </w:pPr>
      <w:r w:rsidRPr="005C067C">
        <w:rPr>
          <w:rFonts w:ascii="Arial" w:hAnsi="Arial" w:cs="Arial"/>
          <w:b/>
          <w:sz w:val="32"/>
          <w:szCs w:val="32"/>
        </w:rPr>
        <w:t>ОБ УТВЕРЖДЕНИИ АДМИНИСТРАТИВНОГО РЕГЛАМЕНТА</w:t>
      </w:r>
    </w:p>
    <w:p w:rsidR="005C067C" w:rsidRPr="005C067C" w:rsidRDefault="005C067C" w:rsidP="005C067C">
      <w:pPr>
        <w:pStyle w:val="a8"/>
        <w:jc w:val="center"/>
        <w:rPr>
          <w:rFonts w:ascii="Arial" w:hAnsi="Arial" w:cs="Arial"/>
          <w:b/>
          <w:sz w:val="32"/>
          <w:szCs w:val="32"/>
        </w:rPr>
      </w:pPr>
      <w:r w:rsidRPr="005C067C">
        <w:rPr>
          <w:rFonts w:ascii="Arial" w:hAnsi="Arial" w:cs="Arial"/>
          <w:b/>
          <w:sz w:val="32"/>
          <w:szCs w:val="32"/>
        </w:rPr>
        <w:t>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5C067C" w:rsidRPr="005C067C" w:rsidRDefault="005C067C" w:rsidP="005C067C">
      <w:pPr>
        <w:pStyle w:val="a8"/>
        <w:jc w:val="both"/>
        <w:rPr>
          <w:rFonts w:ascii="Arial" w:eastAsia="Calibri" w:hAnsi="Arial" w:cs="Arial"/>
          <w:sz w:val="24"/>
          <w:szCs w:val="24"/>
          <w:lang w:eastAsia="en-US"/>
        </w:rPr>
      </w:pPr>
    </w:p>
    <w:p w:rsidR="005C067C" w:rsidRPr="005C067C" w:rsidRDefault="005C067C" w:rsidP="005C067C">
      <w:pPr>
        <w:pStyle w:val="a8"/>
        <w:ind w:firstLine="708"/>
        <w:jc w:val="both"/>
        <w:rPr>
          <w:rFonts w:ascii="Arial" w:hAnsi="Arial" w:cs="Arial"/>
          <w:sz w:val="24"/>
          <w:szCs w:val="24"/>
        </w:rPr>
      </w:pPr>
      <w:r w:rsidRPr="005C067C">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5C067C">
        <w:rPr>
          <w:rFonts w:ascii="Arial" w:hAnsi="Arial" w:cs="Arial"/>
          <w:spacing w:val="2"/>
          <w:sz w:val="24"/>
          <w:szCs w:val="24"/>
        </w:rPr>
        <w:t>ст.39.27-39.29 Земельного кодекса РФ</w:t>
      </w:r>
      <w:r w:rsidRPr="005C067C">
        <w:rPr>
          <w:rFonts w:ascii="Arial" w:hAnsi="Arial" w:cs="Arial"/>
          <w:sz w:val="24"/>
          <w:szCs w:val="24"/>
        </w:rPr>
        <w:t>, администрация муниципального образования «Табарсук»,</w:t>
      </w:r>
    </w:p>
    <w:p w:rsidR="005C067C" w:rsidRPr="005C067C" w:rsidRDefault="005C067C" w:rsidP="005C067C">
      <w:pPr>
        <w:pStyle w:val="a8"/>
        <w:jc w:val="both"/>
        <w:rPr>
          <w:rFonts w:ascii="Arial" w:hAnsi="Arial" w:cs="Arial"/>
          <w:sz w:val="24"/>
          <w:szCs w:val="24"/>
        </w:rPr>
      </w:pPr>
    </w:p>
    <w:p w:rsidR="005C067C" w:rsidRPr="005C067C" w:rsidRDefault="005C067C" w:rsidP="005C067C">
      <w:pPr>
        <w:pStyle w:val="a8"/>
        <w:jc w:val="center"/>
        <w:rPr>
          <w:rFonts w:ascii="Arial" w:hAnsi="Arial" w:cs="Arial"/>
          <w:b/>
          <w:sz w:val="30"/>
          <w:szCs w:val="30"/>
        </w:rPr>
      </w:pPr>
      <w:r w:rsidRPr="005C067C">
        <w:rPr>
          <w:rFonts w:ascii="Arial" w:hAnsi="Arial" w:cs="Arial"/>
          <w:b/>
          <w:sz w:val="30"/>
          <w:szCs w:val="30"/>
        </w:rPr>
        <w:t>ПОСТАНОВЛЯЕТ:</w:t>
      </w:r>
    </w:p>
    <w:p w:rsidR="005C067C" w:rsidRPr="005C067C" w:rsidRDefault="005C067C" w:rsidP="005C067C">
      <w:pPr>
        <w:pStyle w:val="a8"/>
        <w:jc w:val="both"/>
        <w:rPr>
          <w:rFonts w:ascii="Arial" w:hAnsi="Arial" w:cs="Arial"/>
          <w:sz w:val="24"/>
          <w:szCs w:val="24"/>
        </w:rPr>
      </w:pPr>
    </w:p>
    <w:p w:rsidR="005C067C" w:rsidRPr="005C067C" w:rsidRDefault="005C067C" w:rsidP="005C067C">
      <w:pPr>
        <w:pStyle w:val="a8"/>
        <w:ind w:firstLine="708"/>
        <w:jc w:val="both"/>
        <w:rPr>
          <w:rFonts w:ascii="Arial" w:hAnsi="Arial" w:cs="Arial"/>
          <w:sz w:val="24"/>
          <w:szCs w:val="24"/>
        </w:rPr>
      </w:pPr>
      <w:r w:rsidRPr="005C067C">
        <w:rPr>
          <w:rFonts w:ascii="Arial" w:hAnsi="Arial" w:cs="Arial"/>
          <w:sz w:val="24"/>
          <w:szCs w:val="24"/>
        </w:rPr>
        <w:t>1.Утвердить административный регламент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(прилагается).</w:t>
      </w:r>
    </w:p>
    <w:p w:rsidR="005C067C" w:rsidRPr="005C067C" w:rsidRDefault="005C067C" w:rsidP="005C067C">
      <w:pPr>
        <w:pStyle w:val="a8"/>
        <w:ind w:firstLine="708"/>
        <w:jc w:val="both"/>
        <w:rPr>
          <w:rFonts w:ascii="Arial" w:hAnsi="Arial" w:cs="Arial"/>
          <w:sz w:val="24"/>
          <w:szCs w:val="24"/>
        </w:rPr>
      </w:pPr>
      <w:r w:rsidRPr="005C067C">
        <w:rPr>
          <w:rFonts w:ascii="Arial" w:hAnsi="Arial" w:cs="Arial"/>
          <w:sz w:val="24"/>
          <w:szCs w:val="24"/>
        </w:rPr>
        <w:t>2. Признать утратившим силу постановление администрации от 7 ноября 2019 года № 60-п «Об утверждении административного регламента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5C067C" w:rsidRPr="005C067C" w:rsidRDefault="005C067C" w:rsidP="005C067C">
      <w:pPr>
        <w:pStyle w:val="a8"/>
        <w:ind w:firstLine="708"/>
        <w:jc w:val="both"/>
        <w:rPr>
          <w:rFonts w:ascii="Arial" w:eastAsia="Calibri" w:hAnsi="Arial" w:cs="Arial"/>
          <w:sz w:val="24"/>
          <w:szCs w:val="24"/>
          <w:lang w:eastAsia="en-US"/>
        </w:rPr>
      </w:pPr>
      <w:r w:rsidRPr="005C067C">
        <w:rPr>
          <w:rFonts w:ascii="Arial" w:hAnsi="Arial" w:cs="Arial"/>
          <w:sz w:val="24"/>
          <w:szCs w:val="24"/>
        </w:rPr>
        <w:t>3.Опубликовать настоящее постановление в печатном издании «Табарсукский вестник» и разместить на официальном сайте администрации муниципального образования «Табарсук» в информационно-телекоммуникационной сети "Интернет".</w:t>
      </w:r>
    </w:p>
    <w:p w:rsidR="005C067C" w:rsidRPr="005C067C" w:rsidRDefault="005C067C" w:rsidP="005C067C">
      <w:pPr>
        <w:pStyle w:val="a8"/>
        <w:ind w:firstLine="708"/>
        <w:jc w:val="both"/>
        <w:rPr>
          <w:rFonts w:ascii="Arial" w:hAnsi="Arial" w:cs="Arial"/>
          <w:sz w:val="24"/>
          <w:szCs w:val="24"/>
        </w:rPr>
      </w:pPr>
      <w:r w:rsidRPr="005C067C">
        <w:rPr>
          <w:rFonts w:ascii="Arial" w:hAnsi="Arial" w:cs="Arial"/>
          <w:sz w:val="24"/>
          <w:szCs w:val="24"/>
        </w:rPr>
        <w:t>4. Настоящее постановление вступает в силу после дня его официального опубликования.</w:t>
      </w:r>
    </w:p>
    <w:p w:rsidR="005C067C" w:rsidRPr="005C067C" w:rsidRDefault="005C067C" w:rsidP="005C067C">
      <w:pPr>
        <w:pStyle w:val="a8"/>
        <w:ind w:firstLine="708"/>
        <w:jc w:val="both"/>
        <w:rPr>
          <w:rFonts w:ascii="Arial" w:hAnsi="Arial" w:cs="Arial"/>
          <w:sz w:val="24"/>
          <w:szCs w:val="24"/>
        </w:rPr>
      </w:pPr>
      <w:r w:rsidRPr="005C067C">
        <w:rPr>
          <w:rFonts w:ascii="Arial" w:hAnsi="Arial" w:cs="Arial"/>
          <w:sz w:val="24"/>
          <w:szCs w:val="24"/>
        </w:rPr>
        <w:t>5. Контроль за исполнением настоящего постановления возложить на главу муниципального образования «Табарсук» Андрееву Т.С.</w:t>
      </w:r>
    </w:p>
    <w:p w:rsidR="005C067C" w:rsidRPr="005C067C" w:rsidRDefault="005C067C" w:rsidP="005C067C">
      <w:pPr>
        <w:pStyle w:val="a8"/>
        <w:jc w:val="both"/>
        <w:rPr>
          <w:rFonts w:ascii="Arial" w:hAnsi="Arial" w:cs="Arial"/>
          <w:sz w:val="24"/>
          <w:szCs w:val="24"/>
        </w:rPr>
      </w:pPr>
    </w:p>
    <w:p w:rsidR="005C067C" w:rsidRPr="005C067C" w:rsidRDefault="005C067C" w:rsidP="005C067C">
      <w:pPr>
        <w:pStyle w:val="a8"/>
        <w:jc w:val="both"/>
        <w:rPr>
          <w:rFonts w:ascii="Arial" w:hAnsi="Arial" w:cs="Arial"/>
          <w:sz w:val="24"/>
          <w:szCs w:val="24"/>
        </w:rPr>
      </w:pPr>
    </w:p>
    <w:p w:rsidR="005C067C" w:rsidRPr="005C067C" w:rsidRDefault="005C067C" w:rsidP="005C067C">
      <w:pPr>
        <w:pStyle w:val="a8"/>
        <w:jc w:val="both"/>
        <w:rPr>
          <w:rFonts w:ascii="Arial" w:hAnsi="Arial" w:cs="Arial"/>
          <w:sz w:val="24"/>
          <w:szCs w:val="24"/>
        </w:rPr>
      </w:pPr>
      <w:r w:rsidRPr="005C067C">
        <w:rPr>
          <w:rFonts w:ascii="Arial" w:hAnsi="Arial" w:cs="Arial"/>
          <w:sz w:val="24"/>
          <w:szCs w:val="24"/>
        </w:rPr>
        <w:t>Глава муниципального образования «Табарсук»</w:t>
      </w:r>
    </w:p>
    <w:p w:rsidR="005C067C" w:rsidRPr="005C067C" w:rsidRDefault="005C067C" w:rsidP="005C067C">
      <w:pPr>
        <w:pStyle w:val="a8"/>
        <w:jc w:val="both"/>
        <w:rPr>
          <w:rFonts w:ascii="Arial" w:hAnsi="Arial" w:cs="Arial"/>
          <w:sz w:val="24"/>
          <w:szCs w:val="24"/>
        </w:rPr>
      </w:pPr>
      <w:r w:rsidRPr="005C067C">
        <w:rPr>
          <w:rFonts w:ascii="Arial" w:hAnsi="Arial" w:cs="Arial"/>
          <w:sz w:val="24"/>
          <w:szCs w:val="24"/>
        </w:rPr>
        <w:t>Т.С.Андреева</w:t>
      </w:r>
    </w:p>
    <w:p w:rsidR="005C067C" w:rsidRPr="003024E8" w:rsidRDefault="005C067C" w:rsidP="005C067C">
      <w:pPr>
        <w:pStyle w:val="a8"/>
        <w:jc w:val="both"/>
        <w:rPr>
          <w:rFonts w:ascii="Arial" w:hAnsi="Arial" w:cs="Arial"/>
          <w:sz w:val="24"/>
          <w:szCs w:val="24"/>
        </w:rPr>
      </w:pPr>
    </w:p>
    <w:p w:rsidR="005C067C" w:rsidRPr="00F141B7" w:rsidRDefault="005C067C" w:rsidP="005C067C">
      <w:pPr>
        <w:autoSpaceDE w:val="0"/>
        <w:autoSpaceDN w:val="0"/>
        <w:adjustRightInd w:val="0"/>
        <w:ind w:firstLine="709"/>
        <w:jc w:val="right"/>
        <w:outlineLvl w:val="0"/>
        <w:rPr>
          <w:rFonts w:ascii="Courier New" w:hAnsi="Courier New" w:cs="Courier New"/>
          <w:sz w:val="22"/>
          <w:szCs w:val="22"/>
        </w:rPr>
      </w:pPr>
      <w:r>
        <w:rPr>
          <w:rFonts w:ascii="Courier New" w:hAnsi="Courier New" w:cs="Courier New"/>
          <w:sz w:val="22"/>
          <w:szCs w:val="22"/>
        </w:rPr>
        <w:t>Утвержден</w:t>
      </w:r>
    </w:p>
    <w:p w:rsidR="005C067C" w:rsidRDefault="005C067C" w:rsidP="005C067C">
      <w:pPr>
        <w:autoSpaceDE w:val="0"/>
        <w:autoSpaceDN w:val="0"/>
        <w:adjustRightInd w:val="0"/>
        <w:ind w:firstLine="709"/>
        <w:jc w:val="right"/>
        <w:outlineLvl w:val="0"/>
        <w:rPr>
          <w:rFonts w:ascii="Courier New" w:hAnsi="Courier New" w:cs="Courier New"/>
          <w:sz w:val="22"/>
          <w:szCs w:val="22"/>
        </w:rPr>
      </w:pPr>
      <w:r w:rsidRPr="00F141B7">
        <w:rPr>
          <w:rFonts w:ascii="Courier New" w:hAnsi="Courier New" w:cs="Courier New"/>
          <w:sz w:val="22"/>
          <w:szCs w:val="22"/>
        </w:rPr>
        <w:lastRenderedPageBreak/>
        <w:t>постановлени</w:t>
      </w:r>
      <w:r>
        <w:rPr>
          <w:rFonts w:ascii="Courier New" w:hAnsi="Courier New" w:cs="Courier New"/>
          <w:sz w:val="22"/>
          <w:szCs w:val="22"/>
        </w:rPr>
        <w:t>ем администрации</w:t>
      </w:r>
    </w:p>
    <w:p w:rsidR="005C067C" w:rsidRPr="00F141B7" w:rsidRDefault="005C067C" w:rsidP="005C067C">
      <w:pPr>
        <w:autoSpaceDE w:val="0"/>
        <w:autoSpaceDN w:val="0"/>
        <w:adjustRightInd w:val="0"/>
        <w:ind w:firstLine="709"/>
        <w:jc w:val="right"/>
        <w:outlineLvl w:val="0"/>
        <w:rPr>
          <w:rFonts w:ascii="Courier New" w:hAnsi="Courier New" w:cs="Courier New"/>
          <w:sz w:val="22"/>
          <w:szCs w:val="22"/>
        </w:rPr>
      </w:pPr>
      <w:r>
        <w:rPr>
          <w:rFonts w:ascii="Courier New" w:hAnsi="Courier New" w:cs="Courier New"/>
          <w:sz w:val="22"/>
          <w:szCs w:val="22"/>
        </w:rPr>
        <w:t>муниципального образования «Табарсук»</w:t>
      </w:r>
    </w:p>
    <w:p w:rsidR="005C067C" w:rsidRPr="00F141B7" w:rsidRDefault="005C067C" w:rsidP="005C067C">
      <w:pPr>
        <w:autoSpaceDE w:val="0"/>
        <w:autoSpaceDN w:val="0"/>
        <w:adjustRightInd w:val="0"/>
        <w:ind w:firstLine="709"/>
        <w:jc w:val="right"/>
        <w:outlineLvl w:val="0"/>
        <w:rPr>
          <w:rFonts w:ascii="Courier New" w:hAnsi="Courier New" w:cs="Courier New"/>
          <w:color w:val="000000"/>
          <w:sz w:val="22"/>
          <w:szCs w:val="22"/>
        </w:rPr>
      </w:pPr>
      <w:r w:rsidRPr="00F141B7">
        <w:rPr>
          <w:rFonts w:ascii="Courier New" w:hAnsi="Courier New" w:cs="Courier New"/>
          <w:sz w:val="22"/>
          <w:szCs w:val="22"/>
        </w:rPr>
        <w:t xml:space="preserve">от </w:t>
      </w:r>
      <w:r>
        <w:rPr>
          <w:rFonts w:ascii="Courier New" w:hAnsi="Courier New" w:cs="Courier New"/>
          <w:sz w:val="22"/>
          <w:szCs w:val="22"/>
        </w:rPr>
        <w:t>14.05</w:t>
      </w:r>
      <w:r w:rsidRPr="00F141B7">
        <w:rPr>
          <w:rFonts w:ascii="Courier New" w:hAnsi="Courier New" w:cs="Courier New"/>
          <w:sz w:val="22"/>
          <w:szCs w:val="22"/>
        </w:rPr>
        <w:t>.20</w:t>
      </w:r>
      <w:r>
        <w:rPr>
          <w:rFonts w:ascii="Courier New" w:hAnsi="Courier New" w:cs="Courier New"/>
          <w:sz w:val="22"/>
          <w:szCs w:val="22"/>
        </w:rPr>
        <w:t>20</w:t>
      </w:r>
      <w:r w:rsidRPr="00F141B7">
        <w:rPr>
          <w:rFonts w:ascii="Courier New" w:hAnsi="Courier New" w:cs="Courier New"/>
          <w:sz w:val="22"/>
          <w:szCs w:val="22"/>
        </w:rPr>
        <w:t xml:space="preserve"> № </w:t>
      </w:r>
      <w:r>
        <w:rPr>
          <w:rFonts w:ascii="Courier New" w:hAnsi="Courier New" w:cs="Courier New"/>
          <w:sz w:val="22"/>
          <w:szCs w:val="22"/>
        </w:rPr>
        <w:t>23-п</w:t>
      </w:r>
    </w:p>
    <w:p w:rsidR="005C067C" w:rsidRPr="00F141B7" w:rsidRDefault="005C067C" w:rsidP="005C067C">
      <w:pPr>
        <w:pStyle w:val="ConsPlusTitle"/>
        <w:ind w:firstLine="709"/>
        <w:jc w:val="center"/>
        <w:outlineLvl w:val="0"/>
        <w:rPr>
          <w:b w:val="0"/>
          <w:color w:val="000000"/>
        </w:rPr>
      </w:pPr>
    </w:p>
    <w:p w:rsidR="005C067C" w:rsidRPr="00607C44" w:rsidRDefault="005C067C" w:rsidP="005C067C">
      <w:pPr>
        <w:pStyle w:val="ConsPlusTitle"/>
        <w:jc w:val="center"/>
        <w:outlineLvl w:val="0"/>
        <w:rPr>
          <w:color w:val="000000"/>
        </w:rPr>
      </w:pPr>
      <w:r w:rsidRPr="00607C44">
        <w:rPr>
          <w:color w:val="000000"/>
        </w:rPr>
        <w:t>АДМИНИСТРАТИВНЫЙ РЕГЛАМЕНТ</w:t>
      </w:r>
    </w:p>
    <w:p w:rsidR="005C067C" w:rsidRPr="00607C44" w:rsidRDefault="005C067C" w:rsidP="005C067C">
      <w:pPr>
        <w:pStyle w:val="ConsPlusTitle"/>
        <w:jc w:val="center"/>
        <w:outlineLvl w:val="0"/>
        <w:rPr>
          <w:color w:val="000000"/>
        </w:rPr>
      </w:pPr>
      <w:r w:rsidRPr="00607C44">
        <w:rPr>
          <w:color w:val="000000"/>
        </w:rPr>
        <w:t>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5C067C" w:rsidRPr="00F141B7" w:rsidRDefault="005C067C" w:rsidP="005C067C">
      <w:pPr>
        <w:pStyle w:val="ConsPlusTitle"/>
        <w:jc w:val="center"/>
        <w:outlineLvl w:val="0"/>
        <w:rPr>
          <w:color w:val="000000"/>
        </w:rPr>
      </w:pPr>
    </w:p>
    <w:p w:rsidR="005C067C" w:rsidRPr="005C067C" w:rsidRDefault="005C067C" w:rsidP="005C067C">
      <w:pPr>
        <w:autoSpaceDE w:val="0"/>
        <w:autoSpaceDN w:val="0"/>
        <w:adjustRightInd w:val="0"/>
        <w:jc w:val="center"/>
        <w:outlineLvl w:val="1"/>
        <w:rPr>
          <w:rFonts w:ascii="Arial" w:hAnsi="Arial" w:cs="Arial"/>
          <w:color w:val="000000"/>
          <w:sz w:val="24"/>
        </w:rPr>
      </w:pPr>
      <w:r w:rsidRPr="005C067C">
        <w:rPr>
          <w:rFonts w:ascii="Arial" w:hAnsi="Arial" w:cs="Arial"/>
          <w:color w:val="000000"/>
          <w:sz w:val="24"/>
        </w:rPr>
        <w:t xml:space="preserve">Раздел </w:t>
      </w:r>
      <w:r w:rsidRPr="005C067C">
        <w:rPr>
          <w:rFonts w:ascii="Arial" w:hAnsi="Arial" w:cs="Arial"/>
          <w:color w:val="000000"/>
          <w:sz w:val="24"/>
          <w:lang w:val="en-US"/>
        </w:rPr>
        <w:t>I</w:t>
      </w:r>
      <w:r w:rsidRPr="005C067C">
        <w:rPr>
          <w:rFonts w:ascii="Arial" w:hAnsi="Arial" w:cs="Arial"/>
          <w:color w:val="000000"/>
          <w:sz w:val="24"/>
        </w:rPr>
        <w:t>. ОБЩИЕ ПОЛОЖЕНИЯ</w:t>
      </w:r>
    </w:p>
    <w:p w:rsidR="005C067C" w:rsidRPr="005C067C" w:rsidRDefault="005C067C" w:rsidP="005C067C">
      <w:pPr>
        <w:autoSpaceDE w:val="0"/>
        <w:autoSpaceDN w:val="0"/>
        <w:adjustRightInd w:val="0"/>
        <w:jc w:val="center"/>
        <w:outlineLvl w:val="1"/>
        <w:rPr>
          <w:rFonts w:ascii="Arial" w:hAnsi="Arial" w:cs="Arial"/>
          <w:color w:val="000000"/>
          <w:sz w:val="24"/>
        </w:rPr>
      </w:pPr>
      <w:r w:rsidRPr="005C067C">
        <w:rPr>
          <w:rFonts w:ascii="Arial" w:hAnsi="Arial" w:cs="Arial"/>
          <w:color w:val="000000"/>
          <w:sz w:val="24"/>
        </w:rPr>
        <w:t xml:space="preserve">Глава 1. </w:t>
      </w:r>
      <w:r w:rsidRPr="005C067C">
        <w:rPr>
          <w:rFonts w:ascii="Arial" w:hAnsi="Arial" w:cs="Arial"/>
          <w:caps/>
          <w:color w:val="000000"/>
          <w:sz w:val="24"/>
        </w:rPr>
        <w:t>Предмет регулирования административного регламента</w:t>
      </w:r>
    </w:p>
    <w:p w:rsidR="005C067C" w:rsidRPr="005C067C" w:rsidRDefault="005C067C" w:rsidP="005C067C">
      <w:pPr>
        <w:autoSpaceDE w:val="0"/>
        <w:autoSpaceDN w:val="0"/>
        <w:adjustRightInd w:val="0"/>
        <w:ind w:firstLine="709"/>
        <w:jc w:val="both"/>
        <w:rPr>
          <w:rFonts w:ascii="Arial" w:hAnsi="Arial" w:cs="Arial"/>
          <w:color w:val="000000"/>
          <w:sz w:val="24"/>
        </w:rPr>
      </w:pPr>
      <w:r w:rsidRPr="005C067C">
        <w:rPr>
          <w:rFonts w:ascii="Arial" w:hAnsi="Arial" w:cs="Arial"/>
          <w:color w:val="000000"/>
          <w:sz w:val="24"/>
        </w:rPr>
        <w:t xml:space="preserve">1. </w:t>
      </w:r>
      <w:r w:rsidRPr="005C067C">
        <w:rPr>
          <w:rFonts w:ascii="Arial" w:hAnsi="Arial" w:cs="Arial"/>
          <w:sz w:val="24"/>
        </w:rPr>
        <w:t>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(далее – административный регламент) разработан в целях определения процедур для заключения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5C067C" w:rsidRPr="005C067C" w:rsidRDefault="005C067C" w:rsidP="005C067C">
      <w:pPr>
        <w:autoSpaceDE w:val="0"/>
        <w:autoSpaceDN w:val="0"/>
        <w:ind w:firstLine="709"/>
        <w:jc w:val="both"/>
        <w:rPr>
          <w:rFonts w:ascii="Arial" w:hAnsi="Arial" w:cs="Arial"/>
          <w:color w:val="000000"/>
          <w:sz w:val="24"/>
        </w:rPr>
      </w:pPr>
      <w:r w:rsidRPr="005C067C">
        <w:rPr>
          <w:rFonts w:ascii="Arial" w:hAnsi="Arial" w:cs="Arial"/>
          <w:color w:val="000000"/>
          <w:sz w:val="24"/>
        </w:rPr>
        <w:t>2.</w:t>
      </w:r>
      <w:r w:rsidRPr="005C067C">
        <w:rPr>
          <w:rFonts w:ascii="Arial" w:hAnsi="Arial" w:cs="Arial"/>
          <w:sz w:val="24"/>
        </w:rPr>
        <w:t xml:space="preserve">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«Табарсук», при осуществлении полномочий, связанных с перераспределением земель и (или) земельных участков, находящихся в муниципальной собственности, и земельных участков, находящихся в частной собственности.</w:t>
      </w:r>
    </w:p>
    <w:p w:rsidR="005C067C" w:rsidRPr="005C067C" w:rsidRDefault="005C067C" w:rsidP="005C067C">
      <w:pPr>
        <w:autoSpaceDE w:val="0"/>
        <w:autoSpaceDN w:val="0"/>
        <w:adjustRightInd w:val="0"/>
        <w:jc w:val="center"/>
        <w:outlineLvl w:val="2"/>
        <w:rPr>
          <w:rFonts w:ascii="Arial" w:hAnsi="Arial" w:cs="Arial"/>
          <w:caps/>
          <w:color w:val="000000"/>
          <w:sz w:val="24"/>
        </w:rPr>
      </w:pPr>
      <w:r w:rsidRPr="005C067C">
        <w:rPr>
          <w:rFonts w:ascii="Arial" w:hAnsi="Arial" w:cs="Arial"/>
          <w:color w:val="000000"/>
          <w:sz w:val="24"/>
        </w:rPr>
        <w:t xml:space="preserve">Глава 2. </w:t>
      </w:r>
      <w:r w:rsidRPr="005C067C">
        <w:rPr>
          <w:rFonts w:ascii="Arial" w:hAnsi="Arial" w:cs="Arial"/>
          <w:caps/>
          <w:color w:val="000000"/>
          <w:sz w:val="24"/>
        </w:rPr>
        <w:t>Круг заявителей</w:t>
      </w:r>
    </w:p>
    <w:p w:rsidR="005C067C" w:rsidRPr="005C067C" w:rsidRDefault="005C067C" w:rsidP="005C067C">
      <w:pPr>
        <w:autoSpaceDE w:val="0"/>
        <w:autoSpaceDN w:val="0"/>
        <w:adjustRightInd w:val="0"/>
        <w:ind w:firstLine="709"/>
        <w:jc w:val="both"/>
        <w:outlineLvl w:val="0"/>
        <w:rPr>
          <w:rFonts w:ascii="Arial" w:hAnsi="Arial" w:cs="Arial"/>
          <w:color w:val="000000"/>
          <w:sz w:val="24"/>
        </w:rPr>
      </w:pPr>
      <w:r w:rsidRPr="005C067C">
        <w:rPr>
          <w:rFonts w:ascii="Arial" w:hAnsi="Arial" w:cs="Arial"/>
          <w:color w:val="000000"/>
          <w:sz w:val="24"/>
        </w:rPr>
        <w:t xml:space="preserve">3. </w:t>
      </w:r>
      <w:r w:rsidRPr="005C067C">
        <w:rPr>
          <w:rFonts w:ascii="Arial" w:hAnsi="Arial" w:cs="Arial"/>
          <w:sz w:val="24"/>
          <w:lang w:eastAsia="en-US"/>
        </w:rPr>
        <w:t xml:space="preserve">Муниципальная услуга предоставляется </w:t>
      </w:r>
      <w:r w:rsidRPr="005C067C">
        <w:rPr>
          <w:rFonts w:ascii="Arial" w:hAnsi="Arial" w:cs="Arial"/>
          <w:sz w:val="24"/>
        </w:rPr>
        <w:t>физическим или юридическим лицам – собственникам земельных участков, заинтересованным в заключении соглашения о перераспределении земель и (или) земельных участков, находящихся в муниципальной собственности муниципального образования «Табарсук», и земельных участков, находящихся в частной собственности (далее - заявители)</w:t>
      </w:r>
      <w:r w:rsidRPr="005C067C">
        <w:rPr>
          <w:rFonts w:ascii="Arial" w:eastAsia="Calibri" w:hAnsi="Arial" w:cs="Arial"/>
          <w:sz w:val="24"/>
          <w:lang w:eastAsia="en-US"/>
        </w:rPr>
        <w:t>.</w:t>
      </w:r>
    </w:p>
    <w:p w:rsidR="005C067C" w:rsidRPr="005C067C" w:rsidRDefault="005C067C" w:rsidP="005C067C">
      <w:pPr>
        <w:autoSpaceDE w:val="0"/>
        <w:autoSpaceDN w:val="0"/>
        <w:adjustRightInd w:val="0"/>
        <w:jc w:val="center"/>
        <w:outlineLvl w:val="1"/>
        <w:rPr>
          <w:rFonts w:ascii="Arial" w:hAnsi="Arial" w:cs="Arial"/>
          <w:caps/>
          <w:color w:val="000000"/>
          <w:sz w:val="24"/>
        </w:rPr>
      </w:pPr>
      <w:r w:rsidRPr="005C067C">
        <w:rPr>
          <w:rFonts w:ascii="Arial" w:hAnsi="Arial" w:cs="Arial"/>
          <w:color w:val="000000"/>
          <w:sz w:val="24"/>
        </w:rPr>
        <w:t xml:space="preserve">Глава 3. </w:t>
      </w:r>
      <w:r w:rsidRPr="005C067C">
        <w:rPr>
          <w:rFonts w:ascii="Arial" w:hAnsi="Arial" w:cs="Arial"/>
          <w:caps/>
          <w:color w:val="000000"/>
          <w:sz w:val="24"/>
        </w:rPr>
        <w:t>Требования к порядку информирования о предоставлении МУНИЦИПАЛЬНОЙ услуги</w:t>
      </w:r>
    </w:p>
    <w:p w:rsidR="005C067C" w:rsidRPr="00F141B7" w:rsidRDefault="005C067C" w:rsidP="005C067C">
      <w:pPr>
        <w:pStyle w:val="ConsPlusNormal"/>
        <w:ind w:firstLine="709"/>
        <w:jc w:val="both"/>
        <w:rPr>
          <w:sz w:val="24"/>
          <w:szCs w:val="24"/>
        </w:rPr>
      </w:pPr>
      <w:r>
        <w:rPr>
          <w:sz w:val="24"/>
          <w:szCs w:val="24"/>
        </w:rPr>
        <w:t xml:space="preserve">4. </w:t>
      </w:r>
      <w:r w:rsidRPr="00F141B7">
        <w:rPr>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w:t>
      </w:r>
      <w:r>
        <w:rPr>
          <w:sz w:val="24"/>
          <w:szCs w:val="24"/>
        </w:rPr>
        <w:t xml:space="preserve">в </w:t>
      </w:r>
      <w:r w:rsidRPr="00F141B7">
        <w:rPr>
          <w:sz w:val="24"/>
          <w:szCs w:val="24"/>
        </w:rPr>
        <w:t>администраци</w:t>
      </w:r>
      <w:r>
        <w:rPr>
          <w:sz w:val="24"/>
          <w:szCs w:val="24"/>
        </w:rPr>
        <w:t>ю</w:t>
      </w:r>
      <w:r w:rsidRPr="00F141B7">
        <w:rPr>
          <w:sz w:val="24"/>
          <w:szCs w:val="24"/>
        </w:rPr>
        <w:t xml:space="preserve"> муниципального образования (далее – уполномоченный орган).</w:t>
      </w:r>
    </w:p>
    <w:p w:rsidR="005C067C" w:rsidRPr="005C067C" w:rsidRDefault="005C067C" w:rsidP="005C067C">
      <w:pPr>
        <w:autoSpaceDE w:val="0"/>
        <w:autoSpaceDN w:val="0"/>
        <w:adjustRightInd w:val="0"/>
        <w:ind w:firstLine="709"/>
        <w:jc w:val="both"/>
        <w:rPr>
          <w:rFonts w:ascii="Arial" w:hAnsi="Arial" w:cs="Arial"/>
          <w:sz w:val="24"/>
          <w:lang w:eastAsia="en-US"/>
        </w:rPr>
      </w:pPr>
      <w:r w:rsidRPr="005C067C">
        <w:rPr>
          <w:rFonts w:ascii="Arial" w:hAnsi="Arial" w:cs="Arial"/>
          <w:sz w:val="24"/>
        </w:rPr>
        <w:lastRenderedPageBreak/>
        <w:t xml:space="preserve">4.1. </w:t>
      </w:r>
      <w:r w:rsidRPr="005C067C">
        <w:rPr>
          <w:rFonts w:ascii="Arial" w:hAnsi="Arial" w:cs="Arial"/>
          <w:sz w:val="24"/>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C067C" w:rsidRPr="00F141B7" w:rsidRDefault="005C067C" w:rsidP="005C067C">
      <w:pPr>
        <w:pStyle w:val="ConsPlusNormal"/>
        <w:ind w:firstLine="709"/>
        <w:jc w:val="both"/>
        <w:rPr>
          <w:sz w:val="24"/>
          <w:szCs w:val="24"/>
        </w:rPr>
      </w:pPr>
      <w:r>
        <w:rPr>
          <w:sz w:val="24"/>
          <w:szCs w:val="24"/>
        </w:rPr>
        <w:t xml:space="preserve">5. </w:t>
      </w:r>
      <w:r w:rsidRPr="00F141B7">
        <w:rPr>
          <w:sz w:val="24"/>
          <w:szCs w:val="24"/>
        </w:rPr>
        <w:t>Информация предоставляется:</w:t>
      </w:r>
    </w:p>
    <w:p w:rsidR="005C067C" w:rsidRPr="00F141B7" w:rsidRDefault="005C067C" w:rsidP="005C067C">
      <w:pPr>
        <w:pStyle w:val="ConsPlusNormal"/>
        <w:ind w:firstLine="709"/>
        <w:jc w:val="both"/>
        <w:rPr>
          <w:sz w:val="24"/>
          <w:szCs w:val="24"/>
        </w:rPr>
      </w:pPr>
      <w:r>
        <w:rPr>
          <w:sz w:val="24"/>
          <w:szCs w:val="24"/>
        </w:rPr>
        <w:t xml:space="preserve">а) </w:t>
      </w:r>
      <w:r w:rsidRPr="00F141B7">
        <w:rPr>
          <w:sz w:val="24"/>
          <w:szCs w:val="24"/>
        </w:rPr>
        <w:t>при личном контакте с заявителями;</w:t>
      </w:r>
    </w:p>
    <w:p w:rsidR="005C067C" w:rsidRPr="00607C44" w:rsidRDefault="005C067C" w:rsidP="005C067C">
      <w:pPr>
        <w:pStyle w:val="ConsPlusNormal"/>
        <w:ind w:firstLine="709"/>
        <w:jc w:val="both"/>
        <w:rPr>
          <w:sz w:val="24"/>
          <w:szCs w:val="24"/>
        </w:rPr>
      </w:pPr>
      <w:r>
        <w:rPr>
          <w:sz w:val="24"/>
          <w:szCs w:val="24"/>
        </w:rPr>
        <w:t xml:space="preserve">б) </w:t>
      </w:r>
      <w:r w:rsidRPr="00F141B7">
        <w:rPr>
          <w:sz w:val="24"/>
          <w:szCs w:val="24"/>
        </w:rPr>
        <w:t xml:space="preserve">с использованием средств телефонной, электронной связи, в том числе через официальный сайт уполномоченного органа в информационно-телекоммуникационной сети «Интернет» </w:t>
      </w:r>
      <w:r w:rsidRPr="00607C44">
        <w:rPr>
          <w:sz w:val="24"/>
          <w:szCs w:val="24"/>
        </w:rPr>
        <w:t>–</w:t>
      </w:r>
      <w:r w:rsidRPr="00607C44">
        <w:rPr>
          <w:rFonts w:eastAsia="MS Mincho"/>
          <w:color w:val="3333FF"/>
          <w:sz w:val="24"/>
          <w:szCs w:val="24"/>
          <w:lang w:eastAsia="ja-JP"/>
        </w:rPr>
        <w:t xml:space="preserve"> </w:t>
      </w:r>
      <w:hyperlink r:id="rId8" w:history="1">
        <w:r w:rsidRPr="00607C44">
          <w:rPr>
            <w:rStyle w:val="afd"/>
            <w:sz w:val="24"/>
            <w:szCs w:val="24"/>
            <w:lang w:val="en-US"/>
          </w:rPr>
          <w:t>www</w:t>
        </w:r>
        <w:r w:rsidRPr="00607C44">
          <w:rPr>
            <w:rStyle w:val="afd"/>
            <w:sz w:val="24"/>
            <w:szCs w:val="24"/>
          </w:rPr>
          <w:t>.</w:t>
        </w:r>
        <w:r w:rsidRPr="00607C44">
          <w:rPr>
            <w:rStyle w:val="afd"/>
            <w:sz w:val="24"/>
            <w:szCs w:val="24"/>
            <w:lang w:val="en-US"/>
          </w:rPr>
          <w:t>alar</w:t>
        </w:r>
        <w:r w:rsidRPr="00607C44">
          <w:rPr>
            <w:rStyle w:val="afd"/>
            <w:sz w:val="24"/>
            <w:szCs w:val="24"/>
          </w:rPr>
          <w:t>.</w:t>
        </w:r>
        <w:r w:rsidRPr="00607C44">
          <w:rPr>
            <w:rStyle w:val="afd"/>
            <w:sz w:val="24"/>
            <w:szCs w:val="24"/>
            <w:lang w:val="en-US"/>
          </w:rPr>
          <w:t>irkobl</w:t>
        </w:r>
        <w:r w:rsidRPr="00607C44">
          <w:rPr>
            <w:rStyle w:val="afd"/>
            <w:sz w:val="24"/>
            <w:szCs w:val="24"/>
          </w:rPr>
          <w:t>.</w:t>
        </w:r>
        <w:r w:rsidRPr="00607C44">
          <w:rPr>
            <w:rStyle w:val="afd"/>
            <w:sz w:val="24"/>
            <w:szCs w:val="24"/>
            <w:lang w:val="en-US"/>
          </w:rPr>
          <w:t>ru</w:t>
        </w:r>
      </w:hyperlink>
      <w:r w:rsidRPr="00607C44">
        <w:rPr>
          <w:sz w:val="24"/>
          <w:szCs w:val="24"/>
        </w:rPr>
        <w:t>;</w:t>
      </w:r>
    </w:p>
    <w:p w:rsidR="005C067C" w:rsidRPr="00F141B7" w:rsidRDefault="005C067C" w:rsidP="005C067C">
      <w:pPr>
        <w:pStyle w:val="ConsPlusNormal"/>
        <w:ind w:firstLine="709"/>
        <w:jc w:val="both"/>
        <w:rPr>
          <w:sz w:val="24"/>
          <w:szCs w:val="24"/>
        </w:rPr>
      </w:pPr>
      <w:r>
        <w:rPr>
          <w:sz w:val="24"/>
          <w:szCs w:val="24"/>
        </w:rPr>
        <w:t xml:space="preserve">в) </w:t>
      </w:r>
      <w:r w:rsidRPr="00F141B7">
        <w:rPr>
          <w:sz w:val="24"/>
          <w:szCs w:val="24"/>
        </w:rPr>
        <w:t>письменно, в случае письменного обращения заявителя.</w:t>
      </w:r>
    </w:p>
    <w:p w:rsidR="005C067C" w:rsidRPr="00F141B7" w:rsidRDefault="005C067C" w:rsidP="005C067C">
      <w:pPr>
        <w:pStyle w:val="ConsPlusNormal"/>
        <w:ind w:firstLine="709"/>
        <w:jc w:val="both"/>
        <w:rPr>
          <w:sz w:val="24"/>
          <w:szCs w:val="24"/>
        </w:rPr>
      </w:pPr>
      <w:r w:rsidRPr="00F141B7">
        <w:rPr>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C067C" w:rsidRPr="00F141B7" w:rsidRDefault="005C067C" w:rsidP="005C067C">
      <w:pPr>
        <w:pStyle w:val="ConsPlusNormal"/>
        <w:ind w:firstLine="709"/>
        <w:jc w:val="both"/>
        <w:rPr>
          <w:sz w:val="24"/>
          <w:szCs w:val="24"/>
        </w:rPr>
      </w:pPr>
      <w:r>
        <w:rPr>
          <w:sz w:val="24"/>
          <w:szCs w:val="24"/>
        </w:rPr>
        <w:t xml:space="preserve">7. </w:t>
      </w:r>
      <w:r w:rsidRPr="00F141B7">
        <w:rPr>
          <w:sz w:val="24"/>
          <w:szCs w:val="24"/>
        </w:rPr>
        <w:t>Должностные лица уполномоченного органа, предоставляют информацию по следующим вопросам:</w:t>
      </w:r>
    </w:p>
    <w:p w:rsidR="005C067C" w:rsidRPr="00F141B7" w:rsidRDefault="005C067C" w:rsidP="005C067C">
      <w:pPr>
        <w:pStyle w:val="ConsPlusNormal"/>
        <w:ind w:firstLine="709"/>
        <w:jc w:val="both"/>
        <w:rPr>
          <w:sz w:val="24"/>
          <w:szCs w:val="24"/>
        </w:rPr>
      </w:pPr>
      <w:r>
        <w:rPr>
          <w:sz w:val="24"/>
          <w:szCs w:val="24"/>
        </w:rPr>
        <w:t xml:space="preserve">а) </w:t>
      </w:r>
      <w:r w:rsidRPr="00F141B7">
        <w:rPr>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C067C" w:rsidRPr="00F141B7" w:rsidRDefault="005C067C" w:rsidP="005C067C">
      <w:pPr>
        <w:pStyle w:val="ConsPlusNormal"/>
        <w:ind w:firstLine="709"/>
        <w:jc w:val="both"/>
        <w:rPr>
          <w:sz w:val="24"/>
          <w:szCs w:val="24"/>
        </w:rPr>
      </w:pPr>
      <w:r>
        <w:rPr>
          <w:sz w:val="24"/>
          <w:szCs w:val="24"/>
        </w:rPr>
        <w:t xml:space="preserve">б) </w:t>
      </w:r>
      <w:r w:rsidRPr="00F141B7">
        <w:rPr>
          <w:sz w:val="24"/>
          <w:szCs w:val="24"/>
        </w:rPr>
        <w:t>о порядке предоставления муниципальной услуги и ходе предоставления муниципальной услуги;</w:t>
      </w:r>
    </w:p>
    <w:p w:rsidR="005C067C" w:rsidRPr="00F141B7" w:rsidRDefault="005C067C" w:rsidP="005C067C">
      <w:pPr>
        <w:pStyle w:val="ConsPlusNormal"/>
        <w:ind w:firstLine="709"/>
        <w:jc w:val="both"/>
        <w:rPr>
          <w:sz w:val="24"/>
          <w:szCs w:val="24"/>
        </w:rPr>
      </w:pPr>
      <w:r>
        <w:rPr>
          <w:sz w:val="24"/>
          <w:szCs w:val="24"/>
        </w:rPr>
        <w:t xml:space="preserve">в) </w:t>
      </w:r>
      <w:r w:rsidRPr="00F141B7">
        <w:rPr>
          <w:sz w:val="24"/>
          <w:szCs w:val="24"/>
        </w:rPr>
        <w:t>о перечне документов, необходимых для предоставления муниципальной услуги;</w:t>
      </w:r>
    </w:p>
    <w:p w:rsidR="005C067C" w:rsidRPr="00F141B7" w:rsidRDefault="005C067C" w:rsidP="005C067C">
      <w:pPr>
        <w:pStyle w:val="ConsPlusNormal"/>
        <w:ind w:firstLine="709"/>
        <w:jc w:val="both"/>
        <w:rPr>
          <w:sz w:val="24"/>
          <w:szCs w:val="24"/>
        </w:rPr>
      </w:pPr>
      <w:r>
        <w:rPr>
          <w:sz w:val="24"/>
          <w:szCs w:val="24"/>
        </w:rPr>
        <w:t xml:space="preserve">г) </w:t>
      </w:r>
      <w:r w:rsidRPr="00F141B7">
        <w:rPr>
          <w:sz w:val="24"/>
          <w:szCs w:val="24"/>
        </w:rPr>
        <w:t>о времени приема документов, необходимых для предоставления муниципальной услуги;</w:t>
      </w:r>
    </w:p>
    <w:p w:rsidR="005C067C" w:rsidRPr="00F141B7" w:rsidRDefault="005C067C" w:rsidP="005C067C">
      <w:pPr>
        <w:pStyle w:val="ConsPlusNormal"/>
        <w:ind w:firstLine="709"/>
        <w:jc w:val="both"/>
        <w:rPr>
          <w:sz w:val="24"/>
          <w:szCs w:val="24"/>
        </w:rPr>
      </w:pPr>
      <w:r>
        <w:rPr>
          <w:sz w:val="24"/>
          <w:szCs w:val="24"/>
        </w:rPr>
        <w:t xml:space="preserve">д) </w:t>
      </w:r>
      <w:r w:rsidRPr="00F141B7">
        <w:rPr>
          <w:sz w:val="24"/>
          <w:szCs w:val="24"/>
        </w:rPr>
        <w:t>о сроке предоставления муниципальной услуги;</w:t>
      </w:r>
    </w:p>
    <w:p w:rsidR="005C067C" w:rsidRPr="00F141B7" w:rsidRDefault="005C067C" w:rsidP="005C067C">
      <w:pPr>
        <w:pStyle w:val="ConsPlusNormal"/>
        <w:ind w:firstLine="709"/>
        <w:jc w:val="both"/>
        <w:rPr>
          <w:sz w:val="24"/>
          <w:szCs w:val="24"/>
        </w:rPr>
      </w:pPr>
      <w:r>
        <w:rPr>
          <w:sz w:val="24"/>
          <w:szCs w:val="24"/>
        </w:rPr>
        <w:t xml:space="preserve">е) </w:t>
      </w:r>
      <w:r w:rsidRPr="00F141B7">
        <w:rPr>
          <w:sz w:val="24"/>
          <w:szCs w:val="24"/>
        </w:rPr>
        <w:t>об основаниях отказа в приеме заявления и документов, необходимых для предоставления муниципальной услуги;</w:t>
      </w:r>
    </w:p>
    <w:p w:rsidR="005C067C" w:rsidRPr="00F141B7" w:rsidRDefault="005C067C" w:rsidP="005C067C">
      <w:pPr>
        <w:pStyle w:val="ConsPlusNormal"/>
        <w:ind w:firstLine="709"/>
        <w:jc w:val="both"/>
        <w:rPr>
          <w:sz w:val="24"/>
          <w:szCs w:val="24"/>
        </w:rPr>
      </w:pPr>
      <w:r>
        <w:rPr>
          <w:sz w:val="24"/>
          <w:szCs w:val="24"/>
        </w:rPr>
        <w:t xml:space="preserve">ж) </w:t>
      </w:r>
      <w:r w:rsidRPr="00F141B7">
        <w:rPr>
          <w:sz w:val="24"/>
          <w:szCs w:val="24"/>
        </w:rPr>
        <w:t>об основаниях отказа в предоставлении муниципальной услуги;</w:t>
      </w:r>
    </w:p>
    <w:p w:rsidR="005C067C" w:rsidRPr="00F141B7" w:rsidRDefault="005C067C" w:rsidP="005C067C">
      <w:pPr>
        <w:pStyle w:val="ConsPlusNormal"/>
        <w:ind w:firstLine="709"/>
        <w:jc w:val="both"/>
        <w:rPr>
          <w:sz w:val="24"/>
          <w:szCs w:val="24"/>
        </w:rPr>
      </w:pPr>
      <w:r>
        <w:rPr>
          <w:sz w:val="24"/>
          <w:szCs w:val="24"/>
        </w:rPr>
        <w:t xml:space="preserve">з) </w:t>
      </w:r>
      <w:r w:rsidRPr="00F141B7">
        <w:rPr>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C067C" w:rsidRPr="00F141B7" w:rsidRDefault="005C067C" w:rsidP="005C067C">
      <w:pPr>
        <w:pStyle w:val="ConsPlusNormal"/>
        <w:ind w:firstLine="709"/>
        <w:jc w:val="both"/>
        <w:rPr>
          <w:sz w:val="24"/>
          <w:szCs w:val="24"/>
        </w:rPr>
      </w:pPr>
      <w:r>
        <w:rPr>
          <w:sz w:val="24"/>
          <w:szCs w:val="24"/>
        </w:rPr>
        <w:t xml:space="preserve">8. </w:t>
      </w:r>
      <w:r w:rsidRPr="00F141B7">
        <w:rPr>
          <w:sz w:val="24"/>
          <w:szCs w:val="24"/>
        </w:rPr>
        <w:t>Основными требованиями при предоставлении информации являются:</w:t>
      </w:r>
    </w:p>
    <w:p w:rsidR="005C067C" w:rsidRPr="00F141B7" w:rsidRDefault="005C067C" w:rsidP="005C067C">
      <w:pPr>
        <w:pStyle w:val="ConsPlusNormal"/>
        <w:ind w:firstLine="709"/>
        <w:jc w:val="both"/>
        <w:rPr>
          <w:sz w:val="24"/>
          <w:szCs w:val="24"/>
        </w:rPr>
      </w:pPr>
      <w:r w:rsidRPr="00F141B7">
        <w:rPr>
          <w:sz w:val="24"/>
          <w:szCs w:val="24"/>
        </w:rPr>
        <w:t>а) актуальность;</w:t>
      </w:r>
    </w:p>
    <w:p w:rsidR="005C067C" w:rsidRPr="00F141B7" w:rsidRDefault="005C067C" w:rsidP="005C067C">
      <w:pPr>
        <w:pStyle w:val="ConsPlusNormal"/>
        <w:ind w:firstLine="709"/>
        <w:jc w:val="both"/>
        <w:rPr>
          <w:sz w:val="24"/>
          <w:szCs w:val="24"/>
        </w:rPr>
      </w:pPr>
      <w:r w:rsidRPr="00F141B7">
        <w:rPr>
          <w:sz w:val="24"/>
          <w:szCs w:val="24"/>
        </w:rPr>
        <w:t>б) своевременность;</w:t>
      </w:r>
    </w:p>
    <w:p w:rsidR="005C067C" w:rsidRPr="00F141B7" w:rsidRDefault="005C067C" w:rsidP="005C067C">
      <w:pPr>
        <w:pStyle w:val="ConsPlusNormal"/>
        <w:ind w:firstLine="709"/>
        <w:jc w:val="both"/>
        <w:rPr>
          <w:sz w:val="24"/>
          <w:szCs w:val="24"/>
        </w:rPr>
      </w:pPr>
      <w:r w:rsidRPr="00F141B7">
        <w:rPr>
          <w:sz w:val="24"/>
          <w:szCs w:val="24"/>
        </w:rPr>
        <w:t>в) четкость и доступность в изложении информации;</w:t>
      </w:r>
    </w:p>
    <w:p w:rsidR="005C067C" w:rsidRPr="00F141B7" w:rsidRDefault="005C067C" w:rsidP="005C067C">
      <w:pPr>
        <w:pStyle w:val="ConsPlusNormal"/>
        <w:ind w:firstLine="709"/>
        <w:jc w:val="both"/>
        <w:rPr>
          <w:sz w:val="24"/>
          <w:szCs w:val="24"/>
        </w:rPr>
      </w:pPr>
      <w:r w:rsidRPr="00F141B7">
        <w:rPr>
          <w:sz w:val="24"/>
          <w:szCs w:val="24"/>
        </w:rPr>
        <w:t>г) полнота информации;</w:t>
      </w:r>
    </w:p>
    <w:p w:rsidR="005C067C" w:rsidRPr="00F141B7" w:rsidRDefault="005C067C" w:rsidP="005C067C">
      <w:pPr>
        <w:pStyle w:val="ConsPlusNormal"/>
        <w:ind w:firstLine="709"/>
        <w:jc w:val="both"/>
        <w:rPr>
          <w:sz w:val="24"/>
          <w:szCs w:val="24"/>
        </w:rPr>
      </w:pPr>
      <w:r w:rsidRPr="00F141B7">
        <w:rPr>
          <w:sz w:val="24"/>
          <w:szCs w:val="24"/>
        </w:rPr>
        <w:t>д) соответствие информации требованиям законодательства.</w:t>
      </w:r>
    </w:p>
    <w:p w:rsidR="005C067C" w:rsidRPr="00F141B7" w:rsidRDefault="005C067C" w:rsidP="005C067C">
      <w:pPr>
        <w:pStyle w:val="ConsPlusNormal"/>
        <w:ind w:firstLine="709"/>
        <w:jc w:val="both"/>
        <w:rPr>
          <w:sz w:val="24"/>
          <w:szCs w:val="24"/>
        </w:rPr>
      </w:pPr>
      <w:r>
        <w:rPr>
          <w:sz w:val="24"/>
          <w:szCs w:val="24"/>
        </w:rPr>
        <w:t xml:space="preserve">9. </w:t>
      </w:r>
      <w:r w:rsidRPr="00F141B7">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Pr="00F141B7">
        <w:rPr>
          <w:sz w:val="24"/>
          <w:szCs w:val="24"/>
          <w:lang w:eastAsia="ko-KR"/>
        </w:rPr>
        <w:t>уполномоченного органа</w:t>
      </w:r>
      <w:r w:rsidRPr="00F141B7">
        <w:rPr>
          <w:sz w:val="24"/>
          <w:szCs w:val="24"/>
        </w:rPr>
        <w:t>.</w:t>
      </w:r>
    </w:p>
    <w:p w:rsidR="005C067C" w:rsidRPr="00F141B7" w:rsidRDefault="005C067C" w:rsidP="005C067C">
      <w:pPr>
        <w:pStyle w:val="ConsPlusNormal"/>
        <w:ind w:firstLine="709"/>
        <w:jc w:val="both"/>
        <w:rPr>
          <w:sz w:val="24"/>
          <w:szCs w:val="24"/>
        </w:rPr>
      </w:pPr>
      <w:r>
        <w:rPr>
          <w:sz w:val="24"/>
          <w:szCs w:val="24"/>
        </w:rPr>
        <w:t xml:space="preserve">10. </w:t>
      </w:r>
      <w:r w:rsidRPr="00F141B7">
        <w:rPr>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C067C" w:rsidRPr="00F141B7" w:rsidRDefault="005C067C" w:rsidP="005C067C">
      <w:pPr>
        <w:pStyle w:val="ConsPlusNormal"/>
        <w:ind w:firstLine="709"/>
        <w:jc w:val="both"/>
        <w:rPr>
          <w:sz w:val="24"/>
          <w:szCs w:val="24"/>
        </w:rPr>
      </w:pPr>
      <w:r w:rsidRPr="00F141B7">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C067C" w:rsidRPr="00F141B7" w:rsidRDefault="005C067C" w:rsidP="005C067C">
      <w:pPr>
        <w:pStyle w:val="ConsPlusNormal"/>
        <w:ind w:firstLine="709"/>
        <w:jc w:val="both"/>
        <w:rPr>
          <w:sz w:val="24"/>
          <w:szCs w:val="24"/>
        </w:rPr>
      </w:pPr>
      <w:r>
        <w:rPr>
          <w:sz w:val="24"/>
          <w:szCs w:val="24"/>
        </w:rPr>
        <w:lastRenderedPageBreak/>
        <w:t xml:space="preserve">11. </w:t>
      </w:r>
      <w:r w:rsidRPr="00F141B7">
        <w:rPr>
          <w:sz w:val="24"/>
          <w:szCs w:val="24"/>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w:t>
      </w:r>
      <w:r>
        <w:rPr>
          <w:sz w:val="24"/>
          <w:szCs w:val="24"/>
        </w:rPr>
        <w:t>й, указанным в пункте 16</w:t>
      </w:r>
      <w:r w:rsidRPr="00F141B7">
        <w:rPr>
          <w:sz w:val="24"/>
          <w:szCs w:val="24"/>
        </w:rPr>
        <w:t xml:space="preserve"> административного регламента.</w:t>
      </w:r>
    </w:p>
    <w:p w:rsidR="005C067C" w:rsidRPr="005C067C" w:rsidRDefault="005C067C" w:rsidP="005C067C">
      <w:pPr>
        <w:ind w:firstLine="709"/>
        <w:jc w:val="both"/>
        <w:rPr>
          <w:rFonts w:ascii="Arial" w:hAnsi="Arial" w:cs="Arial"/>
          <w:sz w:val="24"/>
        </w:rPr>
      </w:pPr>
      <w:r w:rsidRPr="005C067C">
        <w:rPr>
          <w:rFonts w:ascii="Arial" w:hAnsi="Arial" w:cs="Arial"/>
          <w:sz w:val="24"/>
        </w:rPr>
        <w:t>12.</w:t>
      </w:r>
      <w:r w:rsidRPr="005C067C">
        <w:rPr>
          <w:sz w:val="24"/>
        </w:rPr>
        <w:t xml:space="preserve"> </w:t>
      </w:r>
      <w:r w:rsidRPr="005C067C">
        <w:rPr>
          <w:rFonts w:ascii="Arial" w:hAnsi="Arial" w:cs="Arial"/>
          <w:sz w:val="24"/>
        </w:rPr>
        <w:t xml:space="preserve">Обращения заявителя (в том числе переданные при помощи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 </w:t>
      </w:r>
    </w:p>
    <w:p w:rsidR="005C067C" w:rsidRPr="005C067C" w:rsidRDefault="005C067C" w:rsidP="005C067C">
      <w:pPr>
        <w:ind w:firstLine="709"/>
        <w:jc w:val="both"/>
        <w:rPr>
          <w:rFonts w:ascii="Arial" w:hAnsi="Arial" w:cs="Arial"/>
          <w:sz w:val="24"/>
        </w:rPr>
      </w:pPr>
      <w:r w:rsidRPr="005C067C">
        <w:rPr>
          <w:rFonts w:ascii="Arial" w:hAnsi="Arial" w:cs="Arial"/>
          <w:sz w:val="24"/>
        </w:rPr>
        <w:t>Днем регистрации обращения является день его поступления в уполномоченный орган.</w:t>
      </w:r>
    </w:p>
    <w:p w:rsidR="005C067C" w:rsidRPr="005C067C" w:rsidRDefault="005C067C" w:rsidP="005C067C">
      <w:pPr>
        <w:ind w:firstLine="709"/>
        <w:jc w:val="both"/>
        <w:rPr>
          <w:rFonts w:ascii="Arial" w:hAnsi="Arial" w:cs="Arial"/>
          <w:sz w:val="24"/>
        </w:rPr>
      </w:pPr>
      <w:r w:rsidRPr="005C067C">
        <w:rPr>
          <w:rFonts w:ascii="Arial" w:hAnsi="Arial" w:cs="Arial"/>
          <w:sz w:val="24"/>
        </w:rPr>
        <w:t>Ответ на обращение, поступившее в уполномоченный орган, в течение</w:t>
      </w:r>
      <w:r w:rsidRPr="005C067C">
        <w:rPr>
          <w:sz w:val="24"/>
        </w:rPr>
        <w:t xml:space="preserve"> </w:t>
      </w:r>
      <w:r w:rsidRPr="005C067C">
        <w:rPr>
          <w:rFonts w:ascii="Arial" w:hAnsi="Arial" w:cs="Arial"/>
          <w:sz w:val="24"/>
        </w:rPr>
        <w:t>срока его рассмотрения направляется по адресу, указанному в обращении.</w:t>
      </w:r>
    </w:p>
    <w:p w:rsidR="005C067C" w:rsidRPr="005C067C" w:rsidRDefault="005C067C" w:rsidP="005C067C">
      <w:pPr>
        <w:ind w:firstLine="709"/>
        <w:jc w:val="both"/>
        <w:rPr>
          <w:rFonts w:ascii="Arial" w:hAnsi="Arial" w:cs="Arial"/>
          <w:sz w:val="24"/>
        </w:rPr>
      </w:pPr>
      <w:r w:rsidRPr="005C067C">
        <w:rPr>
          <w:rFonts w:ascii="Arial" w:hAnsi="Arial" w:cs="Arial"/>
          <w:sz w:val="24"/>
        </w:rPr>
        <w:t xml:space="preserve">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в форме электронного документа, и в письменной форме по почтовому адресу, указанному в обращении, поступившем в уполномоченный орган в письменной форме. </w:t>
      </w:r>
    </w:p>
    <w:p w:rsidR="005C067C" w:rsidRPr="00F141B7" w:rsidRDefault="005C067C" w:rsidP="005C067C">
      <w:pPr>
        <w:pStyle w:val="ConsPlusNormal"/>
        <w:ind w:firstLine="709"/>
        <w:jc w:val="both"/>
        <w:rPr>
          <w:sz w:val="24"/>
          <w:szCs w:val="24"/>
        </w:rPr>
      </w:pPr>
      <w:r>
        <w:rPr>
          <w:sz w:val="24"/>
          <w:szCs w:val="24"/>
        </w:rPr>
        <w:t xml:space="preserve">13. </w:t>
      </w:r>
      <w:r w:rsidRPr="00F141B7">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C067C" w:rsidRPr="00F141B7" w:rsidRDefault="005C067C" w:rsidP="005C067C">
      <w:pPr>
        <w:pStyle w:val="ConsPlusNormal"/>
        <w:ind w:firstLine="709"/>
        <w:jc w:val="both"/>
        <w:rPr>
          <w:sz w:val="24"/>
          <w:szCs w:val="24"/>
        </w:rPr>
      </w:pPr>
      <w:r>
        <w:rPr>
          <w:sz w:val="24"/>
          <w:szCs w:val="24"/>
        </w:rPr>
        <w:t xml:space="preserve">а) </w:t>
      </w:r>
      <w:r w:rsidRPr="00F141B7">
        <w:rPr>
          <w:sz w:val="24"/>
          <w:szCs w:val="24"/>
        </w:rPr>
        <w:t>на стендах, расположенных в помещениях, занимаемых уполномоченным органом;</w:t>
      </w:r>
    </w:p>
    <w:p w:rsidR="005C067C" w:rsidRPr="005C067C" w:rsidRDefault="005C067C" w:rsidP="005C067C">
      <w:pPr>
        <w:widowControl w:val="0"/>
        <w:autoSpaceDE w:val="0"/>
        <w:autoSpaceDN w:val="0"/>
        <w:adjustRightInd w:val="0"/>
        <w:ind w:firstLine="709"/>
        <w:rPr>
          <w:rFonts w:ascii="Arial" w:hAnsi="Arial" w:cs="Arial"/>
          <w:sz w:val="24"/>
        </w:rPr>
      </w:pPr>
      <w:r w:rsidRPr="005C067C">
        <w:rPr>
          <w:rFonts w:ascii="Arial" w:hAnsi="Arial" w:cs="Arial"/>
          <w:sz w:val="24"/>
        </w:rPr>
        <w:t xml:space="preserve">б) на официальном сайте уполномоченного органа в информационно-телекоммуникационной сети «Интернет» – </w:t>
      </w:r>
      <w:hyperlink r:id="rId9" w:history="1">
        <w:r w:rsidRPr="005C067C">
          <w:rPr>
            <w:rStyle w:val="afd"/>
            <w:rFonts w:ascii="Arial" w:hAnsi="Arial" w:cs="Arial"/>
            <w:sz w:val="24"/>
            <w:lang w:val="en-US"/>
          </w:rPr>
          <w:t>www</w:t>
        </w:r>
        <w:r w:rsidRPr="005C067C">
          <w:rPr>
            <w:rStyle w:val="afd"/>
            <w:rFonts w:ascii="Arial" w:hAnsi="Arial" w:cs="Arial"/>
            <w:sz w:val="24"/>
          </w:rPr>
          <w:t>.</w:t>
        </w:r>
        <w:r w:rsidRPr="005C067C">
          <w:rPr>
            <w:rStyle w:val="afd"/>
            <w:rFonts w:ascii="Arial" w:hAnsi="Arial" w:cs="Arial"/>
            <w:sz w:val="24"/>
            <w:lang w:val="en-US"/>
          </w:rPr>
          <w:t>alar</w:t>
        </w:r>
        <w:r w:rsidRPr="005C067C">
          <w:rPr>
            <w:rStyle w:val="afd"/>
            <w:rFonts w:ascii="Arial" w:hAnsi="Arial" w:cs="Arial"/>
            <w:sz w:val="24"/>
          </w:rPr>
          <w:t>.</w:t>
        </w:r>
        <w:r w:rsidRPr="005C067C">
          <w:rPr>
            <w:rStyle w:val="afd"/>
            <w:rFonts w:ascii="Arial" w:hAnsi="Arial" w:cs="Arial"/>
            <w:sz w:val="24"/>
            <w:lang w:val="en-US"/>
          </w:rPr>
          <w:t>irkobl</w:t>
        </w:r>
        <w:r w:rsidRPr="005C067C">
          <w:rPr>
            <w:rStyle w:val="afd"/>
            <w:rFonts w:ascii="Arial" w:hAnsi="Arial" w:cs="Arial"/>
            <w:sz w:val="24"/>
          </w:rPr>
          <w:t>.</w:t>
        </w:r>
        <w:r w:rsidRPr="005C067C">
          <w:rPr>
            <w:rStyle w:val="afd"/>
            <w:rFonts w:ascii="Arial" w:hAnsi="Arial" w:cs="Arial"/>
            <w:sz w:val="24"/>
            <w:lang w:val="en-US"/>
          </w:rPr>
          <w:t>ru</w:t>
        </w:r>
      </w:hyperlink>
      <w:r w:rsidRPr="005C067C">
        <w:rPr>
          <w:rFonts w:ascii="Arial" w:hAnsi="Arial" w:cs="Arial"/>
          <w:sz w:val="24"/>
        </w:rPr>
        <w:t>;</w:t>
      </w:r>
    </w:p>
    <w:p w:rsidR="005C067C" w:rsidRPr="00F141B7" w:rsidRDefault="005C067C" w:rsidP="005C067C">
      <w:pPr>
        <w:pStyle w:val="ConsPlusNormal"/>
        <w:ind w:firstLine="709"/>
        <w:jc w:val="both"/>
        <w:rPr>
          <w:sz w:val="24"/>
          <w:szCs w:val="24"/>
        </w:rPr>
      </w:pPr>
      <w:r>
        <w:rPr>
          <w:sz w:val="24"/>
          <w:szCs w:val="24"/>
        </w:rPr>
        <w:t xml:space="preserve">в) </w:t>
      </w:r>
      <w:r w:rsidRPr="00F141B7">
        <w:rPr>
          <w:sz w:val="24"/>
          <w:szCs w:val="24"/>
        </w:rPr>
        <w:t>посредством публикации в средствах массовой информации.</w:t>
      </w:r>
    </w:p>
    <w:p w:rsidR="005C067C" w:rsidRPr="00F141B7" w:rsidRDefault="005C067C" w:rsidP="005C067C">
      <w:pPr>
        <w:pStyle w:val="ConsPlusNormal"/>
        <w:ind w:firstLine="709"/>
        <w:jc w:val="both"/>
        <w:rPr>
          <w:sz w:val="24"/>
          <w:szCs w:val="24"/>
        </w:rPr>
      </w:pPr>
      <w:r>
        <w:rPr>
          <w:sz w:val="24"/>
          <w:szCs w:val="24"/>
        </w:rPr>
        <w:t xml:space="preserve">14. </w:t>
      </w:r>
      <w:r w:rsidRPr="00F141B7">
        <w:rPr>
          <w:sz w:val="24"/>
          <w:szCs w:val="24"/>
        </w:rPr>
        <w:t>На стендах, расположенных в помещениях, занимаемых уполномоченным органом, размещается следующая информация:</w:t>
      </w:r>
    </w:p>
    <w:p w:rsidR="005C067C" w:rsidRPr="00F141B7" w:rsidRDefault="005C067C" w:rsidP="005C067C">
      <w:pPr>
        <w:pStyle w:val="ConsPlusNormal"/>
        <w:ind w:firstLine="709"/>
        <w:jc w:val="both"/>
        <w:rPr>
          <w:sz w:val="24"/>
          <w:szCs w:val="24"/>
        </w:rPr>
      </w:pPr>
      <w:r w:rsidRPr="00F141B7">
        <w:rPr>
          <w:sz w:val="24"/>
          <w:szCs w:val="24"/>
        </w:rPr>
        <w:t>1) список документов для получения муниципальной услуги;</w:t>
      </w:r>
    </w:p>
    <w:p w:rsidR="005C067C" w:rsidRPr="00F141B7" w:rsidRDefault="005C067C" w:rsidP="005C067C">
      <w:pPr>
        <w:pStyle w:val="ConsPlusNormal"/>
        <w:ind w:firstLine="709"/>
        <w:jc w:val="both"/>
        <w:rPr>
          <w:sz w:val="24"/>
          <w:szCs w:val="24"/>
        </w:rPr>
      </w:pPr>
      <w:r w:rsidRPr="00F141B7">
        <w:rPr>
          <w:sz w:val="24"/>
          <w:szCs w:val="24"/>
        </w:rPr>
        <w:t>2) о сроках предоставления муниципальной услуги;</w:t>
      </w:r>
    </w:p>
    <w:p w:rsidR="005C067C" w:rsidRPr="00F141B7" w:rsidRDefault="005C067C" w:rsidP="005C067C">
      <w:pPr>
        <w:pStyle w:val="ConsPlusNormal"/>
        <w:ind w:firstLine="709"/>
        <w:jc w:val="both"/>
        <w:rPr>
          <w:sz w:val="24"/>
          <w:szCs w:val="24"/>
        </w:rPr>
      </w:pPr>
      <w:r w:rsidRPr="00F141B7">
        <w:rPr>
          <w:sz w:val="24"/>
          <w:szCs w:val="24"/>
        </w:rPr>
        <w:t>3) извлечения из административного регламента:</w:t>
      </w:r>
    </w:p>
    <w:p w:rsidR="005C067C" w:rsidRPr="00F141B7" w:rsidRDefault="005C067C" w:rsidP="005C067C">
      <w:pPr>
        <w:pStyle w:val="ConsPlusNormal"/>
        <w:ind w:firstLine="709"/>
        <w:jc w:val="both"/>
        <w:rPr>
          <w:sz w:val="24"/>
          <w:szCs w:val="24"/>
        </w:rPr>
      </w:pPr>
      <w:r>
        <w:rPr>
          <w:sz w:val="24"/>
          <w:szCs w:val="24"/>
        </w:rPr>
        <w:t xml:space="preserve">а) </w:t>
      </w:r>
      <w:r w:rsidRPr="00F141B7">
        <w:rPr>
          <w:sz w:val="24"/>
          <w:szCs w:val="24"/>
        </w:rPr>
        <w:t>об основаниях отказа в предоставлении муниципальной услуги;</w:t>
      </w:r>
    </w:p>
    <w:p w:rsidR="005C067C" w:rsidRPr="00F141B7" w:rsidRDefault="005C067C" w:rsidP="005C067C">
      <w:pPr>
        <w:pStyle w:val="ConsPlusNormal"/>
        <w:ind w:firstLine="709"/>
        <w:jc w:val="both"/>
        <w:rPr>
          <w:sz w:val="24"/>
          <w:szCs w:val="24"/>
        </w:rPr>
      </w:pPr>
      <w:r>
        <w:rPr>
          <w:sz w:val="24"/>
          <w:szCs w:val="24"/>
        </w:rPr>
        <w:t xml:space="preserve">б) </w:t>
      </w:r>
      <w:r w:rsidRPr="00F141B7">
        <w:rPr>
          <w:sz w:val="24"/>
          <w:szCs w:val="24"/>
        </w:rPr>
        <w:t>об описании конечного результата предоставления муниципальной услуги;</w:t>
      </w:r>
    </w:p>
    <w:p w:rsidR="005C067C" w:rsidRPr="00F141B7" w:rsidRDefault="005C067C" w:rsidP="005C067C">
      <w:pPr>
        <w:pStyle w:val="ConsPlusNormal"/>
        <w:ind w:firstLine="709"/>
        <w:jc w:val="both"/>
        <w:rPr>
          <w:sz w:val="24"/>
          <w:szCs w:val="24"/>
        </w:rPr>
      </w:pPr>
      <w:r>
        <w:rPr>
          <w:sz w:val="24"/>
          <w:szCs w:val="24"/>
        </w:rPr>
        <w:t xml:space="preserve">в) </w:t>
      </w:r>
      <w:r w:rsidRPr="00F141B7">
        <w:rPr>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5C067C" w:rsidRPr="00F141B7" w:rsidRDefault="005C067C" w:rsidP="005C067C">
      <w:pPr>
        <w:pStyle w:val="ConsPlusNormal"/>
        <w:ind w:firstLine="709"/>
        <w:jc w:val="both"/>
        <w:rPr>
          <w:sz w:val="24"/>
          <w:szCs w:val="24"/>
        </w:rPr>
      </w:pPr>
      <w:r>
        <w:rPr>
          <w:sz w:val="24"/>
          <w:szCs w:val="24"/>
        </w:rPr>
        <w:t xml:space="preserve">4) </w:t>
      </w:r>
      <w:r w:rsidRPr="00F141B7">
        <w:rPr>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5C067C" w:rsidRPr="00F141B7" w:rsidRDefault="005C067C" w:rsidP="005C067C">
      <w:pPr>
        <w:pStyle w:val="ConsPlusNormal"/>
        <w:ind w:firstLine="709"/>
        <w:jc w:val="both"/>
        <w:rPr>
          <w:sz w:val="24"/>
          <w:szCs w:val="24"/>
        </w:rPr>
      </w:pPr>
      <w:r>
        <w:rPr>
          <w:sz w:val="24"/>
          <w:szCs w:val="24"/>
        </w:rPr>
        <w:t xml:space="preserve">5) </w:t>
      </w:r>
      <w:r w:rsidRPr="00F141B7">
        <w:rPr>
          <w:sz w:val="24"/>
          <w:szCs w:val="24"/>
        </w:rPr>
        <w:t>перечень нормативных правовых актов, регулирующих отношения, возникающие в связи с предоставлением муниципальной услуги.</w:t>
      </w:r>
    </w:p>
    <w:p w:rsidR="005C067C" w:rsidRPr="005C067C" w:rsidRDefault="005C067C" w:rsidP="005C067C">
      <w:pPr>
        <w:widowControl w:val="0"/>
        <w:autoSpaceDE w:val="0"/>
        <w:autoSpaceDN w:val="0"/>
        <w:adjustRightInd w:val="0"/>
        <w:ind w:firstLine="709"/>
        <w:rPr>
          <w:rFonts w:ascii="Arial" w:hAnsi="Arial" w:cs="Arial"/>
          <w:sz w:val="24"/>
        </w:rPr>
      </w:pPr>
      <w:r w:rsidRPr="005C067C">
        <w:rPr>
          <w:rFonts w:ascii="Arial" w:hAnsi="Arial" w:cs="Arial"/>
          <w:sz w:val="24"/>
        </w:rPr>
        <w:t>15. Информация об уполномоченном органе:</w:t>
      </w:r>
    </w:p>
    <w:p w:rsidR="005C067C" w:rsidRPr="005C067C" w:rsidRDefault="005C067C" w:rsidP="005C067C">
      <w:pPr>
        <w:widowControl w:val="0"/>
        <w:autoSpaceDE w:val="0"/>
        <w:autoSpaceDN w:val="0"/>
        <w:adjustRightInd w:val="0"/>
        <w:ind w:firstLine="709"/>
        <w:rPr>
          <w:rFonts w:ascii="Arial" w:hAnsi="Arial" w:cs="Arial"/>
          <w:sz w:val="24"/>
        </w:rPr>
      </w:pPr>
      <w:r w:rsidRPr="005C067C">
        <w:rPr>
          <w:rFonts w:ascii="Arial" w:hAnsi="Arial" w:cs="Arial"/>
          <w:sz w:val="24"/>
        </w:rPr>
        <w:t>а) место нахождения: Иркутская область, Аларский район, с. Табарсук, ул.Юбилейная, д.3;</w:t>
      </w:r>
    </w:p>
    <w:p w:rsidR="005C067C" w:rsidRPr="005C067C" w:rsidRDefault="005C067C" w:rsidP="005C067C">
      <w:pPr>
        <w:widowControl w:val="0"/>
        <w:autoSpaceDE w:val="0"/>
        <w:autoSpaceDN w:val="0"/>
        <w:adjustRightInd w:val="0"/>
        <w:ind w:firstLine="709"/>
        <w:jc w:val="both"/>
        <w:rPr>
          <w:rFonts w:ascii="Arial" w:hAnsi="Arial" w:cs="Arial"/>
          <w:sz w:val="24"/>
        </w:rPr>
      </w:pPr>
      <w:r w:rsidRPr="005C067C">
        <w:rPr>
          <w:rFonts w:ascii="Arial" w:hAnsi="Arial" w:cs="Arial"/>
          <w:sz w:val="24"/>
        </w:rPr>
        <w:t xml:space="preserve">б) почтовый адрес для направления документов и обращений: 669469, </w:t>
      </w:r>
      <w:r w:rsidRPr="005C067C">
        <w:rPr>
          <w:rFonts w:ascii="Arial" w:hAnsi="Arial" w:cs="Arial"/>
          <w:sz w:val="24"/>
        </w:rPr>
        <w:lastRenderedPageBreak/>
        <w:t>Иркутская область, Аларский район, с. Табарсук, ул.Юбилейная, д.3;</w:t>
      </w:r>
    </w:p>
    <w:p w:rsidR="005C067C" w:rsidRPr="005C067C" w:rsidRDefault="005C067C" w:rsidP="005C067C">
      <w:pPr>
        <w:widowControl w:val="0"/>
        <w:autoSpaceDE w:val="0"/>
        <w:autoSpaceDN w:val="0"/>
        <w:adjustRightInd w:val="0"/>
        <w:ind w:firstLine="709"/>
        <w:jc w:val="both"/>
        <w:rPr>
          <w:rFonts w:ascii="Arial" w:hAnsi="Arial" w:cs="Arial"/>
          <w:sz w:val="24"/>
        </w:rPr>
      </w:pPr>
      <w:r w:rsidRPr="005C067C">
        <w:rPr>
          <w:rFonts w:ascii="Arial" w:hAnsi="Arial" w:cs="Arial"/>
          <w:sz w:val="24"/>
        </w:rPr>
        <w:t xml:space="preserve">в) официальный сайт в информационно-телекоммуникационной сети «Интернет» – </w:t>
      </w:r>
      <w:hyperlink r:id="rId10" w:history="1">
        <w:r w:rsidRPr="005C067C">
          <w:rPr>
            <w:rStyle w:val="afd"/>
            <w:rFonts w:ascii="Arial" w:hAnsi="Arial" w:cs="Arial"/>
            <w:sz w:val="24"/>
            <w:lang w:val="en-US"/>
          </w:rPr>
          <w:t>www</w:t>
        </w:r>
        <w:r w:rsidRPr="005C067C">
          <w:rPr>
            <w:rStyle w:val="afd"/>
            <w:rFonts w:ascii="Arial" w:hAnsi="Arial" w:cs="Arial"/>
            <w:sz w:val="24"/>
          </w:rPr>
          <w:t>.</w:t>
        </w:r>
        <w:r w:rsidRPr="005C067C">
          <w:rPr>
            <w:rStyle w:val="afd"/>
            <w:rFonts w:ascii="Arial" w:hAnsi="Arial" w:cs="Arial"/>
            <w:sz w:val="24"/>
            <w:lang w:val="en-US"/>
          </w:rPr>
          <w:t>alar</w:t>
        </w:r>
        <w:r w:rsidRPr="005C067C">
          <w:rPr>
            <w:rStyle w:val="afd"/>
            <w:rFonts w:ascii="Arial" w:hAnsi="Arial" w:cs="Arial"/>
            <w:sz w:val="24"/>
          </w:rPr>
          <w:t>.</w:t>
        </w:r>
        <w:r w:rsidRPr="005C067C">
          <w:rPr>
            <w:rStyle w:val="afd"/>
            <w:rFonts w:ascii="Arial" w:hAnsi="Arial" w:cs="Arial"/>
            <w:sz w:val="24"/>
            <w:lang w:val="en-US"/>
          </w:rPr>
          <w:t>irkobl</w:t>
        </w:r>
        <w:r w:rsidRPr="005C067C">
          <w:rPr>
            <w:rStyle w:val="afd"/>
            <w:rFonts w:ascii="Arial" w:hAnsi="Arial" w:cs="Arial"/>
            <w:sz w:val="24"/>
          </w:rPr>
          <w:t>.</w:t>
        </w:r>
        <w:r w:rsidRPr="005C067C">
          <w:rPr>
            <w:rStyle w:val="afd"/>
            <w:rFonts w:ascii="Arial" w:hAnsi="Arial" w:cs="Arial"/>
            <w:sz w:val="24"/>
            <w:lang w:val="en-US"/>
          </w:rPr>
          <w:t>ru</w:t>
        </w:r>
      </w:hyperlink>
      <w:r w:rsidRPr="005C067C">
        <w:rPr>
          <w:rFonts w:ascii="Arial" w:hAnsi="Arial" w:cs="Arial"/>
          <w:sz w:val="24"/>
        </w:rPr>
        <w:t>.;</w:t>
      </w:r>
    </w:p>
    <w:p w:rsidR="005C067C" w:rsidRPr="005C067C" w:rsidRDefault="005C067C" w:rsidP="005C067C">
      <w:pPr>
        <w:widowControl w:val="0"/>
        <w:autoSpaceDE w:val="0"/>
        <w:autoSpaceDN w:val="0"/>
        <w:adjustRightInd w:val="0"/>
        <w:ind w:firstLine="709"/>
        <w:rPr>
          <w:rFonts w:ascii="Arial" w:hAnsi="Arial" w:cs="Arial"/>
          <w:i/>
          <w:sz w:val="24"/>
        </w:rPr>
      </w:pPr>
      <w:r w:rsidRPr="005C067C">
        <w:rPr>
          <w:rFonts w:ascii="Arial" w:hAnsi="Arial" w:cs="Arial"/>
          <w:sz w:val="24"/>
        </w:rPr>
        <w:t xml:space="preserve">г) адрес электронной почты: </w:t>
      </w:r>
      <w:hyperlink r:id="rId11" w:history="1">
        <w:r w:rsidRPr="005C067C">
          <w:rPr>
            <w:rStyle w:val="afd"/>
            <w:rFonts w:ascii="Arial" w:hAnsi="Arial" w:cs="Arial"/>
            <w:sz w:val="24"/>
            <w:lang w:val="en-US"/>
          </w:rPr>
          <w:t>mo</w:t>
        </w:r>
        <w:r w:rsidRPr="005C067C">
          <w:rPr>
            <w:rStyle w:val="afd"/>
            <w:rFonts w:ascii="Arial" w:hAnsi="Arial" w:cs="Arial"/>
            <w:sz w:val="24"/>
          </w:rPr>
          <w:t>-</w:t>
        </w:r>
        <w:r w:rsidRPr="005C067C">
          <w:rPr>
            <w:rStyle w:val="afd"/>
            <w:rFonts w:ascii="Arial" w:hAnsi="Arial" w:cs="Arial"/>
            <w:sz w:val="24"/>
            <w:lang w:val="en-US"/>
          </w:rPr>
          <w:t>tabarsuk</w:t>
        </w:r>
        <w:r w:rsidRPr="005C067C">
          <w:rPr>
            <w:rStyle w:val="afd"/>
            <w:rFonts w:ascii="Arial" w:hAnsi="Arial" w:cs="Arial"/>
            <w:sz w:val="24"/>
          </w:rPr>
          <w:t>@</w:t>
        </w:r>
        <w:r w:rsidRPr="005C067C">
          <w:rPr>
            <w:rStyle w:val="afd"/>
            <w:rFonts w:ascii="Arial" w:hAnsi="Arial" w:cs="Arial"/>
            <w:sz w:val="24"/>
            <w:lang w:val="en-US"/>
          </w:rPr>
          <w:t>mail</w:t>
        </w:r>
        <w:r w:rsidRPr="005C067C">
          <w:rPr>
            <w:rStyle w:val="afd"/>
            <w:rFonts w:ascii="Arial" w:hAnsi="Arial" w:cs="Arial"/>
            <w:sz w:val="24"/>
          </w:rPr>
          <w:t>.</w:t>
        </w:r>
        <w:r w:rsidRPr="005C067C">
          <w:rPr>
            <w:rStyle w:val="afd"/>
            <w:rFonts w:ascii="Arial" w:hAnsi="Arial" w:cs="Arial"/>
            <w:sz w:val="24"/>
            <w:lang w:val="en-US"/>
          </w:rPr>
          <w:t>ru</w:t>
        </w:r>
      </w:hyperlink>
      <w:r w:rsidRPr="005C067C">
        <w:rPr>
          <w:rFonts w:ascii="Arial" w:hAnsi="Arial" w:cs="Arial"/>
          <w:i/>
          <w:sz w:val="24"/>
        </w:rPr>
        <w:t xml:space="preserve"> </w:t>
      </w:r>
    </w:p>
    <w:p w:rsidR="005C067C" w:rsidRPr="005C067C" w:rsidRDefault="005C067C" w:rsidP="005C067C">
      <w:pPr>
        <w:widowControl w:val="0"/>
        <w:autoSpaceDE w:val="0"/>
        <w:autoSpaceDN w:val="0"/>
        <w:adjustRightInd w:val="0"/>
        <w:ind w:firstLine="709"/>
        <w:jc w:val="both"/>
        <w:rPr>
          <w:rFonts w:ascii="Arial" w:hAnsi="Arial" w:cs="Arial"/>
          <w:i/>
          <w:sz w:val="24"/>
        </w:rPr>
      </w:pPr>
      <w:r w:rsidRPr="005C067C">
        <w:rPr>
          <w:rFonts w:ascii="Arial" w:hAnsi="Arial" w:cs="Arial"/>
          <w:sz w:val="24"/>
        </w:rPr>
        <w:t>16. График приема заявителей в уполномоченном органе: понедельник, вторник, среда, четверг, пятница – с 9.00 до 17.00 (перерыв с 13.00 до 14.00).</w:t>
      </w:r>
    </w:p>
    <w:p w:rsidR="005C067C" w:rsidRPr="005C067C" w:rsidRDefault="005C067C" w:rsidP="005C067C">
      <w:pPr>
        <w:autoSpaceDE w:val="0"/>
        <w:autoSpaceDN w:val="0"/>
        <w:adjustRightInd w:val="0"/>
        <w:ind w:firstLine="709"/>
        <w:jc w:val="both"/>
        <w:outlineLvl w:val="1"/>
        <w:rPr>
          <w:rFonts w:ascii="Arial" w:hAnsi="Arial" w:cs="Arial"/>
          <w:color w:val="000000"/>
          <w:sz w:val="24"/>
        </w:rPr>
      </w:pPr>
    </w:p>
    <w:p w:rsidR="005C067C" w:rsidRPr="005C067C" w:rsidRDefault="005C067C" w:rsidP="005C067C">
      <w:pPr>
        <w:autoSpaceDE w:val="0"/>
        <w:autoSpaceDN w:val="0"/>
        <w:adjustRightInd w:val="0"/>
        <w:jc w:val="center"/>
        <w:outlineLvl w:val="1"/>
        <w:rPr>
          <w:rFonts w:ascii="Arial" w:hAnsi="Arial" w:cs="Arial"/>
          <w:color w:val="000000"/>
          <w:sz w:val="24"/>
        </w:rPr>
      </w:pPr>
      <w:r w:rsidRPr="005C067C">
        <w:rPr>
          <w:rFonts w:ascii="Arial" w:hAnsi="Arial" w:cs="Arial"/>
          <w:color w:val="000000"/>
          <w:sz w:val="24"/>
        </w:rPr>
        <w:t xml:space="preserve">Раздел </w:t>
      </w:r>
      <w:r w:rsidRPr="005C067C">
        <w:rPr>
          <w:rFonts w:ascii="Arial" w:hAnsi="Arial" w:cs="Arial"/>
          <w:color w:val="000000"/>
          <w:sz w:val="24"/>
          <w:lang w:val="en-US"/>
        </w:rPr>
        <w:t>II</w:t>
      </w:r>
      <w:r w:rsidRPr="005C067C">
        <w:rPr>
          <w:rFonts w:ascii="Arial" w:hAnsi="Arial" w:cs="Arial"/>
          <w:color w:val="000000"/>
          <w:sz w:val="24"/>
        </w:rPr>
        <w:t>. СТАНДАРТ ПРЕДОСТАВЛЕНИЯ МУНИЦИПАЛЬНОЙ УСЛУГИ</w:t>
      </w:r>
    </w:p>
    <w:p w:rsidR="005C067C" w:rsidRPr="005C067C" w:rsidRDefault="005C067C" w:rsidP="005C067C">
      <w:pPr>
        <w:autoSpaceDE w:val="0"/>
        <w:autoSpaceDN w:val="0"/>
        <w:adjustRightInd w:val="0"/>
        <w:jc w:val="center"/>
        <w:outlineLvl w:val="2"/>
        <w:rPr>
          <w:rFonts w:ascii="Arial" w:hAnsi="Arial" w:cs="Arial"/>
          <w:color w:val="000000"/>
          <w:sz w:val="24"/>
        </w:rPr>
      </w:pPr>
      <w:r w:rsidRPr="005C067C">
        <w:rPr>
          <w:rFonts w:ascii="Arial" w:hAnsi="Arial" w:cs="Arial"/>
          <w:color w:val="000000"/>
          <w:sz w:val="24"/>
        </w:rPr>
        <w:t xml:space="preserve">Глава 4. </w:t>
      </w:r>
      <w:r w:rsidRPr="005C067C">
        <w:rPr>
          <w:rFonts w:ascii="Arial" w:hAnsi="Arial" w:cs="Arial"/>
          <w:caps/>
          <w:color w:val="000000"/>
          <w:sz w:val="24"/>
        </w:rPr>
        <w:t>Наименование МУНИЦИПАЛЬНОЙ услуги</w:t>
      </w:r>
    </w:p>
    <w:p w:rsidR="005C067C" w:rsidRPr="005C067C" w:rsidRDefault="005C067C" w:rsidP="005C067C">
      <w:pPr>
        <w:autoSpaceDE w:val="0"/>
        <w:autoSpaceDN w:val="0"/>
        <w:adjustRightInd w:val="0"/>
        <w:ind w:firstLine="709"/>
        <w:jc w:val="both"/>
        <w:outlineLvl w:val="0"/>
        <w:rPr>
          <w:rFonts w:ascii="Arial" w:hAnsi="Arial" w:cs="Arial"/>
          <w:sz w:val="24"/>
        </w:rPr>
      </w:pPr>
      <w:r w:rsidRPr="005C067C">
        <w:rPr>
          <w:rFonts w:ascii="Arial" w:hAnsi="Arial" w:cs="Arial"/>
          <w:color w:val="000000"/>
          <w:sz w:val="24"/>
        </w:rPr>
        <w:t xml:space="preserve">17. </w:t>
      </w:r>
      <w:r w:rsidRPr="005C067C">
        <w:rPr>
          <w:rFonts w:ascii="Arial" w:hAnsi="Arial" w:cs="Arial"/>
          <w:sz w:val="24"/>
        </w:rPr>
        <w:t>Под муниципальной услугой в настоящем административном регламенте понимается заключение соглашения о перераспределении земель и (или) земельных участков, находящихся муниципальной собственности муниципального образования «Табарсук», и земельных участков, находящихся в частной собственности (далее – заключение соглашения о перераспределении земель и (или) земельных участков).</w:t>
      </w:r>
    </w:p>
    <w:p w:rsidR="005C067C" w:rsidRDefault="005C067C" w:rsidP="005C067C">
      <w:pPr>
        <w:widowControl w:val="0"/>
        <w:autoSpaceDE w:val="0"/>
        <w:autoSpaceDN w:val="0"/>
        <w:adjustRightInd w:val="0"/>
        <w:outlineLvl w:val="2"/>
        <w:rPr>
          <w:rFonts w:ascii="Arial" w:hAnsi="Arial" w:cs="Arial"/>
          <w:color w:val="000000"/>
          <w:sz w:val="24"/>
        </w:rPr>
      </w:pPr>
    </w:p>
    <w:p w:rsidR="005C067C" w:rsidRPr="005C067C" w:rsidRDefault="005C067C" w:rsidP="005C067C">
      <w:pPr>
        <w:widowControl w:val="0"/>
        <w:autoSpaceDE w:val="0"/>
        <w:autoSpaceDN w:val="0"/>
        <w:adjustRightInd w:val="0"/>
        <w:jc w:val="center"/>
        <w:outlineLvl w:val="2"/>
        <w:rPr>
          <w:rFonts w:ascii="Arial" w:hAnsi="Arial" w:cs="Arial"/>
          <w:sz w:val="24"/>
        </w:rPr>
      </w:pPr>
      <w:r w:rsidRPr="005C067C">
        <w:rPr>
          <w:rFonts w:ascii="Arial" w:hAnsi="Arial" w:cs="Arial"/>
          <w:color w:val="000000"/>
          <w:sz w:val="24"/>
        </w:rPr>
        <w:t xml:space="preserve">Глава 5. </w:t>
      </w:r>
      <w:r w:rsidRPr="005C067C">
        <w:rPr>
          <w:rFonts w:ascii="Arial" w:hAnsi="Arial" w:cs="Arial"/>
          <w:sz w:val="24"/>
        </w:rPr>
        <w:t>НАИМЕНОВАНИЕ ОРГАНА МЕСТНОГО САМОУПРАВЛЕНИЯ,</w:t>
      </w:r>
    </w:p>
    <w:p w:rsidR="005C067C" w:rsidRPr="005C067C" w:rsidRDefault="005C067C" w:rsidP="005C067C">
      <w:pPr>
        <w:autoSpaceDE w:val="0"/>
        <w:autoSpaceDN w:val="0"/>
        <w:adjustRightInd w:val="0"/>
        <w:jc w:val="center"/>
        <w:outlineLvl w:val="2"/>
        <w:rPr>
          <w:rFonts w:ascii="Arial" w:hAnsi="Arial" w:cs="Arial"/>
          <w:caps/>
          <w:color w:val="000000"/>
          <w:sz w:val="24"/>
        </w:rPr>
      </w:pPr>
      <w:r w:rsidRPr="005C067C">
        <w:rPr>
          <w:rFonts w:ascii="Arial" w:hAnsi="Arial" w:cs="Arial"/>
          <w:sz w:val="24"/>
        </w:rPr>
        <w:t xml:space="preserve">ПРЕДОСТАВЛЯЮЩЕГО МУНИЦИПАЛЬНУЮ УСЛУГУ </w:t>
      </w:r>
    </w:p>
    <w:p w:rsidR="005C067C" w:rsidRPr="005C067C" w:rsidRDefault="005C067C" w:rsidP="005C067C">
      <w:pPr>
        <w:widowControl w:val="0"/>
        <w:autoSpaceDE w:val="0"/>
        <w:autoSpaceDN w:val="0"/>
        <w:adjustRightInd w:val="0"/>
        <w:ind w:firstLine="709"/>
        <w:jc w:val="both"/>
        <w:rPr>
          <w:rFonts w:ascii="Arial" w:hAnsi="Arial" w:cs="Arial"/>
          <w:color w:val="000000"/>
          <w:sz w:val="24"/>
        </w:rPr>
      </w:pPr>
      <w:r w:rsidRPr="005C067C">
        <w:rPr>
          <w:rFonts w:ascii="Arial" w:hAnsi="Arial" w:cs="Arial"/>
          <w:color w:val="000000"/>
          <w:sz w:val="24"/>
        </w:rPr>
        <w:t>18. Органом местного самоуправления муниципального образования «Табарсук», предоставляющим муниципальную услугу, является администрация муниципального образования «Табарсук».</w:t>
      </w:r>
    </w:p>
    <w:p w:rsidR="005C067C" w:rsidRPr="005C067C" w:rsidRDefault="005C067C" w:rsidP="005C067C">
      <w:pPr>
        <w:autoSpaceDE w:val="0"/>
        <w:autoSpaceDN w:val="0"/>
        <w:adjustRightInd w:val="0"/>
        <w:ind w:firstLine="709"/>
        <w:jc w:val="both"/>
        <w:rPr>
          <w:rFonts w:ascii="Arial" w:hAnsi="Arial" w:cs="Arial"/>
          <w:color w:val="000000"/>
          <w:sz w:val="24"/>
        </w:rPr>
      </w:pPr>
      <w:r w:rsidRPr="005C067C">
        <w:rPr>
          <w:rFonts w:ascii="Arial" w:hAnsi="Arial" w:cs="Arial"/>
          <w:color w:val="000000"/>
          <w:sz w:val="24"/>
        </w:rPr>
        <w:t xml:space="preserve">19. </w:t>
      </w:r>
      <w:r w:rsidRPr="005C067C">
        <w:rPr>
          <w:rFonts w:ascii="Arial" w:hAnsi="Arial" w:cs="Arial"/>
          <w:sz w:val="24"/>
        </w:rPr>
        <w:t>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либо ее территориальными органами, либо подведомственными ей федеральными государственными бюджетными учреждениями, с Федеральной налоговой службой.</w:t>
      </w:r>
    </w:p>
    <w:p w:rsidR="005C067C" w:rsidRPr="005C067C" w:rsidRDefault="005C067C" w:rsidP="005C067C">
      <w:pPr>
        <w:widowControl w:val="0"/>
        <w:autoSpaceDE w:val="0"/>
        <w:autoSpaceDN w:val="0"/>
        <w:adjustRightInd w:val="0"/>
        <w:ind w:firstLine="709"/>
        <w:jc w:val="both"/>
        <w:rPr>
          <w:rFonts w:ascii="Arial" w:hAnsi="Arial" w:cs="Arial"/>
          <w:color w:val="000000"/>
          <w:sz w:val="24"/>
        </w:rPr>
      </w:pPr>
      <w:r w:rsidRPr="005C067C">
        <w:rPr>
          <w:rFonts w:ascii="Arial" w:hAnsi="Arial" w:cs="Arial"/>
          <w:color w:val="000000"/>
          <w:sz w:val="24"/>
        </w:rPr>
        <w:t xml:space="preserve">20.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2" w:history="1">
        <w:r w:rsidRPr="005C067C">
          <w:rPr>
            <w:rStyle w:val="afd"/>
            <w:rFonts w:ascii="Arial" w:hAnsi="Arial" w:cs="Arial"/>
            <w:color w:val="000000"/>
            <w:sz w:val="24"/>
          </w:rPr>
          <w:t>перечень</w:t>
        </w:r>
      </w:hyperlink>
      <w:r w:rsidRPr="005C067C">
        <w:rPr>
          <w:rFonts w:ascii="Arial" w:hAnsi="Arial" w:cs="Arial"/>
          <w:color w:val="000000"/>
          <w:sz w:val="24"/>
        </w:rPr>
        <w:t xml:space="preserve"> услуг, которые являются необходимыми и обязательными для предоставления муниципальных услуг, утвержденный </w:t>
      </w:r>
      <w:r w:rsidRPr="005C067C">
        <w:rPr>
          <w:rFonts w:ascii="Arial" w:hAnsi="Arial" w:cs="Arial"/>
          <w:sz w:val="24"/>
        </w:rPr>
        <w:t>Думой муниципального образования «Табарсук»</w:t>
      </w:r>
      <w:r w:rsidRPr="005C067C">
        <w:rPr>
          <w:rFonts w:ascii="Arial" w:hAnsi="Arial" w:cs="Arial"/>
          <w:color w:val="000000"/>
          <w:sz w:val="24"/>
        </w:rPr>
        <w:t xml:space="preserve">. </w:t>
      </w:r>
    </w:p>
    <w:p w:rsidR="005C067C" w:rsidRPr="005C067C" w:rsidRDefault="005C067C" w:rsidP="005C067C">
      <w:pPr>
        <w:widowControl w:val="0"/>
        <w:autoSpaceDE w:val="0"/>
        <w:autoSpaceDN w:val="0"/>
        <w:adjustRightInd w:val="0"/>
        <w:ind w:firstLine="709"/>
        <w:jc w:val="both"/>
        <w:rPr>
          <w:rFonts w:ascii="Arial" w:hAnsi="Arial" w:cs="Arial"/>
          <w:color w:val="000000"/>
          <w:sz w:val="24"/>
        </w:rPr>
      </w:pPr>
    </w:p>
    <w:p w:rsidR="005C067C" w:rsidRPr="005C067C" w:rsidRDefault="005C067C" w:rsidP="005C067C">
      <w:pPr>
        <w:autoSpaceDE w:val="0"/>
        <w:autoSpaceDN w:val="0"/>
        <w:adjustRightInd w:val="0"/>
        <w:jc w:val="center"/>
        <w:outlineLvl w:val="2"/>
        <w:rPr>
          <w:rFonts w:ascii="Arial" w:hAnsi="Arial" w:cs="Arial"/>
          <w:color w:val="000000"/>
          <w:sz w:val="24"/>
        </w:rPr>
      </w:pPr>
      <w:r w:rsidRPr="005C067C">
        <w:rPr>
          <w:rFonts w:ascii="Arial" w:hAnsi="Arial" w:cs="Arial"/>
          <w:color w:val="000000"/>
          <w:sz w:val="24"/>
        </w:rPr>
        <w:lastRenderedPageBreak/>
        <w:t xml:space="preserve">Глава 6. </w:t>
      </w:r>
      <w:r w:rsidRPr="005C067C">
        <w:rPr>
          <w:rFonts w:ascii="Arial" w:hAnsi="Arial" w:cs="Arial"/>
          <w:caps/>
          <w:color w:val="000000"/>
          <w:sz w:val="24"/>
        </w:rPr>
        <w:t>Описание результата предоставления МУНИЦИПАЛЬНОЙ услуги</w:t>
      </w:r>
    </w:p>
    <w:p w:rsidR="005C067C" w:rsidRPr="005C067C" w:rsidRDefault="005C067C" w:rsidP="005C067C">
      <w:pPr>
        <w:widowControl w:val="0"/>
        <w:autoSpaceDE w:val="0"/>
        <w:autoSpaceDN w:val="0"/>
        <w:adjustRightInd w:val="0"/>
        <w:ind w:firstLine="709"/>
        <w:jc w:val="both"/>
        <w:rPr>
          <w:rFonts w:ascii="Arial" w:hAnsi="Arial" w:cs="Arial"/>
          <w:sz w:val="24"/>
        </w:rPr>
      </w:pPr>
      <w:r w:rsidRPr="005C067C">
        <w:rPr>
          <w:rFonts w:ascii="Arial" w:hAnsi="Arial" w:cs="Arial"/>
          <w:sz w:val="24"/>
        </w:rPr>
        <w:t>21. Результатом предоставления муниципальной услуги является:</w:t>
      </w:r>
    </w:p>
    <w:p w:rsidR="005C067C" w:rsidRPr="005C067C" w:rsidRDefault="005C067C" w:rsidP="005C067C">
      <w:pPr>
        <w:widowControl w:val="0"/>
        <w:autoSpaceDE w:val="0"/>
        <w:autoSpaceDN w:val="0"/>
        <w:adjustRightInd w:val="0"/>
        <w:ind w:firstLine="709"/>
        <w:jc w:val="both"/>
        <w:rPr>
          <w:rFonts w:ascii="Arial" w:hAnsi="Arial" w:cs="Arial"/>
          <w:sz w:val="24"/>
        </w:rPr>
      </w:pPr>
      <w:r w:rsidRPr="005C067C">
        <w:rPr>
          <w:rFonts w:ascii="Arial" w:hAnsi="Arial" w:cs="Arial"/>
          <w:sz w:val="24"/>
        </w:rPr>
        <w:t>- заключение соглашения о перераспределении земельных участков;</w:t>
      </w:r>
    </w:p>
    <w:p w:rsidR="005C067C" w:rsidRPr="005C067C" w:rsidRDefault="005C067C" w:rsidP="005C067C">
      <w:pPr>
        <w:widowControl w:val="0"/>
        <w:autoSpaceDE w:val="0"/>
        <w:autoSpaceDN w:val="0"/>
        <w:adjustRightInd w:val="0"/>
        <w:ind w:firstLine="709"/>
        <w:jc w:val="both"/>
        <w:rPr>
          <w:rFonts w:ascii="Arial" w:hAnsi="Arial" w:cs="Arial"/>
          <w:sz w:val="24"/>
        </w:rPr>
      </w:pPr>
      <w:r w:rsidRPr="005C067C">
        <w:rPr>
          <w:rFonts w:ascii="Arial" w:hAnsi="Arial" w:cs="Arial"/>
          <w:sz w:val="24"/>
        </w:rPr>
        <w:t>- отказ в заключении соглашения о перераспределении земельных участков.</w:t>
      </w:r>
    </w:p>
    <w:p w:rsidR="005C067C" w:rsidRPr="005C067C" w:rsidRDefault="005C067C" w:rsidP="005C067C">
      <w:pPr>
        <w:autoSpaceDE w:val="0"/>
        <w:autoSpaceDN w:val="0"/>
        <w:adjustRightInd w:val="0"/>
        <w:jc w:val="center"/>
        <w:outlineLvl w:val="2"/>
        <w:rPr>
          <w:rFonts w:ascii="Arial" w:hAnsi="Arial" w:cs="Arial"/>
          <w:color w:val="000000"/>
          <w:sz w:val="24"/>
        </w:rPr>
      </w:pPr>
      <w:r w:rsidRPr="005C067C">
        <w:rPr>
          <w:rFonts w:ascii="Arial" w:hAnsi="Arial" w:cs="Arial"/>
          <w:color w:val="000000"/>
          <w:sz w:val="24"/>
        </w:rPr>
        <w:t xml:space="preserve">Глава 7. </w:t>
      </w:r>
      <w:r w:rsidRPr="005C067C">
        <w:rPr>
          <w:rFonts w:ascii="Arial" w:hAnsi="Arial" w:cs="Arial"/>
          <w:sz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C067C" w:rsidRPr="0014101E" w:rsidRDefault="005C067C" w:rsidP="005C067C">
      <w:pPr>
        <w:pStyle w:val="ConsPlusNormal"/>
        <w:ind w:firstLine="709"/>
        <w:jc w:val="both"/>
        <w:rPr>
          <w:sz w:val="24"/>
          <w:szCs w:val="24"/>
        </w:rPr>
      </w:pPr>
      <w:r w:rsidRPr="00193DF3">
        <w:rPr>
          <w:color w:val="000000"/>
          <w:sz w:val="24"/>
        </w:rPr>
        <w:t>2</w:t>
      </w:r>
      <w:r>
        <w:rPr>
          <w:color w:val="000000"/>
          <w:sz w:val="24"/>
        </w:rPr>
        <w:t>2</w:t>
      </w:r>
      <w:r w:rsidRPr="00193DF3">
        <w:rPr>
          <w:color w:val="000000"/>
          <w:sz w:val="22"/>
        </w:rPr>
        <w:t xml:space="preserve">. </w:t>
      </w:r>
      <w:r w:rsidRPr="0014101E">
        <w:rPr>
          <w:sz w:val="24"/>
          <w:szCs w:val="24"/>
        </w:rPr>
        <w:t xml:space="preserve">В срок не более чем тридцать </w:t>
      </w:r>
      <w:r>
        <w:rPr>
          <w:sz w:val="24"/>
          <w:szCs w:val="24"/>
        </w:rPr>
        <w:t xml:space="preserve">календарных </w:t>
      </w:r>
      <w:r w:rsidRPr="0014101E">
        <w:rPr>
          <w:sz w:val="24"/>
          <w:szCs w:val="24"/>
        </w:rPr>
        <w:t>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5C067C" w:rsidRPr="0014101E" w:rsidRDefault="005C067C" w:rsidP="005C067C">
      <w:pPr>
        <w:pStyle w:val="ConsPlusNormal"/>
        <w:ind w:firstLine="539"/>
        <w:jc w:val="both"/>
        <w:rPr>
          <w:sz w:val="24"/>
          <w:szCs w:val="24"/>
        </w:rPr>
      </w:pPr>
      <w:r w:rsidRPr="0014101E">
        <w:rPr>
          <w:sz w:val="24"/>
          <w:szCs w:val="24"/>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5C067C" w:rsidRDefault="005C067C" w:rsidP="005C067C">
      <w:pPr>
        <w:pStyle w:val="ConsPlusNormal"/>
        <w:ind w:firstLine="539"/>
        <w:jc w:val="both"/>
        <w:rPr>
          <w:sz w:val="24"/>
          <w:szCs w:val="24"/>
        </w:rPr>
      </w:pPr>
      <w:r w:rsidRPr="0014101E">
        <w:rPr>
          <w:sz w:val="24"/>
          <w:szCs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C067C" w:rsidRPr="0014101E" w:rsidRDefault="005C067C" w:rsidP="005C067C">
      <w:pPr>
        <w:pStyle w:val="ConsPlusNormal"/>
        <w:ind w:firstLine="539"/>
        <w:jc w:val="both"/>
        <w:rPr>
          <w:sz w:val="24"/>
          <w:szCs w:val="24"/>
        </w:rPr>
      </w:pPr>
      <w:r>
        <w:rPr>
          <w:sz w:val="24"/>
          <w:szCs w:val="24"/>
        </w:rPr>
        <w:t>2.1) направляет заявителю проект соглашения о перераспределении земельных участков для подписания.  Заявитель обязан подписать это соглашение не позднее чем в течение тридцати календарных дней со  дня его получения;</w:t>
      </w:r>
    </w:p>
    <w:p w:rsidR="005C067C" w:rsidRPr="005C067C" w:rsidRDefault="005C067C" w:rsidP="005C067C">
      <w:pPr>
        <w:autoSpaceDE w:val="0"/>
        <w:autoSpaceDN w:val="0"/>
        <w:adjustRightInd w:val="0"/>
        <w:ind w:firstLine="709"/>
        <w:jc w:val="both"/>
        <w:rPr>
          <w:rFonts w:ascii="Arial" w:hAnsi="Arial" w:cs="Arial"/>
          <w:color w:val="000000"/>
          <w:sz w:val="24"/>
        </w:rPr>
      </w:pPr>
      <w:r w:rsidRPr="005C067C">
        <w:rPr>
          <w:rFonts w:ascii="Arial" w:hAnsi="Arial" w:cs="Arial"/>
          <w:sz w:val="24"/>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ar1550" w:tooltip="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 w:history="1">
        <w:r w:rsidRPr="005C067C">
          <w:rPr>
            <w:rFonts w:ascii="Arial" w:hAnsi="Arial" w:cs="Arial"/>
            <w:sz w:val="24"/>
          </w:rPr>
          <w:t>пунктом 9</w:t>
        </w:r>
      </w:hyperlink>
      <w:r w:rsidRPr="005C067C">
        <w:rPr>
          <w:rFonts w:ascii="Arial" w:hAnsi="Arial" w:cs="Arial"/>
          <w:sz w:val="24"/>
        </w:rPr>
        <w:t xml:space="preserve"> статьи 39.29 Земельного Кодекса РФ</w:t>
      </w:r>
    </w:p>
    <w:p w:rsidR="005C067C" w:rsidRPr="005C067C" w:rsidRDefault="005C067C" w:rsidP="005C067C">
      <w:pPr>
        <w:autoSpaceDE w:val="0"/>
        <w:autoSpaceDN w:val="0"/>
        <w:adjustRightInd w:val="0"/>
        <w:ind w:firstLine="709"/>
        <w:jc w:val="both"/>
        <w:rPr>
          <w:rFonts w:ascii="Arial" w:hAnsi="Arial" w:cs="Arial"/>
          <w:color w:val="000000"/>
          <w:sz w:val="24"/>
        </w:rPr>
      </w:pPr>
      <w:r w:rsidRPr="005C067C">
        <w:rPr>
          <w:rFonts w:ascii="Arial" w:hAnsi="Arial" w:cs="Arial"/>
          <w:color w:val="000000"/>
          <w:sz w:val="24"/>
        </w:rPr>
        <w:t xml:space="preserve">23.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w:t>
      </w:r>
      <w:r w:rsidRPr="005C067C">
        <w:rPr>
          <w:rFonts w:ascii="Arial" w:hAnsi="Arial" w:cs="Arial"/>
          <w:sz w:val="24"/>
        </w:rPr>
        <w:t>в течение 3 рабочих дней после принятия решения</w:t>
      </w:r>
      <w:r w:rsidRPr="005C067C">
        <w:rPr>
          <w:rFonts w:ascii="Arial" w:hAnsi="Arial" w:cs="Arial"/>
          <w:color w:val="000000"/>
          <w:sz w:val="24"/>
        </w:rPr>
        <w:t>.</w:t>
      </w:r>
    </w:p>
    <w:p w:rsidR="005C067C" w:rsidRDefault="005C067C" w:rsidP="005C067C">
      <w:pPr>
        <w:autoSpaceDE w:val="0"/>
        <w:autoSpaceDN w:val="0"/>
        <w:adjustRightInd w:val="0"/>
        <w:ind w:firstLine="709"/>
        <w:jc w:val="both"/>
        <w:rPr>
          <w:rFonts w:ascii="Arial" w:hAnsi="Arial" w:cs="Arial"/>
          <w:color w:val="000000"/>
          <w:sz w:val="24"/>
        </w:rPr>
      </w:pPr>
      <w:r w:rsidRPr="005C067C">
        <w:rPr>
          <w:rFonts w:ascii="Arial" w:hAnsi="Arial" w:cs="Arial"/>
          <w:color w:val="000000"/>
          <w:sz w:val="24"/>
        </w:rPr>
        <w:t>24. Срок приостановления предоставления муниципальной услуги не предусмотрен законодательством.</w:t>
      </w:r>
    </w:p>
    <w:p w:rsidR="005C067C" w:rsidRPr="005C067C" w:rsidRDefault="005C067C" w:rsidP="005C067C">
      <w:pPr>
        <w:autoSpaceDE w:val="0"/>
        <w:autoSpaceDN w:val="0"/>
        <w:adjustRightInd w:val="0"/>
        <w:ind w:firstLine="709"/>
        <w:jc w:val="both"/>
        <w:rPr>
          <w:rFonts w:ascii="Arial" w:hAnsi="Arial" w:cs="Arial"/>
          <w:color w:val="000000"/>
          <w:sz w:val="24"/>
        </w:rPr>
      </w:pPr>
    </w:p>
    <w:p w:rsidR="005C067C" w:rsidRPr="005C067C" w:rsidRDefault="005C067C" w:rsidP="005C067C">
      <w:pPr>
        <w:autoSpaceDE w:val="0"/>
        <w:autoSpaceDN w:val="0"/>
        <w:adjustRightInd w:val="0"/>
        <w:jc w:val="center"/>
        <w:outlineLvl w:val="1"/>
        <w:rPr>
          <w:rFonts w:ascii="Arial" w:hAnsi="Arial" w:cs="Arial"/>
          <w:color w:val="000000"/>
          <w:sz w:val="24"/>
        </w:rPr>
      </w:pPr>
      <w:r w:rsidRPr="005C067C">
        <w:rPr>
          <w:rFonts w:ascii="Arial" w:hAnsi="Arial" w:cs="Arial"/>
          <w:color w:val="000000"/>
          <w:sz w:val="24"/>
        </w:rPr>
        <w:t xml:space="preserve">Глава 8. </w:t>
      </w:r>
      <w:r w:rsidRPr="005C067C">
        <w:rPr>
          <w:rFonts w:ascii="Arial" w:hAnsi="Arial" w:cs="Arial"/>
          <w:sz w:val="24"/>
        </w:rPr>
        <w:t>ПЕРЕЧЕНЬ НОРМАТИВНЫХ ПРАВОВЫХ АКТОВ, РЕГУЛИРУЮЩИХ ОТНОШЕНИЯ, ВОЗНИКАЮЩИЕ В СВЯЗИ С ПРЕДОСТАВЛЕНИЕМ МУНИЦИПАЛЬНОЙ УСЛУГИ</w:t>
      </w:r>
    </w:p>
    <w:p w:rsidR="005C067C" w:rsidRPr="005C067C" w:rsidRDefault="005C067C" w:rsidP="005C067C">
      <w:pPr>
        <w:widowControl w:val="0"/>
        <w:autoSpaceDE w:val="0"/>
        <w:autoSpaceDN w:val="0"/>
        <w:adjustRightInd w:val="0"/>
        <w:ind w:firstLine="709"/>
        <w:jc w:val="both"/>
        <w:rPr>
          <w:rFonts w:ascii="Arial" w:hAnsi="Arial" w:cs="Arial"/>
          <w:sz w:val="24"/>
        </w:rPr>
      </w:pPr>
      <w:r w:rsidRPr="005C067C">
        <w:rPr>
          <w:rFonts w:ascii="Arial" w:hAnsi="Arial" w:cs="Arial"/>
          <w:color w:val="000000"/>
          <w:sz w:val="24"/>
        </w:rPr>
        <w:t xml:space="preserve">25. </w:t>
      </w:r>
      <w:r w:rsidRPr="005C067C">
        <w:rPr>
          <w:rFonts w:ascii="Arial" w:hAnsi="Arial" w:cs="Arial"/>
          <w:sz w:val="24"/>
        </w:rPr>
        <w:t>Предоставление муниципальной услуги осуществляется в соответствии с действующим законодательством.</w:t>
      </w:r>
    </w:p>
    <w:p w:rsidR="005C067C" w:rsidRPr="005C067C" w:rsidRDefault="005C067C" w:rsidP="005C067C">
      <w:pPr>
        <w:widowControl w:val="0"/>
        <w:autoSpaceDE w:val="0"/>
        <w:autoSpaceDN w:val="0"/>
        <w:adjustRightInd w:val="0"/>
        <w:ind w:firstLine="709"/>
        <w:jc w:val="both"/>
        <w:rPr>
          <w:rFonts w:ascii="Arial" w:hAnsi="Arial" w:cs="Arial"/>
          <w:sz w:val="24"/>
        </w:rPr>
      </w:pPr>
      <w:r w:rsidRPr="005C067C">
        <w:rPr>
          <w:rFonts w:ascii="Arial" w:hAnsi="Arial" w:cs="Arial"/>
          <w:sz w:val="24"/>
        </w:rPr>
        <w:t>Правовой основой предоставления муниципальной услуги являются следующие нормативные правовые акты:</w:t>
      </w:r>
    </w:p>
    <w:p w:rsidR="005C067C" w:rsidRPr="005C067C" w:rsidRDefault="005C067C" w:rsidP="005C067C">
      <w:pPr>
        <w:widowControl w:val="0"/>
        <w:autoSpaceDE w:val="0"/>
        <w:autoSpaceDN w:val="0"/>
        <w:adjustRightInd w:val="0"/>
        <w:ind w:firstLine="709"/>
        <w:jc w:val="both"/>
        <w:rPr>
          <w:rFonts w:ascii="Arial" w:hAnsi="Arial" w:cs="Arial"/>
          <w:sz w:val="24"/>
        </w:rPr>
      </w:pPr>
      <w:r w:rsidRPr="005C067C">
        <w:rPr>
          <w:rFonts w:ascii="Arial" w:hAnsi="Arial" w:cs="Arial"/>
          <w:sz w:val="24"/>
        </w:rPr>
        <w:lastRenderedPageBreak/>
        <w:t>- Конституция Российской Федерации (Российская газета, № 7, 21.01.2009, Собрание законодательства РФ, № 4, 26.01.2009, ст. 445, Парламентская газета, № 4, 23-29.01.2009);</w:t>
      </w:r>
    </w:p>
    <w:p w:rsidR="005C067C" w:rsidRPr="005C067C" w:rsidRDefault="005C067C" w:rsidP="005C067C">
      <w:pPr>
        <w:autoSpaceDE w:val="0"/>
        <w:autoSpaceDN w:val="0"/>
        <w:adjustRightInd w:val="0"/>
        <w:ind w:firstLine="709"/>
        <w:jc w:val="both"/>
        <w:rPr>
          <w:rFonts w:ascii="Arial" w:hAnsi="Arial" w:cs="Arial"/>
          <w:sz w:val="24"/>
        </w:rPr>
      </w:pPr>
      <w:r w:rsidRPr="005C067C">
        <w:rPr>
          <w:rFonts w:ascii="Arial" w:hAnsi="Arial" w:cs="Arial"/>
          <w:sz w:val="24"/>
        </w:rPr>
        <w:t>- Земельный кодекс Российской Федерации (Собрание законодательства Российской Федерации, 2001, № 44, ст. 4147);</w:t>
      </w:r>
    </w:p>
    <w:p w:rsidR="005C067C" w:rsidRPr="005C067C" w:rsidRDefault="005C067C" w:rsidP="005C067C">
      <w:pPr>
        <w:autoSpaceDE w:val="0"/>
        <w:autoSpaceDN w:val="0"/>
        <w:adjustRightInd w:val="0"/>
        <w:ind w:firstLine="709"/>
        <w:jc w:val="both"/>
        <w:rPr>
          <w:rFonts w:ascii="Arial" w:hAnsi="Arial" w:cs="Arial"/>
          <w:sz w:val="24"/>
        </w:rPr>
      </w:pPr>
      <w:r w:rsidRPr="005C067C">
        <w:rPr>
          <w:rFonts w:ascii="Arial" w:hAnsi="Arial" w:cs="Arial"/>
          <w:sz w:val="24"/>
        </w:rPr>
        <w:t xml:space="preserve">- Градостроительный </w:t>
      </w:r>
      <w:hyperlink r:id="rId13" w:history="1">
        <w:r w:rsidRPr="005C067C">
          <w:rPr>
            <w:rFonts w:ascii="Arial" w:hAnsi="Arial" w:cs="Arial"/>
            <w:sz w:val="24"/>
          </w:rPr>
          <w:t>кодекс</w:t>
        </w:r>
      </w:hyperlink>
      <w:r w:rsidRPr="005C067C">
        <w:rPr>
          <w:rFonts w:ascii="Arial" w:hAnsi="Arial" w:cs="Arial"/>
          <w:sz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5C067C" w:rsidRPr="005C067C" w:rsidRDefault="005C067C" w:rsidP="005C067C">
      <w:pPr>
        <w:autoSpaceDE w:val="0"/>
        <w:autoSpaceDN w:val="0"/>
        <w:adjustRightInd w:val="0"/>
        <w:ind w:firstLine="709"/>
        <w:jc w:val="both"/>
        <w:rPr>
          <w:rFonts w:ascii="Arial" w:hAnsi="Arial" w:cs="Arial"/>
          <w:sz w:val="24"/>
        </w:rPr>
      </w:pPr>
      <w:r w:rsidRPr="005C067C">
        <w:rPr>
          <w:rFonts w:ascii="Arial" w:hAnsi="Arial" w:cs="Arial"/>
          <w:sz w:val="24"/>
        </w:rPr>
        <w:t>- Гражданский кодекс Российской Федерации (Собрание законодательства Российской Федерации, 1994, № 32, ст. 3301);</w:t>
      </w:r>
    </w:p>
    <w:p w:rsidR="005C067C" w:rsidRPr="005C067C" w:rsidRDefault="005C067C" w:rsidP="005C067C">
      <w:pPr>
        <w:autoSpaceDE w:val="0"/>
        <w:autoSpaceDN w:val="0"/>
        <w:adjustRightInd w:val="0"/>
        <w:ind w:firstLine="709"/>
        <w:jc w:val="both"/>
        <w:rPr>
          <w:rFonts w:ascii="Arial" w:hAnsi="Arial" w:cs="Arial"/>
          <w:sz w:val="24"/>
        </w:rPr>
      </w:pPr>
      <w:r w:rsidRPr="005C067C">
        <w:rPr>
          <w:rFonts w:ascii="Arial" w:hAnsi="Arial" w:cs="Arial"/>
          <w:sz w:val="24"/>
        </w:rPr>
        <w:t>-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5C067C" w:rsidRPr="005C067C" w:rsidRDefault="005C067C" w:rsidP="005C067C">
      <w:pPr>
        <w:autoSpaceDE w:val="0"/>
        <w:autoSpaceDN w:val="0"/>
        <w:adjustRightInd w:val="0"/>
        <w:ind w:firstLine="709"/>
        <w:jc w:val="both"/>
        <w:rPr>
          <w:rFonts w:ascii="Arial" w:hAnsi="Arial" w:cs="Arial"/>
          <w:sz w:val="24"/>
        </w:rPr>
      </w:pPr>
      <w:r w:rsidRPr="005C067C">
        <w:rPr>
          <w:rFonts w:ascii="Arial" w:hAnsi="Arial" w:cs="Arial"/>
          <w:sz w:val="24"/>
        </w:rPr>
        <w:t>- Федеральный закон от 29 декабря 2004 года № 191-ФЗ «О введении в действие Градостроительного кодекса Российской Федерации» (Российская газета, 2004, № 290);</w:t>
      </w:r>
    </w:p>
    <w:p w:rsidR="005C067C" w:rsidRPr="005C067C" w:rsidRDefault="005C067C" w:rsidP="005C067C">
      <w:pPr>
        <w:autoSpaceDE w:val="0"/>
        <w:autoSpaceDN w:val="0"/>
        <w:adjustRightInd w:val="0"/>
        <w:ind w:firstLine="709"/>
        <w:jc w:val="both"/>
        <w:rPr>
          <w:rFonts w:ascii="Arial" w:hAnsi="Arial" w:cs="Arial"/>
          <w:sz w:val="24"/>
          <w:lang w:eastAsia="en-US"/>
        </w:rPr>
      </w:pPr>
      <w:r w:rsidRPr="005C067C">
        <w:rPr>
          <w:rFonts w:ascii="Arial" w:hAnsi="Arial" w:cs="Arial"/>
          <w:sz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C067C" w:rsidRPr="005C067C" w:rsidRDefault="005C067C" w:rsidP="005C067C">
      <w:pPr>
        <w:autoSpaceDE w:val="0"/>
        <w:autoSpaceDN w:val="0"/>
        <w:adjustRightInd w:val="0"/>
        <w:ind w:firstLine="709"/>
        <w:jc w:val="both"/>
        <w:rPr>
          <w:rFonts w:ascii="Arial" w:hAnsi="Arial" w:cs="Arial"/>
          <w:sz w:val="24"/>
          <w:lang w:eastAsia="en-US"/>
        </w:rPr>
      </w:pPr>
      <w:r w:rsidRPr="005C067C">
        <w:rPr>
          <w:rFonts w:ascii="Arial" w:hAnsi="Arial" w:cs="Arial"/>
          <w:sz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5C067C" w:rsidRPr="005C067C" w:rsidRDefault="005C067C" w:rsidP="005C067C">
      <w:pPr>
        <w:autoSpaceDE w:val="0"/>
        <w:autoSpaceDN w:val="0"/>
        <w:adjustRightInd w:val="0"/>
        <w:ind w:firstLine="709"/>
        <w:jc w:val="both"/>
        <w:rPr>
          <w:rFonts w:ascii="Arial" w:hAnsi="Arial" w:cs="Arial"/>
          <w:sz w:val="24"/>
          <w:lang w:eastAsia="en-US"/>
        </w:rPr>
      </w:pPr>
      <w:r w:rsidRPr="005C067C">
        <w:rPr>
          <w:rFonts w:ascii="Arial" w:hAnsi="Arial" w:cs="Arial"/>
          <w:iCs/>
          <w:sz w:val="24"/>
        </w:rPr>
        <w:t xml:space="preserve">- </w:t>
      </w:r>
      <w:r w:rsidRPr="005C067C">
        <w:rPr>
          <w:rFonts w:ascii="Arial" w:hAnsi="Arial" w:cs="Arial"/>
          <w:sz w:val="24"/>
          <w:lang w:eastAsia="en-US"/>
        </w:rPr>
        <w:t>Устав муниципального образования «Табарсук»;</w:t>
      </w:r>
    </w:p>
    <w:p w:rsidR="005C067C" w:rsidRPr="005C067C" w:rsidRDefault="005C067C" w:rsidP="005C067C">
      <w:pPr>
        <w:autoSpaceDE w:val="0"/>
        <w:autoSpaceDN w:val="0"/>
        <w:adjustRightInd w:val="0"/>
        <w:ind w:firstLine="709"/>
        <w:jc w:val="both"/>
        <w:rPr>
          <w:rFonts w:ascii="Arial" w:hAnsi="Arial" w:cs="Arial"/>
          <w:sz w:val="24"/>
          <w:lang w:eastAsia="en-US"/>
        </w:rPr>
      </w:pPr>
      <w:r w:rsidRPr="005C067C">
        <w:rPr>
          <w:rFonts w:ascii="Arial" w:hAnsi="Arial" w:cs="Arial"/>
          <w:sz w:val="24"/>
          <w:lang w:eastAsia="en-US"/>
        </w:rPr>
        <w:t xml:space="preserve">- Решение Думы муниципального образования «Табарсук» </w:t>
      </w:r>
      <w:r w:rsidRPr="005C067C">
        <w:rPr>
          <w:rFonts w:ascii="Arial" w:hAnsi="Arial" w:cs="Arial"/>
          <w:kern w:val="2"/>
          <w:sz w:val="24"/>
        </w:rPr>
        <w:t>от 13 декабря 2019 года № 72/4-дмо</w:t>
      </w:r>
      <w:r w:rsidRPr="005C067C">
        <w:rPr>
          <w:rFonts w:ascii="Arial" w:hAnsi="Arial" w:cs="Arial"/>
          <w:sz w:val="24"/>
          <w:lang w:eastAsia="en-US"/>
        </w:rPr>
        <w:t xml:space="preserve"> «</w:t>
      </w:r>
      <w:r w:rsidRPr="005C067C">
        <w:rPr>
          <w:rFonts w:ascii="Arial" w:hAnsi="Arial" w:cs="Arial"/>
          <w:sz w:val="24"/>
        </w:rPr>
        <w:t>Об утверждении перечня услуг, которые являются необходимыми и обязательными для предоставления администрацией муниципального образования «Табарсук» муниципальных услуг».</w:t>
      </w:r>
    </w:p>
    <w:p w:rsidR="005C067C" w:rsidRPr="005C067C" w:rsidRDefault="005C067C" w:rsidP="005C067C">
      <w:pPr>
        <w:widowControl w:val="0"/>
        <w:autoSpaceDE w:val="0"/>
        <w:autoSpaceDN w:val="0"/>
        <w:adjustRightInd w:val="0"/>
        <w:ind w:firstLine="709"/>
        <w:jc w:val="both"/>
        <w:rPr>
          <w:rFonts w:ascii="Arial" w:hAnsi="Arial" w:cs="Arial"/>
          <w:color w:val="000000"/>
          <w:sz w:val="24"/>
        </w:rPr>
      </w:pPr>
    </w:p>
    <w:p w:rsidR="005C067C" w:rsidRPr="005C067C" w:rsidRDefault="005C067C" w:rsidP="005C067C">
      <w:pPr>
        <w:autoSpaceDE w:val="0"/>
        <w:autoSpaceDN w:val="0"/>
        <w:adjustRightInd w:val="0"/>
        <w:jc w:val="center"/>
        <w:outlineLvl w:val="2"/>
        <w:rPr>
          <w:rFonts w:ascii="Arial" w:hAnsi="Arial" w:cs="Arial"/>
          <w:caps/>
          <w:color w:val="000000"/>
          <w:sz w:val="24"/>
        </w:rPr>
      </w:pPr>
      <w:r w:rsidRPr="005C067C">
        <w:rPr>
          <w:rFonts w:ascii="Arial" w:hAnsi="Arial" w:cs="Arial"/>
          <w:color w:val="000000"/>
          <w:sz w:val="24"/>
        </w:rPr>
        <w:t>Глава 9</w:t>
      </w:r>
      <w:r w:rsidRPr="005C067C">
        <w:rPr>
          <w:rFonts w:ascii="Arial" w:hAnsi="Arial" w:cs="Arial"/>
          <w:caps/>
          <w:color w:val="000000"/>
          <w:sz w:val="24"/>
        </w:rPr>
        <w:t xml:space="preserve">. </w:t>
      </w:r>
      <w:r w:rsidRPr="005C067C">
        <w:rPr>
          <w:rFonts w:ascii="Arial" w:hAnsi="Arial" w:cs="Arial"/>
          <w:sz w:val="24"/>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w:t>
      </w:r>
      <w:r w:rsidRPr="005C067C">
        <w:rPr>
          <w:rFonts w:ascii="Arial" w:hAnsi="Arial" w:cs="Arial"/>
          <w:sz w:val="24"/>
          <w:lang w:eastAsia="en-US"/>
        </w:rPr>
        <w:lastRenderedPageBreak/>
        <w:t>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ПРЕДСТАВИТЕЛЕМ, В ТОМ ЧИСЛЕ В ЭЛЕКТРОННОЙ ФОРМЕ</w:t>
      </w:r>
    </w:p>
    <w:p w:rsidR="005C067C" w:rsidRPr="005C067C" w:rsidRDefault="005C067C" w:rsidP="005C067C">
      <w:pPr>
        <w:autoSpaceDE w:val="0"/>
        <w:autoSpaceDN w:val="0"/>
        <w:adjustRightInd w:val="0"/>
        <w:ind w:firstLine="709"/>
        <w:jc w:val="both"/>
        <w:rPr>
          <w:rFonts w:ascii="Arial" w:hAnsi="Arial" w:cs="Arial"/>
          <w:color w:val="000000"/>
          <w:sz w:val="24"/>
        </w:rPr>
      </w:pPr>
      <w:r w:rsidRPr="005C067C">
        <w:rPr>
          <w:rFonts w:ascii="Arial" w:hAnsi="Arial" w:cs="Arial"/>
          <w:color w:val="000000"/>
          <w:sz w:val="24"/>
        </w:rPr>
        <w:t xml:space="preserve">26. К документам, необходимым для предоставления муниципальной услуги </w:t>
      </w:r>
      <w:r w:rsidRPr="005C067C">
        <w:rPr>
          <w:rFonts w:ascii="Arial" w:hAnsi="Arial" w:cs="Arial"/>
          <w:sz w:val="24"/>
        </w:rPr>
        <w:t>физическим или юридическим лицам (индивидуальным предпринимателям), заинтересованным в заключение соглашения о перераспределении земельных участков:</w:t>
      </w:r>
      <w:r w:rsidRPr="005C067C">
        <w:rPr>
          <w:rFonts w:ascii="Arial" w:hAnsi="Arial" w:cs="Arial"/>
          <w:color w:val="000000"/>
          <w:sz w:val="24"/>
        </w:rPr>
        <w:t xml:space="preserve"> </w:t>
      </w:r>
    </w:p>
    <w:p w:rsidR="005C067C" w:rsidRPr="005C067C" w:rsidRDefault="005C067C" w:rsidP="005C067C">
      <w:pPr>
        <w:autoSpaceDE w:val="0"/>
        <w:autoSpaceDN w:val="0"/>
        <w:adjustRightInd w:val="0"/>
        <w:ind w:firstLine="709"/>
        <w:jc w:val="both"/>
        <w:rPr>
          <w:rFonts w:ascii="Arial" w:hAnsi="Arial" w:cs="Arial"/>
          <w:color w:val="000000"/>
          <w:sz w:val="24"/>
        </w:rPr>
      </w:pPr>
      <w:r w:rsidRPr="005C067C">
        <w:rPr>
          <w:rFonts w:ascii="Arial" w:hAnsi="Arial" w:cs="Arial"/>
          <w:color w:val="000000"/>
          <w:sz w:val="24"/>
        </w:rPr>
        <w:t xml:space="preserve">а) заявление о </w:t>
      </w:r>
      <w:r w:rsidRPr="005C067C">
        <w:rPr>
          <w:rFonts w:ascii="Arial" w:hAnsi="Arial" w:cs="Arial"/>
          <w:sz w:val="24"/>
        </w:rPr>
        <w:t>перераспределении земельных участков</w:t>
      </w:r>
      <w:r w:rsidRPr="005C067C">
        <w:rPr>
          <w:rFonts w:ascii="Arial" w:hAnsi="Arial" w:cs="Arial"/>
          <w:color w:val="000000"/>
          <w:sz w:val="24"/>
        </w:rPr>
        <w:t xml:space="preserve"> по форме согласно Приложению № 1 к настоящему административному регламенту; </w:t>
      </w:r>
    </w:p>
    <w:p w:rsidR="005C067C" w:rsidRPr="005C067C" w:rsidRDefault="005C067C" w:rsidP="005C067C">
      <w:pPr>
        <w:autoSpaceDE w:val="0"/>
        <w:autoSpaceDN w:val="0"/>
        <w:adjustRightInd w:val="0"/>
        <w:ind w:firstLine="709"/>
        <w:jc w:val="both"/>
        <w:rPr>
          <w:rFonts w:ascii="Arial" w:hAnsi="Arial" w:cs="Arial"/>
          <w:sz w:val="24"/>
        </w:rPr>
      </w:pPr>
      <w:r w:rsidRPr="005C067C">
        <w:rPr>
          <w:rFonts w:ascii="Arial" w:hAnsi="Arial" w:cs="Arial"/>
          <w:sz w:val="24"/>
        </w:rPr>
        <w:t>б)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5C067C" w:rsidRPr="005C067C" w:rsidRDefault="005C067C" w:rsidP="005C067C">
      <w:pPr>
        <w:autoSpaceDE w:val="0"/>
        <w:autoSpaceDN w:val="0"/>
        <w:adjustRightInd w:val="0"/>
        <w:ind w:firstLine="709"/>
        <w:jc w:val="both"/>
        <w:rPr>
          <w:rFonts w:ascii="Arial" w:hAnsi="Arial" w:cs="Arial"/>
          <w:sz w:val="24"/>
        </w:rPr>
      </w:pPr>
      <w:r w:rsidRPr="005C067C">
        <w:rPr>
          <w:rFonts w:ascii="Arial" w:hAnsi="Arial" w:cs="Arial"/>
          <w:sz w:val="24"/>
        </w:rP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C067C" w:rsidRPr="005C067C" w:rsidRDefault="005C067C" w:rsidP="005C067C">
      <w:pPr>
        <w:autoSpaceDE w:val="0"/>
        <w:autoSpaceDN w:val="0"/>
        <w:adjustRightInd w:val="0"/>
        <w:ind w:firstLine="709"/>
        <w:jc w:val="both"/>
        <w:rPr>
          <w:rFonts w:ascii="Arial" w:hAnsi="Arial" w:cs="Arial"/>
          <w:sz w:val="24"/>
        </w:rPr>
      </w:pPr>
      <w:r w:rsidRPr="005C067C">
        <w:rPr>
          <w:rFonts w:ascii="Arial" w:hAnsi="Arial" w:cs="Arial"/>
          <w:sz w:val="24"/>
        </w:rPr>
        <w:t>г)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C067C" w:rsidRPr="005C067C" w:rsidRDefault="005C067C" w:rsidP="005C067C">
      <w:pPr>
        <w:autoSpaceDE w:val="0"/>
        <w:autoSpaceDN w:val="0"/>
        <w:adjustRightInd w:val="0"/>
        <w:ind w:firstLine="709"/>
        <w:jc w:val="both"/>
        <w:rPr>
          <w:rFonts w:ascii="Arial" w:hAnsi="Arial" w:cs="Arial"/>
          <w:sz w:val="24"/>
        </w:rPr>
      </w:pPr>
      <w:r w:rsidRPr="005C067C">
        <w:rPr>
          <w:rFonts w:ascii="Arial" w:hAnsi="Arial" w:cs="Arial"/>
          <w:sz w:val="24"/>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C067C" w:rsidRPr="005C067C" w:rsidRDefault="005C067C" w:rsidP="005C067C">
      <w:pPr>
        <w:autoSpaceDE w:val="0"/>
        <w:autoSpaceDN w:val="0"/>
        <w:adjustRightInd w:val="0"/>
        <w:ind w:firstLine="709"/>
        <w:jc w:val="both"/>
        <w:rPr>
          <w:rFonts w:ascii="Arial" w:hAnsi="Arial" w:cs="Arial"/>
          <w:sz w:val="24"/>
        </w:rPr>
      </w:pPr>
      <w:r w:rsidRPr="005C067C">
        <w:rPr>
          <w:rFonts w:ascii="Arial" w:hAnsi="Arial" w:cs="Arial"/>
          <w:sz w:val="24"/>
        </w:rPr>
        <w:t>е) документ,  подтверждающий личность заявителя;</w:t>
      </w:r>
    </w:p>
    <w:p w:rsidR="005C067C" w:rsidRPr="005C067C" w:rsidRDefault="005C067C" w:rsidP="005C067C">
      <w:pPr>
        <w:autoSpaceDE w:val="0"/>
        <w:autoSpaceDN w:val="0"/>
        <w:adjustRightInd w:val="0"/>
        <w:ind w:firstLine="709"/>
        <w:jc w:val="both"/>
        <w:rPr>
          <w:rFonts w:ascii="Arial" w:hAnsi="Arial" w:cs="Arial"/>
          <w:sz w:val="24"/>
        </w:rPr>
      </w:pPr>
      <w:r w:rsidRPr="005C067C">
        <w:rPr>
          <w:rFonts w:ascii="Arial" w:hAnsi="Arial" w:cs="Arial"/>
          <w:sz w:val="24"/>
        </w:rPr>
        <w:t>ж) письменное согласие землепользователей,  землевладельцев, арендаторов, залогодержателей земельного участка, - в случае если принадлежащий заявителю земельный участок обременен правом указанных лиц.</w:t>
      </w:r>
    </w:p>
    <w:p w:rsidR="005C067C" w:rsidRPr="005C067C" w:rsidRDefault="005C067C" w:rsidP="005C067C">
      <w:pPr>
        <w:ind w:firstLine="539"/>
        <w:jc w:val="both"/>
        <w:rPr>
          <w:rFonts w:ascii="Arial" w:hAnsi="Arial" w:cs="Arial"/>
          <w:color w:val="FF0000"/>
          <w:kern w:val="2"/>
          <w:sz w:val="24"/>
        </w:rPr>
      </w:pPr>
      <w:r w:rsidRPr="005C067C">
        <w:rPr>
          <w:rFonts w:ascii="Arial" w:hAnsi="Arial" w:cs="Arial"/>
          <w:kern w:val="2"/>
          <w:sz w:val="24"/>
        </w:rPr>
        <w:t>27. После осуществления заявителем государственного кадастрового учета земельных участков, произведенного после получения им 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заявитель или его представитель представляет в администрацию уведомление об осуществлении государственного кадастрового учета земельных участков, образуемых в результате перераспределения (далее – уведомление об осуществлении государственного кадастрового учета земельных участков), в соответствии с формой, предусмотренной Приложением № 2 к настоящему административному регламенту.</w:t>
      </w:r>
    </w:p>
    <w:p w:rsidR="005C067C" w:rsidRPr="005C067C" w:rsidRDefault="005C067C" w:rsidP="005C067C">
      <w:pPr>
        <w:autoSpaceDE w:val="0"/>
        <w:ind w:firstLine="709"/>
        <w:jc w:val="both"/>
        <w:rPr>
          <w:rFonts w:ascii="Arial" w:hAnsi="Arial" w:cs="Arial"/>
          <w:bCs/>
          <w:sz w:val="24"/>
          <w:lang w:eastAsia="zh-CN"/>
        </w:rPr>
      </w:pPr>
      <w:r w:rsidRPr="005C067C">
        <w:rPr>
          <w:rFonts w:ascii="Arial" w:hAnsi="Arial" w:cs="Arial"/>
          <w:bCs/>
          <w:sz w:val="24"/>
          <w:lang w:eastAsia="zh-CN"/>
        </w:rPr>
        <w:lastRenderedPageBreak/>
        <w:t>28. Документы, указанные в пункте 26 настоящего административного регламента, могут быть представлены в уполномоченный орган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 с использованием областной государственной информационной системы «Портал государственных и муниципальных услуг (функций) Иркутской области» и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услуг в электронном виде).</w:t>
      </w:r>
      <w:r w:rsidRPr="005C067C">
        <w:rPr>
          <w:rFonts w:ascii="Arial" w:hAnsi="Arial" w:cs="Arial"/>
          <w:sz w:val="24"/>
        </w:rPr>
        <w:t xml:space="preserve"> </w:t>
      </w:r>
      <w:r w:rsidRPr="005C067C">
        <w:rPr>
          <w:rFonts w:ascii="Arial" w:hAnsi="Arial" w:cs="Arial"/>
          <w:bCs/>
          <w:sz w:val="24"/>
          <w:lang w:eastAsia="zh-CN"/>
        </w:rPr>
        <w:t>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5C067C" w:rsidRPr="005C067C" w:rsidRDefault="005C067C" w:rsidP="005C067C">
      <w:pPr>
        <w:autoSpaceDE w:val="0"/>
        <w:ind w:firstLine="709"/>
        <w:jc w:val="both"/>
        <w:rPr>
          <w:rFonts w:ascii="Arial" w:hAnsi="Arial" w:cs="Arial"/>
          <w:bCs/>
          <w:sz w:val="24"/>
          <w:lang w:eastAsia="zh-CN"/>
        </w:rPr>
      </w:pPr>
      <w:r w:rsidRPr="005C067C">
        <w:rPr>
          <w:rFonts w:ascii="Arial" w:hAnsi="Arial" w:cs="Arial"/>
          <w:bCs/>
          <w:sz w:val="24"/>
          <w:lang w:eastAsia="zh-CN"/>
        </w:rPr>
        <w:t>29. Для получения документа,  указанного в подпункте «г» пункта 26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5C067C" w:rsidRPr="005C067C" w:rsidRDefault="005C067C" w:rsidP="005C067C">
      <w:pPr>
        <w:autoSpaceDE w:val="0"/>
        <w:ind w:firstLine="709"/>
        <w:jc w:val="both"/>
        <w:rPr>
          <w:rFonts w:ascii="Arial" w:hAnsi="Arial" w:cs="Arial"/>
          <w:bCs/>
          <w:sz w:val="24"/>
          <w:lang w:eastAsia="zh-CN"/>
        </w:rPr>
      </w:pPr>
      <w:r w:rsidRPr="005C067C">
        <w:rPr>
          <w:rFonts w:ascii="Arial" w:hAnsi="Arial" w:cs="Arial"/>
          <w:bCs/>
          <w:sz w:val="24"/>
          <w:lang w:eastAsia="zh-CN"/>
        </w:rPr>
        <w:t>Для получения документа,  указанного в подпункте «б» пункта 26 настоящего административного регламента,  заявитель  или его представитель лично обращается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C067C" w:rsidRPr="005C067C" w:rsidRDefault="005C067C" w:rsidP="005C067C">
      <w:pPr>
        <w:autoSpaceDE w:val="0"/>
        <w:ind w:firstLine="709"/>
        <w:jc w:val="both"/>
        <w:rPr>
          <w:rFonts w:ascii="Arial" w:hAnsi="Arial" w:cs="Arial"/>
          <w:bCs/>
          <w:sz w:val="24"/>
          <w:lang w:eastAsia="zh-CN"/>
        </w:rPr>
      </w:pPr>
      <w:r w:rsidRPr="005C067C">
        <w:rPr>
          <w:rFonts w:ascii="Arial" w:hAnsi="Arial" w:cs="Arial"/>
          <w:bCs/>
          <w:sz w:val="24"/>
          <w:lang w:eastAsia="zh-CN"/>
        </w:rPr>
        <w:t>Для получения документа,  указанного в подпункте «д» пункта 26 настоящего административного регламента, заявитель или его представитель лично обращается к нотариусу или должностному лицу консульского  учреждения Российской Федерации.</w:t>
      </w:r>
    </w:p>
    <w:p w:rsidR="005C067C" w:rsidRPr="005C067C" w:rsidRDefault="005C067C" w:rsidP="005C067C">
      <w:pPr>
        <w:autoSpaceDE w:val="0"/>
        <w:ind w:firstLine="709"/>
        <w:jc w:val="both"/>
        <w:rPr>
          <w:rFonts w:ascii="Arial" w:hAnsi="Arial" w:cs="Arial"/>
          <w:bCs/>
          <w:sz w:val="24"/>
          <w:lang w:eastAsia="zh-CN"/>
        </w:rPr>
      </w:pPr>
      <w:r w:rsidRPr="005C067C">
        <w:rPr>
          <w:rFonts w:ascii="Arial" w:hAnsi="Arial" w:cs="Arial"/>
          <w:bCs/>
          <w:sz w:val="24"/>
          <w:lang w:eastAsia="zh-CN"/>
        </w:rPr>
        <w:t>Для получения документа, указанного в подпункте «е» пункта 26  настоящего административного регламента, заявитель или его представитель лично обращается к лицам, указанным в подпункте «е» пункта 26 настоящего административного регламента.</w:t>
      </w:r>
    </w:p>
    <w:p w:rsidR="005C067C" w:rsidRPr="005C067C" w:rsidRDefault="005C067C" w:rsidP="005C067C">
      <w:pPr>
        <w:autoSpaceDE w:val="0"/>
        <w:autoSpaceDN w:val="0"/>
        <w:adjustRightInd w:val="0"/>
        <w:ind w:firstLine="709"/>
        <w:jc w:val="both"/>
        <w:rPr>
          <w:rFonts w:ascii="Arial" w:hAnsi="Arial" w:cs="Arial"/>
          <w:color w:val="000000"/>
          <w:sz w:val="24"/>
        </w:rPr>
      </w:pPr>
      <w:r w:rsidRPr="005C067C">
        <w:rPr>
          <w:rFonts w:ascii="Arial" w:hAnsi="Arial" w:cs="Arial"/>
          <w:color w:val="000000"/>
          <w:sz w:val="24"/>
        </w:rPr>
        <w:t>30. Уполномоченный орган не вправе требовать от заявителя представления документов, не предусмотренных пунктом 26 настоящего административного регламента.</w:t>
      </w:r>
    </w:p>
    <w:p w:rsidR="005C067C" w:rsidRPr="005C067C" w:rsidRDefault="005C067C" w:rsidP="005C067C">
      <w:pPr>
        <w:autoSpaceDE w:val="0"/>
        <w:autoSpaceDN w:val="0"/>
        <w:adjustRightInd w:val="0"/>
        <w:ind w:firstLine="709"/>
        <w:jc w:val="both"/>
        <w:rPr>
          <w:rFonts w:ascii="Arial" w:hAnsi="Arial" w:cs="Arial"/>
          <w:color w:val="000000"/>
          <w:sz w:val="24"/>
        </w:rPr>
      </w:pPr>
      <w:r w:rsidRPr="005C067C">
        <w:rPr>
          <w:rFonts w:ascii="Arial" w:hAnsi="Arial" w:cs="Arial"/>
          <w:color w:val="000000"/>
          <w:sz w:val="24"/>
        </w:rPr>
        <w:t>31. Документы, представляемые заявителями должны соответствовать следующим требованиям:</w:t>
      </w:r>
    </w:p>
    <w:p w:rsidR="005C067C" w:rsidRPr="005C067C" w:rsidRDefault="005C067C" w:rsidP="005C067C">
      <w:pPr>
        <w:widowControl w:val="0"/>
        <w:autoSpaceDE w:val="0"/>
        <w:autoSpaceDN w:val="0"/>
        <w:adjustRightInd w:val="0"/>
        <w:ind w:firstLine="709"/>
        <w:jc w:val="both"/>
        <w:rPr>
          <w:rFonts w:ascii="Arial" w:hAnsi="Arial" w:cs="Arial"/>
          <w:color w:val="000000"/>
          <w:sz w:val="24"/>
        </w:rPr>
      </w:pPr>
      <w:r w:rsidRPr="005C067C">
        <w:rPr>
          <w:rFonts w:ascii="Arial" w:hAnsi="Arial" w:cs="Arial"/>
          <w:color w:val="000000"/>
          <w:sz w:val="24"/>
        </w:rPr>
        <w:t xml:space="preserve">а) должны иметь печати, подписи уполномоченных должностных лиц органов государственной власти, органов местного самоуправления, иных </w:t>
      </w:r>
      <w:r w:rsidRPr="005C067C">
        <w:rPr>
          <w:rFonts w:ascii="Arial" w:hAnsi="Arial" w:cs="Arial"/>
          <w:color w:val="000000"/>
          <w:sz w:val="24"/>
        </w:rPr>
        <w:lastRenderedPageBreak/>
        <w:t>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64 настоящего административного регламента);</w:t>
      </w:r>
    </w:p>
    <w:p w:rsidR="005C067C" w:rsidRPr="005C067C" w:rsidRDefault="005C067C" w:rsidP="005C067C">
      <w:pPr>
        <w:widowControl w:val="0"/>
        <w:autoSpaceDE w:val="0"/>
        <w:autoSpaceDN w:val="0"/>
        <w:adjustRightInd w:val="0"/>
        <w:ind w:firstLine="709"/>
        <w:jc w:val="both"/>
        <w:rPr>
          <w:rFonts w:ascii="Arial" w:hAnsi="Arial" w:cs="Arial"/>
          <w:color w:val="000000"/>
          <w:sz w:val="24"/>
        </w:rPr>
      </w:pPr>
      <w:r w:rsidRPr="005C067C">
        <w:rPr>
          <w:rFonts w:ascii="Arial" w:hAnsi="Arial" w:cs="Arial"/>
          <w:color w:val="000000"/>
          <w:sz w:val="24"/>
        </w:rPr>
        <w:t>б) тексты документов должны быть написаны разборчиво;</w:t>
      </w:r>
    </w:p>
    <w:p w:rsidR="005C067C" w:rsidRPr="005C067C" w:rsidRDefault="005C067C" w:rsidP="005C067C">
      <w:pPr>
        <w:widowControl w:val="0"/>
        <w:autoSpaceDE w:val="0"/>
        <w:autoSpaceDN w:val="0"/>
        <w:adjustRightInd w:val="0"/>
        <w:ind w:firstLine="709"/>
        <w:jc w:val="both"/>
        <w:rPr>
          <w:rFonts w:ascii="Arial" w:hAnsi="Arial" w:cs="Arial"/>
          <w:color w:val="000000"/>
          <w:sz w:val="24"/>
        </w:rPr>
      </w:pPr>
      <w:r w:rsidRPr="005C067C">
        <w:rPr>
          <w:rFonts w:ascii="Arial" w:hAnsi="Arial" w:cs="Arial"/>
          <w:color w:val="000000"/>
          <w:sz w:val="24"/>
        </w:rPr>
        <w:t>в) не должны иметь подчисток, приписок, зачеркнутых слов и не оговоренных в них исправлений;</w:t>
      </w:r>
    </w:p>
    <w:p w:rsidR="005C067C" w:rsidRPr="005C067C" w:rsidRDefault="005C067C" w:rsidP="005C067C">
      <w:pPr>
        <w:widowControl w:val="0"/>
        <w:autoSpaceDE w:val="0"/>
        <w:autoSpaceDN w:val="0"/>
        <w:adjustRightInd w:val="0"/>
        <w:ind w:firstLine="709"/>
        <w:jc w:val="both"/>
        <w:rPr>
          <w:rFonts w:ascii="Arial" w:hAnsi="Arial" w:cs="Arial"/>
          <w:color w:val="000000"/>
          <w:sz w:val="24"/>
        </w:rPr>
      </w:pPr>
      <w:r w:rsidRPr="005C067C">
        <w:rPr>
          <w:rFonts w:ascii="Arial" w:hAnsi="Arial" w:cs="Arial"/>
          <w:color w:val="000000"/>
          <w:sz w:val="24"/>
        </w:rPr>
        <w:t>г) не должны быть исполнены карандашом;</w:t>
      </w:r>
    </w:p>
    <w:p w:rsidR="005C067C" w:rsidRPr="005C067C" w:rsidRDefault="005C067C" w:rsidP="005C067C">
      <w:pPr>
        <w:widowControl w:val="0"/>
        <w:autoSpaceDE w:val="0"/>
        <w:autoSpaceDN w:val="0"/>
        <w:adjustRightInd w:val="0"/>
        <w:ind w:firstLine="709"/>
        <w:jc w:val="both"/>
        <w:rPr>
          <w:rFonts w:ascii="Arial" w:hAnsi="Arial" w:cs="Arial"/>
          <w:color w:val="000000"/>
          <w:sz w:val="24"/>
        </w:rPr>
      </w:pPr>
      <w:r w:rsidRPr="005C067C">
        <w:rPr>
          <w:rFonts w:ascii="Arial" w:hAnsi="Arial" w:cs="Arial"/>
          <w:color w:val="000000"/>
          <w:sz w:val="24"/>
        </w:rPr>
        <w:t>д) не должны иметь повреждений, наличие которых не позволяет однозначно истолковать их содержание.</w:t>
      </w:r>
    </w:p>
    <w:p w:rsidR="005C067C" w:rsidRPr="005C067C" w:rsidRDefault="005C067C" w:rsidP="005C067C">
      <w:pPr>
        <w:autoSpaceDE w:val="0"/>
        <w:autoSpaceDN w:val="0"/>
        <w:adjustRightInd w:val="0"/>
        <w:ind w:firstLine="709"/>
        <w:jc w:val="center"/>
        <w:outlineLvl w:val="1"/>
        <w:rPr>
          <w:rFonts w:ascii="Arial" w:hAnsi="Arial" w:cs="Arial"/>
          <w:color w:val="000000"/>
          <w:sz w:val="24"/>
        </w:rPr>
      </w:pPr>
    </w:p>
    <w:p w:rsidR="005C067C" w:rsidRPr="005C067C" w:rsidRDefault="005C067C" w:rsidP="00FD6836">
      <w:pPr>
        <w:autoSpaceDE w:val="0"/>
        <w:autoSpaceDN w:val="0"/>
        <w:adjustRightInd w:val="0"/>
        <w:jc w:val="center"/>
        <w:outlineLvl w:val="2"/>
        <w:rPr>
          <w:rFonts w:ascii="Arial" w:hAnsi="Arial" w:cs="Arial"/>
          <w:color w:val="000000"/>
          <w:sz w:val="24"/>
        </w:rPr>
      </w:pPr>
      <w:r w:rsidRPr="005C067C">
        <w:rPr>
          <w:rFonts w:ascii="Arial" w:hAnsi="Arial" w:cs="Arial"/>
          <w:color w:val="000000"/>
          <w:sz w:val="24"/>
        </w:rPr>
        <w:t xml:space="preserve">Глава 10. ИСЧЕРПЫВАЮЩИЙ </w:t>
      </w:r>
      <w:r w:rsidRPr="005C067C">
        <w:rPr>
          <w:rFonts w:ascii="Arial" w:hAnsi="Arial" w:cs="Arial"/>
          <w:caps/>
          <w:color w:val="000000"/>
          <w:sz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r w:rsidRPr="005C067C">
        <w:rPr>
          <w:rFonts w:ascii="Arial" w:hAnsi="Arial" w:cs="Arial"/>
          <w:color w:val="000000"/>
          <w:sz w:val="24"/>
        </w:rPr>
        <w:t xml:space="preserve"> </w:t>
      </w:r>
    </w:p>
    <w:p w:rsidR="005C067C" w:rsidRPr="005C067C" w:rsidRDefault="005C067C" w:rsidP="005C067C">
      <w:pPr>
        <w:widowControl w:val="0"/>
        <w:autoSpaceDE w:val="0"/>
        <w:autoSpaceDN w:val="0"/>
        <w:adjustRightInd w:val="0"/>
        <w:ind w:firstLine="709"/>
        <w:jc w:val="both"/>
        <w:rPr>
          <w:rFonts w:ascii="Arial" w:hAnsi="Arial" w:cs="Arial"/>
          <w:color w:val="000000"/>
          <w:sz w:val="24"/>
        </w:rPr>
      </w:pPr>
      <w:r w:rsidRPr="005C067C">
        <w:rPr>
          <w:rFonts w:ascii="Arial" w:hAnsi="Arial" w:cs="Arial"/>
          <w:color w:val="000000"/>
          <w:sz w:val="24"/>
        </w:rPr>
        <w:t>32.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5C067C" w:rsidRPr="005C067C" w:rsidRDefault="005C067C" w:rsidP="005C067C">
      <w:pPr>
        <w:autoSpaceDE w:val="0"/>
        <w:autoSpaceDN w:val="0"/>
        <w:adjustRightInd w:val="0"/>
        <w:ind w:firstLine="709"/>
        <w:jc w:val="both"/>
        <w:rPr>
          <w:rFonts w:ascii="Arial" w:hAnsi="Arial" w:cs="Arial"/>
          <w:sz w:val="24"/>
        </w:rPr>
      </w:pPr>
      <w:r w:rsidRPr="005C067C">
        <w:rPr>
          <w:rFonts w:ascii="Arial" w:hAnsi="Arial" w:cs="Arial"/>
          <w:sz w:val="24"/>
        </w:rPr>
        <w:t>а) выписка из Единого государственного реестра недвижимости;</w:t>
      </w:r>
    </w:p>
    <w:p w:rsidR="005C067C" w:rsidRPr="005C067C" w:rsidRDefault="005C067C" w:rsidP="005C067C">
      <w:pPr>
        <w:widowControl w:val="0"/>
        <w:suppressAutoHyphens/>
        <w:autoSpaceDE w:val="0"/>
        <w:autoSpaceDN w:val="0"/>
        <w:adjustRightInd w:val="0"/>
        <w:ind w:firstLine="709"/>
        <w:jc w:val="both"/>
        <w:rPr>
          <w:rFonts w:ascii="Arial" w:hAnsi="Arial" w:cs="Arial"/>
          <w:sz w:val="24"/>
        </w:rPr>
      </w:pPr>
      <w:r w:rsidRPr="005C067C">
        <w:rPr>
          <w:rFonts w:ascii="Arial" w:hAnsi="Arial" w:cs="Arial"/>
          <w:sz w:val="24"/>
        </w:rPr>
        <w:t>б) выписка из Единого государственного реестра юридических лиц;</w:t>
      </w:r>
    </w:p>
    <w:p w:rsidR="005C067C" w:rsidRPr="005C067C" w:rsidRDefault="005C067C" w:rsidP="005C067C">
      <w:pPr>
        <w:widowControl w:val="0"/>
        <w:suppressAutoHyphens/>
        <w:autoSpaceDE w:val="0"/>
        <w:autoSpaceDN w:val="0"/>
        <w:adjustRightInd w:val="0"/>
        <w:ind w:firstLine="709"/>
        <w:jc w:val="both"/>
        <w:rPr>
          <w:rFonts w:ascii="Arial" w:hAnsi="Arial" w:cs="Arial"/>
          <w:sz w:val="24"/>
        </w:rPr>
      </w:pPr>
      <w:r w:rsidRPr="005C067C">
        <w:rPr>
          <w:rFonts w:ascii="Arial" w:hAnsi="Arial" w:cs="Arial"/>
          <w:sz w:val="24"/>
        </w:rPr>
        <w:t>в) выписка из Единого государственного реестра индивидуальных предпринимателей;</w:t>
      </w:r>
    </w:p>
    <w:p w:rsidR="005C067C" w:rsidRPr="005C067C" w:rsidRDefault="005C067C" w:rsidP="005C067C">
      <w:pPr>
        <w:widowControl w:val="0"/>
        <w:suppressAutoHyphens/>
        <w:autoSpaceDE w:val="0"/>
        <w:autoSpaceDN w:val="0"/>
        <w:adjustRightInd w:val="0"/>
        <w:ind w:firstLine="709"/>
        <w:jc w:val="both"/>
        <w:rPr>
          <w:rFonts w:ascii="Arial" w:hAnsi="Arial" w:cs="Arial"/>
          <w:color w:val="000000"/>
          <w:sz w:val="24"/>
        </w:rPr>
      </w:pPr>
      <w:r w:rsidRPr="005C067C">
        <w:rPr>
          <w:rFonts w:ascii="Arial" w:hAnsi="Arial" w:cs="Arial"/>
          <w:color w:val="000000"/>
          <w:sz w:val="24"/>
        </w:rPr>
        <w:t>33. При предоставлении муниципальной услуги запрещается требовать от заявителя:</w:t>
      </w:r>
    </w:p>
    <w:p w:rsidR="005C067C" w:rsidRPr="005C067C" w:rsidRDefault="005C067C" w:rsidP="005C067C">
      <w:pPr>
        <w:widowControl w:val="0"/>
        <w:suppressAutoHyphens/>
        <w:autoSpaceDE w:val="0"/>
        <w:autoSpaceDN w:val="0"/>
        <w:adjustRightInd w:val="0"/>
        <w:ind w:firstLine="709"/>
        <w:jc w:val="both"/>
        <w:rPr>
          <w:rFonts w:ascii="Arial" w:hAnsi="Arial" w:cs="Arial"/>
          <w:sz w:val="24"/>
        </w:rPr>
      </w:pPr>
      <w:r w:rsidRPr="005C067C">
        <w:rPr>
          <w:rFonts w:ascii="Arial" w:hAnsi="Arial" w:cs="Arial"/>
          <w:sz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067C" w:rsidRPr="005C067C" w:rsidRDefault="005C067C" w:rsidP="005C067C">
      <w:pPr>
        <w:widowControl w:val="0"/>
        <w:suppressAutoHyphens/>
        <w:autoSpaceDE w:val="0"/>
        <w:autoSpaceDN w:val="0"/>
        <w:adjustRightInd w:val="0"/>
        <w:ind w:firstLine="709"/>
        <w:jc w:val="both"/>
        <w:rPr>
          <w:rFonts w:ascii="Arial" w:hAnsi="Arial" w:cs="Arial"/>
          <w:color w:val="000000"/>
          <w:sz w:val="24"/>
        </w:rPr>
      </w:pPr>
      <w:r w:rsidRPr="005C067C">
        <w:rPr>
          <w:rFonts w:ascii="Arial" w:hAnsi="Arial" w:cs="Arial"/>
          <w:sz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Pr="005C067C">
        <w:rPr>
          <w:rFonts w:ascii="Arial" w:hAnsi="Arial" w:cs="Arial"/>
          <w:sz w:val="24"/>
        </w:rPr>
        <w:lastRenderedPageBreak/>
        <w:t>которые находятся в распоряжении органа местного самоуправления муниципального образования «Табарсук»,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5C067C">
        <w:rPr>
          <w:rFonts w:ascii="Arial" w:hAnsi="Arial" w:cs="Arial"/>
          <w:color w:val="000000"/>
          <w:sz w:val="24"/>
        </w:rPr>
        <w:t>.</w:t>
      </w:r>
    </w:p>
    <w:p w:rsidR="005C067C" w:rsidRPr="005C067C" w:rsidRDefault="005C067C" w:rsidP="005C067C">
      <w:pPr>
        <w:widowControl w:val="0"/>
        <w:suppressAutoHyphens/>
        <w:autoSpaceDE w:val="0"/>
        <w:autoSpaceDN w:val="0"/>
        <w:adjustRightInd w:val="0"/>
        <w:ind w:firstLine="709"/>
        <w:jc w:val="both"/>
        <w:rPr>
          <w:rFonts w:ascii="Arial" w:hAnsi="Arial" w:cs="Arial"/>
          <w:color w:val="000000"/>
          <w:sz w:val="24"/>
        </w:rPr>
      </w:pPr>
      <w:r w:rsidRPr="005C067C">
        <w:rPr>
          <w:rFonts w:ascii="Arial" w:hAnsi="Arial" w:cs="Arial"/>
          <w:color w:val="000000"/>
          <w:sz w:val="24"/>
        </w:rPr>
        <w:t>в)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июня 2020 года № 210-ФЗ «Об организации предоставления государственных и муниципальных  услуг».</w:t>
      </w:r>
    </w:p>
    <w:p w:rsidR="005C067C" w:rsidRPr="005C067C" w:rsidRDefault="005C067C" w:rsidP="005C067C">
      <w:pPr>
        <w:autoSpaceDE w:val="0"/>
        <w:ind w:left="-15" w:firstLine="720"/>
        <w:jc w:val="both"/>
        <w:rPr>
          <w:rFonts w:ascii="Arial" w:hAnsi="Arial" w:cs="Arial"/>
          <w:sz w:val="24"/>
        </w:rPr>
      </w:pPr>
      <w:r w:rsidRPr="005C067C">
        <w:rPr>
          <w:rFonts w:ascii="Arial" w:hAnsi="Arial" w:cs="Arial"/>
          <w:bCs/>
          <w:sz w:val="24"/>
        </w:rPr>
        <w:t>34. В случае если документы, предусмотренные пунктом 30, не были представлены заявителем самостоятельно, то специалисты запрашивают их по каналам межведомственного взаимодействия, руководствуясь главой 23 настоящего административного регламента.</w:t>
      </w:r>
      <w:r w:rsidRPr="005C067C">
        <w:rPr>
          <w:rFonts w:ascii="Arial" w:hAnsi="Arial" w:cs="Arial"/>
          <w:bCs/>
          <w:iCs/>
          <w:sz w:val="24"/>
        </w:rPr>
        <w:t xml:space="preserve"> </w:t>
      </w:r>
    </w:p>
    <w:p w:rsidR="005C067C" w:rsidRPr="005C067C" w:rsidRDefault="005C067C" w:rsidP="00FD6836">
      <w:pPr>
        <w:autoSpaceDE w:val="0"/>
        <w:autoSpaceDN w:val="0"/>
        <w:adjustRightInd w:val="0"/>
        <w:outlineLvl w:val="2"/>
        <w:rPr>
          <w:rFonts w:ascii="Arial" w:hAnsi="Arial" w:cs="Arial"/>
          <w:color w:val="000000"/>
          <w:sz w:val="24"/>
        </w:rPr>
      </w:pPr>
    </w:p>
    <w:p w:rsidR="005C067C" w:rsidRPr="005C067C" w:rsidRDefault="005C067C" w:rsidP="00FD6836">
      <w:pPr>
        <w:autoSpaceDE w:val="0"/>
        <w:autoSpaceDN w:val="0"/>
        <w:adjustRightInd w:val="0"/>
        <w:ind w:firstLine="709"/>
        <w:jc w:val="center"/>
        <w:outlineLvl w:val="2"/>
        <w:rPr>
          <w:rFonts w:ascii="Arial" w:hAnsi="Arial" w:cs="Arial"/>
          <w:caps/>
          <w:color w:val="000000"/>
          <w:sz w:val="24"/>
        </w:rPr>
      </w:pPr>
      <w:r w:rsidRPr="005C067C">
        <w:rPr>
          <w:rFonts w:ascii="Arial" w:hAnsi="Arial" w:cs="Arial"/>
          <w:color w:val="000000"/>
          <w:sz w:val="24"/>
        </w:rPr>
        <w:t xml:space="preserve">Глава 11. ИСЧЕРПЫВАЮЩИЙ </w:t>
      </w:r>
      <w:r w:rsidRPr="005C067C">
        <w:rPr>
          <w:rFonts w:ascii="Arial" w:hAnsi="Arial" w:cs="Arial"/>
          <w:caps/>
          <w:color w:val="000000"/>
          <w:sz w:val="24"/>
        </w:rPr>
        <w:t>Перечень оснований для отказа в приеме заявления и документов, необходимых для предоставления МУНИЦИПАЛЬНой услуги</w:t>
      </w:r>
    </w:p>
    <w:p w:rsidR="005C067C" w:rsidRPr="005C067C" w:rsidRDefault="005C067C" w:rsidP="005C067C">
      <w:pPr>
        <w:autoSpaceDE w:val="0"/>
        <w:autoSpaceDN w:val="0"/>
        <w:adjustRightInd w:val="0"/>
        <w:ind w:firstLine="709"/>
        <w:jc w:val="both"/>
        <w:outlineLvl w:val="2"/>
        <w:rPr>
          <w:rFonts w:ascii="Arial" w:hAnsi="Arial" w:cs="Arial"/>
          <w:color w:val="000000"/>
          <w:sz w:val="24"/>
        </w:rPr>
      </w:pPr>
      <w:r w:rsidRPr="005C067C">
        <w:rPr>
          <w:rFonts w:ascii="Arial" w:hAnsi="Arial" w:cs="Arial"/>
          <w:color w:val="000000"/>
          <w:sz w:val="24"/>
        </w:rPr>
        <w:t>35. Основаниями для отказа в приеме заявления и документов являются:</w:t>
      </w:r>
    </w:p>
    <w:p w:rsidR="005C067C" w:rsidRPr="005C067C" w:rsidRDefault="005C067C" w:rsidP="005C067C">
      <w:pPr>
        <w:widowControl w:val="0"/>
        <w:autoSpaceDE w:val="0"/>
        <w:autoSpaceDN w:val="0"/>
        <w:adjustRightInd w:val="0"/>
        <w:ind w:firstLine="709"/>
        <w:jc w:val="both"/>
        <w:rPr>
          <w:rFonts w:ascii="Arial" w:hAnsi="Arial" w:cs="Arial"/>
          <w:color w:val="000000"/>
          <w:sz w:val="24"/>
        </w:rPr>
      </w:pPr>
      <w:r w:rsidRPr="005C067C">
        <w:rPr>
          <w:rFonts w:ascii="Arial" w:hAnsi="Arial" w:cs="Arial"/>
          <w:color w:val="000000"/>
          <w:sz w:val="24"/>
        </w:rPr>
        <w:t>с заявлением обратилось ненадлежащее лицо;</w:t>
      </w:r>
    </w:p>
    <w:p w:rsidR="005C067C" w:rsidRPr="005C067C" w:rsidRDefault="005C067C" w:rsidP="005C067C">
      <w:pPr>
        <w:widowControl w:val="0"/>
        <w:autoSpaceDE w:val="0"/>
        <w:autoSpaceDN w:val="0"/>
        <w:adjustRightInd w:val="0"/>
        <w:ind w:firstLine="709"/>
        <w:jc w:val="both"/>
        <w:rPr>
          <w:rFonts w:ascii="Arial" w:hAnsi="Arial" w:cs="Arial"/>
          <w:color w:val="000000"/>
          <w:sz w:val="24"/>
        </w:rPr>
      </w:pPr>
      <w:r w:rsidRPr="005C067C">
        <w:rPr>
          <w:rFonts w:ascii="Arial" w:hAnsi="Arial" w:cs="Arial"/>
          <w:color w:val="000000"/>
          <w:sz w:val="24"/>
        </w:rPr>
        <w:t xml:space="preserve">наличие в </w:t>
      </w:r>
      <w:hyperlink r:id="rId14" w:history="1">
        <w:r w:rsidRPr="005C067C">
          <w:rPr>
            <w:rStyle w:val="afd"/>
            <w:rFonts w:ascii="Arial" w:hAnsi="Arial" w:cs="Arial"/>
            <w:color w:val="000000"/>
            <w:sz w:val="24"/>
          </w:rPr>
          <w:t>заявлении</w:t>
        </w:r>
      </w:hyperlink>
      <w:r w:rsidRPr="005C067C">
        <w:rPr>
          <w:rFonts w:ascii="Arial" w:hAnsi="Arial" w:cs="Arial"/>
          <w:color w:val="000000"/>
          <w:sz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5C067C" w:rsidRPr="005C067C" w:rsidRDefault="005C067C" w:rsidP="005C067C">
      <w:pPr>
        <w:widowControl w:val="0"/>
        <w:autoSpaceDE w:val="0"/>
        <w:autoSpaceDN w:val="0"/>
        <w:adjustRightInd w:val="0"/>
        <w:ind w:firstLine="709"/>
        <w:jc w:val="both"/>
        <w:rPr>
          <w:rFonts w:ascii="Arial" w:hAnsi="Arial" w:cs="Arial"/>
          <w:sz w:val="24"/>
        </w:rPr>
      </w:pPr>
      <w:r w:rsidRPr="005C067C">
        <w:rPr>
          <w:rFonts w:ascii="Arial" w:hAnsi="Arial" w:cs="Arial"/>
          <w:color w:val="000000"/>
          <w:sz w:val="24"/>
        </w:rPr>
        <w:t xml:space="preserve">36. </w:t>
      </w:r>
      <w:r w:rsidRPr="005C067C">
        <w:rPr>
          <w:rFonts w:ascii="Arial" w:hAnsi="Arial" w:cs="Arial"/>
          <w:sz w:val="24"/>
        </w:rPr>
        <w:t>В случае отказа в приеме заявления и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C067C" w:rsidRPr="005C067C" w:rsidRDefault="005C067C" w:rsidP="005C067C">
      <w:pPr>
        <w:widowControl w:val="0"/>
        <w:autoSpaceDE w:val="0"/>
        <w:autoSpaceDN w:val="0"/>
        <w:adjustRightInd w:val="0"/>
        <w:ind w:firstLine="709"/>
        <w:jc w:val="both"/>
        <w:rPr>
          <w:rFonts w:ascii="Arial" w:hAnsi="Arial" w:cs="Arial"/>
          <w:sz w:val="24"/>
        </w:rPr>
      </w:pPr>
      <w:r w:rsidRPr="005C067C">
        <w:rPr>
          <w:rFonts w:ascii="Arial" w:hAnsi="Arial" w:cs="Arial"/>
          <w:sz w:val="24"/>
        </w:rPr>
        <w:t>В случае отказа в приеме заявления и документов, поданных в уполномоченный орган путем личного обращения либо в форме электронных документов,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с указанием причин отказа в течение 2 рабочих дней со дня обращения заявителя или его представителя.</w:t>
      </w:r>
    </w:p>
    <w:p w:rsidR="005C067C" w:rsidRPr="005C067C" w:rsidRDefault="005C067C" w:rsidP="005C067C">
      <w:pPr>
        <w:ind w:firstLine="709"/>
        <w:jc w:val="both"/>
        <w:rPr>
          <w:rFonts w:ascii="Arial" w:hAnsi="Arial" w:cs="Arial"/>
          <w:sz w:val="24"/>
        </w:rPr>
      </w:pPr>
      <w:r w:rsidRPr="005C067C">
        <w:rPr>
          <w:rFonts w:ascii="Arial" w:hAnsi="Arial" w:cs="Arial"/>
          <w:sz w:val="24"/>
        </w:rPr>
        <w:lastRenderedPageBreak/>
        <w:t xml:space="preserve">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в форме электронного документа, и в письменной форме по почтовому адресу, указанному в обращении, поступившем в уполномоченный орган в письменной форме. </w:t>
      </w:r>
    </w:p>
    <w:p w:rsidR="005C067C" w:rsidRPr="005C067C" w:rsidRDefault="005C067C" w:rsidP="005C067C">
      <w:pPr>
        <w:widowControl w:val="0"/>
        <w:autoSpaceDE w:val="0"/>
        <w:autoSpaceDN w:val="0"/>
        <w:adjustRightInd w:val="0"/>
        <w:ind w:firstLine="709"/>
        <w:jc w:val="both"/>
        <w:rPr>
          <w:rFonts w:ascii="Arial" w:hAnsi="Arial" w:cs="Arial"/>
          <w:sz w:val="24"/>
        </w:rPr>
      </w:pPr>
    </w:p>
    <w:p w:rsidR="005C067C" w:rsidRPr="00FD6836" w:rsidRDefault="005C067C" w:rsidP="00FD6836">
      <w:pPr>
        <w:autoSpaceDE w:val="0"/>
        <w:autoSpaceDN w:val="0"/>
        <w:adjustRightInd w:val="0"/>
        <w:jc w:val="center"/>
        <w:outlineLvl w:val="2"/>
        <w:rPr>
          <w:rFonts w:ascii="Arial" w:hAnsi="Arial" w:cs="Arial"/>
          <w:caps/>
          <w:color w:val="000000"/>
          <w:sz w:val="24"/>
        </w:rPr>
      </w:pPr>
      <w:r w:rsidRPr="005C067C">
        <w:rPr>
          <w:rFonts w:ascii="Arial" w:hAnsi="Arial" w:cs="Arial"/>
          <w:color w:val="000000"/>
          <w:sz w:val="24"/>
        </w:rPr>
        <w:t xml:space="preserve">Глава 12. ИСЧЕРПЫВАЮЩИЙ </w:t>
      </w:r>
      <w:r w:rsidRPr="005C067C">
        <w:rPr>
          <w:rFonts w:ascii="Arial" w:hAnsi="Arial" w:cs="Arial"/>
          <w:caps/>
          <w:color w:val="000000"/>
          <w:sz w:val="24"/>
        </w:rPr>
        <w:t>Перечень оснований для приостановления или отказа в предоставлении МУНИЦИПАЛЬНОЙ услуги</w:t>
      </w:r>
    </w:p>
    <w:p w:rsidR="005C067C" w:rsidRPr="005C067C" w:rsidRDefault="005C067C" w:rsidP="005C067C">
      <w:pPr>
        <w:autoSpaceDE w:val="0"/>
        <w:autoSpaceDN w:val="0"/>
        <w:adjustRightInd w:val="0"/>
        <w:ind w:firstLine="709"/>
        <w:jc w:val="both"/>
        <w:rPr>
          <w:rFonts w:ascii="Arial" w:hAnsi="Arial" w:cs="Arial"/>
          <w:color w:val="000000"/>
          <w:sz w:val="24"/>
        </w:rPr>
      </w:pPr>
      <w:r w:rsidRPr="005C067C">
        <w:rPr>
          <w:rFonts w:ascii="Arial" w:hAnsi="Arial" w:cs="Arial"/>
          <w:color w:val="000000"/>
          <w:sz w:val="24"/>
        </w:rPr>
        <w:t>37. Основания для приостановления предоставления муниципальной услуги законодательством не предусмотрены.</w:t>
      </w:r>
    </w:p>
    <w:p w:rsidR="005C067C" w:rsidRPr="005C067C" w:rsidRDefault="005C067C" w:rsidP="005C067C">
      <w:pPr>
        <w:autoSpaceDE w:val="0"/>
        <w:autoSpaceDN w:val="0"/>
        <w:adjustRightInd w:val="0"/>
        <w:ind w:firstLine="709"/>
        <w:jc w:val="both"/>
        <w:rPr>
          <w:rFonts w:ascii="Arial" w:hAnsi="Arial" w:cs="Arial"/>
          <w:color w:val="000000"/>
          <w:sz w:val="24"/>
        </w:rPr>
      </w:pPr>
      <w:r w:rsidRPr="005C067C">
        <w:rPr>
          <w:rFonts w:ascii="Arial" w:hAnsi="Arial" w:cs="Arial"/>
          <w:color w:val="000000"/>
          <w:sz w:val="24"/>
        </w:rPr>
        <w:t>38. Основаниями для отказа в предоставлении муниципальной услуги являются:</w:t>
      </w:r>
    </w:p>
    <w:p w:rsidR="005C067C" w:rsidRPr="005C067C" w:rsidRDefault="005C067C" w:rsidP="005C067C">
      <w:pPr>
        <w:autoSpaceDE w:val="0"/>
        <w:autoSpaceDN w:val="0"/>
        <w:adjustRightInd w:val="0"/>
        <w:ind w:firstLine="709"/>
        <w:jc w:val="both"/>
        <w:rPr>
          <w:rFonts w:ascii="Arial" w:hAnsi="Arial" w:cs="Arial"/>
          <w:sz w:val="24"/>
        </w:rPr>
      </w:pPr>
      <w:r w:rsidRPr="005C067C">
        <w:rPr>
          <w:rFonts w:ascii="Arial" w:hAnsi="Arial" w:cs="Arial"/>
          <w:sz w:val="24"/>
        </w:rPr>
        <w:t xml:space="preserve">1) заявление о перераспределении земельных участков подано в случаях, не предусмотренных </w:t>
      </w:r>
      <w:hyperlink r:id="rId15" w:history="1">
        <w:r w:rsidRPr="005C067C">
          <w:rPr>
            <w:rFonts w:ascii="Arial" w:hAnsi="Arial" w:cs="Arial"/>
            <w:color w:val="000000"/>
            <w:sz w:val="24"/>
          </w:rPr>
          <w:t>пунктом 1 статьи 39.28</w:t>
        </w:r>
      </w:hyperlink>
      <w:r w:rsidRPr="005C067C">
        <w:rPr>
          <w:rFonts w:ascii="Arial" w:hAnsi="Arial" w:cs="Arial"/>
          <w:sz w:val="24"/>
        </w:rPr>
        <w:t xml:space="preserve"> Земельного кодекса РФ;</w:t>
      </w:r>
    </w:p>
    <w:p w:rsidR="005C067C" w:rsidRPr="005C067C" w:rsidRDefault="005C067C" w:rsidP="005C067C">
      <w:pPr>
        <w:autoSpaceDE w:val="0"/>
        <w:autoSpaceDN w:val="0"/>
        <w:adjustRightInd w:val="0"/>
        <w:ind w:firstLine="709"/>
        <w:jc w:val="both"/>
        <w:rPr>
          <w:rFonts w:ascii="Arial" w:hAnsi="Arial" w:cs="Arial"/>
          <w:sz w:val="24"/>
        </w:rPr>
      </w:pPr>
      <w:r w:rsidRPr="005C067C">
        <w:rPr>
          <w:rFonts w:ascii="Arial" w:hAnsi="Arial" w:cs="Arial"/>
          <w:sz w:val="24"/>
        </w:rPr>
        <w:t xml:space="preserve">2) не представлено в письменной форме согласие лиц, указанных в </w:t>
      </w:r>
      <w:hyperlink r:id="rId16" w:history="1">
        <w:r w:rsidRPr="005C067C">
          <w:rPr>
            <w:rFonts w:ascii="Arial" w:hAnsi="Arial" w:cs="Arial"/>
            <w:color w:val="000000"/>
            <w:sz w:val="24"/>
          </w:rPr>
          <w:t>пункте 4 статьи 11.2</w:t>
        </w:r>
      </w:hyperlink>
      <w:r w:rsidRPr="005C067C">
        <w:rPr>
          <w:rFonts w:ascii="Arial" w:hAnsi="Arial" w:cs="Arial"/>
          <w:sz w:val="24"/>
        </w:rPr>
        <w:t xml:space="preserve"> Земельного кодекса РФ, если земельные участки, которые предлагается перераспределить, обременены правами указанных лиц;</w:t>
      </w:r>
    </w:p>
    <w:p w:rsidR="005C067C" w:rsidRPr="005C067C" w:rsidRDefault="005C067C" w:rsidP="005C067C">
      <w:pPr>
        <w:autoSpaceDE w:val="0"/>
        <w:autoSpaceDN w:val="0"/>
        <w:adjustRightInd w:val="0"/>
        <w:ind w:firstLine="709"/>
        <w:jc w:val="both"/>
        <w:rPr>
          <w:rFonts w:ascii="Arial" w:hAnsi="Arial" w:cs="Arial"/>
          <w:sz w:val="24"/>
        </w:rPr>
      </w:pPr>
      <w:r w:rsidRPr="005C067C">
        <w:rPr>
          <w:rFonts w:ascii="Arial" w:hAnsi="Arial" w:cs="Arial"/>
          <w:sz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17" w:history="1">
        <w:r w:rsidRPr="005C067C">
          <w:rPr>
            <w:rFonts w:ascii="Arial" w:hAnsi="Arial" w:cs="Arial"/>
            <w:color w:val="000000"/>
            <w:sz w:val="24"/>
          </w:rPr>
          <w:t>пунктом 3 статьи 39.36</w:t>
        </w:r>
      </w:hyperlink>
      <w:r w:rsidRPr="005C067C">
        <w:rPr>
          <w:rFonts w:ascii="Arial" w:hAnsi="Arial" w:cs="Arial"/>
          <w:sz w:val="24"/>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
    <w:p w:rsidR="005C067C" w:rsidRPr="005C067C" w:rsidRDefault="005C067C" w:rsidP="005C067C">
      <w:pPr>
        <w:autoSpaceDE w:val="0"/>
        <w:autoSpaceDN w:val="0"/>
        <w:adjustRightInd w:val="0"/>
        <w:ind w:firstLine="709"/>
        <w:jc w:val="both"/>
        <w:rPr>
          <w:rFonts w:ascii="Arial" w:hAnsi="Arial" w:cs="Arial"/>
          <w:sz w:val="24"/>
        </w:rPr>
      </w:pPr>
      <w:r w:rsidRPr="005C067C">
        <w:rPr>
          <w:rFonts w:ascii="Arial" w:hAnsi="Arial" w:cs="Arial"/>
          <w:sz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5C067C" w:rsidRPr="005C067C" w:rsidRDefault="005C067C" w:rsidP="005C067C">
      <w:pPr>
        <w:autoSpaceDE w:val="0"/>
        <w:autoSpaceDN w:val="0"/>
        <w:adjustRightInd w:val="0"/>
        <w:ind w:firstLine="709"/>
        <w:jc w:val="both"/>
        <w:rPr>
          <w:rFonts w:ascii="Arial" w:hAnsi="Arial" w:cs="Arial"/>
          <w:sz w:val="24"/>
        </w:rPr>
      </w:pPr>
      <w:r w:rsidRPr="005C067C">
        <w:rPr>
          <w:rFonts w:ascii="Arial" w:hAnsi="Arial" w:cs="Arial"/>
          <w:sz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5C067C" w:rsidRPr="005C067C" w:rsidRDefault="005C067C" w:rsidP="005C067C">
      <w:pPr>
        <w:autoSpaceDE w:val="0"/>
        <w:autoSpaceDN w:val="0"/>
        <w:adjustRightInd w:val="0"/>
        <w:ind w:firstLine="709"/>
        <w:jc w:val="both"/>
        <w:rPr>
          <w:rFonts w:ascii="Arial" w:hAnsi="Arial" w:cs="Arial"/>
          <w:sz w:val="24"/>
        </w:rPr>
      </w:pPr>
      <w:r w:rsidRPr="005C067C">
        <w:rPr>
          <w:rFonts w:ascii="Arial" w:hAnsi="Arial" w:cs="Arial"/>
          <w:sz w:val="24"/>
        </w:rPr>
        <w:lastRenderedPageBreak/>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8" w:history="1">
        <w:r w:rsidRPr="005C067C">
          <w:rPr>
            <w:rFonts w:ascii="Arial" w:hAnsi="Arial" w:cs="Arial"/>
            <w:color w:val="000000"/>
            <w:sz w:val="24"/>
          </w:rPr>
          <w:t>пунктом 19 статьи 39.11</w:t>
        </w:r>
      </w:hyperlink>
      <w:r w:rsidRPr="005C067C">
        <w:rPr>
          <w:rFonts w:ascii="Arial" w:hAnsi="Arial" w:cs="Arial"/>
          <w:sz w:val="24"/>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C067C" w:rsidRPr="005C067C" w:rsidRDefault="005C067C" w:rsidP="005C067C">
      <w:pPr>
        <w:autoSpaceDE w:val="0"/>
        <w:autoSpaceDN w:val="0"/>
        <w:adjustRightInd w:val="0"/>
        <w:ind w:firstLine="709"/>
        <w:jc w:val="both"/>
        <w:rPr>
          <w:rFonts w:ascii="Arial" w:hAnsi="Arial" w:cs="Arial"/>
          <w:sz w:val="24"/>
        </w:rPr>
      </w:pPr>
      <w:r w:rsidRPr="005C067C">
        <w:rPr>
          <w:rFonts w:ascii="Arial" w:hAnsi="Arial" w:cs="Arial"/>
          <w:sz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5C067C" w:rsidRPr="005C067C" w:rsidRDefault="005C067C" w:rsidP="005C067C">
      <w:pPr>
        <w:autoSpaceDE w:val="0"/>
        <w:autoSpaceDN w:val="0"/>
        <w:adjustRightInd w:val="0"/>
        <w:ind w:firstLine="709"/>
        <w:jc w:val="both"/>
        <w:rPr>
          <w:rFonts w:ascii="Arial" w:hAnsi="Arial" w:cs="Arial"/>
          <w:sz w:val="24"/>
        </w:rPr>
      </w:pPr>
      <w:r w:rsidRPr="005C067C">
        <w:rPr>
          <w:rFonts w:ascii="Arial" w:hAnsi="Arial" w:cs="Arial"/>
          <w:sz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C067C" w:rsidRPr="005C067C" w:rsidRDefault="005C067C" w:rsidP="005C067C">
      <w:pPr>
        <w:autoSpaceDE w:val="0"/>
        <w:autoSpaceDN w:val="0"/>
        <w:adjustRightInd w:val="0"/>
        <w:ind w:firstLine="709"/>
        <w:jc w:val="both"/>
        <w:rPr>
          <w:rFonts w:ascii="Arial" w:hAnsi="Arial" w:cs="Arial"/>
          <w:sz w:val="24"/>
        </w:rPr>
      </w:pPr>
      <w:r w:rsidRPr="005C067C">
        <w:rPr>
          <w:rFonts w:ascii="Arial" w:hAnsi="Arial" w:cs="Arial"/>
          <w:sz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9" w:history="1">
        <w:r w:rsidRPr="005C067C">
          <w:rPr>
            <w:rFonts w:ascii="Arial" w:hAnsi="Arial" w:cs="Arial"/>
            <w:color w:val="000000"/>
            <w:sz w:val="24"/>
          </w:rPr>
          <w:t>статьей 11.9</w:t>
        </w:r>
      </w:hyperlink>
      <w:r w:rsidRPr="005C067C">
        <w:rPr>
          <w:rFonts w:ascii="Arial" w:hAnsi="Arial" w:cs="Arial"/>
          <w:sz w:val="24"/>
        </w:rPr>
        <w:t xml:space="preserve"> Земельного кодекса РФ, за исключением случаев перераспределения земельных участков в соответствии с </w:t>
      </w:r>
      <w:hyperlink r:id="rId20" w:history="1">
        <w:r w:rsidRPr="005C067C">
          <w:rPr>
            <w:rFonts w:ascii="Arial" w:hAnsi="Arial" w:cs="Arial"/>
            <w:color w:val="000000"/>
            <w:sz w:val="24"/>
          </w:rPr>
          <w:t>подпунктами 1</w:t>
        </w:r>
      </w:hyperlink>
      <w:r w:rsidRPr="005C067C">
        <w:rPr>
          <w:rFonts w:ascii="Arial" w:hAnsi="Arial" w:cs="Arial"/>
          <w:color w:val="000000"/>
          <w:sz w:val="24"/>
        </w:rPr>
        <w:t xml:space="preserve"> и </w:t>
      </w:r>
      <w:hyperlink r:id="rId21" w:history="1">
        <w:r w:rsidRPr="005C067C">
          <w:rPr>
            <w:rFonts w:ascii="Arial" w:hAnsi="Arial" w:cs="Arial"/>
            <w:color w:val="000000"/>
            <w:sz w:val="24"/>
          </w:rPr>
          <w:t>4 пункта 1 статьи 39.28</w:t>
        </w:r>
      </w:hyperlink>
      <w:r w:rsidRPr="005C067C">
        <w:rPr>
          <w:rFonts w:ascii="Arial" w:hAnsi="Arial" w:cs="Arial"/>
          <w:sz w:val="24"/>
        </w:rPr>
        <w:t xml:space="preserve"> Земельного кодекса РФ;</w:t>
      </w:r>
    </w:p>
    <w:p w:rsidR="005C067C" w:rsidRPr="005C067C" w:rsidRDefault="005C067C" w:rsidP="005C067C">
      <w:pPr>
        <w:autoSpaceDE w:val="0"/>
        <w:autoSpaceDN w:val="0"/>
        <w:adjustRightInd w:val="0"/>
        <w:ind w:firstLine="709"/>
        <w:jc w:val="both"/>
        <w:rPr>
          <w:rFonts w:ascii="Arial" w:hAnsi="Arial" w:cs="Arial"/>
          <w:sz w:val="24"/>
        </w:rPr>
      </w:pPr>
      <w:r w:rsidRPr="005C067C">
        <w:rPr>
          <w:rFonts w:ascii="Arial" w:hAnsi="Arial" w:cs="Arial"/>
          <w:sz w:val="24"/>
        </w:rPr>
        <w:t xml:space="preserve">10) границы земельного участка, находящегося в частной собственности, подлежат уточнению в соответствии с Федеральным </w:t>
      </w:r>
      <w:hyperlink r:id="rId22" w:history="1">
        <w:r w:rsidRPr="005C067C">
          <w:rPr>
            <w:rFonts w:ascii="Arial" w:hAnsi="Arial" w:cs="Arial"/>
            <w:color w:val="000000"/>
            <w:sz w:val="24"/>
          </w:rPr>
          <w:t>законом</w:t>
        </w:r>
      </w:hyperlink>
      <w:r w:rsidRPr="005C067C">
        <w:rPr>
          <w:rFonts w:ascii="Arial" w:hAnsi="Arial" w:cs="Arial"/>
          <w:sz w:val="24"/>
        </w:rPr>
        <w:t xml:space="preserve"> от 24.07.2007г. № 221-ФЗ "О кадастровой деятельности";</w:t>
      </w:r>
    </w:p>
    <w:p w:rsidR="005C067C" w:rsidRPr="005C067C" w:rsidRDefault="005C067C" w:rsidP="005C067C">
      <w:pPr>
        <w:autoSpaceDE w:val="0"/>
        <w:autoSpaceDN w:val="0"/>
        <w:adjustRightInd w:val="0"/>
        <w:ind w:firstLine="709"/>
        <w:jc w:val="both"/>
        <w:rPr>
          <w:rFonts w:ascii="Arial" w:hAnsi="Arial" w:cs="Arial"/>
          <w:sz w:val="24"/>
        </w:rPr>
      </w:pPr>
      <w:r w:rsidRPr="005C067C">
        <w:rPr>
          <w:rFonts w:ascii="Arial" w:hAnsi="Arial" w:cs="Arial"/>
          <w:sz w:val="24"/>
        </w:rPr>
        <w:t xml:space="preserve">11) имеются основания для отказа в утверждении схемы расположения земельного участка, предусмотренные </w:t>
      </w:r>
      <w:hyperlink r:id="rId23" w:history="1">
        <w:r w:rsidRPr="005C067C">
          <w:rPr>
            <w:rFonts w:ascii="Arial" w:hAnsi="Arial" w:cs="Arial"/>
            <w:color w:val="000000"/>
            <w:sz w:val="24"/>
          </w:rPr>
          <w:t>пунктом 16 статьи 11.10</w:t>
        </w:r>
      </w:hyperlink>
      <w:r w:rsidRPr="005C067C">
        <w:rPr>
          <w:rFonts w:ascii="Arial" w:hAnsi="Arial" w:cs="Arial"/>
          <w:sz w:val="24"/>
        </w:rPr>
        <w:t xml:space="preserve"> настоящего Кодекса;</w:t>
      </w:r>
    </w:p>
    <w:p w:rsidR="005C067C" w:rsidRPr="005C067C" w:rsidRDefault="005C067C" w:rsidP="005C067C">
      <w:pPr>
        <w:autoSpaceDE w:val="0"/>
        <w:autoSpaceDN w:val="0"/>
        <w:adjustRightInd w:val="0"/>
        <w:ind w:firstLine="709"/>
        <w:jc w:val="both"/>
        <w:rPr>
          <w:rFonts w:ascii="Arial" w:hAnsi="Arial" w:cs="Arial"/>
          <w:sz w:val="24"/>
        </w:rPr>
      </w:pPr>
      <w:r w:rsidRPr="005C067C">
        <w:rPr>
          <w:rFonts w:ascii="Arial" w:hAnsi="Arial" w:cs="Arial"/>
          <w:sz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C067C" w:rsidRPr="005C067C" w:rsidRDefault="005C067C" w:rsidP="005C067C">
      <w:pPr>
        <w:autoSpaceDE w:val="0"/>
        <w:autoSpaceDN w:val="0"/>
        <w:adjustRightInd w:val="0"/>
        <w:ind w:firstLine="709"/>
        <w:jc w:val="both"/>
        <w:rPr>
          <w:rFonts w:ascii="Arial" w:hAnsi="Arial" w:cs="Arial"/>
          <w:sz w:val="24"/>
        </w:rPr>
      </w:pPr>
      <w:r w:rsidRPr="005C067C">
        <w:rPr>
          <w:rFonts w:ascii="Arial" w:hAnsi="Arial" w:cs="Arial"/>
          <w:sz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C067C" w:rsidRPr="005C067C" w:rsidRDefault="005C067C" w:rsidP="005C067C">
      <w:pPr>
        <w:autoSpaceDE w:val="0"/>
        <w:autoSpaceDN w:val="0"/>
        <w:adjustRightInd w:val="0"/>
        <w:ind w:firstLine="709"/>
        <w:jc w:val="both"/>
        <w:rPr>
          <w:rFonts w:ascii="Arial" w:hAnsi="Arial" w:cs="Arial"/>
          <w:sz w:val="24"/>
        </w:rPr>
      </w:pPr>
      <w:r w:rsidRPr="005C067C">
        <w:rPr>
          <w:rFonts w:ascii="Arial" w:hAnsi="Arial" w:cs="Arial"/>
          <w:sz w:val="24"/>
        </w:rPr>
        <w:lastRenderedPageBreak/>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5C067C" w:rsidRPr="005C067C" w:rsidRDefault="005C067C" w:rsidP="005C067C">
      <w:pPr>
        <w:autoSpaceDE w:val="0"/>
        <w:autoSpaceDN w:val="0"/>
        <w:adjustRightInd w:val="0"/>
        <w:ind w:firstLine="709"/>
        <w:jc w:val="both"/>
        <w:rPr>
          <w:rFonts w:ascii="Arial" w:hAnsi="Arial" w:cs="Arial"/>
          <w:color w:val="000000"/>
          <w:sz w:val="24"/>
        </w:rPr>
      </w:pPr>
    </w:p>
    <w:p w:rsidR="005C067C" w:rsidRPr="00FD6836" w:rsidRDefault="005C067C" w:rsidP="00FD6836">
      <w:pPr>
        <w:jc w:val="center"/>
        <w:rPr>
          <w:rFonts w:ascii="Arial" w:hAnsi="Arial" w:cs="Arial"/>
          <w:caps/>
          <w:color w:val="000000"/>
          <w:sz w:val="24"/>
        </w:rPr>
      </w:pPr>
      <w:r w:rsidRPr="005C067C">
        <w:rPr>
          <w:rFonts w:ascii="Arial" w:hAnsi="Arial" w:cs="Arial"/>
          <w:color w:val="000000"/>
          <w:sz w:val="24"/>
        </w:rPr>
        <w:t xml:space="preserve">Глава 13. </w:t>
      </w:r>
      <w:r w:rsidRPr="005C067C">
        <w:rPr>
          <w:rFonts w:ascii="Arial" w:hAnsi="Arial" w:cs="Arial"/>
          <w:sz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0" w:name="_GoBack"/>
      <w:bookmarkEnd w:id="0"/>
      <w:r w:rsidRPr="005C067C">
        <w:rPr>
          <w:rFonts w:ascii="Arial" w:hAnsi="Arial" w:cs="Arial"/>
          <w:sz w:val="24"/>
        </w:rPr>
        <w:t xml:space="preserve"> УСЛУГИ</w:t>
      </w:r>
    </w:p>
    <w:p w:rsidR="005C067C" w:rsidRPr="005C067C" w:rsidRDefault="005C067C" w:rsidP="005C067C">
      <w:pPr>
        <w:widowControl w:val="0"/>
        <w:autoSpaceDE w:val="0"/>
        <w:autoSpaceDN w:val="0"/>
        <w:adjustRightInd w:val="0"/>
        <w:ind w:firstLine="709"/>
        <w:jc w:val="both"/>
        <w:rPr>
          <w:rFonts w:ascii="Arial" w:hAnsi="Arial" w:cs="Arial"/>
          <w:sz w:val="24"/>
        </w:rPr>
      </w:pPr>
      <w:r w:rsidRPr="005C067C">
        <w:rPr>
          <w:rFonts w:ascii="Arial" w:hAnsi="Arial" w:cs="Arial"/>
          <w:sz w:val="24"/>
        </w:rPr>
        <w:t xml:space="preserve">39. </w:t>
      </w:r>
      <w:r w:rsidRPr="005C067C">
        <w:rPr>
          <w:rFonts w:ascii="Arial" w:hAnsi="Arial" w:cs="Arial"/>
          <w:sz w:val="24"/>
          <w:lang w:eastAsia="en-US"/>
        </w:rPr>
        <w:t xml:space="preserve">В соответствии с решением Думы муниципального образования «Табарсук» </w:t>
      </w:r>
      <w:r w:rsidRPr="005C067C">
        <w:rPr>
          <w:rFonts w:ascii="Arial" w:hAnsi="Arial" w:cs="Arial"/>
          <w:kern w:val="2"/>
          <w:sz w:val="24"/>
        </w:rPr>
        <w:t>от 13 декабря 2019 года № 72/4-дмо</w:t>
      </w:r>
      <w:r w:rsidRPr="005C067C">
        <w:rPr>
          <w:rFonts w:ascii="Arial" w:hAnsi="Arial" w:cs="Arial"/>
          <w:sz w:val="24"/>
          <w:lang w:eastAsia="en-US"/>
        </w:rPr>
        <w:t xml:space="preserve"> «</w:t>
      </w:r>
      <w:r w:rsidRPr="005C067C">
        <w:rPr>
          <w:rFonts w:ascii="Arial" w:hAnsi="Arial" w:cs="Arial"/>
          <w:sz w:val="24"/>
        </w:rPr>
        <w:t>Об утверждении перечня услуг, которые являются необходимыми и обязательными для предоставления муниципальных услуг»</w:t>
      </w:r>
      <w:r w:rsidRPr="005C067C">
        <w:rPr>
          <w:rFonts w:ascii="Arial" w:hAnsi="Arial" w:cs="Arial"/>
          <w:sz w:val="24"/>
          <w:lang w:eastAsia="en-US"/>
        </w:rPr>
        <w:t>, необходимые и обязательные услуги для предоставления муниципальной услуги отсутствуют</w:t>
      </w:r>
      <w:r w:rsidRPr="005C067C">
        <w:rPr>
          <w:rFonts w:ascii="Arial" w:hAnsi="Arial" w:cs="Arial"/>
          <w:sz w:val="24"/>
        </w:rPr>
        <w:t>.</w:t>
      </w:r>
    </w:p>
    <w:p w:rsidR="005C067C" w:rsidRPr="005C067C" w:rsidRDefault="005C067C" w:rsidP="005C067C">
      <w:pPr>
        <w:autoSpaceDE w:val="0"/>
        <w:autoSpaceDN w:val="0"/>
        <w:adjustRightInd w:val="0"/>
        <w:ind w:firstLine="709"/>
        <w:outlineLvl w:val="2"/>
        <w:rPr>
          <w:rFonts w:ascii="Arial" w:hAnsi="Arial" w:cs="Arial"/>
          <w:color w:val="000000"/>
          <w:sz w:val="24"/>
        </w:rPr>
      </w:pPr>
    </w:p>
    <w:p w:rsidR="005C067C" w:rsidRPr="005C067C" w:rsidRDefault="005C067C" w:rsidP="00FD6836">
      <w:pPr>
        <w:autoSpaceDE w:val="0"/>
        <w:autoSpaceDN w:val="0"/>
        <w:adjustRightInd w:val="0"/>
        <w:jc w:val="center"/>
        <w:outlineLvl w:val="2"/>
        <w:rPr>
          <w:rFonts w:ascii="Arial" w:hAnsi="Arial" w:cs="Arial"/>
          <w:color w:val="000000"/>
          <w:sz w:val="24"/>
        </w:rPr>
      </w:pPr>
      <w:r w:rsidRPr="005C067C">
        <w:rPr>
          <w:rFonts w:ascii="Arial" w:hAnsi="Arial" w:cs="Arial"/>
          <w:color w:val="000000"/>
          <w:sz w:val="24"/>
        </w:rPr>
        <w:t xml:space="preserve">Глава 14. </w:t>
      </w:r>
      <w:r w:rsidRPr="005C067C">
        <w:rPr>
          <w:rFonts w:ascii="Arial" w:hAnsi="Arial" w:cs="Arial"/>
          <w:sz w:val="24"/>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5C067C" w:rsidRPr="005C067C" w:rsidRDefault="005C067C" w:rsidP="005C067C">
      <w:pPr>
        <w:autoSpaceDE w:val="0"/>
        <w:autoSpaceDN w:val="0"/>
        <w:adjustRightInd w:val="0"/>
        <w:ind w:firstLine="709"/>
        <w:jc w:val="both"/>
        <w:outlineLvl w:val="2"/>
        <w:rPr>
          <w:rFonts w:ascii="Arial" w:hAnsi="Arial" w:cs="Arial"/>
          <w:color w:val="000000"/>
          <w:sz w:val="24"/>
        </w:rPr>
      </w:pPr>
      <w:r w:rsidRPr="005C067C">
        <w:rPr>
          <w:rFonts w:ascii="Arial" w:hAnsi="Arial" w:cs="Arial"/>
          <w:color w:val="000000"/>
          <w:sz w:val="24"/>
        </w:rPr>
        <w:t>40.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C067C" w:rsidRPr="005C067C" w:rsidRDefault="005C067C" w:rsidP="005C067C">
      <w:pPr>
        <w:autoSpaceDE w:val="0"/>
        <w:autoSpaceDN w:val="0"/>
        <w:adjustRightInd w:val="0"/>
        <w:ind w:firstLine="709"/>
        <w:jc w:val="both"/>
        <w:outlineLvl w:val="2"/>
        <w:rPr>
          <w:rFonts w:ascii="Arial" w:hAnsi="Arial" w:cs="Arial"/>
          <w:color w:val="000000"/>
          <w:sz w:val="24"/>
        </w:rPr>
      </w:pPr>
      <w:r w:rsidRPr="005C067C">
        <w:rPr>
          <w:rFonts w:ascii="Arial" w:hAnsi="Arial" w:cs="Arial"/>
          <w:color w:val="000000"/>
          <w:sz w:val="24"/>
        </w:rPr>
        <w:t>41.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C067C" w:rsidRPr="005C067C" w:rsidRDefault="005C067C" w:rsidP="005C067C">
      <w:pPr>
        <w:autoSpaceDE w:val="0"/>
        <w:autoSpaceDN w:val="0"/>
        <w:adjustRightInd w:val="0"/>
        <w:ind w:firstLine="709"/>
        <w:jc w:val="both"/>
        <w:outlineLvl w:val="2"/>
        <w:rPr>
          <w:rFonts w:ascii="Arial" w:hAnsi="Arial" w:cs="Arial"/>
          <w:color w:val="000000"/>
          <w:sz w:val="24"/>
        </w:rPr>
      </w:pPr>
    </w:p>
    <w:p w:rsidR="005C067C" w:rsidRPr="005C067C" w:rsidRDefault="005C067C" w:rsidP="00FD6836">
      <w:pPr>
        <w:autoSpaceDE w:val="0"/>
        <w:autoSpaceDN w:val="0"/>
        <w:adjustRightInd w:val="0"/>
        <w:jc w:val="center"/>
        <w:outlineLvl w:val="2"/>
        <w:rPr>
          <w:rFonts w:ascii="Arial" w:hAnsi="Arial" w:cs="Arial"/>
          <w:color w:val="000000"/>
          <w:sz w:val="24"/>
        </w:rPr>
      </w:pPr>
      <w:r w:rsidRPr="005C067C">
        <w:rPr>
          <w:rFonts w:ascii="Arial" w:hAnsi="Arial" w:cs="Arial"/>
          <w:color w:val="000000"/>
          <w:sz w:val="24"/>
        </w:rPr>
        <w:t xml:space="preserve">Глава 15. </w:t>
      </w:r>
      <w:r w:rsidRPr="005C067C">
        <w:rPr>
          <w:rFonts w:ascii="Arial" w:hAnsi="Arial" w:cs="Arial"/>
          <w:sz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C067C" w:rsidRPr="005C067C" w:rsidRDefault="005C067C" w:rsidP="005C067C">
      <w:pPr>
        <w:suppressAutoHyphens/>
        <w:ind w:firstLine="709"/>
        <w:jc w:val="both"/>
        <w:rPr>
          <w:rFonts w:ascii="Arial" w:hAnsi="Arial" w:cs="Arial"/>
          <w:sz w:val="24"/>
        </w:rPr>
      </w:pPr>
      <w:r w:rsidRPr="005C067C">
        <w:rPr>
          <w:rFonts w:ascii="Arial" w:hAnsi="Arial" w:cs="Arial"/>
          <w:color w:val="000000"/>
          <w:sz w:val="24"/>
        </w:rPr>
        <w:t xml:space="preserve">42. </w:t>
      </w:r>
      <w:r w:rsidRPr="005C067C">
        <w:rPr>
          <w:rFonts w:ascii="Arial" w:hAnsi="Arial" w:cs="Arial"/>
          <w:sz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5C067C" w:rsidRPr="005C067C" w:rsidRDefault="005C067C" w:rsidP="005C067C">
      <w:pPr>
        <w:autoSpaceDE w:val="0"/>
        <w:autoSpaceDN w:val="0"/>
        <w:adjustRightInd w:val="0"/>
        <w:ind w:firstLine="709"/>
        <w:outlineLvl w:val="2"/>
        <w:rPr>
          <w:rFonts w:ascii="Arial" w:hAnsi="Arial" w:cs="Arial"/>
          <w:color w:val="000000"/>
          <w:sz w:val="24"/>
        </w:rPr>
      </w:pPr>
    </w:p>
    <w:p w:rsidR="005C067C" w:rsidRPr="005C067C" w:rsidRDefault="005C067C" w:rsidP="005C067C">
      <w:pPr>
        <w:autoSpaceDE w:val="0"/>
        <w:autoSpaceDN w:val="0"/>
        <w:adjustRightInd w:val="0"/>
        <w:jc w:val="center"/>
        <w:outlineLvl w:val="2"/>
        <w:rPr>
          <w:rFonts w:ascii="Arial" w:hAnsi="Arial" w:cs="Arial"/>
          <w:caps/>
          <w:color w:val="000000"/>
          <w:sz w:val="24"/>
        </w:rPr>
      </w:pPr>
      <w:r w:rsidRPr="005C067C">
        <w:rPr>
          <w:rFonts w:ascii="Arial" w:hAnsi="Arial" w:cs="Arial"/>
          <w:color w:val="000000"/>
          <w:sz w:val="24"/>
        </w:rPr>
        <w:t xml:space="preserve">Глава 16. </w:t>
      </w:r>
      <w:r w:rsidRPr="005C067C">
        <w:rPr>
          <w:rFonts w:ascii="Arial" w:hAnsi="Arial" w:cs="Arial"/>
          <w:sz w:val="24"/>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5C067C" w:rsidRPr="005C067C" w:rsidRDefault="005C067C" w:rsidP="005C067C">
      <w:pPr>
        <w:autoSpaceDE w:val="0"/>
        <w:autoSpaceDN w:val="0"/>
        <w:adjustRightInd w:val="0"/>
        <w:ind w:firstLine="709"/>
        <w:jc w:val="both"/>
        <w:rPr>
          <w:rFonts w:ascii="Arial" w:hAnsi="Arial" w:cs="Arial"/>
          <w:color w:val="000000"/>
          <w:sz w:val="24"/>
        </w:rPr>
      </w:pPr>
    </w:p>
    <w:p w:rsidR="005C067C" w:rsidRPr="005C067C" w:rsidRDefault="005C067C" w:rsidP="005C067C">
      <w:pPr>
        <w:suppressAutoHyphens/>
        <w:ind w:firstLine="709"/>
        <w:jc w:val="both"/>
        <w:rPr>
          <w:rFonts w:ascii="Arial" w:hAnsi="Arial" w:cs="Arial"/>
          <w:sz w:val="24"/>
        </w:rPr>
      </w:pPr>
      <w:r w:rsidRPr="005C067C">
        <w:rPr>
          <w:rFonts w:ascii="Arial" w:hAnsi="Arial" w:cs="Arial"/>
          <w:sz w:val="24"/>
        </w:rPr>
        <w:t xml:space="preserve">43. Максимальное время ожидания в очереди при подаче заявления и документов не должно превышать </w:t>
      </w:r>
      <w:r w:rsidRPr="005C067C">
        <w:rPr>
          <w:rFonts w:ascii="Arial" w:hAnsi="Arial" w:cs="Arial"/>
          <w:color w:val="000000"/>
          <w:sz w:val="24"/>
        </w:rPr>
        <w:t>15</w:t>
      </w:r>
      <w:r w:rsidRPr="005C067C">
        <w:rPr>
          <w:rFonts w:ascii="Arial" w:hAnsi="Arial" w:cs="Arial"/>
          <w:sz w:val="24"/>
        </w:rPr>
        <w:t xml:space="preserve"> минут.</w:t>
      </w:r>
    </w:p>
    <w:p w:rsidR="005C067C" w:rsidRPr="005C067C" w:rsidRDefault="005C067C" w:rsidP="005C067C">
      <w:pPr>
        <w:suppressAutoHyphens/>
        <w:ind w:firstLine="709"/>
        <w:jc w:val="both"/>
        <w:rPr>
          <w:rFonts w:ascii="Arial" w:hAnsi="Arial" w:cs="Arial"/>
          <w:sz w:val="24"/>
        </w:rPr>
      </w:pPr>
      <w:r w:rsidRPr="005C067C">
        <w:rPr>
          <w:rFonts w:ascii="Arial" w:hAnsi="Arial" w:cs="Arial"/>
          <w:sz w:val="24"/>
        </w:rPr>
        <w:t xml:space="preserve">44. Максимальное время ожидания в очереди при получении результата муниципальной услуги не должно превышать </w:t>
      </w:r>
      <w:r w:rsidRPr="005C067C">
        <w:rPr>
          <w:rFonts w:ascii="Arial" w:hAnsi="Arial" w:cs="Arial"/>
          <w:color w:val="000000"/>
          <w:sz w:val="24"/>
        </w:rPr>
        <w:t>15</w:t>
      </w:r>
      <w:r w:rsidRPr="005C067C">
        <w:rPr>
          <w:rFonts w:ascii="Arial" w:hAnsi="Arial" w:cs="Arial"/>
          <w:color w:val="FF0000"/>
          <w:sz w:val="24"/>
        </w:rPr>
        <w:t xml:space="preserve"> </w:t>
      </w:r>
      <w:r w:rsidRPr="005C067C">
        <w:rPr>
          <w:rFonts w:ascii="Arial" w:hAnsi="Arial" w:cs="Arial"/>
          <w:sz w:val="24"/>
        </w:rPr>
        <w:t>минут.</w:t>
      </w:r>
    </w:p>
    <w:p w:rsidR="005C067C" w:rsidRPr="005C067C" w:rsidRDefault="005C067C" w:rsidP="005C067C">
      <w:pPr>
        <w:autoSpaceDE w:val="0"/>
        <w:autoSpaceDN w:val="0"/>
        <w:adjustRightInd w:val="0"/>
        <w:ind w:firstLine="709"/>
        <w:jc w:val="both"/>
        <w:rPr>
          <w:rFonts w:ascii="Arial" w:hAnsi="Arial" w:cs="Arial"/>
          <w:color w:val="000000"/>
          <w:sz w:val="24"/>
        </w:rPr>
      </w:pPr>
    </w:p>
    <w:p w:rsidR="005C067C" w:rsidRPr="005C067C" w:rsidRDefault="005C067C" w:rsidP="005C067C">
      <w:pPr>
        <w:jc w:val="center"/>
        <w:rPr>
          <w:rFonts w:ascii="Arial" w:hAnsi="Arial" w:cs="Arial"/>
          <w:sz w:val="24"/>
        </w:rPr>
      </w:pPr>
      <w:r w:rsidRPr="005C067C">
        <w:rPr>
          <w:rFonts w:ascii="Arial" w:hAnsi="Arial" w:cs="Arial"/>
          <w:color w:val="000000"/>
          <w:sz w:val="24"/>
        </w:rPr>
        <w:t>Глава 17. СРОК И</w:t>
      </w:r>
      <w:r w:rsidRPr="005C067C">
        <w:rPr>
          <w:rFonts w:ascii="Arial" w:hAnsi="Arial" w:cs="Arial"/>
          <w:sz w:val="24"/>
        </w:rPr>
        <w:t xml:space="preserve"> ПОРЯДОК РЕГИСТРАЦИИ ЗАЯВЛЕНИЯ</w:t>
      </w:r>
    </w:p>
    <w:p w:rsidR="005C067C" w:rsidRPr="00FD6836" w:rsidRDefault="005C067C" w:rsidP="00FD6836">
      <w:pPr>
        <w:autoSpaceDE w:val="0"/>
        <w:autoSpaceDN w:val="0"/>
        <w:adjustRightInd w:val="0"/>
        <w:jc w:val="center"/>
        <w:outlineLvl w:val="2"/>
        <w:rPr>
          <w:rFonts w:ascii="Arial" w:hAnsi="Arial" w:cs="Arial"/>
          <w:sz w:val="24"/>
        </w:rPr>
      </w:pPr>
      <w:r w:rsidRPr="005C067C">
        <w:rPr>
          <w:rFonts w:ascii="Arial" w:hAnsi="Arial" w:cs="Arial"/>
          <w:sz w:val="24"/>
        </w:rPr>
        <w:t>ЗАЯВИТЕЛЯ О ПРЕДОСТАВЛЕНИИ МУНИЦИПАЛЬНОЙ УСЛУГИ, В ТОМ ЧИСЛЕ В ЭЛЕКТРОННОЙ ФОРМЕ</w:t>
      </w:r>
    </w:p>
    <w:p w:rsidR="005C067C" w:rsidRPr="005C067C" w:rsidRDefault="005C067C" w:rsidP="005C067C">
      <w:pPr>
        <w:suppressAutoHyphens/>
        <w:ind w:firstLine="709"/>
        <w:jc w:val="both"/>
        <w:rPr>
          <w:rFonts w:ascii="Arial" w:hAnsi="Arial" w:cs="Arial"/>
          <w:color w:val="000000"/>
          <w:sz w:val="24"/>
        </w:rPr>
      </w:pPr>
      <w:r w:rsidRPr="005C067C">
        <w:rPr>
          <w:rFonts w:ascii="Arial" w:hAnsi="Arial" w:cs="Arial"/>
          <w:color w:val="000000"/>
          <w:sz w:val="24"/>
        </w:rPr>
        <w:t>45.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C067C" w:rsidRPr="005C067C" w:rsidRDefault="005C067C" w:rsidP="005C067C">
      <w:pPr>
        <w:suppressAutoHyphens/>
        <w:ind w:firstLine="709"/>
        <w:jc w:val="both"/>
        <w:rPr>
          <w:rFonts w:ascii="Arial" w:hAnsi="Arial" w:cs="Arial"/>
          <w:color w:val="000000"/>
          <w:sz w:val="24"/>
        </w:rPr>
      </w:pPr>
      <w:r w:rsidRPr="005C067C">
        <w:rPr>
          <w:rFonts w:ascii="Arial" w:hAnsi="Arial" w:cs="Arial"/>
          <w:color w:val="000000"/>
          <w:sz w:val="24"/>
        </w:rPr>
        <w:t>46. Максимальное время регистрации заявления о предоставлении муниципальной услуги составляет 10 минут.</w:t>
      </w:r>
    </w:p>
    <w:p w:rsidR="005C067C" w:rsidRPr="005C067C" w:rsidRDefault="005C067C" w:rsidP="005C067C">
      <w:pPr>
        <w:autoSpaceDE w:val="0"/>
        <w:autoSpaceDN w:val="0"/>
        <w:adjustRightInd w:val="0"/>
        <w:ind w:firstLine="709"/>
        <w:jc w:val="center"/>
        <w:outlineLvl w:val="2"/>
        <w:rPr>
          <w:rFonts w:ascii="Arial" w:hAnsi="Arial" w:cs="Arial"/>
          <w:color w:val="000000"/>
          <w:sz w:val="24"/>
        </w:rPr>
      </w:pPr>
    </w:p>
    <w:p w:rsidR="005C067C" w:rsidRPr="005C067C" w:rsidRDefault="005C067C" w:rsidP="00FD6836">
      <w:pPr>
        <w:autoSpaceDE w:val="0"/>
        <w:autoSpaceDN w:val="0"/>
        <w:adjustRightInd w:val="0"/>
        <w:jc w:val="center"/>
        <w:outlineLvl w:val="2"/>
        <w:rPr>
          <w:rFonts w:ascii="Arial" w:hAnsi="Arial" w:cs="Arial"/>
          <w:color w:val="000000"/>
          <w:sz w:val="24"/>
        </w:rPr>
      </w:pPr>
      <w:r w:rsidRPr="005C067C">
        <w:rPr>
          <w:rFonts w:ascii="Arial" w:hAnsi="Arial" w:cs="Arial"/>
          <w:color w:val="000000"/>
          <w:sz w:val="24"/>
        </w:rPr>
        <w:t xml:space="preserve">Глава 18. </w:t>
      </w:r>
      <w:r w:rsidRPr="005C067C">
        <w:rPr>
          <w:rFonts w:ascii="Arial" w:hAnsi="Arial" w:cs="Arial"/>
          <w:caps/>
          <w:color w:val="000000"/>
          <w:sz w:val="24"/>
        </w:rPr>
        <w:t>Требования к помещениям, в которых предоставляется МУНИЦИПАЛЬНая услуга</w:t>
      </w:r>
    </w:p>
    <w:p w:rsidR="005C067C" w:rsidRPr="005C067C" w:rsidRDefault="005C067C" w:rsidP="005C067C">
      <w:pPr>
        <w:widowControl w:val="0"/>
        <w:suppressAutoHyphens/>
        <w:autoSpaceDE w:val="0"/>
        <w:autoSpaceDN w:val="0"/>
        <w:adjustRightInd w:val="0"/>
        <w:ind w:firstLine="709"/>
        <w:jc w:val="both"/>
        <w:rPr>
          <w:rFonts w:ascii="Arial" w:hAnsi="Arial" w:cs="Arial"/>
          <w:color w:val="000000"/>
          <w:kern w:val="1"/>
          <w:sz w:val="24"/>
          <w:lang w:bidi="en-US"/>
        </w:rPr>
      </w:pPr>
      <w:r w:rsidRPr="005C067C">
        <w:rPr>
          <w:rFonts w:ascii="Arial" w:hAnsi="Arial" w:cs="Arial"/>
          <w:color w:val="000000"/>
          <w:sz w:val="24"/>
        </w:rPr>
        <w:t xml:space="preserve">47. </w:t>
      </w:r>
      <w:r w:rsidRPr="005C067C">
        <w:rPr>
          <w:rFonts w:ascii="Arial" w:hAnsi="Arial" w:cs="Arial"/>
          <w:color w:val="000000"/>
          <w:kern w:val="1"/>
          <w:sz w:val="24"/>
          <w:lang w:bidi="en-US"/>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C067C" w:rsidRPr="005C067C" w:rsidRDefault="005C067C" w:rsidP="005C067C">
      <w:pPr>
        <w:autoSpaceDE w:val="0"/>
        <w:autoSpaceDN w:val="0"/>
        <w:adjustRightInd w:val="0"/>
        <w:ind w:firstLine="709"/>
        <w:jc w:val="both"/>
        <w:rPr>
          <w:rFonts w:ascii="Arial" w:hAnsi="Arial" w:cs="Arial"/>
          <w:sz w:val="24"/>
        </w:rPr>
      </w:pPr>
      <w:r w:rsidRPr="005C067C">
        <w:rPr>
          <w:rFonts w:ascii="Arial" w:hAnsi="Arial" w:cs="Arial"/>
          <w:color w:val="000000"/>
          <w:kern w:val="1"/>
          <w:sz w:val="24"/>
          <w:lang w:bidi="en-US"/>
        </w:rPr>
        <w:t xml:space="preserve">48. </w:t>
      </w:r>
      <w:r w:rsidRPr="005C067C">
        <w:rPr>
          <w:rFonts w:ascii="Arial" w:hAnsi="Arial" w:cs="Arial"/>
          <w:sz w:val="24"/>
        </w:rPr>
        <w:t>В целях обеспечения заявителям из числа инвалидов условий доступности к зданию уполномоченного органа и к предоставляемой в нем муниципальной услуге в уполномоченном органе обеспечивается:</w:t>
      </w:r>
    </w:p>
    <w:p w:rsidR="005C067C" w:rsidRPr="005C067C" w:rsidRDefault="005C067C" w:rsidP="005C067C">
      <w:pPr>
        <w:autoSpaceDE w:val="0"/>
        <w:autoSpaceDN w:val="0"/>
        <w:adjustRightInd w:val="0"/>
        <w:ind w:firstLine="709"/>
        <w:jc w:val="both"/>
        <w:rPr>
          <w:rFonts w:ascii="Arial" w:hAnsi="Arial" w:cs="Arial"/>
          <w:sz w:val="24"/>
        </w:rPr>
      </w:pPr>
      <w:r w:rsidRPr="005C067C">
        <w:rPr>
          <w:rFonts w:ascii="Arial" w:hAnsi="Arial" w:cs="Arial"/>
          <w:sz w:val="24"/>
        </w:rPr>
        <w:t>возможность беспрепятственного входа в здание уполномоченного органа и выхода из него, в том числе производится оборудование входа в здание уполномоченного органа пандусом, расширенным проходом;</w:t>
      </w:r>
    </w:p>
    <w:p w:rsidR="005C067C" w:rsidRPr="005C067C" w:rsidRDefault="005C067C" w:rsidP="005C067C">
      <w:pPr>
        <w:autoSpaceDE w:val="0"/>
        <w:autoSpaceDN w:val="0"/>
        <w:adjustRightInd w:val="0"/>
        <w:ind w:firstLine="709"/>
        <w:jc w:val="both"/>
        <w:rPr>
          <w:rFonts w:ascii="Arial" w:hAnsi="Arial" w:cs="Arial"/>
          <w:sz w:val="24"/>
        </w:rPr>
      </w:pPr>
      <w:r w:rsidRPr="005C067C">
        <w:rPr>
          <w:rFonts w:ascii="Arial" w:hAnsi="Arial" w:cs="Arial"/>
          <w:sz w:val="24"/>
        </w:rPr>
        <w:t>возможность самостоятельного передвижения по территории уполномоченного органа в целях доступа к месту предоставления государственной услуги, в том числе с помощью специалистов уполномоченного органа;</w:t>
      </w:r>
    </w:p>
    <w:p w:rsidR="005C067C" w:rsidRPr="005C067C" w:rsidRDefault="005C067C" w:rsidP="005C067C">
      <w:pPr>
        <w:autoSpaceDE w:val="0"/>
        <w:autoSpaceDN w:val="0"/>
        <w:adjustRightInd w:val="0"/>
        <w:ind w:firstLine="709"/>
        <w:jc w:val="both"/>
        <w:rPr>
          <w:rFonts w:ascii="Arial" w:hAnsi="Arial" w:cs="Arial"/>
          <w:sz w:val="24"/>
        </w:rPr>
      </w:pPr>
      <w:r w:rsidRPr="005C067C">
        <w:rPr>
          <w:rFonts w:ascii="Arial" w:hAnsi="Arial" w:cs="Arial"/>
          <w:sz w:val="24"/>
        </w:rPr>
        <w:t>возможность посадки в транспортное средство и высадки из него перед входом в здание уполномоченного органа, при необходимости, с помощью специалистов уполномоченного органа;</w:t>
      </w:r>
    </w:p>
    <w:p w:rsidR="005C067C" w:rsidRPr="005C067C" w:rsidRDefault="005C067C" w:rsidP="005C067C">
      <w:pPr>
        <w:autoSpaceDE w:val="0"/>
        <w:autoSpaceDN w:val="0"/>
        <w:adjustRightInd w:val="0"/>
        <w:ind w:firstLine="709"/>
        <w:jc w:val="both"/>
        <w:rPr>
          <w:rFonts w:ascii="Arial" w:hAnsi="Arial" w:cs="Arial"/>
          <w:sz w:val="24"/>
        </w:rPr>
      </w:pPr>
      <w:r w:rsidRPr="005C067C">
        <w:rPr>
          <w:rFonts w:ascii="Arial" w:hAnsi="Arial" w:cs="Arial"/>
          <w:sz w:val="24"/>
        </w:rPr>
        <w:t>сопровождение заявителей из числа инвалидов по территории уполномоченного органа, в том числе с использованием кресла-коляски;</w:t>
      </w:r>
    </w:p>
    <w:p w:rsidR="005C067C" w:rsidRPr="00FD6836" w:rsidRDefault="005C067C" w:rsidP="005C067C">
      <w:pPr>
        <w:autoSpaceDE w:val="0"/>
        <w:autoSpaceDN w:val="0"/>
        <w:adjustRightInd w:val="0"/>
        <w:ind w:firstLine="709"/>
        <w:jc w:val="both"/>
        <w:rPr>
          <w:rFonts w:ascii="Arial" w:hAnsi="Arial" w:cs="Arial"/>
          <w:sz w:val="24"/>
        </w:rPr>
      </w:pPr>
      <w:r w:rsidRPr="00FD6836">
        <w:rPr>
          <w:rFonts w:ascii="Arial" w:hAnsi="Arial" w:cs="Arial"/>
          <w:sz w:val="24"/>
        </w:rPr>
        <w:lastRenderedPageBreak/>
        <w:t>содействие при входе в здание уполномоченного органа и выходе из него, информирование о доступных маршрутах общественного транспорта и оказание специалистом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p>
    <w:p w:rsidR="005C067C" w:rsidRPr="00FD6836" w:rsidRDefault="005C067C" w:rsidP="005C067C">
      <w:pPr>
        <w:autoSpaceDE w:val="0"/>
        <w:autoSpaceDN w:val="0"/>
        <w:adjustRightInd w:val="0"/>
        <w:ind w:firstLine="709"/>
        <w:jc w:val="both"/>
        <w:rPr>
          <w:rFonts w:ascii="Arial" w:hAnsi="Arial" w:cs="Arial"/>
          <w:sz w:val="24"/>
        </w:rPr>
      </w:pPr>
      <w:r w:rsidRPr="00FD6836">
        <w:rPr>
          <w:rFonts w:ascii="Arial" w:hAnsi="Arial" w:cs="Arial"/>
          <w:sz w:val="24"/>
        </w:rPr>
        <w:t>надлежащее размещение носителей информации, необходимой для обеспечения беспрепятственного доступа к уполномоченному органу и муниципальной услуге, с учетом ограничений жизнедеятельности заявителей из числа инвалидов, в том числе размещение надписей, знаков и иной текстовой и графической информации, выполненных рельефно-точечным шрифтом Брайля и на контрастном фоне;</w:t>
      </w:r>
    </w:p>
    <w:p w:rsidR="005C067C" w:rsidRPr="00FD6836" w:rsidRDefault="005C067C" w:rsidP="005C067C">
      <w:pPr>
        <w:autoSpaceDE w:val="0"/>
        <w:autoSpaceDN w:val="0"/>
        <w:adjustRightInd w:val="0"/>
        <w:ind w:firstLine="709"/>
        <w:jc w:val="both"/>
        <w:rPr>
          <w:rFonts w:ascii="Arial" w:hAnsi="Arial" w:cs="Arial"/>
          <w:sz w:val="24"/>
        </w:rPr>
      </w:pPr>
      <w:r w:rsidRPr="00FD6836">
        <w:rPr>
          <w:rFonts w:ascii="Arial" w:hAnsi="Arial" w:cs="Arial"/>
          <w:sz w:val="24"/>
        </w:rPr>
        <w:t>обеспечение допуска в уполномоченный орган собаки-проводника при наличии документа, подтверждающего ее специальное обучение, выданного по форме и в порядке,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5C067C" w:rsidRPr="00FD6836" w:rsidRDefault="005C067C" w:rsidP="005C067C">
      <w:pPr>
        <w:autoSpaceDE w:val="0"/>
        <w:autoSpaceDN w:val="0"/>
        <w:adjustRightInd w:val="0"/>
        <w:ind w:firstLine="709"/>
        <w:jc w:val="both"/>
        <w:rPr>
          <w:rFonts w:ascii="Arial" w:hAnsi="Arial" w:cs="Arial"/>
          <w:sz w:val="24"/>
        </w:rPr>
      </w:pPr>
      <w:r w:rsidRPr="00FD6836">
        <w:rPr>
          <w:rFonts w:ascii="Arial" w:hAnsi="Arial" w:cs="Arial"/>
          <w:sz w:val="24"/>
        </w:rPr>
        <w:t>Уполномоченный орган принимает иные меры для обеспечения беспрепятственного доступа заявителей из числа инвалидов к месту предоставления муниципальной услуги либо предоставления муниципальной услуги по месту жительства инвалида или посредством информационно-телекоммуникационной сети «Интернет», согласованные с общественным объединением инвалидов, осуществляющим свою деятельность на территории муниципального образования.</w:t>
      </w:r>
    </w:p>
    <w:p w:rsidR="005C067C" w:rsidRPr="00FD6836" w:rsidRDefault="005C067C" w:rsidP="005C067C">
      <w:pPr>
        <w:widowControl w:val="0"/>
        <w:suppressAutoHyphens/>
        <w:autoSpaceDE w:val="0"/>
        <w:autoSpaceDN w:val="0"/>
        <w:adjustRightInd w:val="0"/>
        <w:ind w:firstLine="709"/>
        <w:jc w:val="both"/>
        <w:rPr>
          <w:rFonts w:ascii="Arial" w:hAnsi="Arial" w:cs="Arial"/>
          <w:color w:val="000000"/>
          <w:kern w:val="1"/>
          <w:sz w:val="24"/>
          <w:lang w:bidi="en-US"/>
        </w:rPr>
      </w:pPr>
      <w:r w:rsidRPr="00FD6836">
        <w:rPr>
          <w:rFonts w:ascii="Arial" w:hAnsi="Arial" w:cs="Arial"/>
          <w:color w:val="000000"/>
          <w:kern w:val="1"/>
          <w:sz w:val="24"/>
          <w:lang w:bidi="en-US"/>
        </w:rPr>
        <w:t>49. Информационные таблички (вывески) размещаются рядом с входом, либо на двери входа так, чтобы они были хорошо видны заявителям.</w:t>
      </w:r>
    </w:p>
    <w:p w:rsidR="005C067C" w:rsidRPr="00FD6836" w:rsidRDefault="005C067C" w:rsidP="005C067C">
      <w:pPr>
        <w:widowControl w:val="0"/>
        <w:suppressAutoHyphens/>
        <w:autoSpaceDE w:val="0"/>
        <w:autoSpaceDN w:val="0"/>
        <w:adjustRightInd w:val="0"/>
        <w:ind w:firstLine="709"/>
        <w:jc w:val="both"/>
        <w:rPr>
          <w:rFonts w:ascii="Arial" w:hAnsi="Arial" w:cs="Arial"/>
          <w:color w:val="000000"/>
          <w:kern w:val="1"/>
          <w:sz w:val="24"/>
          <w:lang w:bidi="en-US"/>
        </w:rPr>
      </w:pPr>
      <w:r w:rsidRPr="00FD6836">
        <w:rPr>
          <w:rFonts w:ascii="Arial" w:hAnsi="Arial" w:cs="Arial"/>
          <w:color w:val="000000"/>
          <w:kern w:val="1"/>
          <w:sz w:val="24"/>
          <w:lang w:bidi="en-US"/>
        </w:rPr>
        <w:t>50. Прием заявлений и документов, необходимых для предоставления муниципальной услуги, осуществляется в кабинетах уполномоченного органа.</w:t>
      </w:r>
    </w:p>
    <w:p w:rsidR="005C067C" w:rsidRPr="00FD6836" w:rsidRDefault="005C067C" w:rsidP="005C067C">
      <w:pPr>
        <w:widowControl w:val="0"/>
        <w:suppressAutoHyphens/>
        <w:autoSpaceDE w:val="0"/>
        <w:autoSpaceDN w:val="0"/>
        <w:adjustRightInd w:val="0"/>
        <w:ind w:firstLine="709"/>
        <w:jc w:val="both"/>
        <w:rPr>
          <w:rFonts w:ascii="Arial" w:hAnsi="Arial" w:cs="Arial"/>
          <w:color w:val="000000"/>
          <w:kern w:val="1"/>
          <w:sz w:val="24"/>
          <w:lang w:bidi="en-US"/>
        </w:rPr>
      </w:pPr>
      <w:r w:rsidRPr="00FD6836">
        <w:rPr>
          <w:rFonts w:ascii="Arial" w:hAnsi="Arial" w:cs="Arial"/>
          <w:color w:val="000000"/>
          <w:kern w:val="1"/>
          <w:sz w:val="24"/>
          <w:lang w:bidi="en-US"/>
        </w:rPr>
        <w:t>51.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C067C" w:rsidRPr="00FD6836" w:rsidRDefault="005C067C" w:rsidP="005C067C">
      <w:pPr>
        <w:widowControl w:val="0"/>
        <w:suppressAutoHyphens/>
        <w:autoSpaceDE w:val="0"/>
        <w:autoSpaceDN w:val="0"/>
        <w:adjustRightInd w:val="0"/>
        <w:ind w:firstLine="709"/>
        <w:jc w:val="both"/>
        <w:rPr>
          <w:rFonts w:ascii="Arial" w:hAnsi="Arial" w:cs="Arial"/>
          <w:color w:val="000000"/>
          <w:kern w:val="1"/>
          <w:sz w:val="24"/>
          <w:lang w:bidi="en-US"/>
        </w:rPr>
      </w:pPr>
      <w:r w:rsidRPr="00FD6836">
        <w:rPr>
          <w:rFonts w:ascii="Arial" w:hAnsi="Arial" w:cs="Arial"/>
          <w:color w:val="000000"/>
          <w:kern w:val="1"/>
          <w:sz w:val="24"/>
          <w:lang w:bidi="en-US"/>
        </w:rPr>
        <w:t>52.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C067C" w:rsidRPr="00FD6836" w:rsidRDefault="005C067C" w:rsidP="005C067C">
      <w:pPr>
        <w:widowControl w:val="0"/>
        <w:suppressAutoHyphens/>
        <w:autoSpaceDE w:val="0"/>
        <w:autoSpaceDN w:val="0"/>
        <w:adjustRightInd w:val="0"/>
        <w:ind w:firstLine="709"/>
        <w:jc w:val="both"/>
        <w:rPr>
          <w:rFonts w:ascii="Arial" w:hAnsi="Arial" w:cs="Arial"/>
          <w:color w:val="000000"/>
          <w:kern w:val="1"/>
          <w:sz w:val="24"/>
          <w:lang w:bidi="en-US"/>
        </w:rPr>
      </w:pPr>
      <w:r w:rsidRPr="00FD6836">
        <w:rPr>
          <w:rFonts w:ascii="Arial" w:hAnsi="Arial" w:cs="Arial"/>
          <w:color w:val="000000"/>
          <w:kern w:val="1"/>
          <w:sz w:val="24"/>
          <w:lang w:bidi="en-US"/>
        </w:rPr>
        <w:t>53.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C067C" w:rsidRPr="00FD6836" w:rsidRDefault="005C067C" w:rsidP="005C067C">
      <w:pPr>
        <w:widowControl w:val="0"/>
        <w:suppressAutoHyphens/>
        <w:autoSpaceDE w:val="0"/>
        <w:autoSpaceDN w:val="0"/>
        <w:adjustRightInd w:val="0"/>
        <w:ind w:firstLine="709"/>
        <w:jc w:val="both"/>
        <w:rPr>
          <w:rFonts w:ascii="Arial" w:hAnsi="Arial" w:cs="Arial"/>
          <w:color w:val="000000"/>
          <w:kern w:val="1"/>
          <w:sz w:val="24"/>
          <w:lang w:bidi="en-US"/>
        </w:rPr>
      </w:pPr>
      <w:r w:rsidRPr="00FD6836">
        <w:rPr>
          <w:rFonts w:ascii="Arial" w:hAnsi="Arial" w:cs="Arial"/>
          <w:color w:val="000000"/>
          <w:kern w:val="1"/>
          <w:sz w:val="24"/>
          <w:lang w:bidi="en-US"/>
        </w:rPr>
        <w:t xml:space="preserve">54. Места ожидания в очереди на прием, подачу документов, необходимых для предоставления муниципальной услуги, оборудуются стульями, кресельными </w:t>
      </w:r>
      <w:r w:rsidRPr="00FD6836">
        <w:rPr>
          <w:rFonts w:ascii="Arial" w:hAnsi="Arial" w:cs="Arial"/>
          <w:color w:val="000000"/>
          <w:kern w:val="1"/>
          <w:sz w:val="24"/>
          <w:lang w:bidi="en-US"/>
        </w:rPr>
        <w:lastRenderedPageBreak/>
        <w:t>секциями, скамьями.</w:t>
      </w:r>
    </w:p>
    <w:p w:rsidR="005C067C" w:rsidRPr="00FD6836" w:rsidRDefault="005C067C" w:rsidP="005C067C">
      <w:pPr>
        <w:widowControl w:val="0"/>
        <w:suppressAutoHyphens/>
        <w:autoSpaceDE w:val="0"/>
        <w:autoSpaceDN w:val="0"/>
        <w:adjustRightInd w:val="0"/>
        <w:ind w:firstLine="709"/>
        <w:jc w:val="both"/>
        <w:rPr>
          <w:rFonts w:ascii="Arial" w:hAnsi="Arial" w:cs="Arial"/>
          <w:color w:val="000000"/>
          <w:kern w:val="1"/>
          <w:sz w:val="24"/>
          <w:lang w:bidi="en-US"/>
        </w:rPr>
      </w:pPr>
      <w:r w:rsidRPr="00FD6836">
        <w:rPr>
          <w:rFonts w:ascii="Arial" w:hAnsi="Arial" w:cs="Arial"/>
          <w:color w:val="000000"/>
          <w:kern w:val="1"/>
          <w:sz w:val="24"/>
          <w:lang w:bidi="en-US"/>
        </w:rPr>
        <w:t>55. Места для заполнения документов оборудуются информационными стендами, стульями и столами для возможности оформления документов.</w:t>
      </w:r>
    </w:p>
    <w:p w:rsidR="005C067C" w:rsidRPr="00FD6836" w:rsidRDefault="005C067C" w:rsidP="005C067C">
      <w:pPr>
        <w:widowControl w:val="0"/>
        <w:suppressAutoHyphens/>
        <w:autoSpaceDE w:val="0"/>
        <w:autoSpaceDN w:val="0"/>
        <w:adjustRightInd w:val="0"/>
        <w:ind w:firstLine="709"/>
        <w:jc w:val="both"/>
        <w:rPr>
          <w:rFonts w:ascii="Arial" w:hAnsi="Arial" w:cs="Arial"/>
          <w:color w:val="000000"/>
          <w:kern w:val="1"/>
          <w:sz w:val="24"/>
          <w:lang w:bidi="en-US"/>
        </w:rPr>
      </w:pPr>
      <w:r w:rsidRPr="00FD6836">
        <w:rPr>
          <w:rFonts w:ascii="Arial" w:hAnsi="Arial" w:cs="Arial"/>
          <w:color w:val="000000"/>
          <w:kern w:val="1"/>
          <w:sz w:val="24"/>
          <w:lang w:bidi="en-US"/>
        </w:rPr>
        <w:t>56.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C067C" w:rsidRPr="00FD6836" w:rsidRDefault="005C067C" w:rsidP="005C067C">
      <w:pPr>
        <w:widowControl w:val="0"/>
        <w:suppressAutoHyphens/>
        <w:autoSpaceDE w:val="0"/>
        <w:autoSpaceDN w:val="0"/>
        <w:adjustRightInd w:val="0"/>
        <w:ind w:firstLine="709"/>
        <w:jc w:val="both"/>
        <w:rPr>
          <w:rFonts w:ascii="Arial" w:hAnsi="Arial" w:cs="Arial"/>
          <w:color w:val="000000"/>
          <w:kern w:val="1"/>
          <w:sz w:val="24"/>
          <w:lang w:bidi="en-US"/>
        </w:rPr>
      </w:pPr>
    </w:p>
    <w:p w:rsidR="005C067C" w:rsidRPr="00FD6836" w:rsidRDefault="005C067C" w:rsidP="00FD6836">
      <w:pPr>
        <w:autoSpaceDE w:val="0"/>
        <w:autoSpaceDN w:val="0"/>
        <w:adjustRightInd w:val="0"/>
        <w:jc w:val="center"/>
        <w:outlineLvl w:val="2"/>
        <w:rPr>
          <w:rFonts w:ascii="Arial" w:hAnsi="Arial" w:cs="Arial"/>
          <w:caps/>
          <w:color w:val="000000"/>
          <w:sz w:val="24"/>
        </w:rPr>
      </w:pPr>
      <w:r w:rsidRPr="00FD6836">
        <w:rPr>
          <w:rFonts w:ascii="Arial" w:hAnsi="Arial" w:cs="Arial"/>
          <w:color w:val="000000"/>
          <w:sz w:val="24"/>
        </w:rPr>
        <w:t>Глава 19.</w:t>
      </w:r>
      <w:r w:rsidRPr="00FD6836">
        <w:rPr>
          <w:rFonts w:ascii="Arial" w:hAnsi="Arial" w:cs="Arial"/>
          <w:caps/>
          <w:color w:val="000000"/>
          <w:sz w:val="24"/>
        </w:rPr>
        <w:t xml:space="preserve"> Показатели доступности и качества муниципальной услуги</w:t>
      </w:r>
    </w:p>
    <w:p w:rsidR="005C067C" w:rsidRPr="00FD6836" w:rsidRDefault="005C067C" w:rsidP="005C067C">
      <w:pPr>
        <w:widowControl w:val="0"/>
        <w:autoSpaceDE w:val="0"/>
        <w:autoSpaceDN w:val="0"/>
        <w:adjustRightInd w:val="0"/>
        <w:ind w:firstLine="709"/>
        <w:jc w:val="both"/>
        <w:rPr>
          <w:rFonts w:ascii="Arial" w:hAnsi="Arial" w:cs="Arial"/>
          <w:sz w:val="24"/>
        </w:rPr>
      </w:pPr>
      <w:r w:rsidRPr="00FD6836">
        <w:rPr>
          <w:rFonts w:ascii="Arial" w:hAnsi="Arial" w:cs="Arial"/>
          <w:color w:val="000000"/>
          <w:sz w:val="24"/>
        </w:rPr>
        <w:t>57</w:t>
      </w:r>
      <w:r w:rsidRPr="00FD6836">
        <w:rPr>
          <w:rFonts w:ascii="Arial" w:hAnsi="Arial" w:cs="Arial"/>
          <w:sz w:val="24"/>
        </w:rPr>
        <w:t>. Основными показателями доступности и качества муниципальной услуги являются:</w:t>
      </w:r>
    </w:p>
    <w:p w:rsidR="005C067C" w:rsidRPr="00FD6836" w:rsidRDefault="005C067C" w:rsidP="005C067C">
      <w:pPr>
        <w:widowControl w:val="0"/>
        <w:autoSpaceDE w:val="0"/>
        <w:autoSpaceDN w:val="0"/>
        <w:adjustRightInd w:val="0"/>
        <w:ind w:firstLine="709"/>
        <w:jc w:val="both"/>
        <w:rPr>
          <w:rFonts w:ascii="Arial" w:hAnsi="Arial" w:cs="Arial"/>
          <w:sz w:val="24"/>
        </w:rPr>
      </w:pPr>
      <w:r w:rsidRPr="00FD6836">
        <w:rPr>
          <w:rFonts w:ascii="Arial" w:hAnsi="Arial" w:cs="Arial"/>
          <w:sz w:val="24"/>
        </w:rPr>
        <w:t>соблюдение требований к местам предоставления муниципальной услуги, их транспортной доступности;</w:t>
      </w:r>
    </w:p>
    <w:p w:rsidR="005C067C" w:rsidRPr="00FD6836" w:rsidRDefault="005C067C" w:rsidP="005C067C">
      <w:pPr>
        <w:widowControl w:val="0"/>
        <w:autoSpaceDE w:val="0"/>
        <w:autoSpaceDN w:val="0"/>
        <w:adjustRightInd w:val="0"/>
        <w:ind w:firstLine="709"/>
        <w:jc w:val="both"/>
        <w:rPr>
          <w:rFonts w:ascii="Arial" w:hAnsi="Arial" w:cs="Arial"/>
          <w:sz w:val="24"/>
        </w:rPr>
      </w:pPr>
      <w:r w:rsidRPr="00FD6836">
        <w:rPr>
          <w:rFonts w:ascii="Arial" w:hAnsi="Arial" w:cs="Arial"/>
          <w:sz w:val="24"/>
        </w:rPr>
        <w:t>среднее время ожидания в очереди при подаче документов;</w:t>
      </w:r>
    </w:p>
    <w:p w:rsidR="005C067C" w:rsidRPr="00FD6836" w:rsidRDefault="005C067C" w:rsidP="005C067C">
      <w:pPr>
        <w:widowControl w:val="0"/>
        <w:autoSpaceDE w:val="0"/>
        <w:autoSpaceDN w:val="0"/>
        <w:adjustRightInd w:val="0"/>
        <w:ind w:firstLine="709"/>
        <w:jc w:val="both"/>
        <w:rPr>
          <w:rFonts w:ascii="Arial" w:hAnsi="Arial" w:cs="Arial"/>
          <w:sz w:val="24"/>
        </w:rPr>
      </w:pPr>
      <w:r w:rsidRPr="00FD6836">
        <w:rPr>
          <w:rFonts w:ascii="Arial" w:hAnsi="Arial" w:cs="Arial"/>
          <w:sz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C067C" w:rsidRPr="00FD6836" w:rsidRDefault="005C067C" w:rsidP="005C067C">
      <w:pPr>
        <w:widowControl w:val="0"/>
        <w:autoSpaceDE w:val="0"/>
        <w:autoSpaceDN w:val="0"/>
        <w:adjustRightInd w:val="0"/>
        <w:ind w:firstLine="709"/>
        <w:jc w:val="both"/>
        <w:rPr>
          <w:rFonts w:ascii="Arial" w:hAnsi="Arial" w:cs="Arial"/>
          <w:sz w:val="24"/>
        </w:rPr>
      </w:pPr>
      <w:r w:rsidRPr="00FD6836">
        <w:rPr>
          <w:rFonts w:ascii="Arial" w:hAnsi="Arial" w:cs="Arial"/>
          <w:sz w:val="24"/>
        </w:rPr>
        <w:t>количество взаимодействий заявителя с должностными лицами уполномоченного органа.</w:t>
      </w:r>
    </w:p>
    <w:p w:rsidR="005C067C" w:rsidRPr="00FD6836" w:rsidRDefault="005C067C" w:rsidP="005C067C">
      <w:pPr>
        <w:widowControl w:val="0"/>
        <w:autoSpaceDE w:val="0"/>
        <w:autoSpaceDN w:val="0"/>
        <w:adjustRightInd w:val="0"/>
        <w:ind w:firstLine="709"/>
        <w:jc w:val="both"/>
        <w:rPr>
          <w:rFonts w:ascii="Arial" w:hAnsi="Arial" w:cs="Arial"/>
          <w:sz w:val="24"/>
        </w:rPr>
      </w:pPr>
      <w:r w:rsidRPr="00FD6836">
        <w:rPr>
          <w:rFonts w:ascii="Arial" w:hAnsi="Arial" w:cs="Arial"/>
          <w:sz w:val="24"/>
        </w:rPr>
        <w:t>58. Основными требованиями к качеству рассмотрения обращений заявителей являются:</w:t>
      </w:r>
    </w:p>
    <w:p w:rsidR="005C067C" w:rsidRPr="00FD6836" w:rsidRDefault="005C067C" w:rsidP="005C067C">
      <w:pPr>
        <w:widowControl w:val="0"/>
        <w:autoSpaceDE w:val="0"/>
        <w:autoSpaceDN w:val="0"/>
        <w:adjustRightInd w:val="0"/>
        <w:ind w:firstLine="709"/>
        <w:jc w:val="both"/>
        <w:rPr>
          <w:rFonts w:ascii="Arial" w:hAnsi="Arial" w:cs="Arial"/>
          <w:sz w:val="24"/>
        </w:rPr>
      </w:pPr>
      <w:r w:rsidRPr="00FD6836">
        <w:rPr>
          <w:rFonts w:ascii="Arial" w:hAnsi="Arial" w:cs="Arial"/>
          <w:sz w:val="24"/>
        </w:rPr>
        <w:t>достоверность предоставляемой заявителям информации о ходе рассмотрения обращения;</w:t>
      </w:r>
    </w:p>
    <w:p w:rsidR="005C067C" w:rsidRPr="00FD6836" w:rsidRDefault="005C067C" w:rsidP="005C067C">
      <w:pPr>
        <w:widowControl w:val="0"/>
        <w:autoSpaceDE w:val="0"/>
        <w:autoSpaceDN w:val="0"/>
        <w:adjustRightInd w:val="0"/>
        <w:ind w:firstLine="709"/>
        <w:jc w:val="both"/>
        <w:rPr>
          <w:rFonts w:ascii="Arial" w:hAnsi="Arial" w:cs="Arial"/>
          <w:sz w:val="24"/>
        </w:rPr>
      </w:pPr>
      <w:r w:rsidRPr="00FD6836">
        <w:rPr>
          <w:rFonts w:ascii="Arial" w:hAnsi="Arial" w:cs="Arial"/>
          <w:sz w:val="24"/>
        </w:rPr>
        <w:t>полнота информирования заявителей о ходе рассмотрения обращения;</w:t>
      </w:r>
    </w:p>
    <w:p w:rsidR="005C067C" w:rsidRPr="00FD6836" w:rsidRDefault="005C067C" w:rsidP="005C067C">
      <w:pPr>
        <w:widowControl w:val="0"/>
        <w:autoSpaceDE w:val="0"/>
        <w:autoSpaceDN w:val="0"/>
        <w:adjustRightInd w:val="0"/>
        <w:ind w:firstLine="709"/>
        <w:jc w:val="both"/>
        <w:rPr>
          <w:rFonts w:ascii="Arial" w:hAnsi="Arial" w:cs="Arial"/>
          <w:sz w:val="24"/>
        </w:rPr>
      </w:pPr>
      <w:r w:rsidRPr="00FD6836">
        <w:rPr>
          <w:rFonts w:ascii="Arial" w:hAnsi="Arial" w:cs="Arial"/>
          <w:sz w:val="24"/>
        </w:rPr>
        <w:t>наглядность форм предоставляемой информации об административных процедурах;</w:t>
      </w:r>
    </w:p>
    <w:p w:rsidR="005C067C" w:rsidRPr="00FD6836" w:rsidRDefault="005C067C" w:rsidP="005C067C">
      <w:pPr>
        <w:widowControl w:val="0"/>
        <w:autoSpaceDE w:val="0"/>
        <w:autoSpaceDN w:val="0"/>
        <w:adjustRightInd w:val="0"/>
        <w:ind w:firstLine="709"/>
        <w:jc w:val="both"/>
        <w:rPr>
          <w:rFonts w:ascii="Arial" w:hAnsi="Arial" w:cs="Arial"/>
          <w:sz w:val="24"/>
        </w:rPr>
      </w:pPr>
      <w:r w:rsidRPr="00FD6836">
        <w:rPr>
          <w:rFonts w:ascii="Arial" w:hAnsi="Arial" w:cs="Arial"/>
          <w:sz w:val="24"/>
        </w:rPr>
        <w:t>удобство и доступность получения заявителями информации о порядке предоставления муниципальной услуги;</w:t>
      </w:r>
    </w:p>
    <w:p w:rsidR="005C067C" w:rsidRPr="00FD6836" w:rsidRDefault="005C067C" w:rsidP="005C067C">
      <w:pPr>
        <w:widowControl w:val="0"/>
        <w:autoSpaceDE w:val="0"/>
        <w:autoSpaceDN w:val="0"/>
        <w:adjustRightInd w:val="0"/>
        <w:ind w:firstLine="709"/>
        <w:jc w:val="both"/>
        <w:rPr>
          <w:rFonts w:ascii="Arial" w:hAnsi="Arial" w:cs="Arial"/>
          <w:sz w:val="24"/>
        </w:rPr>
      </w:pPr>
      <w:r w:rsidRPr="00FD6836">
        <w:rPr>
          <w:rFonts w:ascii="Arial" w:hAnsi="Arial" w:cs="Arial"/>
          <w:sz w:val="24"/>
        </w:rPr>
        <w:t>оперативность вынесения решения в отношении рассматриваемого обращения.</w:t>
      </w:r>
    </w:p>
    <w:p w:rsidR="005C067C" w:rsidRPr="00FD6836" w:rsidRDefault="005C067C" w:rsidP="005C067C">
      <w:pPr>
        <w:widowControl w:val="0"/>
        <w:autoSpaceDE w:val="0"/>
        <w:autoSpaceDN w:val="0"/>
        <w:adjustRightInd w:val="0"/>
        <w:ind w:firstLine="709"/>
        <w:jc w:val="both"/>
        <w:rPr>
          <w:rFonts w:ascii="Arial" w:hAnsi="Arial" w:cs="Arial"/>
          <w:sz w:val="24"/>
        </w:rPr>
      </w:pPr>
      <w:r w:rsidRPr="00FD6836">
        <w:rPr>
          <w:rFonts w:ascii="Arial" w:hAnsi="Arial" w:cs="Arial"/>
          <w:sz w:val="24"/>
        </w:rPr>
        <w:t>59.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C067C" w:rsidRPr="00FD6836" w:rsidRDefault="005C067C" w:rsidP="005C067C">
      <w:pPr>
        <w:widowControl w:val="0"/>
        <w:autoSpaceDE w:val="0"/>
        <w:autoSpaceDN w:val="0"/>
        <w:adjustRightInd w:val="0"/>
        <w:ind w:firstLine="709"/>
        <w:jc w:val="both"/>
        <w:rPr>
          <w:rFonts w:ascii="Arial" w:hAnsi="Arial" w:cs="Arial"/>
          <w:sz w:val="24"/>
        </w:rPr>
      </w:pPr>
      <w:r w:rsidRPr="00FD6836">
        <w:rPr>
          <w:rFonts w:ascii="Arial" w:hAnsi="Arial" w:cs="Arial"/>
          <w:sz w:val="24"/>
        </w:rPr>
        <w:t>60. Взаимодействие заявителя с должностными лицами уполномоченного органа осуществляется при личном обращении заявителя:</w:t>
      </w:r>
    </w:p>
    <w:p w:rsidR="005C067C" w:rsidRPr="00FD6836" w:rsidRDefault="005C067C" w:rsidP="005C067C">
      <w:pPr>
        <w:widowControl w:val="0"/>
        <w:autoSpaceDE w:val="0"/>
        <w:autoSpaceDN w:val="0"/>
        <w:adjustRightInd w:val="0"/>
        <w:ind w:firstLine="709"/>
        <w:jc w:val="both"/>
        <w:rPr>
          <w:rFonts w:ascii="Arial" w:hAnsi="Arial" w:cs="Arial"/>
          <w:sz w:val="24"/>
        </w:rPr>
      </w:pPr>
      <w:r w:rsidRPr="00FD6836">
        <w:rPr>
          <w:rFonts w:ascii="Arial" w:hAnsi="Arial" w:cs="Arial"/>
          <w:sz w:val="24"/>
        </w:rPr>
        <w:lastRenderedPageBreak/>
        <w:t>для подачи документов, необходимых для предоставления муниципальной услуги;</w:t>
      </w:r>
    </w:p>
    <w:p w:rsidR="005C067C" w:rsidRPr="00FD6836" w:rsidRDefault="005C067C" w:rsidP="005C067C">
      <w:pPr>
        <w:widowControl w:val="0"/>
        <w:autoSpaceDE w:val="0"/>
        <w:autoSpaceDN w:val="0"/>
        <w:adjustRightInd w:val="0"/>
        <w:ind w:firstLine="709"/>
        <w:jc w:val="both"/>
        <w:rPr>
          <w:rFonts w:ascii="Arial" w:hAnsi="Arial" w:cs="Arial"/>
          <w:sz w:val="24"/>
        </w:rPr>
      </w:pPr>
      <w:r w:rsidRPr="00FD6836">
        <w:rPr>
          <w:rFonts w:ascii="Arial" w:hAnsi="Arial" w:cs="Arial"/>
          <w:sz w:val="24"/>
        </w:rPr>
        <w:t>за получением результата предоставления муниципальной услуги.</w:t>
      </w:r>
    </w:p>
    <w:p w:rsidR="005C067C" w:rsidRPr="00FD6836" w:rsidRDefault="005C067C" w:rsidP="005C067C">
      <w:pPr>
        <w:widowControl w:val="0"/>
        <w:autoSpaceDE w:val="0"/>
        <w:autoSpaceDN w:val="0"/>
        <w:adjustRightInd w:val="0"/>
        <w:ind w:firstLine="709"/>
        <w:jc w:val="both"/>
        <w:rPr>
          <w:rFonts w:ascii="Arial" w:hAnsi="Arial" w:cs="Arial"/>
          <w:sz w:val="24"/>
        </w:rPr>
      </w:pPr>
      <w:r w:rsidRPr="00FD6836">
        <w:rPr>
          <w:rFonts w:ascii="Arial" w:hAnsi="Arial" w:cs="Arial"/>
          <w:sz w:val="24"/>
        </w:rPr>
        <w:t xml:space="preserve">61.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Pr="00FD6836">
        <w:rPr>
          <w:rFonts w:ascii="Arial" w:hAnsi="Arial" w:cs="Arial"/>
          <w:color w:val="000000"/>
          <w:sz w:val="24"/>
        </w:rPr>
        <w:t>15</w:t>
      </w:r>
      <w:r w:rsidRPr="00FD6836">
        <w:rPr>
          <w:rFonts w:ascii="Arial" w:hAnsi="Arial" w:cs="Arial"/>
          <w:sz w:val="24"/>
        </w:rPr>
        <w:t xml:space="preserve"> минут по каждому из указанных видов взаимодействия. </w:t>
      </w:r>
    </w:p>
    <w:p w:rsidR="005C067C" w:rsidRDefault="005C067C" w:rsidP="005C067C">
      <w:pPr>
        <w:widowControl w:val="0"/>
        <w:autoSpaceDE w:val="0"/>
        <w:autoSpaceDN w:val="0"/>
        <w:adjustRightInd w:val="0"/>
        <w:ind w:firstLine="709"/>
        <w:jc w:val="both"/>
        <w:rPr>
          <w:rFonts w:ascii="Arial" w:hAnsi="Arial" w:cs="Arial"/>
        </w:rPr>
      </w:pPr>
    </w:p>
    <w:p w:rsidR="005C067C" w:rsidRPr="00FD6836" w:rsidRDefault="005C067C" w:rsidP="00FD6836">
      <w:pPr>
        <w:autoSpaceDE w:val="0"/>
        <w:autoSpaceDN w:val="0"/>
        <w:adjustRightInd w:val="0"/>
        <w:jc w:val="center"/>
        <w:outlineLvl w:val="2"/>
        <w:rPr>
          <w:rFonts w:ascii="Arial" w:hAnsi="Arial" w:cs="Arial"/>
          <w:caps/>
          <w:color w:val="000000"/>
          <w:sz w:val="24"/>
        </w:rPr>
      </w:pPr>
      <w:r w:rsidRPr="00FD6836">
        <w:rPr>
          <w:rFonts w:ascii="Arial" w:hAnsi="Arial" w:cs="Arial"/>
          <w:color w:val="000000"/>
          <w:sz w:val="24"/>
        </w:rPr>
        <w:t>Глава 20.</w:t>
      </w:r>
      <w:r w:rsidRPr="00FD6836">
        <w:rPr>
          <w:rFonts w:ascii="Arial" w:hAnsi="Arial" w:cs="Arial"/>
          <w:caps/>
          <w:color w:val="000000"/>
          <w:sz w:val="24"/>
        </w:rPr>
        <w:t xml:space="preserve"> ИНЫЕ ТРЕБОВАНИЯ,  В ТОМ ЧИСЛЕ УЧИТЫВАЮЩИЕ ОСОБЕННОСТИ ПРЕДОСТАВЛЕНИЯ МУНИЦИПАЛЬНОЙ УСЛУГИ В ЭЛЕКТРОННОЙ ФОРМЕ</w:t>
      </w:r>
    </w:p>
    <w:p w:rsidR="005C067C" w:rsidRPr="00FD6836" w:rsidRDefault="005C067C" w:rsidP="005C067C">
      <w:pPr>
        <w:autoSpaceDE w:val="0"/>
        <w:autoSpaceDN w:val="0"/>
        <w:adjustRightInd w:val="0"/>
        <w:ind w:firstLine="709"/>
        <w:jc w:val="both"/>
        <w:rPr>
          <w:rFonts w:ascii="Arial" w:eastAsia="Calibri" w:hAnsi="Arial" w:cs="Arial"/>
          <w:i/>
          <w:kern w:val="2"/>
          <w:sz w:val="24"/>
        </w:rPr>
      </w:pPr>
      <w:r w:rsidRPr="00FD6836">
        <w:rPr>
          <w:rFonts w:ascii="Arial" w:hAnsi="Arial" w:cs="Arial"/>
          <w:kern w:val="2"/>
          <w:sz w:val="24"/>
        </w:rPr>
        <w:t xml:space="preserve">62. </w:t>
      </w:r>
      <w:r w:rsidRPr="00FD6836">
        <w:rPr>
          <w:rFonts w:ascii="Arial" w:eastAsia="Calibri" w:hAnsi="Arial" w:cs="Arial"/>
          <w:kern w:val="2"/>
          <w:sz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FD6836">
        <w:rPr>
          <w:rFonts w:ascii="Arial" w:hAnsi="Arial" w:cs="Arial"/>
          <w:kern w:val="2"/>
          <w:sz w:val="24"/>
          <w:szCs w:val="20"/>
        </w:rPr>
        <w:t xml:space="preserve"> администрации от 23 мая 2013г № 39-п</w:t>
      </w:r>
      <w:r w:rsidRPr="00FD6836">
        <w:rPr>
          <w:rFonts w:ascii="Arial" w:hAnsi="Arial" w:cs="Arial"/>
          <w:i/>
          <w:kern w:val="2"/>
          <w:sz w:val="24"/>
          <w:szCs w:val="20"/>
        </w:rPr>
        <w:t xml:space="preserve">, </w:t>
      </w:r>
      <w:r w:rsidRPr="00FD6836">
        <w:rPr>
          <w:rFonts w:ascii="Arial" w:hAnsi="Arial" w:cs="Arial"/>
          <w:kern w:val="2"/>
          <w:sz w:val="24"/>
          <w:szCs w:val="20"/>
        </w:rPr>
        <w:t xml:space="preserve">предусматривающим </w:t>
      </w:r>
      <w:r w:rsidRPr="00FD6836">
        <w:rPr>
          <w:rFonts w:ascii="Arial" w:eastAsia="Calibri" w:hAnsi="Arial" w:cs="Arial"/>
          <w:kern w:val="2"/>
          <w:sz w:val="24"/>
        </w:rPr>
        <w:t>пять этапов</w:t>
      </w:r>
      <w:r w:rsidRPr="00FD6836">
        <w:rPr>
          <w:rFonts w:ascii="Arial" w:eastAsia="Calibri" w:hAnsi="Arial" w:cs="Arial"/>
          <w:i/>
          <w:kern w:val="2"/>
          <w:sz w:val="24"/>
        </w:rPr>
        <w:t>:</w:t>
      </w:r>
    </w:p>
    <w:p w:rsidR="005C067C" w:rsidRPr="00FD6836" w:rsidRDefault="005C067C" w:rsidP="005C067C">
      <w:pPr>
        <w:tabs>
          <w:tab w:val="left" w:pos="-142"/>
          <w:tab w:val="left" w:pos="0"/>
        </w:tabs>
        <w:autoSpaceDE w:val="0"/>
        <w:autoSpaceDN w:val="0"/>
        <w:adjustRightInd w:val="0"/>
        <w:ind w:firstLine="709"/>
        <w:jc w:val="both"/>
        <w:rPr>
          <w:rFonts w:ascii="Arial" w:eastAsia="Calibri" w:hAnsi="Arial" w:cs="Arial"/>
          <w:kern w:val="2"/>
          <w:sz w:val="24"/>
        </w:rPr>
      </w:pPr>
      <w:r w:rsidRPr="00FD6836">
        <w:rPr>
          <w:rFonts w:ascii="Arial" w:eastAsia="Calibri" w:hAnsi="Arial" w:cs="Arial"/>
          <w:kern w:val="2"/>
          <w:sz w:val="24"/>
        </w:rPr>
        <w:t>I этап до 1 марта 2012г – возможность получения информации о муниципальной услуге посредством Портала;</w:t>
      </w:r>
    </w:p>
    <w:p w:rsidR="005C067C" w:rsidRPr="00FD6836" w:rsidRDefault="005C067C" w:rsidP="005C067C">
      <w:pPr>
        <w:tabs>
          <w:tab w:val="left" w:pos="-142"/>
          <w:tab w:val="left" w:pos="0"/>
        </w:tabs>
        <w:autoSpaceDE w:val="0"/>
        <w:autoSpaceDN w:val="0"/>
        <w:adjustRightInd w:val="0"/>
        <w:ind w:firstLine="709"/>
        <w:jc w:val="both"/>
        <w:rPr>
          <w:rFonts w:ascii="Arial" w:eastAsia="Calibri" w:hAnsi="Arial" w:cs="Arial"/>
          <w:kern w:val="2"/>
          <w:sz w:val="24"/>
        </w:rPr>
      </w:pPr>
      <w:r w:rsidRPr="00FD6836">
        <w:rPr>
          <w:rFonts w:ascii="Arial" w:eastAsia="Calibri" w:hAnsi="Arial" w:cs="Arial"/>
          <w:kern w:val="2"/>
          <w:sz w:val="24"/>
        </w:rPr>
        <w:t>II этап до 1 июля 2012г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5C067C" w:rsidRPr="00FD6836" w:rsidRDefault="005C067C" w:rsidP="005C067C">
      <w:pPr>
        <w:tabs>
          <w:tab w:val="left" w:pos="-142"/>
          <w:tab w:val="left" w:pos="0"/>
        </w:tabs>
        <w:autoSpaceDE w:val="0"/>
        <w:autoSpaceDN w:val="0"/>
        <w:adjustRightInd w:val="0"/>
        <w:ind w:firstLine="709"/>
        <w:jc w:val="both"/>
        <w:rPr>
          <w:rFonts w:ascii="Arial" w:eastAsia="Calibri" w:hAnsi="Arial" w:cs="Arial"/>
          <w:kern w:val="2"/>
          <w:sz w:val="24"/>
        </w:rPr>
      </w:pPr>
      <w:r w:rsidRPr="00FD6836">
        <w:rPr>
          <w:rFonts w:ascii="Arial" w:eastAsia="Calibri" w:hAnsi="Arial" w:cs="Arial"/>
          <w:kern w:val="2"/>
          <w:sz w:val="24"/>
        </w:rPr>
        <w:t>III этап до 1 января 2013г.</w:t>
      </w:r>
      <w:r w:rsidRPr="00FD6836">
        <w:rPr>
          <w:rFonts w:ascii="Arial" w:eastAsia="Calibri" w:hAnsi="Arial" w:cs="Arial"/>
          <w:i/>
          <w:kern w:val="2"/>
          <w:sz w:val="24"/>
        </w:rPr>
        <w:t xml:space="preserve"> </w:t>
      </w:r>
      <w:r w:rsidRPr="00FD6836">
        <w:rPr>
          <w:rFonts w:ascii="Arial" w:eastAsia="Calibri" w:hAnsi="Arial" w:cs="Arial"/>
          <w:kern w:val="2"/>
          <w:sz w:val="24"/>
        </w:rPr>
        <w:t>– возможность в целях получения муниципальной услуги представления документов в электронном виде с использованием Портала;</w:t>
      </w:r>
    </w:p>
    <w:p w:rsidR="005C067C" w:rsidRPr="00FD6836" w:rsidRDefault="005C067C" w:rsidP="005C067C">
      <w:pPr>
        <w:autoSpaceDE w:val="0"/>
        <w:autoSpaceDN w:val="0"/>
        <w:adjustRightInd w:val="0"/>
        <w:ind w:firstLine="709"/>
        <w:jc w:val="both"/>
        <w:rPr>
          <w:rFonts w:ascii="Arial" w:eastAsia="Calibri" w:hAnsi="Arial" w:cs="Arial"/>
          <w:kern w:val="2"/>
          <w:sz w:val="24"/>
        </w:rPr>
      </w:pPr>
      <w:r w:rsidRPr="00FD6836">
        <w:rPr>
          <w:rFonts w:ascii="Arial" w:eastAsia="Calibri" w:hAnsi="Arial" w:cs="Arial"/>
          <w:kern w:val="2"/>
          <w:sz w:val="24"/>
        </w:rPr>
        <w:t>IV этап до 1 июля 2013г. – возможность осуществления мониторинга хода предоставления муниципальной услуги с использованием Портала;</w:t>
      </w:r>
    </w:p>
    <w:p w:rsidR="005C067C" w:rsidRPr="00FD6836" w:rsidRDefault="005C067C" w:rsidP="005C067C">
      <w:pPr>
        <w:autoSpaceDE w:val="0"/>
        <w:autoSpaceDN w:val="0"/>
        <w:adjustRightInd w:val="0"/>
        <w:ind w:firstLine="709"/>
        <w:jc w:val="both"/>
        <w:rPr>
          <w:rFonts w:ascii="Arial" w:hAnsi="Arial" w:cs="Arial"/>
          <w:kern w:val="2"/>
          <w:sz w:val="24"/>
        </w:rPr>
      </w:pPr>
      <w:r w:rsidRPr="00FD6836">
        <w:rPr>
          <w:rFonts w:ascii="Arial" w:eastAsia="Calibri" w:hAnsi="Arial" w:cs="Arial"/>
          <w:kern w:val="2"/>
          <w:sz w:val="24"/>
          <w:lang w:val="en-US"/>
        </w:rPr>
        <w:t>V</w:t>
      </w:r>
      <w:r w:rsidRPr="00FD6836">
        <w:rPr>
          <w:rFonts w:ascii="Arial" w:eastAsia="Calibri" w:hAnsi="Arial" w:cs="Arial"/>
          <w:kern w:val="2"/>
          <w:sz w:val="24"/>
        </w:rPr>
        <w:t xml:space="preserve"> этап до 1 января 2014г</w:t>
      </w:r>
      <w:r w:rsidRPr="00FD6836">
        <w:rPr>
          <w:rFonts w:ascii="Arial" w:eastAsia="Calibri" w:hAnsi="Arial" w:cs="Arial"/>
          <w:i/>
          <w:kern w:val="2"/>
          <w:sz w:val="24"/>
        </w:rPr>
        <w:t xml:space="preserve"> – </w:t>
      </w:r>
      <w:r w:rsidRPr="00FD6836">
        <w:rPr>
          <w:rFonts w:ascii="Arial" w:eastAsia="Calibri" w:hAnsi="Arial" w:cs="Arial"/>
          <w:kern w:val="2"/>
          <w:sz w:val="24"/>
        </w:rPr>
        <w:t>возможность получения результата предоставления муниципальной услуги в электронном виде с использованием Портала.</w:t>
      </w:r>
    </w:p>
    <w:p w:rsidR="005C067C" w:rsidRPr="00FD6836" w:rsidRDefault="005C067C" w:rsidP="005C067C">
      <w:pPr>
        <w:autoSpaceDE w:val="0"/>
        <w:autoSpaceDN w:val="0"/>
        <w:adjustRightInd w:val="0"/>
        <w:ind w:firstLine="709"/>
        <w:jc w:val="both"/>
        <w:rPr>
          <w:rFonts w:ascii="Arial" w:eastAsia="Calibri" w:hAnsi="Arial" w:cs="Arial"/>
          <w:kern w:val="2"/>
          <w:sz w:val="24"/>
        </w:rPr>
      </w:pPr>
      <w:r w:rsidRPr="00FD6836">
        <w:rPr>
          <w:rFonts w:ascii="Arial" w:hAnsi="Arial" w:cs="Arial"/>
          <w:kern w:val="2"/>
          <w:sz w:val="24"/>
        </w:rPr>
        <w:t xml:space="preserve">63. </w:t>
      </w:r>
      <w:r w:rsidRPr="00FD6836">
        <w:rPr>
          <w:rFonts w:ascii="Arial" w:eastAsia="Calibri" w:hAnsi="Arial" w:cs="Arial"/>
          <w:kern w:val="2"/>
          <w:sz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C067C" w:rsidRPr="00FD6836" w:rsidRDefault="005C067C" w:rsidP="005C067C">
      <w:pPr>
        <w:autoSpaceDE w:val="0"/>
        <w:autoSpaceDN w:val="0"/>
        <w:adjustRightInd w:val="0"/>
        <w:ind w:firstLine="709"/>
        <w:jc w:val="both"/>
        <w:rPr>
          <w:rFonts w:ascii="Arial" w:eastAsia="Calibri" w:hAnsi="Arial" w:cs="Arial"/>
          <w:kern w:val="2"/>
          <w:sz w:val="24"/>
        </w:rPr>
      </w:pPr>
      <w:r w:rsidRPr="00FD6836">
        <w:rPr>
          <w:rFonts w:ascii="Arial" w:eastAsia="Calibri" w:hAnsi="Arial" w:cs="Arial"/>
          <w:kern w:val="2"/>
          <w:sz w:val="24"/>
        </w:rPr>
        <w:t>64.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C067C" w:rsidRPr="00FD6836" w:rsidRDefault="005C067C" w:rsidP="005C067C">
      <w:pPr>
        <w:autoSpaceDE w:val="0"/>
        <w:autoSpaceDN w:val="0"/>
        <w:adjustRightInd w:val="0"/>
        <w:ind w:firstLine="709"/>
        <w:jc w:val="both"/>
        <w:rPr>
          <w:rFonts w:ascii="Arial" w:eastAsia="Calibri" w:hAnsi="Arial" w:cs="Arial"/>
          <w:kern w:val="2"/>
          <w:sz w:val="24"/>
        </w:rPr>
      </w:pPr>
      <w:r w:rsidRPr="00FD6836">
        <w:rPr>
          <w:rFonts w:ascii="Arial" w:eastAsia="Calibri" w:hAnsi="Arial" w:cs="Arial"/>
          <w:kern w:val="2"/>
          <w:sz w:val="24"/>
        </w:rPr>
        <w:lastRenderedPageBreak/>
        <w:t>65. Подача заявителем заявленияв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C067C" w:rsidRPr="00FD6836" w:rsidRDefault="005C067C" w:rsidP="005C067C">
      <w:pPr>
        <w:autoSpaceDE w:val="0"/>
        <w:autoSpaceDN w:val="0"/>
        <w:adjustRightInd w:val="0"/>
        <w:ind w:firstLine="709"/>
        <w:jc w:val="both"/>
        <w:rPr>
          <w:rFonts w:ascii="Arial" w:eastAsia="Calibri" w:hAnsi="Arial" w:cs="Arial"/>
          <w:kern w:val="2"/>
          <w:sz w:val="24"/>
        </w:rPr>
      </w:pPr>
      <w:r w:rsidRPr="00FD6836">
        <w:rPr>
          <w:rFonts w:ascii="Arial" w:eastAsia="Calibri" w:hAnsi="Arial" w:cs="Arial"/>
          <w:kern w:val="2"/>
          <w:sz w:val="24"/>
        </w:rPr>
        <w:t xml:space="preserve">Подача заявителем </w:t>
      </w:r>
      <w:r w:rsidRPr="00FD6836">
        <w:rPr>
          <w:rFonts w:ascii="Arial" w:hAnsi="Arial" w:cs="Arial"/>
          <w:kern w:val="2"/>
          <w:sz w:val="24"/>
        </w:rPr>
        <w:t xml:space="preserve">или его представителем </w:t>
      </w:r>
      <w:r w:rsidRPr="00FD6836">
        <w:rPr>
          <w:rFonts w:ascii="Arial" w:eastAsia="Calibri" w:hAnsi="Arial" w:cs="Arial"/>
          <w:kern w:val="2"/>
          <w:sz w:val="24"/>
        </w:rPr>
        <w:t>заявленияв форме электронного документа посредством электронной почты осуществляется в виде файлов в формате doc, docx, txt, xls, xlsx, rtf.</w:t>
      </w:r>
    </w:p>
    <w:p w:rsidR="005C067C" w:rsidRPr="00FD6836" w:rsidRDefault="005C067C" w:rsidP="005C067C">
      <w:pPr>
        <w:autoSpaceDE w:val="0"/>
        <w:autoSpaceDN w:val="0"/>
        <w:adjustRightInd w:val="0"/>
        <w:ind w:firstLine="709"/>
        <w:jc w:val="both"/>
        <w:rPr>
          <w:rFonts w:ascii="Arial" w:eastAsia="Calibri" w:hAnsi="Arial" w:cs="Arial"/>
          <w:kern w:val="2"/>
          <w:sz w:val="24"/>
        </w:rPr>
      </w:pPr>
      <w:r w:rsidRPr="00FD6836">
        <w:rPr>
          <w:rFonts w:ascii="Arial" w:eastAsia="Calibri" w:hAnsi="Arial" w:cs="Arial"/>
          <w:kern w:val="2"/>
          <w:sz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FD6836">
        <w:rPr>
          <w:rFonts w:ascii="Arial" w:eastAsia="Calibri" w:hAnsi="Arial" w:cs="Arial"/>
          <w:kern w:val="2"/>
          <w:sz w:val="24"/>
          <w:lang w:val="en-US"/>
        </w:rPr>
        <w:t>pdf</w:t>
      </w:r>
      <w:r w:rsidRPr="00FD6836">
        <w:rPr>
          <w:rFonts w:ascii="Arial" w:eastAsia="Calibri" w:hAnsi="Arial" w:cs="Arial"/>
          <w:kern w:val="2"/>
          <w:sz w:val="24"/>
        </w:rPr>
        <w:t xml:space="preserve">, </w:t>
      </w:r>
      <w:r w:rsidRPr="00FD6836">
        <w:rPr>
          <w:rFonts w:ascii="Arial" w:eastAsia="Calibri" w:hAnsi="Arial" w:cs="Arial"/>
          <w:kern w:val="2"/>
          <w:sz w:val="24"/>
          <w:lang w:val="en-US"/>
        </w:rPr>
        <w:t>tif</w:t>
      </w:r>
      <w:r w:rsidRPr="00FD6836">
        <w:rPr>
          <w:rFonts w:ascii="Arial" w:eastAsia="Calibri" w:hAnsi="Arial" w:cs="Arial"/>
          <w:kern w:val="2"/>
          <w:sz w:val="24"/>
        </w:rPr>
        <w:t>.</w:t>
      </w:r>
    </w:p>
    <w:p w:rsidR="005C067C" w:rsidRPr="00FD6836" w:rsidRDefault="005C067C" w:rsidP="005C067C">
      <w:pPr>
        <w:autoSpaceDE w:val="0"/>
        <w:autoSpaceDN w:val="0"/>
        <w:adjustRightInd w:val="0"/>
        <w:ind w:firstLine="709"/>
        <w:jc w:val="both"/>
        <w:rPr>
          <w:rFonts w:ascii="Arial" w:eastAsia="Calibri" w:hAnsi="Arial" w:cs="Arial"/>
          <w:kern w:val="2"/>
          <w:sz w:val="24"/>
        </w:rPr>
      </w:pPr>
      <w:r w:rsidRPr="00FD6836">
        <w:rPr>
          <w:rFonts w:ascii="Arial" w:eastAsia="Calibri" w:hAnsi="Arial" w:cs="Arial"/>
          <w:kern w:val="2"/>
          <w:sz w:val="24"/>
        </w:rPr>
        <w:t xml:space="preserve">66. При обращении за предоставлением муниципальной услуги в электронной форме заявительили его представитель использует усиленную квалифицированную электронную подпись. </w:t>
      </w:r>
      <w:r w:rsidRPr="00FD6836">
        <w:rPr>
          <w:rFonts w:ascii="Arial" w:hAnsi="Arial" w:cs="Arial"/>
          <w:kern w:val="2"/>
          <w:sz w:val="24"/>
        </w:rPr>
        <w:t xml:space="preserve">Заявление </w:t>
      </w:r>
      <w:r w:rsidRPr="00FD6836">
        <w:rPr>
          <w:rFonts w:ascii="Arial" w:eastAsia="Calibri" w:hAnsi="Arial" w:cs="Arial"/>
          <w:kern w:val="2"/>
          <w:sz w:val="24"/>
        </w:rPr>
        <w:t>и документы, подаваемые заявителем в электронной форме с использованием Портала, могут быть подписаны простой электронной подписью.</w:t>
      </w:r>
    </w:p>
    <w:p w:rsidR="005C067C" w:rsidRPr="00FD6836" w:rsidRDefault="005C067C" w:rsidP="005C067C">
      <w:pPr>
        <w:autoSpaceDE w:val="0"/>
        <w:autoSpaceDN w:val="0"/>
        <w:adjustRightInd w:val="0"/>
        <w:ind w:firstLine="708"/>
        <w:jc w:val="both"/>
        <w:outlineLvl w:val="2"/>
        <w:rPr>
          <w:rFonts w:ascii="Arial" w:hAnsi="Arial" w:cs="Arial"/>
          <w:caps/>
          <w:color w:val="000000"/>
          <w:sz w:val="24"/>
        </w:rPr>
      </w:pPr>
      <w:r w:rsidRPr="00FD6836">
        <w:rPr>
          <w:rFonts w:ascii="Arial" w:hAnsi="Arial" w:cs="Arial"/>
          <w:kern w:val="2"/>
          <w:sz w:val="24"/>
        </w:rPr>
        <w:t>67.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C067C" w:rsidRPr="00FD6836" w:rsidRDefault="005C067C" w:rsidP="00FD6836">
      <w:pPr>
        <w:autoSpaceDE w:val="0"/>
        <w:autoSpaceDN w:val="0"/>
        <w:adjustRightInd w:val="0"/>
        <w:jc w:val="both"/>
        <w:rPr>
          <w:rFonts w:ascii="Arial" w:hAnsi="Arial" w:cs="Arial"/>
          <w:color w:val="000000"/>
          <w:sz w:val="24"/>
        </w:rPr>
      </w:pPr>
    </w:p>
    <w:p w:rsidR="005C067C" w:rsidRPr="00FD6836" w:rsidRDefault="005C067C" w:rsidP="005C067C">
      <w:pPr>
        <w:widowControl w:val="0"/>
        <w:autoSpaceDE w:val="0"/>
        <w:autoSpaceDN w:val="0"/>
        <w:adjustRightInd w:val="0"/>
        <w:jc w:val="center"/>
        <w:rPr>
          <w:rFonts w:ascii="Arial" w:hAnsi="Arial" w:cs="Arial"/>
          <w:color w:val="000000"/>
          <w:sz w:val="24"/>
        </w:rPr>
      </w:pPr>
      <w:r w:rsidRPr="00FD6836">
        <w:rPr>
          <w:rFonts w:ascii="Arial" w:hAnsi="Arial" w:cs="Arial"/>
          <w:color w:val="000000"/>
          <w:sz w:val="24"/>
        </w:rPr>
        <w:t xml:space="preserve">Раздел </w:t>
      </w:r>
      <w:r w:rsidRPr="00FD6836">
        <w:rPr>
          <w:rFonts w:ascii="Arial" w:hAnsi="Arial" w:cs="Arial"/>
          <w:color w:val="000000"/>
          <w:sz w:val="24"/>
          <w:lang w:val="en-US"/>
        </w:rPr>
        <w:t>III</w:t>
      </w:r>
      <w:r w:rsidRPr="00FD6836">
        <w:rPr>
          <w:rFonts w:ascii="Arial" w:hAnsi="Arial" w:cs="Arial"/>
          <w:color w:val="000000"/>
          <w:sz w:val="24"/>
        </w:rPr>
        <w:t xml:space="preserve">. </w:t>
      </w:r>
      <w:r w:rsidRPr="00FD6836">
        <w:rPr>
          <w:rFonts w:ascii="Arial" w:hAnsi="Arial" w:cs="Arial"/>
          <w:sz w:val="24"/>
        </w:rPr>
        <w:t xml:space="preserve">СОСТАВ, ПОСЛЕДОВАТЕЛЬНОСТЬ И СРОКИ ВЫПОЛНЕНИЯ АДМИНИСТРАТИВНЫХ ПРОЦЕДУР, ТРЕБОВАНИЯ К ПОРЯДКУ ИХ ВЫПОЛНЕНИЯ, </w:t>
      </w:r>
      <w:r w:rsidRPr="00FD6836">
        <w:rPr>
          <w:rFonts w:ascii="Arial" w:hAnsi="Arial" w:cs="Arial"/>
          <w:sz w:val="24"/>
        </w:rPr>
        <w:tab/>
        <w:t>В ТОМ ЧИСЛЕ ОСОБЕННОСТИ ВЫПОЛНЕНИЯ АДМИНИСТРАТИВНЫХ ПРОЦЕДУР В ЭЛЕКТРОННОЙ ФОРМЕ</w:t>
      </w:r>
    </w:p>
    <w:p w:rsidR="005C067C" w:rsidRPr="00FD6836" w:rsidRDefault="005C067C" w:rsidP="005C067C">
      <w:pPr>
        <w:autoSpaceDE w:val="0"/>
        <w:autoSpaceDN w:val="0"/>
        <w:adjustRightInd w:val="0"/>
        <w:jc w:val="both"/>
        <w:rPr>
          <w:rFonts w:ascii="Arial" w:hAnsi="Arial" w:cs="Arial"/>
          <w:color w:val="000000"/>
          <w:sz w:val="24"/>
        </w:rPr>
      </w:pPr>
    </w:p>
    <w:p w:rsidR="005C067C" w:rsidRPr="00FD6836" w:rsidRDefault="005C067C" w:rsidP="00FD6836">
      <w:pPr>
        <w:autoSpaceDE w:val="0"/>
        <w:autoSpaceDN w:val="0"/>
        <w:adjustRightInd w:val="0"/>
        <w:jc w:val="center"/>
        <w:rPr>
          <w:rFonts w:ascii="Arial" w:hAnsi="Arial" w:cs="Arial"/>
          <w:color w:val="000000"/>
          <w:sz w:val="24"/>
        </w:rPr>
      </w:pPr>
      <w:r w:rsidRPr="00FD6836">
        <w:rPr>
          <w:rFonts w:ascii="Arial" w:hAnsi="Arial" w:cs="Arial"/>
          <w:color w:val="000000"/>
          <w:sz w:val="24"/>
        </w:rPr>
        <w:t>Глава 21. СОСТАВ И ПОСЛЕДОВАТЕЛЬНОСТЬ АДМИНИСТРАТИВНЫХ ПРОЦЕДУР</w:t>
      </w:r>
    </w:p>
    <w:p w:rsidR="005C067C" w:rsidRPr="00FD6836" w:rsidRDefault="005C067C" w:rsidP="005C067C">
      <w:pPr>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68. Предоставление муниципальной услуги включает в себя следующие административные процедуры:</w:t>
      </w:r>
    </w:p>
    <w:p w:rsidR="005C067C" w:rsidRPr="00FD6836" w:rsidRDefault="005C067C" w:rsidP="005C067C">
      <w:pPr>
        <w:autoSpaceDE w:val="0"/>
        <w:autoSpaceDN w:val="0"/>
        <w:adjustRightInd w:val="0"/>
        <w:ind w:firstLine="709"/>
        <w:jc w:val="both"/>
        <w:outlineLvl w:val="2"/>
        <w:rPr>
          <w:rFonts w:ascii="Arial" w:hAnsi="Arial" w:cs="Arial"/>
          <w:color w:val="000000"/>
          <w:sz w:val="24"/>
        </w:rPr>
      </w:pPr>
      <w:r w:rsidRPr="00FD6836">
        <w:rPr>
          <w:rFonts w:ascii="Arial" w:hAnsi="Arial" w:cs="Arial"/>
          <w:color w:val="000000"/>
          <w:sz w:val="24"/>
        </w:rPr>
        <w:t>1) прием и регистрация заявления и приложенных к нему документов,  представленных заявителем или его представителем, уведомления об осуществлении государственного кадастрового учета земельных участков;</w:t>
      </w:r>
    </w:p>
    <w:p w:rsidR="005C067C" w:rsidRPr="00FD6836" w:rsidRDefault="005C067C" w:rsidP="005C067C">
      <w:pPr>
        <w:autoSpaceDE w:val="0"/>
        <w:autoSpaceDN w:val="0"/>
        <w:adjustRightInd w:val="0"/>
        <w:ind w:firstLine="709"/>
        <w:jc w:val="both"/>
        <w:outlineLvl w:val="2"/>
        <w:rPr>
          <w:rFonts w:ascii="Arial" w:hAnsi="Arial" w:cs="Arial"/>
          <w:color w:val="000000"/>
          <w:sz w:val="24"/>
        </w:rPr>
      </w:pPr>
      <w:r w:rsidRPr="00FD6836">
        <w:rPr>
          <w:rFonts w:ascii="Arial" w:hAnsi="Arial" w:cs="Arial"/>
          <w:color w:val="000000"/>
          <w:sz w:val="24"/>
        </w:rPr>
        <w:t>2) формирование и направление межведомственных запросов в органы (организации), участвующие в предоставлении муниципальной услуги</w:t>
      </w:r>
      <w:r w:rsidRPr="00FD6836">
        <w:rPr>
          <w:rFonts w:ascii="Arial" w:hAnsi="Arial" w:cs="Arial"/>
          <w:caps/>
          <w:color w:val="000000"/>
          <w:sz w:val="24"/>
        </w:rPr>
        <w:t>;</w:t>
      </w:r>
    </w:p>
    <w:p w:rsidR="005C067C" w:rsidRPr="00FD6836" w:rsidRDefault="005C067C" w:rsidP="005C067C">
      <w:pPr>
        <w:autoSpaceDE w:val="0"/>
        <w:autoSpaceDN w:val="0"/>
        <w:adjustRightInd w:val="0"/>
        <w:ind w:firstLine="709"/>
        <w:jc w:val="both"/>
        <w:outlineLvl w:val="2"/>
        <w:rPr>
          <w:rFonts w:ascii="Arial" w:hAnsi="Arial" w:cs="Arial"/>
          <w:sz w:val="24"/>
        </w:rPr>
      </w:pPr>
      <w:r w:rsidRPr="00FD6836">
        <w:rPr>
          <w:rFonts w:ascii="Arial" w:hAnsi="Arial" w:cs="Arial"/>
          <w:sz w:val="24"/>
        </w:rPr>
        <w:t>3) принятие решения о принятии заявления к рассмотрению или решения об отказе в предоставлении муниципальной  услуги;</w:t>
      </w:r>
    </w:p>
    <w:p w:rsidR="005C067C" w:rsidRPr="00FD6836" w:rsidRDefault="005C067C" w:rsidP="005C067C">
      <w:pPr>
        <w:autoSpaceDE w:val="0"/>
        <w:autoSpaceDN w:val="0"/>
        <w:adjustRightInd w:val="0"/>
        <w:ind w:firstLine="709"/>
        <w:jc w:val="both"/>
        <w:outlineLvl w:val="2"/>
        <w:rPr>
          <w:rFonts w:ascii="Arial" w:hAnsi="Arial" w:cs="Arial"/>
          <w:sz w:val="24"/>
        </w:rPr>
      </w:pPr>
      <w:r w:rsidRPr="00FD6836">
        <w:rPr>
          <w:rFonts w:ascii="Arial" w:hAnsi="Arial" w:cs="Arial"/>
          <w:sz w:val="24"/>
        </w:rPr>
        <w:lastRenderedPageBreak/>
        <w:t>4) принятие решения об утверждении схемы расположения земельного участка,  о даче согласия на заключение соглашения о перераспределении земельных  участков или об отказе в заключении соглашения о перераспределении земельных участков;</w:t>
      </w:r>
    </w:p>
    <w:p w:rsidR="005C067C" w:rsidRPr="00FD6836" w:rsidRDefault="005C067C" w:rsidP="005C067C">
      <w:pPr>
        <w:autoSpaceDE w:val="0"/>
        <w:autoSpaceDN w:val="0"/>
        <w:adjustRightInd w:val="0"/>
        <w:ind w:firstLine="709"/>
        <w:jc w:val="both"/>
        <w:outlineLvl w:val="2"/>
        <w:rPr>
          <w:rFonts w:ascii="Arial" w:hAnsi="Arial" w:cs="Arial"/>
          <w:sz w:val="24"/>
        </w:rPr>
      </w:pPr>
      <w:r w:rsidRPr="00FD6836">
        <w:rPr>
          <w:rFonts w:ascii="Arial" w:hAnsi="Arial" w:cs="Arial"/>
          <w:sz w:val="24"/>
        </w:rPr>
        <w:t>5) рассмотрение уведомления об осуществлении государственного кадастрового учета земельных участков;</w:t>
      </w:r>
    </w:p>
    <w:p w:rsidR="005C067C" w:rsidRPr="00FD6836" w:rsidRDefault="005C067C" w:rsidP="005C067C">
      <w:pPr>
        <w:autoSpaceDE w:val="0"/>
        <w:autoSpaceDN w:val="0"/>
        <w:adjustRightInd w:val="0"/>
        <w:ind w:firstLine="709"/>
        <w:jc w:val="both"/>
        <w:outlineLvl w:val="2"/>
        <w:rPr>
          <w:rFonts w:ascii="Arial" w:hAnsi="Arial" w:cs="Arial"/>
          <w:sz w:val="24"/>
        </w:rPr>
      </w:pPr>
      <w:r w:rsidRPr="00FD6836">
        <w:rPr>
          <w:rFonts w:ascii="Arial" w:hAnsi="Arial" w:cs="Arial"/>
          <w:sz w:val="24"/>
        </w:rPr>
        <w:t>6) выдача (направление) заявителю  или его представителю результата муниципальной услуги или уведомления о возврате заявления и приложенных к нему документов.</w:t>
      </w:r>
    </w:p>
    <w:p w:rsidR="005C067C" w:rsidRPr="00FD6836" w:rsidRDefault="005C067C" w:rsidP="005C067C">
      <w:pPr>
        <w:autoSpaceDE w:val="0"/>
        <w:autoSpaceDN w:val="0"/>
        <w:adjustRightInd w:val="0"/>
        <w:ind w:firstLine="709"/>
        <w:jc w:val="both"/>
        <w:outlineLvl w:val="2"/>
        <w:rPr>
          <w:rFonts w:ascii="Arial" w:hAnsi="Arial" w:cs="Arial"/>
          <w:sz w:val="24"/>
        </w:rPr>
      </w:pPr>
      <w:r w:rsidRPr="00FD6836">
        <w:rPr>
          <w:rFonts w:ascii="Arial" w:hAnsi="Arial" w:cs="Arial"/>
          <w:sz w:val="24"/>
        </w:rPr>
        <w:t>69.  В электронной форме при предоставлении муниципальной услуги осуществляются следующие административные процедуры (действия):</w:t>
      </w:r>
    </w:p>
    <w:p w:rsidR="005C067C" w:rsidRPr="00FD6836" w:rsidRDefault="005C067C" w:rsidP="005C067C">
      <w:pPr>
        <w:autoSpaceDE w:val="0"/>
        <w:autoSpaceDN w:val="0"/>
        <w:adjustRightInd w:val="0"/>
        <w:ind w:firstLine="709"/>
        <w:jc w:val="both"/>
        <w:outlineLvl w:val="2"/>
        <w:rPr>
          <w:rFonts w:ascii="Arial" w:hAnsi="Arial" w:cs="Arial"/>
          <w:sz w:val="24"/>
        </w:rPr>
      </w:pPr>
      <w:r w:rsidRPr="00FD6836">
        <w:rPr>
          <w:rFonts w:ascii="Arial" w:hAnsi="Arial" w:cs="Arial"/>
          <w:sz w:val="24"/>
        </w:rPr>
        <w:t>1) прием заявления и приложенных к нему документов, представленных заявителем или его представителем,  уведомления об осуществлении государственного кадастрового учета земельных участков;</w:t>
      </w:r>
    </w:p>
    <w:p w:rsidR="005C067C" w:rsidRPr="00FD6836" w:rsidRDefault="005C067C" w:rsidP="005C067C">
      <w:pPr>
        <w:autoSpaceDE w:val="0"/>
        <w:autoSpaceDN w:val="0"/>
        <w:adjustRightInd w:val="0"/>
        <w:ind w:firstLine="709"/>
        <w:jc w:val="both"/>
        <w:outlineLvl w:val="2"/>
        <w:rPr>
          <w:rFonts w:ascii="Arial" w:hAnsi="Arial" w:cs="Arial"/>
          <w:sz w:val="24"/>
        </w:rPr>
      </w:pPr>
      <w:r w:rsidRPr="00FD6836">
        <w:rPr>
          <w:rFonts w:ascii="Arial" w:hAnsi="Arial" w:cs="Arial"/>
          <w:sz w:val="24"/>
        </w:rPr>
        <w:t>2) формирование и направление межведомственных запросов в органы, участвующие в предоставлении муниципальной услуги.</w:t>
      </w:r>
    </w:p>
    <w:p w:rsidR="005C067C" w:rsidRPr="00FD6836" w:rsidRDefault="005C067C" w:rsidP="00FD6836">
      <w:pPr>
        <w:autoSpaceDE w:val="0"/>
        <w:autoSpaceDN w:val="0"/>
        <w:adjustRightInd w:val="0"/>
        <w:jc w:val="both"/>
        <w:outlineLvl w:val="2"/>
        <w:rPr>
          <w:rFonts w:ascii="Arial" w:hAnsi="Arial" w:cs="Arial"/>
          <w:color w:val="000000"/>
          <w:sz w:val="24"/>
        </w:rPr>
      </w:pPr>
    </w:p>
    <w:p w:rsidR="00FD6836" w:rsidRPr="00FD6836" w:rsidRDefault="005C067C" w:rsidP="00FD6836">
      <w:pPr>
        <w:autoSpaceDE w:val="0"/>
        <w:autoSpaceDN w:val="0"/>
        <w:adjustRightInd w:val="0"/>
        <w:jc w:val="center"/>
        <w:outlineLvl w:val="2"/>
        <w:rPr>
          <w:rFonts w:ascii="Arial" w:hAnsi="Arial" w:cs="Arial"/>
          <w:caps/>
          <w:color w:val="000000"/>
          <w:sz w:val="24"/>
        </w:rPr>
      </w:pPr>
      <w:r w:rsidRPr="00FD6836">
        <w:rPr>
          <w:rFonts w:ascii="Arial" w:hAnsi="Arial" w:cs="Arial"/>
          <w:color w:val="000000"/>
          <w:sz w:val="24"/>
        </w:rPr>
        <w:t xml:space="preserve">Глава 22. </w:t>
      </w:r>
      <w:r w:rsidRPr="00FD6836">
        <w:rPr>
          <w:rFonts w:ascii="Arial" w:hAnsi="Arial" w:cs="Arial"/>
          <w:caps/>
          <w:color w:val="000000"/>
          <w:sz w:val="24"/>
        </w:rPr>
        <w:t xml:space="preserve">прием и регистрация заявления и ПРИЛОЖЕННЫХ К НЕМУ ДОКУМЕНТОВ, ПРЕДСТАВЛЕННЫХ ЗАЯВИТЕЛЕМ ИЛИ ЕГО ПРЕДСТАВИТЕЛЕМ, УВЕДОМЛЕНИЯ ОБ ОСУЩЕСТВЛЕНИИ ГОСУДАРСТВЕННОГО КАДАстрового учета земельных участков </w:t>
      </w:r>
    </w:p>
    <w:p w:rsidR="005C067C" w:rsidRPr="00FD6836" w:rsidRDefault="005C067C" w:rsidP="005C067C">
      <w:pPr>
        <w:widowControl w:val="0"/>
        <w:suppressAutoHyphens/>
        <w:autoSpaceDE w:val="0"/>
        <w:autoSpaceDN w:val="0"/>
        <w:adjustRightInd w:val="0"/>
        <w:ind w:firstLine="709"/>
        <w:jc w:val="both"/>
        <w:rPr>
          <w:rFonts w:ascii="Arial" w:hAnsi="Arial" w:cs="Arial"/>
          <w:sz w:val="24"/>
        </w:rPr>
      </w:pPr>
      <w:r w:rsidRPr="00FD6836">
        <w:rPr>
          <w:rFonts w:ascii="Arial" w:hAnsi="Arial" w:cs="Arial"/>
          <w:sz w:val="24"/>
        </w:rPr>
        <w:t>70. Основанием для начала административной процедуры является поступление в уполномоченный орган заявления по форме согласно Приложению № 1 к настоящему административному регламенту с приложением документов, уведомления об  осуществлении государственного кадастрового учета земельных участков одним из следующих способов:</w:t>
      </w:r>
    </w:p>
    <w:p w:rsidR="005C067C" w:rsidRPr="00FD6836" w:rsidRDefault="005C067C" w:rsidP="005C067C">
      <w:pPr>
        <w:widowControl w:val="0"/>
        <w:suppressAutoHyphens/>
        <w:autoSpaceDE w:val="0"/>
        <w:autoSpaceDN w:val="0"/>
        <w:adjustRightInd w:val="0"/>
        <w:ind w:firstLine="709"/>
        <w:jc w:val="both"/>
        <w:rPr>
          <w:rFonts w:ascii="Arial" w:hAnsi="Arial" w:cs="Arial"/>
          <w:sz w:val="24"/>
        </w:rPr>
      </w:pPr>
      <w:r w:rsidRPr="00FD6836">
        <w:rPr>
          <w:rFonts w:ascii="Arial" w:hAnsi="Arial" w:cs="Arial"/>
          <w:sz w:val="24"/>
        </w:rPr>
        <w:t>а) путем личного обращения заявителя в уполномоченный орган;</w:t>
      </w:r>
    </w:p>
    <w:p w:rsidR="005C067C" w:rsidRPr="00FD6836" w:rsidRDefault="005C067C" w:rsidP="005C067C">
      <w:pPr>
        <w:widowControl w:val="0"/>
        <w:suppressAutoHyphens/>
        <w:autoSpaceDE w:val="0"/>
        <w:autoSpaceDN w:val="0"/>
        <w:adjustRightInd w:val="0"/>
        <w:ind w:firstLine="709"/>
        <w:jc w:val="both"/>
        <w:rPr>
          <w:rFonts w:ascii="Arial" w:hAnsi="Arial" w:cs="Arial"/>
          <w:sz w:val="24"/>
        </w:rPr>
      </w:pPr>
      <w:r w:rsidRPr="00FD6836">
        <w:rPr>
          <w:rFonts w:ascii="Arial" w:hAnsi="Arial" w:cs="Arial"/>
          <w:sz w:val="24"/>
        </w:rPr>
        <w:t>б) через организации почтовой связи;</w:t>
      </w:r>
    </w:p>
    <w:p w:rsidR="005C067C" w:rsidRPr="00FD6836" w:rsidRDefault="005C067C" w:rsidP="005C067C">
      <w:pPr>
        <w:widowControl w:val="0"/>
        <w:suppressAutoHyphens/>
        <w:autoSpaceDE w:val="0"/>
        <w:autoSpaceDN w:val="0"/>
        <w:adjustRightInd w:val="0"/>
        <w:ind w:firstLine="709"/>
        <w:jc w:val="both"/>
        <w:rPr>
          <w:rFonts w:ascii="Arial" w:hAnsi="Arial" w:cs="Arial"/>
          <w:sz w:val="24"/>
        </w:rPr>
      </w:pPr>
      <w:r w:rsidRPr="00FD6836">
        <w:rPr>
          <w:rFonts w:ascii="Arial" w:hAnsi="Arial" w:cs="Arial"/>
          <w:sz w:val="24"/>
        </w:rPr>
        <w:t>в) в форме электронных документов с использованием информационно-телекоммуникационной сети «Интернет».</w:t>
      </w:r>
    </w:p>
    <w:p w:rsidR="005C067C" w:rsidRPr="00FD6836" w:rsidRDefault="005C067C" w:rsidP="005C067C">
      <w:pPr>
        <w:widowControl w:val="0"/>
        <w:suppressAutoHyphens/>
        <w:autoSpaceDE w:val="0"/>
        <w:autoSpaceDN w:val="0"/>
        <w:adjustRightInd w:val="0"/>
        <w:ind w:firstLine="709"/>
        <w:jc w:val="both"/>
        <w:rPr>
          <w:rFonts w:ascii="Arial" w:hAnsi="Arial" w:cs="Arial"/>
          <w:sz w:val="24"/>
        </w:rPr>
      </w:pPr>
      <w:r w:rsidRPr="00FD6836">
        <w:rPr>
          <w:rFonts w:ascii="Arial" w:hAnsi="Arial" w:cs="Arial"/>
          <w:sz w:val="24"/>
        </w:rPr>
        <w:t>71. Прием заявителей и их представителей в уполномоченном органе осуществляется без предварительной записи.</w:t>
      </w:r>
    </w:p>
    <w:p w:rsidR="005C067C" w:rsidRPr="00FD6836" w:rsidRDefault="005C067C" w:rsidP="005C067C">
      <w:pPr>
        <w:suppressAutoHyphens/>
        <w:autoSpaceDE w:val="0"/>
        <w:autoSpaceDN w:val="0"/>
        <w:adjustRightInd w:val="0"/>
        <w:ind w:firstLine="709"/>
        <w:jc w:val="both"/>
        <w:rPr>
          <w:rFonts w:ascii="Arial" w:hAnsi="Arial" w:cs="Arial"/>
          <w:sz w:val="24"/>
          <w:lang w:eastAsia="en-US"/>
        </w:rPr>
      </w:pPr>
      <w:r w:rsidRPr="00FD6836">
        <w:rPr>
          <w:rFonts w:ascii="Arial" w:hAnsi="Arial" w:cs="Arial"/>
          <w:sz w:val="24"/>
        </w:rPr>
        <w:t xml:space="preserve">72. В день поступления </w:t>
      </w:r>
      <w:r w:rsidRPr="00FD6836">
        <w:rPr>
          <w:rFonts w:ascii="Arial" w:hAnsi="Arial" w:cs="Arial"/>
          <w:sz w:val="24"/>
          <w:lang w:eastAsia="en-US"/>
        </w:rPr>
        <w:t xml:space="preserve">(получения через организации почтовой связи, по адресу электронной почты уполномоченного органа) </w:t>
      </w:r>
      <w:r w:rsidRPr="00FD6836">
        <w:rPr>
          <w:rFonts w:ascii="Arial" w:hAnsi="Arial" w:cs="Arial"/>
          <w:sz w:val="24"/>
        </w:rPr>
        <w:t xml:space="preserve">заявление, уведомление об  осуществлении государственного кадастрового учета земельных участков  регистрируется </w:t>
      </w:r>
      <w:r w:rsidRPr="00FD6836">
        <w:rPr>
          <w:rFonts w:ascii="Arial" w:hAnsi="Arial" w:cs="Arial"/>
          <w:sz w:val="24"/>
          <w:lang w:eastAsia="en-US"/>
        </w:rPr>
        <w:t xml:space="preserve">должностным лицом уполномоченного органа, ответственным за </w:t>
      </w:r>
      <w:r w:rsidRPr="00FD6836">
        <w:rPr>
          <w:rFonts w:ascii="Arial" w:hAnsi="Arial" w:cs="Arial"/>
          <w:sz w:val="24"/>
          <w:lang w:eastAsia="en-US"/>
        </w:rPr>
        <w:lastRenderedPageBreak/>
        <w:t xml:space="preserve">регистрацию входящей корреспонденции, в журнале регистрации обращений за предоставлением муниципальной услуги. </w:t>
      </w:r>
    </w:p>
    <w:p w:rsidR="005C067C" w:rsidRPr="00FD6836" w:rsidRDefault="005C067C" w:rsidP="005C067C">
      <w:pPr>
        <w:widowControl w:val="0"/>
        <w:suppressAutoHyphens/>
        <w:autoSpaceDE w:val="0"/>
        <w:autoSpaceDN w:val="0"/>
        <w:adjustRightInd w:val="0"/>
        <w:ind w:firstLine="709"/>
        <w:jc w:val="both"/>
        <w:rPr>
          <w:rFonts w:ascii="Arial" w:hAnsi="Arial" w:cs="Arial"/>
          <w:sz w:val="24"/>
          <w:lang w:eastAsia="en-US"/>
        </w:rPr>
      </w:pPr>
      <w:r w:rsidRPr="00FD6836">
        <w:rPr>
          <w:rFonts w:ascii="Arial" w:hAnsi="Arial" w:cs="Arial"/>
          <w:sz w:val="24"/>
          <w:lang w:eastAsia="en-US"/>
        </w:rPr>
        <w:t>73. При личном обращении заявителя или его представителя с заявлением,   уведомлением об осуществлении государственного  кадастрового учета земельных участков в уполномоченный орган или поступлении заявления,  уведомления об осуществлении государственного кадастрового учета земельных участков в уполномоченный орган через организацию почтовой связи должностное лицо уполномоченного органа,  ответственное за прием и регистрацию документов, оформляет расписку в получении уполномоченным органом заявления и прилагаемых к нему документов или уведомления об осуществлении государственного кадастрового учета земельных участков,  в двух экземплярах.</w:t>
      </w:r>
    </w:p>
    <w:p w:rsidR="005C067C" w:rsidRPr="00FD6836" w:rsidRDefault="005C067C" w:rsidP="005C067C">
      <w:pPr>
        <w:widowControl w:val="0"/>
        <w:suppressAutoHyphens/>
        <w:autoSpaceDE w:val="0"/>
        <w:autoSpaceDN w:val="0"/>
        <w:adjustRightInd w:val="0"/>
        <w:ind w:firstLine="709"/>
        <w:jc w:val="both"/>
        <w:rPr>
          <w:rFonts w:ascii="Arial" w:hAnsi="Arial" w:cs="Arial"/>
          <w:sz w:val="24"/>
          <w:lang w:eastAsia="en-US"/>
        </w:rPr>
      </w:pPr>
      <w:r w:rsidRPr="00FD6836">
        <w:rPr>
          <w:rFonts w:ascii="Arial" w:hAnsi="Arial" w:cs="Arial"/>
          <w:sz w:val="24"/>
          <w:lang w:eastAsia="en-US"/>
        </w:rPr>
        <w:t>Первый экземпляр расписки выдается заявителю или его представителю в день получения уполномоченным органом документов, указанных в абзаце первом настоящего  пункта, при непосредственном обращении заявителя или его представителя в уполномоченный орган. В случае поступления документов, указанных в абзаце первом настоящего пункта, в уполномоченный орган через организацию почтовой связи расписка в их получении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уполномоченный орган документам.</w:t>
      </w:r>
    </w:p>
    <w:p w:rsidR="005C067C" w:rsidRPr="00FD6836" w:rsidRDefault="005C067C" w:rsidP="005C067C">
      <w:pPr>
        <w:autoSpaceDE w:val="0"/>
        <w:autoSpaceDN w:val="0"/>
        <w:adjustRightInd w:val="0"/>
        <w:ind w:firstLine="709"/>
        <w:jc w:val="both"/>
        <w:rPr>
          <w:rFonts w:ascii="Arial" w:hAnsi="Arial" w:cs="Arial"/>
          <w:sz w:val="24"/>
          <w:lang w:eastAsia="en-US"/>
        </w:rPr>
      </w:pPr>
      <w:r w:rsidRPr="00FD6836">
        <w:rPr>
          <w:rFonts w:ascii="Arial" w:hAnsi="Arial" w:cs="Arial"/>
          <w:sz w:val="24"/>
          <w:lang w:eastAsia="en-US"/>
        </w:rPr>
        <w:t>74. В случае поступления заявления и прилагаемых к нему документов,  уведомление об осуществлении государственного кадастрового учета земельных участков в электронной форме должностное лицо уполномоченного органа,   ответственное за прием и регистрацию документов, направляет заявителю или его представителю уведомление о поступлении в уполномоченный орган заявления с указанием перечня документов,  приложенных к заявлению, или уведомления об осуществлении государственного кадастрового учета земельных участков через личный кабинет на Портале (в случае поступления в уполномоченный орган документов через Портал) или на адрес электронной почты, указанный в заявлении (в случае поступления заявления и приложенных к нему документов на адрес электронной почты уполномоченного органа).</w:t>
      </w:r>
    </w:p>
    <w:p w:rsidR="005C067C" w:rsidRPr="00FD6836" w:rsidRDefault="005C067C" w:rsidP="005C067C">
      <w:pPr>
        <w:ind w:firstLine="720"/>
        <w:jc w:val="both"/>
        <w:rPr>
          <w:rFonts w:ascii="Arial" w:hAnsi="Arial" w:cs="Arial"/>
          <w:sz w:val="24"/>
          <w:lang w:eastAsia="en-US"/>
        </w:rPr>
      </w:pPr>
      <w:r w:rsidRPr="00FD6836">
        <w:rPr>
          <w:rFonts w:ascii="Arial" w:hAnsi="Arial" w:cs="Arial"/>
          <w:sz w:val="24"/>
          <w:lang w:eastAsia="en-US"/>
        </w:rPr>
        <w:t>75. Срок регистрации представленных в уполномоченный орган заявления и приложенных к нему документов или уведомления об осуществлении государственного кадастрового учета земельных участков при непосредственном обращении заявителя или его представителя в уполномоченный орган не должен превышать 10 минут,  при направлении документов через организации почтовой связи или в электронной форме – один рабочий день со дня получения в уполномоченном органе указанных документов.</w:t>
      </w:r>
    </w:p>
    <w:p w:rsidR="005C067C" w:rsidRPr="00FD6836" w:rsidRDefault="005C067C" w:rsidP="005C067C">
      <w:pPr>
        <w:ind w:firstLine="720"/>
        <w:jc w:val="both"/>
        <w:rPr>
          <w:rFonts w:ascii="Arial" w:hAnsi="Arial" w:cs="Arial"/>
          <w:sz w:val="24"/>
        </w:rPr>
      </w:pPr>
      <w:r w:rsidRPr="00FD6836">
        <w:rPr>
          <w:rFonts w:ascii="Arial" w:hAnsi="Arial" w:cs="Arial"/>
          <w:sz w:val="24"/>
          <w:lang w:eastAsia="en-US"/>
        </w:rPr>
        <w:t xml:space="preserve">76. Заявление и прилагаемые к нему документы,  уведомление об осуществлении государственного кадастрового учета земельных участков </w:t>
      </w:r>
      <w:r w:rsidRPr="00FD6836">
        <w:rPr>
          <w:rFonts w:ascii="Arial" w:hAnsi="Arial" w:cs="Arial"/>
          <w:sz w:val="24"/>
          <w:lang w:eastAsia="en-US"/>
        </w:rPr>
        <w:lastRenderedPageBreak/>
        <w:t>передаются должностным лицом уполномоченного органа, ответственным за регистрацию входящей корреспонденции, должностному уполномоченного органа, ответственному за предоставление муниципальной услуги,   до 12 часов рабочего дня,  следующего за днем регистрации заявления.</w:t>
      </w:r>
    </w:p>
    <w:p w:rsidR="005C067C" w:rsidRPr="00FD6836" w:rsidRDefault="005C067C" w:rsidP="005C067C">
      <w:pPr>
        <w:suppressAutoHyphens/>
        <w:autoSpaceDE w:val="0"/>
        <w:autoSpaceDN w:val="0"/>
        <w:adjustRightInd w:val="0"/>
        <w:ind w:firstLine="709"/>
        <w:jc w:val="both"/>
        <w:rPr>
          <w:rFonts w:ascii="Arial" w:hAnsi="Arial" w:cs="Arial"/>
          <w:sz w:val="24"/>
        </w:rPr>
      </w:pPr>
      <w:r w:rsidRPr="00FD6836">
        <w:rPr>
          <w:rFonts w:ascii="Arial" w:hAnsi="Arial" w:cs="Arial"/>
          <w:sz w:val="24"/>
          <w:lang w:eastAsia="en-US"/>
        </w:rPr>
        <w:t xml:space="preserve">77. Результатом административной процедуры по приему и регистрации заявления  и приложенных к нему документов или уведомления об осуществлении государственного  кадастрового учета земельных участков является прием и регистрация заявления и приложенных к нему документов или уведомления об осуществлении </w:t>
      </w:r>
      <w:r w:rsidRPr="00FD6836">
        <w:rPr>
          <w:rFonts w:ascii="Arial" w:hAnsi="Arial" w:cs="Arial"/>
          <w:sz w:val="24"/>
        </w:rPr>
        <w:t xml:space="preserve"> государственного кадастрового учета земельных  участков.</w:t>
      </w:r>
    </w:p>
    <w:p w:rsidR="005C067C" w:rsidRPr="00FD6836" w:rsidRDefault="005C067C" w:rsidP="005C067C">
      <w:pPr>
        <w:suppressAutoHyphens/>
        <w:autoSpaceDE w:val="0"/>
        <w:autoSpaceDN w:val="0"/>
        <w:adjustRightInd w:val="0"/>
        <w:ind w:firstLine="709"/>
        <w:jc w:val="both"/>
        <w:rPr>
          <w:rFonts w:ascii="Arial" w:hAnsi="Arial" w:cs="Arial"/>
          <w:sz w:val="24"/>
        </w:rPr>
      </w:pPr>
      <w:r w:rsidRPr="00FD6836">
        <w:rPr>
          <w:rFonts w:ascii="Arial" w:hAnsi="Arial" w:cs="Arial"/>
          <w:sz w:val="24"/>
        </w:rPr>
        <w:t>78. Способом фиксации результата административной процедуры является регистрация должностным лицом уполномоченного органа, ответственным за регистрацию входящей корреспонденции, заявления и уведомления об осуществлении государственного кадастрового учета земельных участков в журнале регистрации обращений за  предоставлением муниципальной услуги».</w:t>
      </w:r>
    </w:p>
    <w:p w:rsidR="005C067C" w:rsidRPr="00FD6836" w:rsidRDefault="005C067C" w:rsidP="005C067C">
      <w:pPr>
        <w:suppressAutoHyphens/>
        <w:autoSpaceDE w:val="0"/>
        <w:autoSpaceDN w:val="0"/>
        <w:adjustRightInd w:val="0"/>
        <w:ind w:firstLine="709"/>
        <w:jc w:val="both"/>
        <w:rPr>
          <w:rFonts w:ascii="Arial" w:hAnsi="Arial" w:cs="Arial"/>
          <w:color w:val="000000"/>
          <w:sz w:val="24"/>
        </w:rPr>
      </w:pPr>
    </w:p>
    <w:p w:rsidR="005C067C" w:rsidRPr="00FD6836" w:rsidRDefault="005C067C" w:rsidP="005C067C">
      <w:pPr>
        <w:autoSpaceDE w:val="0"/>
        <w:autoSpaceDN w:val="0"/>
        <w:adjustRightInd w:val="0"/>
        <w:jc w:val="center"/>
        <w:outlineLvl w:val="3"/>
        <w:rPr>
          <w:rFonts w:ascii="Arial" w:hAnsi="Arial" w:cs="Arial"/>
          <w:caps/>
          <w:color w:val="000000"/>
          <w:sz w:val="24"/>
        </w:rPr>
      </w:pPr>
      <w:r w:rsidRPr="00FD6836">
        <w:rPr>
          <w:rFonts w:ascii="Arial" w:hAnsi="Arial" w:cs="Arial"/>
          <w:color w:val="000000"/>
          <w:sz w:val="24"/>
        </w:rPr>
        <w:t>Глава 23</w:t>
      </w:r>
      <w:r w:rsidRPr="00FD6836">
        <w:rPr>
          <w:rFonts w:ascii="Arial" w:hAnsi="Arial" w:cs="Arial"/>
          <w:caps/>
          <w:color w:val="000000"/>
          <w:sz w:val="24"/>
        </w:rPr>
        <w:t>. Формирование и направление межведомственных запросов В ОРГАНЫ (ОРГАНИЗАЦИИ), УЧАСТВУЮЩИЕ В ПРЕДОСТАВЛЕНИИ МУНИЦИПАЛЬНОЙ УСЛУГИ</w:t>
      </w:r>
    </w:p>
    <w:p w:rsidR="005C067C" w:rsidRPr="00FD6836" w:rsidRDefault="005C067C" w:rsidP="005C067C">
      <w:pPr>
        <w:autoSpaceDE w:val="0"/>
        <w:autoSpaceDN w:val="0"/>
        <w:adjustRightInd w:val="0"/>
        <w:ind w:firstLine="709"/>
        <w:jc w:val="center"/>
        <w:outlineLvl w:val="3"/>
        <w:rPr>
          <w:rFonts w:ascii="Arial" w:hAnsi="Arial" w:cs="Arial"/>
          <w:caps/>
          <w:color w:val="000000"/>
          <w:sz w:val="24"/>
        </w:rPr>
      </w:pPr>
    </w:p>
    <w:p w:rsidR="005C067C" w:rsidRPr="00FD6836" w:rsidRDefault="005C067C" w:rsidP="005C067C">
      <w:pPr>
        <w:widowControl w:val="0"/>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79.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32</w:t>
      </w:r>
      <w:r w:rsidRPr="00FD6836">
        <w:rPr>
          <w:rFonts w:ascii="Arial" w:hAnsi="Arial" w:cs="Arial"/>
          <w:sz w:val="24"/>
        </w:rPr>
        <w:t xml:space="preserve"> н</w:t>
      </w:r>
      <w:r w:rsidRPr="00FD6836">
        <w:rPr>
          <w:rFonts w:ascii="Arial" w:hAnsi="Arial" w:cs="Arial"/>
          <w:color w:val="000000"/>
          <w:sz w:val="24"/>
        </w:rPr>
        <w:t>астоящего административного регламента.</w:t>
      </w:r>
    </w:p>
    <w:p w:rsidR="005C067C" w:rsidRPr="00FD6836" w:rsidRDefault="005C067C" w:rsidP="005C067C">
      <w:pPr>
        <w:widowControl w:val="0"/>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80. Должностное лицо уполномоченного органа,  ответственное за предоставление муниципальной услуги, в течение трех рабочих дней со дня регистрации заявления или уведомления об осуществлении государственного кадастрового учета земельных участков формирует и направляет межведомственные запросы:</w:t>
      </w:r>
    </w:p>
    <w:p w:rsidR="005C067C" w:rsidRPr="00FD6836" w:rsidRDefault="005C067C" w:rsidP="005C067C">
      <w:pPr>
        <w:widowControl w:val="0"/>
        <w:suppressAutoHyphens/>
        <w:autoSpaceDE w:val="0"/>
        <w:autoSpaceDN w:val="0"/>
        <w:adjustRightInd w:val="0"/>
        <w:ind w:firstLine="709"/>
        <w:jc w:val="both"/>
        <w:rPr>
          <w:rFonts w:ascii="Arial" w:hAnsi="Arial" w:cs="Arial"/>
          <w:sz w:val="24"/>
        </w:rPr>
      </w:pPr>
      <w:r w:rsidRPr="00FD6836">
        <w:rPr>
          <w:rFonts w:ascii="Arial" w:hAnsi="Arial" w:cs="Arial"/>
          <w:color w:val="000000"/>
          <w:sz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5C067C" w:rsidRPr="00FD6836" w:rsidRDefault="005C067C" w:rsidP="005C067C">
      <w:pPr>
        <w:autoSpaceDE w:val="0"/>
        <w:autoSpaceDN w:val="0"/>
        <w:adjustRightInd w:val="0"/>
        <w:ind w:firstLine="709"/>
        <w:jc w:val="both"/>
        <w:rPr>
          <w:rFonts w:ascii="Arial" w:hAnsi="Arial" w:cs="Arial"/>
          <w:color w:val="000000"/>
          <w:sz w:val="24"/>
        </w:rPr>
      </w:pPr>
      <w:r w:rsidRPr="00FD6836">
        <w:rPr>
          <w:rFonts w:ascii="Arial" w:hAnsi="Arial" w:cs="Arial"/>
          <w:sz w:val="24"/>
        </w:rPr>
        <w:t>2) в Федеральную  службу государственной регистрации, кадастра и картографии – в целях получения выписки из ЕГРН на земельный участок, находящийся в частной собственности,  выписки из ЕГРН на земельный участок, находящийся в муниципальной собственности; выписки о земельных участках,  образуемых в результате перераспределения.</w:t>
      </w:r>
    </w:p>
    <w:p w:rsidR="005C067C" w:rsidRPr="00FD6836" w:rsidRDefault="005C067C" w:rsidP="005C067C">
      <w:pPr>
        <w:widowControl w:val="0"/>
        <w:suppressAutoHyphens/>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 xml:space="preserve">81.  Межведомственный запрос о представлении документов, указанных в </w:t>
      </w:r>
      <w:r w:rsidRPr="00FD6836">
        <w:rPr>
          <w:rFonts w:ascii="Arial" w:hAnsi="Arial" w:cs="Arial"/>
          <w:color w:val="000000"/>
          <w:sz w:val="24"/>
        </w:rPr>
        <w:lastRenderedPageBreak/>
        <w:t xml:space="preserve">пункте 32 настоящего административного регламента, формируется в соответствии с требованиями </w:t>
      </w:r>
      <w:hyperlink r:id="rId24" w:history="1">
        <w:r w:rsidRPr="00FD6836">
          <w:rPr>
            <w:rStyle w:val="afd"/>
            <w:rFonts w:ascii="Arial" w:hAnsi="Arial" w:cs="Arial"/>
            <w:color w:val="000000"/>
            <w:sz w:val="24"/>
          </w:rPr>
          <w:t>статьи 7.2</w:t>
        </w:r>
      </w:hyperlink>
      <w:r w:rsidRPr="00FD6836">
        <w:rPr>
          <w:rFonts w:ascii="Arial" w:hAnsi="Arial" w:cs="Arial"/>
          <w:color w:val="000000"/>
          <w:sz w:val="24"/>
        </w:rPr>
        <w:t xml:space="preserve"> Федерального закона от 27 июля 2010 года № 210-ФЗ «Об организации предоставления государственных и муниципальных услуг»</w:t>
      </w:r>
    </w:p>
    <w:p w:rsidR="005C067C" w:rsidRPr="00FD6836" w:rsidRDefault="005C067C" w:rsidP="005C067C">
      <w:pPr>
        <w:widowControl w:val="0"/>
        <w:suppressAutoHyphens/>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82.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C067C" w:rsidRPr="00FD6836" w:rsidRDefault="005C067C" w:rsidP="005C067C">
      <w:pPr>
        <w:widowControl w:val="0"/>
        <w:suppressAutoHyphens/>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83.  Не позднее одного рабочего дня со дня поступления ответа на межведомственный запрос должностное лицо уполномоченного органа,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w:t>
      </w:r>
    </w:p>
    <w:p w:rsidR="005C067C" w:rsidRPr="00FD6836" w:rsidRDefault="005C067C" w:rsidP="005C067C">
      <w:pPr>
        <w:widowControl w:val="0"/>
        <w:suppressAutoHyphens/>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 xml:space="preserve">84.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FD6836">
        <w:rPr>
          <w:rFonts w:ascii="Arial" w:hAnsi="Arial" w:cs="Arial"/>
          <w:sz w:val="24"/>
        </w:rPr>
        <w:t>32</w:t>
      </w:r>
      <w:r w:rsidRPr="00FD6836">
        <w:rPr>
          <w:rFonts w:ascii="Arial" w:hAnsi="Arial" w:cs="Arial"/>
          <w:color w:val="FF0000"/>
          <w:sz w:val="24"/>
        </w:rPr>
        <w:t xml:space="preserve"> </w:t>
      </w:r>
      <w:r w:rsidRPr="00FD6836">
        <w:rPr>
          <w:rFonts w:ascii="Arial" w:hAnsi="Arial" w:cs="Arial"/>
          <w:color w:val="000000"/>
          <w:sz w:val="24"/>
        </w:rPr>
        <w:t>настоящего административного регламента.</w:t>
      </w:r>
    </w:p>
    <w:p w:rsidR="005C067C" w:rsidRPr="00FD6836" w:rsidRDefault="005C067C" w:rsidP="005C067C">
      <w:pPr>
        <w:widowControl w:val="0"/>
        <w:suppressAutoHyphens/>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rsidR="005C067C" w:rsidRPr="00FD6836" w:rsidRDefault="005C067C" w:rsidP="005C067C">
      <w:pPr>
        <w:widowControl w:val="0"/>
        <w:suppressAutoHyphens/>
        <w:autoSpaceDE w:val="0"/>
        <w:autoSpaceDN w:val="0"/>
        <w:adjustRightInd w:val="0"/>
        <w:ind w:firstLine="709"/>
        <w:jc w:val="both"/>
        <w:rPr>
          <w:rFonts w:ascii="Arial" w:hAnsi="Arial" w:cs="Arial"/>
          <w:color w:val="000000"/>
          <w:sz w:val="24"/>
        </w:rPr>
      </w:pPr>
    </w:p>
    <w:p w:rsidR="005C067C" w:rsidRPr="00FD6836" w:rsidRDefault="005C067C" w:rsidP="005C067C">
      <w:pPr>
        <w:widowControl w:val="0"/>
        <w:suppressAutoHyphens/>
        <w:autoSpaceDE w:val="0"/>
        <w:autoSpaceDN w:val="0"/>
        <w:adjustRightInd w:val="0"/>
        <w:ind w:firstLine="709"/>
        <w:jc w:val="center"/>
        <w:rPr>
          <w:rFonts w:ascii="Arial" w:hAnsi="Arial" w:cs="Arial"/>
          <w:color w:val="000000"/>
          <w:sz w:val="24"/>
        </w:rPr>
      </w:pPr>
      <w:r w:rsidRPr="00FD6836">
        <w:rPr>
          <w:rFonts w:ascii="Arial" w:hAnsi="Arial" w:cs="Arial"/>
          <w:color w:val="000000"/>
          <w:sz w:val="24"/>
        </w:rPr>
        <w:t>Глава 24. ПРИНЯТИЕ РЕШЕНИЯ О ПРИНЯТИИ ЗАЯВЛЕНИЯ К РАССМОТРЕНИЮ ИЛИ РЕШЕНИЯ ОБ ОТКАЗЕ В ПРЕДОСТАВЛЕНИИ МУНИЦИПАЛЬНОЙ УСЛУГИ</w:t>
      </w:r>
    </w:p>
    <w:p w:rsidR="005C067C" w:rsidRPr="00FD6836" w:rsidRDefault="005C067C" w:rsidP="005C067C">
      <w:pPr>
        <w:widowControl w:val="0"/>
        <w:suppressAutoHyphens/>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86.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и представленных заявителем или его представителем документов.</w:t>
      </w:r>
    </w:p>
    <w:p w:rsidR="005C067C" w:rsidRPr="00FD6836" w:rsidRDefault="005C067C" w:rsidP="005C067C">
      <w:pPr>
        <w:widowControl w:val="0"/>
        <w:suppressAutoHyphens/>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87. Должностное лицо уполномоченного органа,  ответственное за предоставление муниципальной услуги, в течение 8 календарных дней со дня регистрации заявления осуществляет проверку заявления и предоставленных заявителем или его представителем документов на наличие оснований,  установленных в пункте 38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 заявителю или его представителю.</w:t>
      </w:r>
    </w:p>
    <w:p w:rsidR="005C067C" w:rsidRPr="00FD6836" w:rsidRDefault="005C067C" w:rsidP="005C067C">
      <w:pPr>
        <w:widowControl w:val="0"/>
        <w:suppressAutoHyphens/>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 xml:space="preserve">88. В случае поступления заявления, подписанного усиленной квалифицированной электронной  подписью, должностным лицом уполномоченного органа, ответственным за предоставление муниципальной  услуги,  в рамках проверки, указанной в пункте 87 настоящего административного </w:t>
      </w:r>
      <w:r w:rsidRPr="00FD6836">
        <w:rPr>
          <w:rFonts w:ascii="Arial" w:hAnsi="Arial" w:cs="Arial"/>
          <w:color w:val="000000"/>
          <w:sz w:val="24"/>
        </w:rPr>
        <w:lastRenderedPageBreak/>
        <w:t>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5C067C" w:rsidRPr="00FD6836" w:rsidRDefault="005C067C" w:rsidP="005C067C">
      <w:pPr>
        <w:widowControl w:val="0"/>
        <w:suppressAutoHyphens/>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C067C" w:rsidRPr="00FD6836" w:rsidRDefault="005C067C" w:rsidP="005C067C">
      <w:pPr>
        <w:widowControl w:val="0"/>
        <w:suppressAutoHyphens/>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5C067C" w:rsidRPr="00FD6836" w:rsidRDefault="005C067C" w:rsidP="005C067C">
      <w:pPr>
        <w:autoSpaceDE w:val="0"/>
        <w:autoSpaceDN w:val="0"/>
        <w:adjustRightInd w:val="0"/>
        <w:ind w:firstLine="720"/>
        <w:jc w:val="both"/>
        <w:rPr>
          <w:rFonts w:ascii="Arial" w:hAnsi="Arial" w:cs="Arial"/>
          <w:kern w:val="2"/>
          <w:sz w:val="24"/>
        </w:rPr>
      </w:pPr>
      <w:r w:rsidRPr="00FD6836">
        <w:rPr>
          <w:rFonts w:ascii="Arial" w:hAnsi="Arial" w:cs="Arial"/>
          <w:kern w:val="2"/>
          <w:sz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5C067C" w:rsidRPr="00FD6836" w:rsidRDefault="005C067C" w:rsidP="005C067C">
      <w:pPr>
        <w:autoSpaceDE w:val="0"/>
        <w:autoSpaceDN w:val="0"/>
        <w:adjustRightInd w:val="0"/>
        <w:ind w:firstLine="720"/>
        <w:jc w:val="both"/>
        <w:rPr>
          <w:rFonts w:ascii="Arial" w:hAnsi="Arial" w:cs="Arial"/>
          <w:kern w:val="2"/>
          <w:sz w:val="24"/>
        </w:rPr>
      </w:pPr>
      <w:r w:rsidRPr="00FD6836">
        <w:rPr>
          <w:rFonts w:ascii="Arial" w:hAnsi="Arial" w:cs="Arial"/>
          <w:kern w:val="2"/>
          <w:sz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5C067C" w:rsidRPr="00FD6836" w:rsidRDefault="005C067C" w:rsidP="005C067C">
      <w:pPr>
        <w:autoSpaceDE w:val="0"/>
        <w:autoSpaceDN w:val="0"/>
        <w:adjustRightInd w:val="0"/>
        <w:ind w:firstLine="720"/>
        <w:jc w:val="both"/>
        <w:rPr>
          <w:rFonts w:ascii="Arial" w:hAnsi="Arial" w:cs="Arial"/>
          <w:kern w:val="2"/>
          <w:sz w:val="24"/>
        </w:rPr>
      </w:pPr>
      <w:r w:rsidRPr="00FD6836">
        <w:rPr>
          <w:rFonts w:ascii="Arial" w:hAnsi="Arial" w:cs="Arial"/>
          <w:kern w:val="2"/>
          <w:sz w:val="24"/>
        </w:rPr>
        <w:t>89. Проверка усиленной квалифицированной электронной подписи может осуществляться должностным лицом уполномоченного органа,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C067C" w:rsidRPr="00FD6836" w:rsidRDefault="005C067C" w:rsidP="005C067C">
      <w:pPr>
        <w:autoSpaceDE w:val="0"/>
        <w:autoSpaceDN w:val="0"/>
        <w:adjustRightInd w:val="0"/>
        <w:ind w:firstLine="720"/>
        <w:jc w:val="both"/>
        <w:rPr>
          <w:rFonts w:ascii="Arial" w:hAnsi="Arial" w:cs="Arial"/>
          <w:kern w:val="2"/>
          <w:sz w:val="24"/>
        </w:rPr>
      </w:pPr>
      <w:r w:rsidRPr="00FD6836">
        <w:rPr>
          <w:rFonts w:ascii="Arial" w:hAnsi="Arial" w:cs="Arial"/>
          <w:kern w:val="2"/>
          <w:sz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C067C" w:rsidRPr="00FD6836" w:rsidRDefault="005C067C" w:rsidP="005C067C">
      <w:pPr>
        <w:autoSpaceDE w:val="0"/>
        <w:autoSpaceDN w:val="0"/>
        <w:adjustRightInd w:val="0"/>
        <w:ind w:firstLine="720"/>
        <w:jc w:val="both"/>
        <w:rPr>
          <w:rFonts w:ascii="Arial" w:hAnsi="Arial" w:cs="Arial"/>
          <w:kern w:val="2"/>
          <w:sz w:val="24"/>
        </w:rPr>
      </w:pPr>
      <w:r w:rsidRPr="00FD6836">
        <w:rPr>
          <w:rFonts w:ascii="Arial" w:hAnsi="Arial" w:cs="Arial"/>
          <w:kern w:val="2"/>
          <w:sz w:val="24"/>
        </w:rPr>
        <w:t xml:space="preserve">90. По результатам проверки, указанной в пункте 87 настоящего административного регламента, должностное лицо уполномоченного органа, ответственное за предоставление муниципальной услуги, устанавливает </w:t>
      </w:r>
      <w:r w:rsidRPr="00FD6836">
        <w:rPr>
          <w:rFonts w:ascii="Arial" w:hAnsi="Arial" w:cs="Arial"/>
          <w:kern w:val="2"/>
          <w:sz w:val="24"/>
        </w:rPr>
        <w:lastRenderedPageBreak/>
        <w:t>отсутствие или наличие оснований для отказа в предоставлении муниципальной услуги, указанных в пункте 38 настоящего административного регламента.</w:t>
      </w:r>
    </w:p>
    <w:p w:rsidR="005C067C" w:rsidRPr="00FD6836" w:rsidRDefault="005C067C" w:rsidP="005C067C">
      <w:pPr>
        <w:autoSpaceDE w:val="0"/>
        <w:autoSpaceDN w:val="0"/>
        <w:adjustRightInd w:val="0"/>
        <w:ind w:firstLine="720"/>
        <w:jc w:val="both"/>
        <w:rPr>
          <w:rFonts w:ascii="Arial" w:hAnsi="Arial" w:cs="Arial"/>
          <w:kern w:val="2"/>
          <w:sz w:val="24"/>
        </w:rPr>
      </w:pPr>
      <w:r w:rsidRPr="00FD6836">
        <w:rPr>
          <w:rFonts w:ascii="Arial" w:hAnsi="Arial" w:cs="Arial"/>
          <w:kern w:val="2"/>
          <w:sz w:val="24"/>
        </w:rPr>
        <w:t xml:space="preserve">91. В случае установления наличия оснований для отказа в предоставлении муниципальной услуги, указанных в пункте 38 настоящего административного регламента, должностное лицо уполномоченного органа, ответственное за предоставление муниципальной услуги, принимает решение об отказе в предоставлении муниципальной услуги и подготавливает уведомление о возврате заявления и </w:t>
      </w:r>
      <w:r w:rsidRPr="00FD6836">
        <w:rPr>
          <w:rFonts w:ascii="Arial" w:hAnsi="Arial" w:cs="Arial"/>
          <w:kern w:val="2"/>
          <w:sz w:val="24"/>
          <w:szCs w:val="20"/>
        </w:rPr>
        <w:t xml:space="preserve">приложенных к нему </w:t>
      </w:r>
      <w:r w:rsidRPr="00FD6836">
        <w:rPr>
          <w:rFonts w:ascii="Arial" w:hAnsi="Arial" w:cs="Arial"/>
          <w:kern w:val="2"/>
          <w:sz w:val="24"/>
        </w:rPr>
        <w:t>документов с указанием причин возврата.</w:t>
      </w:r>
    </w:p>
    <w:p w:rsidR="005C067C" w:rsidRPr="00FD6836" w:rsidRDefault="005C067C" w:rsidP="005C067C">
      <w:pPr>
        <w:autoSpaceDE w:val="0"/>
        <w:autoSpaceDN w:val="0"/>
        <w:adjustRightInd w:val="0"/>
        <w:ind w:firstLine="720"/>
        <w:jc w:val="both"/>
        <w:rPr>
          <w:rFonts w:ascii="Arial" w:hAnsi="Arial" w:cs="Arial"/>
          <w:i/>
          <w:kern w:val="2"/>
          <w:sz w:val="24"/>
        </w:rPr>
      </w:pPr>
      <w:r w:rsidRPr="00FD6836">
        <w:rPr>
          <w:rFonts w:ascii="Arial" w:hAnsi="Arial" w:cs="Arial"/>
          <w:kern w:val="2"/>
          <w:sz w:val="24"/>
        </w:rPr>
        <w:t>В случае установления отсутствия оснований для отказа в предоставлении муниципальной услуги, указанных в пункте 38 настоящего административного регламента, должностное лицо уполномоченного органа,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5C067C" w:rsidRPr="00FD6836" w:rsidRDefault="005C067C" w:rsidP="005C067C">
      <w:pPr>
        <w:autoSpaceDE w:val="0"/>
        <w:autoSpaceDN w:val="0"/>
        <w:adjustRightInd w:val="0"/>
        <w:ind w:firstLine="720"/>
        <w:jc w:val="both"/>
        <w:rPr>
          <w:rFonts w:ascii="Arial" w:hAnsi="Arial" w:cs="Arial"/>
          <w:kern w:val="2"/>
          <w:sz w:val="24"/>
        </w:rPr>
      </w:pPr>
      <w:r w:rsidRPr="00FD6836">
        <w:rPr>
          <w:rFonts w:ascii="Arial" w:hAnsi="Arial" w:cs="Arial"/>
          <w:kern w:val="2"/>
          <w:sz w:val="24"/>
        </w:rPr>
        <w:t>92.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5C067C" w:rsidRPr="00FD6836" w:rsidRDefault="005C067C" w:rsidP="005C067C">
      <w:pPr>
        <w:autoSpaceDE w:val="0"/>
        <w:autoSpaceDN w:val="0"/>
        <w:adjustRightInd w:val="0"/>
        <w:ind w:firstLine="720"/>
        <w:jc w:val="both"/>
        <w:rPr>
          <w:rFonts w:ascii="Arial" w:hAnsi="Arial" w:cs="Arial"/>
          <w:kern w:val="2"/>
          <w:sz w:val="24"/>
        </w:rPr>
      </w:pPr>
      <w:r w:rsidRPr="00FD6836">
        <w:rPr>
          <w:rFonts w:ascii="Arial" w:hAnsi="Arial" w:cs="Arial"/>
          <w:kern w:val="2"/>
          <w:sz w:val="24"/>
        </w:rPr>
        <w:t xml:space="preserve">93.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 возврате заявления и </w:t>
      </w:r>
      <w:r w:rsidRPr="00FD6836">
        <w:rPr>
          <w:rFonts w:ascii="Arial" w:hAnsi="Arial" w:cs="Arial"/>
          <w:kern w:val="2"/>
          <w:sz w:val="24"/>
          <w:szCs w:val="20"/>
        </w:rPr>
        <w:t xml:space="preserve">приложенных к нему </w:t>
      </w:r>
      <w:r w:rsidRPr="00FD6836">
        <w:rPr>
          <w:rFonts w:ascii="Arial" w:hAnsi="Arial" w:cs="Arial"/>
          <w:kern w:val="2"/>
          <w:sz w:val="24"/>
        </w:rPr>
        <w:t>документов.</w:t>
      </w:r>
    </w:p>
    <w:p w:rsidR="005C067C" w:rsidRPr="00FD6836" w:rsidRDefault="005C067C" w:rsidP="00FD6836">
      <w:pPr>
        <w:widowControl w:val="0"/>
        <w:suppressAutoHyphens/>
        <w:autoSpaceDE w:val="0"/>
        <w:autoSpaceDN w:val="0"/>
        <w:adjustRightInd w:val="0"/>
        <w:jc w:val="both"/>
        <w:rPr>
          <w:rFonts w:ascii="Arial" w:hAnsi="Arial" w:cs="Arial"/>
          <w:color w:val="000000"/>
          <w:sz w:val="24"/>
        </w:rPr>
      </w:pPr>
    </w:p>
    <w:p w:rsidR="005C067C" w:rsidRPr="00FD6836" w:rsidRDefault="005C067C" w:rsidP="00FD6836">
      <w:pPr>
        <w:autoSpaceDE w:val="0"/>
        <w:autoSpaceDN w:val="0"/>
        <w:adjustRightInd w:val="0"/>
        <w:jc w:val="center"/>
        <w:outlineLvl w:val="2"/>
        <w:rPr>
          <w:rFonts w:ascii="Arial" w:hAnsi="Arial" w:cs="Arial"/>
          <w:sz w:val="24"/>
        </w:rPr>
      </w:pPr>
      <w:r w:rsidRPr="00FD6836">
        <w:rPr>
          <w:rFonts w:ascii="Arial" w:hAnsi="Arial" w:cs="Arial"/>
          <w:color w:val="000000"/>
          <w:sz w:val="24"/>
        </w:rPr>
        <w:t>Глава 25.</w:t>
      </w:r>
      <w:r w:rsidRPr="00FD6836">
        <w:rPr>
          <w:rFonts w:ascii="Arial" w:hAnsi="Arial" w:cs="Arial"/>
          <w:color w:val="FF0000"/>
          <w:sz w:val="24"/>
        </w:rPr>
        <w:t xml:space="preserve"> </w:t>
      </w:r>
      <w:r w:rsidRPr="00FD6836">
        <w:rPr>
          <w:rFonts w:ascii="Arial" w:hAnsi="Arial" w:cs="Arial"/>
          <w:sz w:val="24"/>
        </w:rPr>
        <w:t>ПРИНЯТИЕ РЕШЕНИЯ ОБ УТВЕРЖДЕНИИ СХЕМЫ РАСПОЛОЖЕНИЯ ЗЕМЕЛЬНОГО УЧАСТКА, О СОГЛАСИИ НА ЗАКЛЮЧЕНИЕ СОГЛАШЕНИЯ О ПЕРЕРАСПРЕДЕЛЕНИИ ЗЕМЕЛЬНЫХ УЧАСТКОВ ИЛИ ОБ ОТКАЗЕ В ЗАКЛЮЧЕНИИ СОГЛАШЕНИЯ О ПЕРЕРАСПРЕДЕЛЕНИИ ЗЕМЕЛЬНЫХ УЧАСТКОВ</w:t>
      </w:r>
    </w:p>
    <w:p w:rsidR="005C067C" w:rsidRPr="00FD6836" w:rsidRDefault="005C067C" w:rsidP="005C067C">
      <w:pPr>
        <w:autoSpaceDE w:val="0"/>
        <w:autoSpaceDN w:val="0"/>
        <w:adjustRightInd w:val="0"/>
        <w:ind w:firstLine="709"/>
        <w:jc w:val="both"/>
        <w:outlineLvl w:val="3"/>
        <w:rPr>
          <w:rFonts w:ascii="Arial" w:hAnsi="Arial" w:cs="Arial"/>
          <w:color w:val="000000"/>
          <w:sz w:val="22"/>
        </w:rPr>
      </w:pPr>
      <w:r w:rsidRPr="00FD6836">
        <w:rPr>
          <w:rFonts w:ascii="Arial" w:hAnsi="Arial" w:cs="Arial"/>
          <w:caps/>
          <w:color w:val="000000"/>
          <w:sz w:val="24"/>
        </w:rPr>
        <w:t xml:space="preserve">94. </w:t>
      </w:r>
      <w:r w:rsidRPr="00FD6836">
        <w:rPr>
          <w:rFonts w:ascii="Arial" w:hAnsi="Arial" w:cs="Arial"/>
          <w:color w:val="000000"/>
          <w:sz w:val="24"/>
        </w:rPr>
        <w:t>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необходимых для предоставления муниципальной услуги,  указанных в пунктах 26, 32 настоящего административного регламента.</w:t>
      </w:r>
    </w:p>
    <w:p w:rsidR="005C067C" w:rsidRDefault="005C067C" w:rsidP="005C067C">
      <w:pPr>
        <w:pStyle w:val="Style17"/>
        <w:widowControl/>
        <w:tabs>
          <w:tab w:val="left" w:pos="0"/>
        </w:tabs>
        <w:spacing w:line="240" w:lineRule="auto"/>
        <w:ind w:firstLine="709"/>
        <w:rPr>
          <w:rFonts w:ascii="Arial" w:hAnsi="Arial" w:cs="Arial"/>
        </w:rPr>
      </w:pPr>
      <w:r>
        <w:rPr>
          <w:rFonts w:ascii="Arial" w:hAnsi="Arial" w:cs="Arial"/>
          <w:color w:val="000000"/>
        </w:rPr>
        <w:t>95</w:t>
      </w:r>
      <w:r w:rsidRPr="00F141B7">
        <w:rPr>
          <w:rFonts w:ascii="Arial" w:hAnsi="Arial" w:cs="Arial"/>
          <w:color w:val="000000"/>
        </w:rPr>
        <w:t xml:space="preserve">. Должностное лицо уполномоченного органа, ответственное за предоставление муниципальной услуги, </w:t>
      </w:r>
      <w:r>
        <w:rPr>
          <w:rFonts w:ascii="Arial" w:hAnsi="Arial" w:cs="Arial"/>
          <w:color w:val="000000"/>
        </w:rPr>
        <w:t>в течение 14 календарных дней со дня принятия решения,  предусмотренного  абзацем вторым пункта 91 настоящего административного регламента,  проводит правовую экспертизу документов,  указанных в пунктах 26,</w:t>
      </w:r>
      <w:r w:rsidRPr="00F141B7">
        <w:rPr>
          <w:rFonts w:ascii="Arial" w:hAnsi="Arial" w:cs="Arial"/>
        </w:rPr>
        <w:t xml:space="preserve"> </w:t>
      </w:r>
      <w:r>
        <w:rPr>
          <w:rFonts w:ascii="Arial" w:hAnsi="Arial" w:cs="Arial"/>
        </w:rPr>
        <w:t>32 настоящего административного регламента и устанавливает наличие или отсутствие  оснований для отказа в заключении соглашения о перераспределении земельных участков,  указанных в пункте  96 настоящего административного регламента.</w:t>
      </w:r>
    </w:p>
    <w:p w:rsidR="005C067C" w:rsidRPr="00FD6836" w:rsidRDefault="005C067C" w:rsidP="005C067C">
      <w:pPr>
        <w:ind w:firstLine="709"/>
        <w:jc w:val="both"/>
        <w:rPr>
          <w:rFonts w:ascii="Arial" w:hAnsi="Arial" w:cs="Arial"/>
          <w:kern w:val="2"/>
          <w:sz w:val="24"/>
        </w:rPr>
      </w:pPr>
      <w:r w:rsidRPr="00FD6836">
        <w:rPr>
          <w:rFonts w:ascii="Arial" w:hAnsi="Arial" w:cs="Arial"/>
          <w:kern w:val="2"/>
          <w:sz w:val="24"/>
        </w:rPr>
        <w:t>96. Основаниями для отказа в заключении соглашения:</w:t>
      </w:r>
    </w:p>
    <w:p w:rsidR="005C067C" w:rsidRPr="00FD6836" w:rsidRDefault="005C067C" w:rsidP="005C067C">
      <w:pPr>
        <w:ind w:firstLine="709"/>
        <w:jc w:val="both"/>
        <w:rPr>
          <w:rFonts w:ascii="Arial" w:hAnsi="Arial" w:cs="Arial"/>
          <w:sz w:val="24"/>
        </w:rPr>
      </w:pPr>
      <w:r w:rsidRPr="00FD6836">
        <w:rPr>
          <w:rFonts w:ascii="Arial" w:hAnsi="Arial" w:cs="Arial"/>
          <w:sz w:val="24"/>
        </w:rPr>
        <w:lastRenderedPageBreak/>
        <w:t>1) заявление о перераспределении земельных участков подано в случаях, не предусмотренных пунктом 1 статьи 39</w:t>
      </w:r>
      <w:r w:rsidRPr="00FD6836">
        <w:rPr>
          <w:rFonts w:ascii="Arial" w:hAnsi="Arial" w:cs="Arial"/>
          <w:sz w:val="24"/>
          <w:vertAlign w:val="superscript"/>
        </w:rPr>
        <w:t>28</w:t>
      </w:r>
      <w:r w:rsidRPr="00FD6836">
        <w:rPr>
          <w:rFonts w:ascii="Arial" w:hAnsi="Arial" w:cs="Arial"/>
          <w:sz w:val="24"/>
        </w:rPr>
        <w:t xml:space="preserve"> Земельного кодекса Российской Федерации;</w:t>
      </w:r>
    </w:p>
    <w:p w:rsidR="005C067C" w:rsidRPr="00FD6836" w:rsidRDefault="005C067C" w:rsidP="005C067C">
      <w:pPr>
        <w:ind w:firstLine="709"/>
        <w:jc w:val="both"/>
        <w:rPr>
          <w:rFonts w:ascii="Arial" w:hAnsi="Arial" w:cs="Arial"/>
          <w:sz w:val="24"/>
        </w:rPr>
      </w:pPr>
      <w:r w:rsidRPr="00FD6836">
        <w:rPr>
          <w:rFonts w:ascii="Arial" w:hAnsi="Arial" w:cs="Arial"/>
          <w:sz w:val="24"/>
        </w:rPr>
        <w:t xml:space="preserve">2) не представлено в письменной форме согласие лиц, указанных в подпункте «ж» </w:t>
      </w:r>
      <w:r w:rsidRPr="00FD6836">
        <w:rPr>
          <w:rFonts w:ascii="Arial" w:hAnsi="Arial" w:cs="Arial"/>
          <w:kern w:val="2"/>
          <w:sz w:val="24"/>
        </w:rPr>
        <w:t>пункта 26 настоящего административного регламента</w:t>
      </w:r>
      <w:r w:rsidRPr="00FD6836">
        <w:rPr>
          <w:rFonts w:ascii="Arial" w:hAnsi="Arial" w:cs="Arial"/>
          <w:sz w:val="24"/>
        </w:rPr>
        <w:t>, если земельные участки, которые предлагается перераспределить, обременены правами указанных лиц;</w:t>
      </w:r>
    </w:p>
    <w:p w:rsidR="005C067C" w:rsidRPr="00FD6836" w:rsidRDefault="005C067C" w:rsidP="005C067C">
      <w:pPr>
        <w:ind w:firstLine="709"/>
        <w:jc w:val="both"/>
        <w:rPr>
          <w:rFonts w:ascii="Arial" w:hAnsi="Arial" w:cs="Arial"/>
          <w:sz w:val="24"/>
        </w:rPr>
      </w:pPr>
      <w:r w:rsidRPr="00FD6836">
        <w:rPr>
          <w:rFonts w:ascii="Arial" w:hAnsi="Arial" w:cs="Arial"/>
          <w:sz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w:t>
      </w:r>
      <w:r w:rsidRPr="00FD6836">
        <w:rPr>
          <w:rFonts w:ascii="Arial" w:hAnsi="Arial" w:cs="Arial"/>
          <w:sz w:val="24"/>
          <w:vertAlign w:val="superscript"/>
        </w:rPr>
        <w:t>36</w:t>
      </w:r>
      <w:r w:rsidRPr="00FD6836">
        <w:rPr>
          <w:rFonts w:ascii="Arial" w:hAnsi="Arial" w:cs="Arial"/>
          <w:sz w:val="24"/>
        </w:rPr>
        <w:t xml:space="preserve"> Земельного кодекса Российской Федерации;</w:t>
      </w:r>
    </w:p>
    <w:p w:rsidR="005C067C" w:rsidRPr="00FD6836" w:rsidRDefault="005C067C" w:rsidP="005C067C">
      <w:pPr>
        <w:ind w:firstLine="709"/>
        <w:jc w:val="both"/>
        <w:rPr>
          <w:rFonts w:ascii="Arial" w:hAnsi="Arial" w:cs="Arial"/>
          <w:sz w:val="24"/>
        </w:rPr>
      </w:pPr>
      <w:r w:rsidRPr="00FD6836">
        <w:rPr>
          <w:rFonts w:ascii="Arial" w:hAnsi="Arial" w:cs="Arial"/>
          <w:sz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w:t>
      </w:r>
    </w:p>
    <w:p w:rsidR="005C067C" w:rsidRPr="00FD6836" w:rsidRDefault="005C067C" w:rsidP="005C067C">
      <w:pPr>
        <w:ind w:firstLine="709"/>
        <w:jc w:val="both"/>
        <w:rPr>
          <w:rFonts w:ascii="Arial" w:hAnsi="Arial" w:cs="Arial"/>
          <w:sz w:val="24"/>
        </w:rPr>
      </w:pPr>
      <w:r w:rsidRPr="00FD6836">
        <w:rPr>
          <w:rFonts w:ascii="Arial" w:hAnsi="Arial" w:cs="Arial"/>
          <w:sz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5C067C" w:rsidRPr="00FD6836" w:rsidRDefault="005C067C" w:rsidP="005C067C">
      <w:pPr>
        <w:ind w:firstLine="709"/>
        <w:jc w:val="both"/>
        <w:rPr>
          <w:rFonts w:ascii="Arial" w:hAnsi="Arial" w:cs="Arial"/>
          <w:sz w:val="24"/>
        </w:rPr>
      </w:pPr>
      <w:r w:rsidRPr="00FD6836">
        <w:rPr>
          <w:rFonts w:ascii="Arial" w:hAnsi="Arial" w:cs="Arial"/>
          <w:sz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w:t>
      </w:r>
      <w:r w:rsidRPr="00FD6836">
        <w:rPr>
          <w:rFonts w:ascii="Arial" w:hAnsi="Arial" w:cs="Arial"/>
          <w:sz w:val="24"/>
          <w:vertAlign w:val="superscript"/>
        </w:rPr>
        <w:t>11</w:t>
      </w:r>
      <w:r w:rsidRPr="00FD6836">
        <w:rPr>
          <w:rFonts w:ascii="Arial" w:hAnsi="Arial" w:cs="Arial"/>
          <w:sz w:val="24"/>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C067C" w:rsidRPr="00FD6836" w:rsidRDefault="005C067C" w:rsidP="005C067C">
      <w:pPr>
        <w:ind w:firstLine="709"/>
        <w:jc w:val="both"/>
        <w:rPr>
          <w:rFonts w:ascii="Arial" w:hAnsi="Arial" w:cs="Arial"/>
          <w:sz w:val="24"/>
        </w:rPr>
      </w:pPr>
      <w:r w:rsidRPr="00FD6836">
        <w:rPr>
          <w:rFonts w:ascii="Arial" w:hAnsi="Arial" w:cs="Arial"/>
          <w:sz w:val="24"/>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w:t>
      </w:r>
      <w:r w:rsidRPr="00FD6836">
        <w:rPr>
          <w:rFonts w:ascii="Arial" w:hAnsi="Arial" w:cs="Arial"/>
          <w:sz w:val="24"/>
        </w:rPr>
        <w:lastRenderedPageBreak/>
        <w:t>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5C067C" w:rsidRPr="00FD6836" w:rsidRDefault="005C067C" w:rsidP="005C067C">
      <w:pPr>
        <w:ind w:firstLine="709"/>
        <w:jc w:val="both"/>
        <w:rPr>
          <w:rFonts w:ascii="Arial" w:hAnsi="Arial" w:cs="Arial"/>
          <w:sz w:val="24"/>
        </w:rPr>
      </w:pPr>
      <w:r w:rsidRPr="00FD6836">
        <w:rPr>
          <w:rFonts w:ascii="Arial" w:hAnsi="Arial" w:cs="Arial"/>
          <w:sz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C067C" w:rsidRPr="00FD6836" w:rsidRDefault="005C067C" w:rsidP="005C067C">
      <w:pPr>
        <w:ind w:firstLine="709"/>
        <w:jc w:val="both"/>
        <w:rPr>
          <w:rFonts w:ascii="Arial" w:hAnsi="Arial" w:cs="Arial"/>
          <w:sz w:val="24"/>
        </w:rPr>
      </w:pPr>
      <w:r w:rsidRPr="00FD6836">
        <w:rPr>
          <w:rFonts w:ascii="Arial" w:hAnsi="Arial" w:cs="Arial"/>
          <w:sz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w:t>
      </w:r>
      <w:r w:rsidRPr="00FD6836">
        <w:rPr>
          <w:rFonts w:ascii="Arial" w:hAnsi="Arial" w:cs="Arial"/>
          <w:sz w:val="24"/>
          <w:vertAlign w:val="superscript"/>
        </w:rPr>
        <w:t>9</w:t>
      </w:r>
      <w:r w:rsidRPr="00FD6836">
        <w:rPr>
          <w:rFonts w:ascii="Arial" w:hAnsi="Arial" w:cs="Arial"/>
          <w:sz w:val="24"/>
        </w:rPr>
        <w:t xml:space="preserve">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w:t>
      </w:r>
      <w:r w:rsidRPr="00FD6836">
        <w:rPr>
          <w:rFonts w:ascii="Arial" w:hAnsi="Arial" w:cs="Arial"/>
          <w:sz w:val="24"/>
          <w:vertAlign w:val="superscript"/>
        </w:rPr>
        <w:t>28</w:t>
      </w:r>
      <w:r w:rsidRPr="00FD6836">
        <w:rPr>
          <w:rFonts w:ascii="Arial" w:hAnsi="Arial" w:cs="Arial"/>
          <w:sz w:val="24"/>
        </w:rPr>
        <w:t xml:space="preserve"> Земельного кодекса Российской Федерации;</w:t>
      </w:r>
    </w:p>
    <w:p w:rsidR="005C067C" w:rsidRPr="00FD6836" w:rsidRDefault="005C067C" w:rsidP="005C067C">
      <w:pPr>
        <w:ind w:firstLine="709"/>
        <w:jc w:val="both"/>
        <w:rPr>
          <w:rFonts w:ascii="Arial" w:hAnsi="Arial" w:cs="Arial"/>
          <w:sz w:val="24"/>
        </w:rPr>
      </w:pPr>
      <w:r w:rsidRPr="00FD6836">
        <w:rPr>
          <w:rFonts w:ascii="Arial" w:hAnsi="Arial" w:cs="Arial"/>
          <w:sz w:val="24"/>
        </w:rPr>
        <w:t>10) границы земельного участка, находящегося в частной собственности, подлежат уточнению в соответствии с Федеральным законом от 13 июля 2015 года № 218-ФЗ «О государственной регистрации недвижимости»;</w:t>
      </w:r>
    </w:p>
    <w:p w:rsidR="005C067C" w:rsidRPr="00FD6836" w:rsidRDefault="005C067C" w:rsidP="005C067C">
      <w:pPr>
        <w:ind w:firstLine="709"/>
        <w:jc w:val="both"/>
        <w:rPr>
          <w:rFonts w:ascii="Arial" w:hAnsi="Arial" w:cs="Arial"/>
          <w:sz w:val="24"/>
        </w:rPr>
      </w:pPr>
      <w:r w:rsidRPr="00FD6836">
        <w:rPr>
          <w:rFonts w:ascii="Arial" w:hAnsi="Arial" w:cs="Arial"/>
          <w:sz w:val="24"/>
        </w:rPr>
        <w:t>11) имеются основания для отказа в утверждении схемы расположения земельного участка, предусмотренные пунктом 16 статьи 11</w:t>
      </w:r>
      <w:r w:rsidRPr="00FD6836">
        <w:rPr>
          <w:rFonts w:ascii="Arial" w:hAnsi="Arial" w:cs="Arial"/>
          <w:sz w:val="24"/>
          <w:vertAlign w:val="superscript"/>
        </w:rPr>
        <w:t>10</w:t>
      </w:r>
      <w:r w:rsidRPr="00FD6836">
        <w:rPr>
          <w:rFonts w:ascii="Arial" w:hAnsi="Arial" w:cs="Arial"/>
          <w:sz w:val="24"/>
        </w:rPr>
        <w:t xml:space="preserve"> Земельного кодекса Российской Федерации;</w:t>
      </w:r>
    </w:p>
    <w:p w:rsidR="005C067C" w:rsidRPr="00FD6836" w:rsidRDefault="005C067C" w:rsidP="005C067C">
      <w:pPr>
        <w:ind w:firstLine="709"/>
        <w:jc w:val="both"/>
        <w:rPr>
          <w:rFonts w:ascii="Arial" w:hAnsi="Arial" w:cs="Arial"/>
          <w:sz w:val="24"/>
        </w:rPr>
      </w:pPr>
      <w:r w:rsidRPr="00FD6836">
        <w:rPr>
          <w:rFonts w:ascii="Arial" w:hAnsi="Arial" w:cs="Arial"/>
          <w:sz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C067C" w:rsidRPr="00FD6836" w:rsidRDefault="005C067C" w:rsidP="005C067C">
      <w:pPr>
        <w:ind w:firstLine="709"/>
        <w:jc w:val="both"/>
        <w:rPr>
          <w:rFonts w:ascii="Arial" w:hAnsi="Arial" w:cs="Arial"/>
          <w:sz w:val="24"/>
        </w:rPr>
      </w:pPr>
      <w:r w:rsidRPr="00FD6836">
        <w:rPr>
          <w:rFonts w:ascii="Arial" w:hAnsi="Arial" w:cs="Arial"/>
          <w:sz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C067C" w:rsidRPr="00FD6836" w:rsidRDefault="005C067C" w:rsidP="005C067C">
      <w:pPr>
        <w:autoSpaceDE w:val="0"/>
        <w:autoSpaceDN w:val="0"/>
        <w:adjustRightInd w:val="0"/>
        <w:ind w:firstLine="708"/>
        <w:jc w:val="both"/>
        <w:rPr>
          <w:rFonts w:ascii="Arial" w:hAnsi="Arial" w:cs="Arial"/>
          <w:sz w:val="24"/>
        </w:rPr>
      </w:pPr>
      <w:r w:rsidRPr="00FD6836">
        <w:rPr>
          <w:rFonts w:ascii="Arial" w:hAnsi="Arial" w:cs="Arial"/>
          <w:sz w:val="24"/>
        </w:rPr>
        <w:t>97. По результатам проведенной экспертизы  и оценки документов,  указанных в пункте 95 настоящего административного регламента,  должностное лицо уполномоченного органа, ответственное за предоставление муниципальной услуги, в срок, предусмотренный пунктом 95 настоящего административного регламента,  подготавливает один из следующих документов:</w:t>
      </w:r>
    </w:p>
    <w:p w:rsidR="005C067C" w:rsidRPr="00FD6836" w:rsidRDefault="005C067C" w:rsidP="005C067C">
      <w:pPr>
        <w:autoSpaceDE w:val="0"/>
        <w:autoSpaceDN w:val="0"/>
        <w:adjustRightInd w:val="0"/>
        <w:ind w:firstLine="708"/>
        <w:jc w:val="both"/>
        <w:rPr>
          <w:rFonts w:ascii="Arial" w:hAnsi="Arial" w:cs="Arial"/>
          <w:sz w:val="24"/>
        </w:rPr>
      </w:pPr>
      <w:r w:rsidRPr="00FD6836">
        <w:rPr>
          <w:rFonts w:ascii="Arial" w:hAnsi="Arial" w:cs="Arial"/>
          <w:sz w:val="24"/>
        </w:rPr>
        <w:t>1) решение об утверждении схемы расположения земельного участка;</w:t>
      </w:r>
    </w:p>
    <w:p w:rsidR="005C067C" w:rsidRPr="00FD6836" w:rsidRDefault="005C067C" w:rsidP="005C067C">
      <w:pPr>
        <w:autoSpaceDE w:val="0"/>
        <w:autoSpaceDN w:val="0"/>
        <w:adjustRightInd w:val="0"/>
        <w:ind w:firstLine="708"/>
        <w:jc w:val="both"/>
        <w:rPr>
          <w:rFonts w:ascii="Arial" w:hAnsi="Arial" w:cs="Arial"/>
          <w:sz w:val="24"/>
        </w:rPr>
      </w:pPr>
      <w:r w:rsidRPr="00FD6836">
        <w:rPr>
          <w:rFonts w:ascii="Arial" w:hAnsi="Arial" w:cs="Arial"/>
          <w:sz w:val="24"/>
        </w:rPr>
        <w:t>2) согласие на заключение соглашения о перераспределении земельных участков в соответствии с утвержденным проектом межевания территории;</w:t>
      </w:r>
    </w:p>
    <w:p w:rsidR="005C067C" w:rsidRPr="00FD6836" w:rsidRDefault="005C067C" w:rsidP="005C067C">
      <w:pPr>
        <w:autoSpaceDE w:val="0"/>
        <w:autoSpaceDN w:val="0"/>
        <w:adjustRightInd w:val="0"/>
        <w:ind w:firstLine="708"/>
        <w:jc w:val="both"/>
        <w:rPr>
          <w:rFonts w:ascii="Arial" w:hAnsi="Arial" w:cs="Arial"/>
          <w:sz w:val="24"/>
        </w:rPr>
      </w:pPr>
      <w:r w:rsidRPr="00FD6836">
        <w:rPr>
          <w:rFonts w:ascii="Arial" w:hAnsi="Arial" w:cs="Arial"/>
          <w:sz w:val="24"/>
        </w:rPr>
        <w:t>3) решение об  отказе в заключении соглашения о перераспределении земельных  участков.</w:t>
      </w:r>
    </w:p>
    <w:p w:rsidR="005C067C" w:rsidRPr="00FD6836" w:rsidRDefault="005C067C" w:rsidP="005C067C">
      <w:pPr>
        <w:autoSpaceDE w:val="0"/>
        <w:autoSpaceDN w:val="0"/>
        <w:adjustRightInd w:val="0"/>
        <w:ind w:firstLine="708"/>
        <w:jc w:val="both"/>
        <w:rPr>
          <w:rFonts w:ascii="Arial" w:hAnsi="Arial" w:cs="Arial"/>
          <w:sz w:val="24"/>
        </w:rPr>
      </w:pPr>
      <w:r w:rsidRPr="00FD6836">
        <w:rPr>
          <w:rFonts w:ascii="Arial" w:hAnsi="Arial" w:cs="Arial"/>
          <w:sz w:val="24"/>
        </w:rPr>
        <w:lastRenderedPageBreak/>
        <w:t>98. Критерием принятия решения об утверждении схемы расположения  земельного участка,  о даче согласия на заключение соглашения о перераспределении земельных участков в соответствии с утвержденным проектом межевания или об  отказе в заключении соглашения о перераспределении земельных участков является наличие или отсутствие оснований,  указанных в пункте 96 настоящего  административного регламента.</w:t>
      </w:r>
    </w:p>
    <w:p w:rsidR="005C067C" w:rsidRPr="00FD6836" w:rsidRDefault="005C067C" w:rsidP="005C067C">
      <w:pPr>
        <w:autoSpaceDE w:val="0"/>
        <w:autoSpaceDN w:val="0"/>
        <w:adjustRightInd w:val="0"/>
        <w:ind w:firstLine="708"/>
        <w:jc w:val="both"/>
        <w:rPr>
          <w:rFonts w:ascii="Arial" w:hAnsi="Arial" w:cs="Arial"/>
          <w:sz w:val="24"/>
        </w:rPr>
      </w:pPr>
      <w:r w:rsidRPr="00FD6836">
        <w:rPr>
          <w:rFonts w:ascii="Arial" w:hAnsi="Arial" w:cs="Arial"/>
          <w:sz w:val="24"/>
        </w:rPr>
        <w:t>99. Должностное лицо уполномоченного органа,  ответственное за предоставление муниципальной услуги,  в течение 3 календарных дней со дня подготовки одного из документов,  указанного в пункте 97  настоящего административного регламента,  обеспечивает  его согласование с уполномоченными лицами уполномоченного органа и подписание главой уполномоченного органа.</w:t>
      </w:r>
    </w:p>
    <w:p w:rsidR="005C067C" w:rsidRPr="00FD6836" w:rsidRDefault="005C067C" w:rsidP="005C067C">
      <w:pPr>
        <w:autoSpaceDE w:val="0"/>
        <w:autoSpaceDN w:val="0"/>
        <w:adjustRightInd w:val="0"/>
        <w:ind w:firstLine="708"/>
        <w:jc w:val="both"/>
        <w:rPr>
          <w:rFonts w:ascii="Arial" w:hAnsi="Arial" w:cs="Arial"/>
          <w:sz w:val="24"/>
        </w:rPr>
      </w:pPr>
      <w:r w:rsidRPr="00FD6836">
        <w:rPr>
          <w:rFonts w:ascii="Arial" w:hAnsi="Arial" w:cs="Arial"/>
          <w:sz w:val="24"/>
        </w:rPr>
        <w:t>100. В течение 3 календарных дней  со дня подписания 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должностное лицо уполномоченного органа,  ответственное за предоставление муниципальной услуги,   направляет их заявителю или его представителю почтовым отправлением по почтовому адресу, указанному в заявлении, либо по обращению заявителя  или его представителя – вручает его лично.</w:t>
      </w:r>
    </w:p>
    <w:p w:rsidR="005C067C" w:rsidRPr="00FD6836" w:rsidRDefault="005C067C" w:rsidP="005C067C">
      <w:pPr>
        <w:autoSpaceDE w:val="0"/>
        <w:autoSpaceDN w:val="0"/>
        <w:adjustRightInd w:val="0"/>
        <w:ind w:firstLine="708"/>
        <w:jc w:val="both"/>
        <w:rPr>
          <w:rFonts w:ascii="Arial" w:hAnsi="Arial" w:cs="Arial"/>
          <w:sz w:val="24"/>
        </w:rPr>
      </w:pPr>
      <w:r w:rsidRPr="00FD6836">
        <w:rPr>
          <w:rFonts w:ascii="Arial" w:hAnsi="Arial" w:cs="Arial"/>
          <w:sz w:val="24"/>
        </w:rPr>
        <w:t>При личном получении документов,  указанных в абзаце первом настоящего пункта,  заявитель или его представитель расписывается в их получении в журнале регистрации обращений за предоставлением муниципальной услуги.</w:t>
      </w:r>
    </w:p>
    <w:p w:rsidR="005C067C" w:rsidRPr="00FD6836" w:rsidRDefault="005C067C" w:rsidP="005C067C">
      <w:pPr>
        <w:autoSpaceDE w:val="0"/>
        <w:autoSpaceDN w:val="0"/>
        <w:adjustRightInd w:val="0"/>
        <w:ind w:firstLine="708"/>
        <w:jc w:val="both"/>
        <w:rPr>
          <w:rFonts w:ascii="Arial" w:hAnsi="Arial" w:cs="Arial"/>
          <w:color w:val="000000"/>
          <w:sz w:val="24"/>
        </w:rPr>
      </w:pPr>
      <w:r w:rsidRPr="00FD6836">
        <w:rPr>
          <w:rFonts w:ascii="Arial" w:hAnsi="Arial" w:cs="Arial"/>
          <w:color w:val="000000"/>
          <w:sz w:val="24"/>
        </w:rPr>
        <w:t>101. Результатом административной процедуры является один из документов,  предусмотренных пунктом 97 настоящего административного регламента.</w:t>
      </w:r>
    </w:p>
    <w:p w:rsidR="005C067C" w:rsidRPr="00FD6836" w:rsidRDefault="005C067C" w:rsidP="005C067C">
      <w:pPr>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102. Способом фиксации результата административной процедуры является подписание главой  уполномоченного органа одного из документов, предусмотренных пунктом 97 Регламента.</w:t>
      </w:r>
    </w:p>
    <w:p w:rsidR="005C067C" w:rsidRPr="00FD6836" w:rsidRDefault="005C067C" w:rsidP="005C067C">
      <w:pPr>
        <w:autoSpaceDE w:val="0"/>
        <w:autoSpaceDN w:val="0"/>
        <w:adjustRightInd w:val="0"/>
        <w:ind w:firstLine="709"/>
        <w:jc w:val="both"/>
        <w:rPr>
          <w:rFonts w:ascii="Arial" w:hAnsi="Arial" w:cs="Arial"/>
          <w:color w:val="000000"/>
          <w:sz w:val="24"/>
        </w:rPr>
      </w:pPr>
    </w:p>
    <w:p w:rsidR="005C067C" w:rsidRPr="00FD6836" w:rsidRDefault="005C067C" w:rsidP="005C067C">
      <w:pPr>
        <w:autoSpaceDE w:val="0"/>
        <w:autoSpaceDN w:val="0"/>
        <w:adjustRightInd w:val="0"/>
        <w:ind w:firstLine="709"/>
        <w:jc w:val="center"/>
        <w:rPr>
          <w:rFonts w:ascii="Arial" w:hAnsi="Arial" w:cs="Arial"/>
          <w:color w:val="000000"/>
          <w:sz w:val="24"/>
        </w:rPr>
      </w:pPr>
      <w:r w:rsidRPr="00FD6836">
        <w:rPr>
          <w:rFonts w:ascii="Arial" w:hAnsi="Arial" w:cs="Arial"/>
          <w:color w:val="000000"/>
          <w:sz w:val="24"/>
        </w:rPr>
        <w:t>Глава 26. РАССМОТРЕНИЕ УВЕДОМЛЕНИЯ ОБ ОСУЩЕСТВЛЕНИИ ГОСУДАРСТВЕННОГО КАДАСТРОВОГО УЧЕТА  ЗЕМЕЛЬНЫХ УЧАСТКОВ</w:t>
      </w:r>
    </w:p>
    <w:p w:rsidR="005C067C" w:rsidRPr="00FD6836" w:rsidRDefault="005C067C" w:rsidP="005C067C">
      <w:pPr>
        <w:autoSpaceDE w:val="0"/>
        <w:autoSpaceDN w:val="0"/>
        <w:adjustRightInd w:val="0"/>
        <w:ind w:firstLine="709"/>
        <w:jc w:val="center"/>
        <w:rPr>
          <w:rFonts w:ascii="Arial" w:hAnsi="Arial" w:cs="Arial"/>
          <w:color w:val="000000"/>
          <w:sz w:val="24"/>
        </w:rPr>
      </w:pPr>
    </w:p>
    <w:p w:rsidR="005C067C" w:rsidRPr="00FD6836" w:rsidRDefault="005C067C" w:rsidP="005C067C">
      <w:pPr>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103. Основанием для  начала осуществления административной процедуры является поступление  в уполномоченный орган уведомления заявителя или его представителя об осуществлении государственного кадастрового учета земельных участков,  образуемых в результате перераспределения,  направленного  одним из способов, указанных в пункте 70 настоящего административного регламента.</w:t>
      </w:r>
    </w:p>
    <w:p w:rsidR="005C067C" w:rsidRPr="00FD6836" w:rsidRDefault="005C067C" w:rsidP="005C067C">
      <w:pPr>
        <w:autoSpaceDE w:val="0"/>
        <w:autoSpaceDN w:val="0"/>
        <w:adjustRightInd w:val="0"/>
        <w:ind w:firstLine="709"/>
        <w:jc w:val="both"/>
        <w:rPr>
          <w:rFonts w:ascii="Arial" w:hAnsi="Arial" w:cs="Arial"/>
          <w:color w:val="000000"/>
          <w:sz w:val="24"/>
        </w:rPr>
      </w:pPr>
      <w:r w:rsidRPr="00FD6836">
        <w:rPr>
          <w:rFonts w:ascii="Arial" w:hAnsi="Arial" w:cs="Arial"/>
          <w:color w:val="000000"/>
          <w:sz w:val="24"/>
        </w:rPr>
        <w:lastRenderedPageBreak/>
        <w:t>104. Должностное лицо уполномоченного органа, ответственное за предоставление муниципальной услуги,  в течение 30 календарных дней со дня предоставления в уполномоченный орган уведомления,   указанного в пункте 103 настоящего административного регламента, осуществляет сопоставление площади земельного  участка, на который возникает право частной собственности, площади такого земельного участка, указанной в схеме расположения земельного участка или проекте межевания территории, в соответствии с которыми такой земельный участок был образовании.</w:t>
      </w:r>
    </w:p>
    <w:p w:rsidR="005C067C" w:rsidRPr="00FD6836" w:rsidRDefault="005C067C" w:rsidP="005C067C">
      <w:pPr>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105.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заявителю отказывается в заключении соглашения о перераспределении земельных  участков.</w:t>
      </w:r>
    </w:p>
    <w:p w:rsidR="005C067C" w:rsidRPr="00FD6836" w:rsidRDefault="005C067C" w:rsidP="005C067C">
      <w:pPr>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106.  По результатам осуществления действий,  указанных в пункте 104 настоящего административного регламента, должностное лицо уполномоченного органа, ответственное за предоставление муниципальной услуги, в срок,  предусмотренный пунктом 104 настоящего административного регламента подготавливает:</w:t>
      </w:r>
    </w:p>
    <w:p w:rsidR="005C067C" w:rsidRPr="00FD6836" w:rsidRDefault="005C067C" w:rsidP="005C067C">
      <w:pPr>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1) проект соглашения о перераспределении земельных участков;</w:t>
      </w:r>
    </w:p>
    <w:p w:rsidR="005C067C" w:rsidRPr="00FD6836" w:rsidRDefault="005C067C" w:rsidP="005C067C">
      <w:pPr>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2) решение об отказе в заключении соглашения о перераспределении земельных участков.</w:t>
      </w:r>
    </w:p>
    <w:p w:rsidR="005C067C" w:rsidRPr="00FD6836" w:rsidRDefault="005C067C" w:rsidP="005C067C">
      <w:pPr>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107. Критерием принятия решения о подготовке одного из документов, указанных в пункте 106 настоящего административного регламента, является наличие или отсутствие основания,  указанного в пункте 105 настоящего  административного регламента.</w:t>
      </w:r>
    </w:p>
    <w:p w:rsidR="005C067C" w:rsidRPr="00FD6836" w:rsidRDefault="005C067C" w:rsidP="005C067C">
      <w:pPr>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108.  Должностное лицо уполномоченного  органа,   ответственное за предоставление муниципальной услуги, в течение 3 календарных дней со дня подготовки одного из документов,  указанных в пункте 106 настоящего административного регламента обеспечивает его согласование с уполномоченными лицами уполномоченного органа и подписание главой  уполномоченного органа.</w:t>
      </w:r>
    </w:p>
    <w:p w:rsidR="005C067C" w:rsidRPr="00FD6836" w:rsidRDefault="005C067C" w:rsidP="005C067C">
      <w:pPr>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109. Результатом административной процедуры является:</w:t>
      </w:r>
    </w:p>
    <w:p w:rsidR="005C067C" w:rsidRPr="00FD6836" w:rsidRDefault="005C067C" w:rsidP="005C067C">
      <w:pPr>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1) проект соглашения о перераспределении земельных участков;</w:t>
      </w:r>
    </w:p>
    <w:p w:rsidR="005C067C" w:rsidRPr="00FD6836" w:rsidRDefault="005C067C" w:rsidP="005C067C">
      <w:pPr>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2) решение об отказе в заключении соглашения о перераспределении земельных участков.</w:t>
      </w:r>
    </w:p>
    <w:p w:rsidR="005C067C" w:rsidRPr="00FD6836" w:rsidRDefault="005C067C" w:rsidP="005C067C">
      <w:pPr>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 xml:space="preserve">110.  Способом фиксации результата административной процедуры  является подписание главой уполномоченного органа  проекта соглашения о </w:t>
      </w:r>
      <w:r w:rsidRPr="00FD6836">
        <w:rPr>
          <w:rFonts w:ascii="Arial" w:hAnsi="Arial" w:cs="Arial"/>
          <w:color w:val="000000"/>
          <w:sz w:val="24"/>
        </w:rPr>
        <w:lastRenderedPageBreak/>
        <w:t>перераспределении земельных участков или решения об отказе в заключении соглашения о перераспределении земельных участков.</w:t>
      </w:r>
    </w:p>
    <w:p w:rsidR="005C067C" w:rsidRPr="00FD6836" w:rsidRDefault="005C067C" w:rsidP="005C067C">
      <w:pPr>
        <w:autoSpaceDE w:val="0"/>
        <w:autoSpaceDN w:val="0"/>
        <w:adjustRightInd w:val="0"/>
        <w:ind w:firstLine="709"/>
        <w:jc w:val="both"/>
        <w:rPr>
          <w:rFonts w:ascii="Arial" w:hAnsi="Arial" w:cs="Arial"/>
          <w:color w:val="000000"/>
          <w:sz w:val="24"/>
        </w:rPr>
      </w:pPr>
    </w:p>
    <w:p w:rsidR="005C067C" w:rsidRPr="00FD6836" w:rsidRDefault="005C067C" w:rsidP="005C067C">
      <w:pPr>
        <w:autoSpaceDE w:val="0"/>
        <w:autoSpaceDN w:val="0"/>
        <w:adjustRightInd w:val="0"/>
        <w:ind w:firstLine="709"/>
        <w:jc w:val="center"/>
        <w:rPr>
          <w:rFonts w:ascii="Arial" w:hAnsi="Arial" w:cs="Arial"/>
          <w:color w:val="000000"/>
          <w:sz w:val="24"/>
        </w:rPr>
      </w:pPr>
      <w:r w:rsidRPr="00FD6836">
        <w:rPr>
          <w:rFonts w:ascii="Arial" w:hAnsi="Arial" w:cs="Arial"/>
          <w:color w:val="000000"/>
          <w:sz w:val="24"/>
        </w:rPr>
        <w:t>Глава 27. ВЫДАЧА (НАПРАВЛЕНИЕ) ЗАЯВИТЕЛЮ ИЛИ ЕГО ПРЕДСТАВИТЕЛЮ  РЕЗУЛЬТАТА МУНИЦИПАЛЬНОЙ УСЛУГИ ИЛИ УВЕДОМЛЕНИЯ О ВОЗВРАТЕ ЗАЯВЛЕНИЯ И ПРИЛОЖЕННЫХ К НЕМУ ДОКУМЕНТОВ</w:t>
      </w:r>
    </w:p>
    <w:p w:rsidR="005C067C" w:rsidRPr="00FD6836" w:rsidRDefault="005C067C" w:rsidP="005C067C">
      <w:pPr>
        <w:autoSpaceDE w:val="0"/>
        <w:autoSpaceDN w:val="0"/>
        <w:adjustRightInd w:val="0"/>
        <w:ind w:firstLine="709"/>
        <w:jc w:val="center"/>
        <w:rPr>
          <w:rFonts w:ascii="Arial" w:hAnsi="Arial" w:cs="Arial"/>
          <w:color w:val="000000"/>
          <w:sz w:val="24"/>
        </w:rPr>
      </w:pPr>
    </w:p>
    <w:p w:rsidR="005C067C" w:rsidRPr="00FD6836" w:rsidRDefault="005C067C" w:rsidP="005C067C">
      <w:pPr>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111. Основанием для начала административной процедуры является подписание главой уполномоченного органа проекта соглашения о перераспределении земельных участков или решения об  отказе в заключении соглашения о перераспределении земельных участков или уведомления о возврате заявления и приложенных к нему документов.</w:t>
      </w:r>
    </w:p>
    <w:p w:rsidR="005C067C" w:rsidRPr="00FD6836" w:rsidRDefault="005C067C" w:rsidP="005C067C">
      <w:pPr>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112. Должностное лицо уполномоченного органа, ответственное за выдачу (направление) заявителю результата муниципальной услуги, в течение 3 календарных дней со дня подписания проекта соглашения о перераспределении земельных участков, решения об отказе в заключении соглашения о перераспределении земельных участков направляет заявителю или его представителю указанный проект договора или решение почтовым отправлением по почтовому адресу,  указанному в заявлении,  либо по обращению заявителя или его представителя – вручает его лично.</w:t>
      </w:r>
    </w:p>
    <w:p w:rsidR="005C067C" w:rsidRPr="00FD6836" w:rsidRDefault="005C067C" w:rsidP="005C067C">
      <w:pPr>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Уведомление о возврате заявления и приложенных к нему документов направляется заявителю или его представителю  должностным лицом уполномоченного органа,   ответственным за выдачу (направление) заявителю результата муниципальной  услуги,  почтовым отправлением по почтовому адресу заявителя,   указанному в заявлении,  либо по обращению заявителя или его представителя вручает его лично в течение 2 календарных дней со дня его подписания главой  уполномоченного органа.</w:t>
      </w:r>
    </w:p>
    <w:p w:rsidR="005C067C" w:rsidRPr="00FD6836" w:rsidRDefault="005C067C" w:rsidP="005C067C">
      <w:pPr>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В случае подачи заявления в электронной форме уведомление о возврате заявления и приложенных к нему документов направляется в электронной  форме заявителю или его представителю  должностным лицом уполномоченного органа,  ответственным за выдачу (направление)  заявителю результата муниципальной услуги,  по адресу электронной почты заявителя либо в его личный кабинет на Портале в течение 2 календарных дней со дня его подписания главой уполномоченного органа.</w:t>
      </w:r>
    </w:p>
    <w:p w:rsidR="005C067C" w:rsidRPr="00FD6836" w:rsidRDefault="005C067C" w:rsidP="005C067C">
      <w:pPr>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 xml:space="preserve">113. При личном получении проекта соглашения о перераспределении земельных участков, решения об отказе в  заключении соглашения о перераспределении земельных участков или уведомления о возврате заявления и приложенных к нему документов заявитель или его представитель расписывается </w:t>
      </w:r>
      <w:r w:rsidRPr="00FD6836">
        <w:rPr>
          <w:rFonts w:ascii="Arial" w:hAnsi="Arial" w:cs="Arial"/>
          <w:color w:val="000000"/>
          <w:sz w:val="24"/>
        </w:rPr>
        <w:lastRenderedPageBreak/>
        <w:t>в их  получении в журнале регистрации обращений за предоставлением муниципальной услуги.</w:t>
      </w:r>
    </w:p>
    <w:p w:rsidR="005C067C" w:rsidRPr="00FD6836" w:rsidRDefault="005C067C" w:rsidP="005C067C">
      <w:pPr>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114. Результатом административной процедуры является выдача (направление) заявителю или его представителю проекта соглашения о перераспределении земельных участков,  решения об  отказе в заключении соглашения о перераспределении земельных участков или уведомления о возврате заявления и приложенных к нему документов.</w:t>
      </w:r>
    </w:p>
    <w:p w:rsidR="005C067C" w:rsidRPr="00FD6836" w:rsidRDefault="005C067C" w:rsidP="005C067C">
      <w:pPr>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115.  Способом фиксации результата административной процедуры является занесение должностным лицом уполномоченного органа, ответственным за выдачу (направление) заявителю результата муниципальной услуги,  в журнале регистрации обращений за предоставлением муниципальной услуги  отметки о направлении проекта соглашения о перераспределении земельных участков или уведомления о возврате  заявления и приложенных к нему документов заявителю или его представителю, или о получении указанного документа лично заявителем или его представителем.</w:t>
      </w:r>
    </w:p>
    <w:p w:rsidR="005C067C" w:rsidRPr="00FD6836" w:rsidRDefault="005C067C" w:rsidP="005C067C">
      <w:pPr>
        <w:tabs>
          <w:tab w:val="left" w:pos="6555"/>
        </w:tabs>
        <w:autoSpaceDE w:val="0"/>
        <w:autoSpaceDN w:val="0"/>
        <w:adjustRightInd w:val="0"/>
        <w:ind w:firstLine="709"/>
        <w:rPr>
          <w:rFonts w:ascii="Arial" w:hAnsi="Arial" w:cs="Arial"/>
          <w:color w:val="000000"/>
          <w:sz w:val="24"/>
        </w:rPr>
      </w:pPr>
      <w:r w:rsidRPr="00FD6836">
        <w:rPr>
          <w:rFonts w:ascii="Arial" w:hAnsi="Arial" w:cs="Arial"/>
          <w:color w:val="000000"/>
          <w:sz w:val="24"/>
        </w:rPr>
        <w:tab/>
      </w:r>
    </w:p>
    <w:p w:rsidR="005C067C" w:rsidRPr="00FD6836" w:rsidRDefault="005C067C" w:rsidP="00FD6836">
      <w:pPr>
        <w:tabs>
          <w:tab w:val="left" w:pos="6555"/>
        </w:tabs>
        <w:autoSpaceDE w:val="0"/>
        <w:autoSpaceDN w:val="0"/>
        <w:adjustRightInd w:val="0"/>
        <w:ind w:firstLine="709"/>
        <w:jc w:val="center"/>
        <w:rPr>
          <w:rFonts w:ascii="Arial" w:hAnsi="Arial" w:cs="Arial"/>
          <w:color w:val="000000"/>
          <w:sz w:val="24"/>
        </w:rPr>
      </w:pPr>
      <w:r w:rsidRPr="00FD6836">
        <w:rPr>
          <w:rFonts w:ascii="Arial" w:hAnsi="Arial" w:cs="Arial"/>
          <w:color w:val="000000"/>
          <w:sz w:val="24"/>
        </w:rPr>
        <w:t>Глава 28. Исправление допущенных  опечаток  и ошибок в выданных в результате предоставления муниципальной услуги документах</w:t>
      </w:r>
    </w:p>
    <w:p w:rsidR="005C067C" w:rsidRPr="00FD6836" w:rsidRDefault="005C067C" w:rsidP="005C067C">
      <w:pPr>
        <w:tabs>
          <w:tab w:val="left" w:pos="6555"/>
        </w:tabs>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116. Основание исправления допущенных опечаток и ошибок в выданном в результате предоставления  муниципальной услуги проекте соглашения о перераспределении земельных участков,  соглашении о перераспределении земельных  участков,  решении об отказе в заключении соглашения о перераспределении земельных участков (далее – техническая ошибка) является получение уполномоченным органом заявления об исправлении технической ошибки от заявителя или его представителя.</w:t>
      </w:r>
    </w:p>
    <w:p w:rsidR="005C067C" w:rsidRPr="00FD6836" w:rsidRDefault="005C067C" w:rsidP="005C067C">
      <w:pPr>
        <w:tabs>
          <w:tab w:val="left" w:pos="6555"/>
        </w:tabs>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117. Заявление об исправлении технической ошибки подается заявителем или его представителем в уполномоченный орган одним из способов, указанным в пункте 70 настоящего административного регламента.</w:t>
      </w:r>
    </w:p>
    <w:p w:rsidR="005C067C" w:rsidRPr="00FD6836" w:rsidRDefault="005C067C" w:rsidP="005C067C">
      <w:pPr>
        <w:tabs>
          <w:tab w:val="left" w:pos="6555"/>
        </w:tabs>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118. Заявление об исправлении технической ошибки регистрируется должностным лицом уполномоченного органа,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5C067C" w:rsidRPr="00FD6836" w:rsidRDefault="005C067C" w:rsidP="005C067C">
      <w:pPr>
        <w:tabs>
          <w:tab w:val="left" w:pos="6555"/>
        </w:tabs>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119. Должностное лицо уполномоченного органа, ответственное за предоставление муниципальной услуги, в течение одного рабочего дня со дня регистрации заявления об исправлении технической ошибки в уполномоченном органе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5C067C" w:rsidRPr="00FD6836" w:rsidRDefault="005C067C" w:rsidP="005C067C">
      <w:pPr>
        <w:tabs>
          <w:tab w:val="left" w:pos="6555"/>
        </w:tabs>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1) об исправлении технической ошибки;</w:t>
      </w:r>
    </w:p>
    <w:p w:rsidR="005C067C" w:rsidRPr="00FD6836" w:rsidRDefault="005C067C" w:rsidP="005C067C">
      <w:pPr>
        <w:tabs>
          <w:tab w:val="left" w:pos="6555"/>
        </w:tabs>
        <w:autoSpaceDE w:val="0"/>
        <w:autoSpaceDN w:val="0"/>
        <w:adjustRightInd w:val="0"/>
        <w:ind w:firstLine="709"/>
        <w:jc w:val="both"/>
        <w:rPr>
          <w:rFonts w:ascii="Arial" w:hAnsi="Arial" w:cs="Arial"/>
          <w:color w:val="000000"/>
          <w:sz w:val="24"/>
        </w:rPr>
      </w:pPr>
      <w:r w:rsidRPr="00FD6836">
        <w:rPr>
          <w:rFonts w:ascii="Arial" w:hAnsi="Arial" w:cs="Arial"/>
          <w:color w:val="000000"/>
          <w:sz w:val="24"/>
        </w:rPr>
        <w:lastRenderedPageBreak/>
        <w:t>2) об  отсутствии технической ошибки.</w:t>
      </w:r>
    </w:p>
    <w:p w:rsidR="005C067C" w:rsidRPr="00FD6836" w:rsidRDefault="005C067C" w:rsidP="005C067C">
      <w:pPr>
        <w:tabs>
          <w:tab w:val="left" w:pos="6555"/>
        </w:tabs>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120. Критерием принятия решения,  указанного в пункте 119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C067C" w:rsidRPr="00FD6836" w:rsidRDefault="005C067C" w:rsidP="005C067C">
      <w:pPr>
        <w:tabs>
          <w:tab w:val="left" w:pos="6555"/>
        </w:tabs>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121. В случае принятия решения,  указанного в подпункте 1 пункта 119 настоящего административного регламента,  в отношении решения об отказе в заключении соглашения о перераспределении земельных участков, проекта соглашения о перераспределении земельных  участков должностное лицо уполномоченного органа, ответственное за предоставление муниципальной услуги, подготавливает решение об отказе в заключении соглашения о перераспределении земельных участков, проект соглашения о перераспределении земельных участков с исправленной технической ошибкой.</w:t>
      </w:r>
    </w:p>
    <w:p w:rsidR="005C067C" w:rsidRPr="00FD6836" w:rsidRDefault="005C067C" w:rsidP="005C067C">
      <w:pPr>
        <w:tabs>
          <w:tab w:val="left" w:pos="6555"/>
        </w:tabs>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В случае принятия решения,   указанного в подпункте 1 пункта 119 настоящего административного регламента, в отношении заключенного соглашения о перераспределении земельных участков должностное лицо уполномоченного органа, ответственное за предоставление муниципальной услуги, подготавливает проект дополнительного соглашения к указанному соглашению  о перераспределении земельных участков, направленный на исправление в нем (в них) технической ошибки.</w:t>
      </w:r>
    </w:p>
    <w:p w:rsidR="005C067C" w:rsidRPr="00FD6836" w:rsidRDefault="005C067C" w:rsidP="005C067C">
      <w:pPr>
        <w:tabs>
          <w:tab w:val="left" w:pos="6555"/>
        </w:tabs>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122. В случае принятия решения, указанного в подпункте 2 пункта 119 настоящего административного регламента, должностное лицо уполномоченного органа,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5C067C" w:rsidRPr="00FD6836" w:rsidRDefault="005C067C" w:rsidP="005C067C">
      <w:pPr>
        <w:tabs>
          <w:tab w:val="left" w:pos="6555"/>
        </w:tabs>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123. Должностное лицо уполномоченного  органа,  ответственное за предоставление муниципальной услуги, в течение 2 календарных дней со дня регистрации заявления об исправлении технической ошибки в уполномоченном органе обеспечивает подписание главой уполномоченного органа решения об  отказе в заключении соглашения о перераспределении земельных участков с исправленной технической  ошибкой, проекта соглашения о перераспределении земельных участков с исправленной технической ошибкой,   проекта дополнительного  соглашения к соглашению о перераспределении земельных участков, направленного на исправление в нем (в них)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5C067C" w:rsidRPr="00FD6836" w:rsidRDefault="005C067C" w:rsidP="005C067C">
      <w:pPr>
        <w:tabs>
          <w:tab w:val="left" w:pos="6555"/>
        </w:tabs>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124. Глава уполномоченного органа немедленно после подписания документа,  указанного в пункте 119 настоящего административного регламента, передает его должностному лицу уполномоченного органа, ответственному за направление (выдачу) заявителю результата  муниципальной услуги.</w:t>
      </w:r>
    </w:p>
    <w:p w:rsidR="005C067C" w:rsidRPr="00FD6836" w:rsidRDefault="005C067C" w:rsidP="005C067C">
      <w:pPr>
        <w:tabs>
          <w:tab w:val="left" w:pos="6555"/>
        </w:tabs>
        <w:autoSpaceDE w:val="0"/>
        <w:autoSpaceDN w:val="0"/>
        <w:adjustRightInd w:val="0"/>
        <w:ind w:firstLine="709"/>
        <w:jc w:val="both"/>
        <w:rPr>
          <w:rFonts w:ascii="Arial" w:hAnsi="Arial" w:cs="Arial"/>
          <w:color w:val="000000"/>
          <w:sz w:val="24"/>
        </w:rPr>
      </w:pPr>
      <w:r w:rsidRPr="00FD6836">
        <w:rPr>
          <w:rFonts w:ascii="Arial" w:hAnsi="Arial" w:cs="Arial"/>
          <w:color w:val="000000"/>
          <w:sz w:val="24"/>
        </w:rPr>
        <w:lastRenderedPageBreak/>
        <w:t>125. Должностное лицо уполномоченного органа,  ответственное за выдачу (направление) заявителю  результата муниципальной услуги, в течение одного рабочего дня со дня подписания главой уполномоченного органа одного из документов, указанных в пункте  119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C067C" w:rsidRPr="00FD6836" w:rsidRDefault="005C067C" w:rsidP="005C067C">
      <w:pPr>
        <w:tabs>
          <w:tab w:val="left" w:pos="6555"/>
        </w:tabs>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126.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C067C" w:rsidRPr="00FD6836" w:rsidRDefault="005C067C" w:rsidP="005C067C">
      <w:pPr>
        <w:tabs>
          <w:tab w:val="left" w:pos="6555"/>
        </w:tabs>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1) в случае наличия технической ошибки в выданном в результате предоставления муниципальной услуги документе – решение об  отказе в заключении соглашения о перераспределении земельных участков с исправленной технической ошибкой,  проект соглашения о перераспределении земельных участков с исправленной технической ошибкой, проект дополнительного  соглашения к указанному соглашению о перераспределении земельных участков, направленный на исправление в нем (в них) технической ошибки;</w:t>
      </w:r>
    </w:p>
    <w:p w:rsidR="005C067C" w:rsidRPr="00FD6836" w:rsidRDefault="005C067C" w:rsidP="005C067C">
      <w:pPr>
        <w:tabs>
          <w:tab w:val="left" w:pos="6555"/>
        </w:tabs>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C067C" w:rsidRPr="00FD6836" w:rsidRDefault="005C067C" w:rsidP="005C067C">
      <w:pPr>
        <w:tabs>
          <w:tab w:val="left" w:pos="6555"/>
        </w:tabs>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127.  Способом фиксации результата рассмотрения заявления об исправлении технической ошибки является занесение должностным лицом уполномоченного органа, ответственным за выдачу (направление) заявителю результата муниципальной услуги,   в журнале регистрации обращений за предоставлением муниципальной услуги отметки о направлении одного из документов, указанных в пункте 126 настоящего административного регламента,  заявителю или его представителю или о получении такого документа  лично заявителем или его представителем.</w:t>
      </w:r>
    </w:p>
    <w:p w:rsidR="005C067C" w:rsidRPr="00F141B7" w:rsidRDefault="005C067C" w:rsidP="005C067C">
      <w:pPr>
        <w:widowControl w:val="0"/>
        <w:autoSpaceDE w:val="0"/>
        <w:autoSpaceDN w:val="0"/>
        <w:adjustRightInd w:val="0"/>
        <w:ind w:firstLine="709"/>
        <w:jc w:val="center"/>
        <w:outlineLvl w:val="1"/>
        <w:rPr>
          <w:rFonts w:ascii="Arial" w:hAnsi="Arial" w:cs="Arial"/>
          <w:color w:val="000000"/>
        </w:rPr>
      </w:pPr>
    </w:p>
    <w:p w:rsidR="005C067C" w:rsidRPr="00FD6836" w:rsidRDefault="005C067C" w:rsidP="005C067C">
      <w:pPr>
        <w:widowControl w:val="0"/>
        <w:autoSpaceDE w:val="0"/>
        <w:autoSpaceDN w:val="0"/>
        <w:adjustRightInd w:val="0"/>
        <w:jc w:val="center"/>
        <w:outlineLvl w:val="1"/>
        <w:rPr>
          <w:rFonts w:ascii="Arial" w:hAnsi="Arial" w:cs="Arial"/>
          <w:color w:val="000000"/>
          <w:sz w:val="24"/>
        </w:rPr>
      </w:pPr>
      <w:r w:rsidRPr="00FD6836">
        <w:rPr>
          <w:rFonts w:ascii="Arial" w:hAnsi="Arial" w:cs="Arial"/>
          <w:color w:val="000000"/>
          <w:sz w:val="24"/>
        </w:rPr>
        <w:t>Раздел IV. ФОРМЫ КОНТРОЛЯ ЗА ПРЕДОСТАВЛЕНИЕМ</w:t>
      </w:r>
    </w:p>
    <w:p w:rsidR="005C067C" w:rsidRPr="00FD6836" w:rsidRDefault="005C067C" w:rsidP="001B1666">
      <w:pPr>
        <w:widowControl w:val="0"/>
        <w:autoSpaceDE w:val="0"/>
        <w:autoSpaceDN w:val="0"/>
        <w:adjustRightInd w:val="0"/>
        <w:jc w:val="center"/>
        <w:rPr>
          <w:rFonts w:ascii="Arial" w:hAnsi="Arial" w:cs="Arial"/>
          <w:color w:val="000000"/>
          <w:sz w:val="24"/>
        </w:rPr>
      </w:pPr>
      <w:r w:rsidRPr="00FD6836">
        <w:rPr>
          <w:rFonts w:ascii="Arial" w:hAnsi="Arial" w:cs="Arial"/>
          <w:color w:val="000000"/>
          <w:sz w:val="24"/>
        </w:rPr>
        <w:t>МУНИЦИПАЛЬНОЙ УСЛУГИ</w:t>
      </w:r>
    </w:p>
    <w:p w:rsidR="005C067C" w:rsidRPr="00FD6836" w:rsidRDefault="005C067C" w:rsidP="005C067C">
      <w:pPr>
        <w:widowControl w:val="0"/>
        <w:autoSpaceDE w:val="0"/>
        <w:autoSpaceDN w:val="0"/>
        <w:adjustRightInd w:val="0"/>
        <w:jc w:val="center"/>
        <w:outlineLvl w:val="2"/>
        <w:rPr>
          <w:rFonts w:ascii="Arial" w:hAnsi="Arial" w:cs="Arial"/>
          <w:color w:val="000000"/>
          <w:sz w:val="24"/>
        </w:rPr>
      </w:pPr>
      <w:bookmarkStart w:id="1" w:name="Par368"/>
      <w:bookmarkEnd w:id="1"/>
      <w:r w:rsidRPr="00FD6836">
        <w:rPr>
          <w:rFonts w:ascii="Arial" w:hAnsi="Arial" w:cs="Arial"/>
          <w:color w:val="000000"/>
          <w:sz w:val="24"/>
        </w:rPr>
        <w:t>Глава 29.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C067C" w:rsidRPr="00FD6836" w:rsidRDefault="005C067C" w:rsidP="005C067C">
      <w:pPr>
        <w:autoSpaceDE w:val="0"/>
        <w:autoSpaceDN w:val="0"/>
        <w:adjustRightInd w:val="0"/>
        <w:ind w:firstLine="709"/>
        <w:jc w:val="both"/>
        <w:rPr>
          <w:rFonts w:ascii="Arial" w:hAnsi="Arial" w:cs="Arial"/>
          <w:color w:val="000000"/>
          <w:sz w:val="24"/>
        </w:rPr>
      </w:pPr>
      <w:r w:rsidRPr="00FD6836">
        <w:rPr>
          <w:rFonts w:ascii="Arial" w:hAnsi="Arial" w:cs="Arial"/>
          <w:sz w:val="24"/>
          <w:lang w:eastAsia="ko-KR"/>
        </w:rPr>
        <w:lastRenderedPageBreak/>
        <w:t>128.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C067C" w:rsidRPr="00FD6836" w:rsidRDefault="005C067C" w:rsidP="005C067C">
      <w:pPr>
        <w:autoSpaceDE w:val="0"/>
        <w:autoSpaceDN w:val="0"/>
        <w:adjustRightInd w:val="0"/>
        <w:ind w:firstLine="709"/>
        <w:rPr>
          <w:rFonts w:ascii="Arial" w:hAnsi="Arial" w:cs="Arial"/>
          <w:color w:val="000000"/>
          <w:sz w:val="24"/>
        </w:rPr>
      </w:pPr>
      <w:r w:rsidRPr="00FD6836">
        <w:rPr>
          <w:rFonts w:ascii="Arial" w:hAnsi="Arial" w:cs="Arial"/>
          <w:sz w:val="24"/>
          <w:lang w:eastAsia="ko-KR"/>
        </w:rPr>
        <w:t xml:space="preserve">129. </w:t>
      </w:r>
      <w:r w:rsidRPr="00FD6836">
        <w:rPr>
          <w:rFonts w:ascii="Arial" w:hAnsi="Arial" w:cs="Arial"/>
          <w:color w:val="000000"/>
          <w:sz w:val="24"/>
        </w:rPr>
        <w:t>Основными задачами текущего контроля являются:</w:t>
      </w:r>
    </w:p>
    <w:p w:rsidR="005C067C" w:rsidRPr="00FD6836" w:rsidRDefault="005C067C" w:rsidP="005C067C">
      <w:pPr>
        <w:autoSpaceDE w:val="0"/>
        <w:autoSpaceDN w:val="0"/>
        <w:adjustRightInd w:val="0"/>
        <w:ind w:firstLine="709"/>
        <w:rPr>
          <w:rFonts w:ascii="Arial" w:hAnsi="Arial" w:cs="Arial"/>
          <w:color w:val="000000"/>
          <w:sz w:val="24"/>
        </w:rPr>
      </w:pPr>
      <w:r w:rsidRPr="00FD6836">
        <w:rPr>
          <w:rFonts w:ascii="Arial" w:hAnsi="Arial" w:cs="Arial"/>
          <w:color w:val="000000"/>
          <w:sz w:val="24"/>
        </w:rPr>
        <w:t>а) обеспечение своевременного и качественного предоставления муниципальной услуги;</w:t>
      </w:r>
    </w:p>
    <w:p w:rsidR="005C067C" w:rsidRPr="00FD6836" w:rsidRDefault="005C067C" w:rsidP="005C067C">
      <w:pPr>
        <w:autoSpaceDE w:val="0"/>
        <w:autoSpaceDN w:val="0"/>
        <w:adjustRightInd w:val="0"/>
        <w:ind w:firstLine="709"/>
        <w:rPr>
          <w:rFonts w:ascii="Arial" w:hAnsi="Arial" w:cs="Arial"/>
          <w:color w:val="000000"/>
          <w:sz w:val="24"/>
        </w:rPr>
      </w:pPr>
      <w:r w:rsidRPr="00FD6836">
        <w:rPr>
          <w:rFonts w:ascii="Arial" w:hAnsi="Arial" w:cs="Arial"/>
          <w:color w:val="000000"/>
          <w:sz w:val="24"/>
        </w:rPr>
        <w:t>б) выявление нарушений в сроках и качестве предоставления муниципальной услуги;</w:t>
      </w:r>
    </w:p>
    <w:p w:rsidR="005C067C" w:rsidRPr="00FD6836" w:rsidRDefault="005C067C" w:rsidP="005C067C">
      <w:pPr>
        <w:autoSpaceDE w:val="0"/>
        <w:autoSpaceDN w:val="0"/>
        <w:adjustRightInd w:val="0"/>
        <w:ind w:firstLine="709"/>
        <w:rPr>
          <w:rFonts w:ascii="Arial" w:hAnsi="Arial" w:cs="Arial"/>
          <w:color w:val="000000"/>
          <w:sz w:val="24"/>
        </w:rPr>
      </w:pPr>
      <w:r w:rsidRPr="00FD6836">
        <w:rPr>
          <w:rFonts w:ascii="Arial" w:hAnsi="Arial" w:cs="Arial"/>
          <w:color w:val="000000"/>
          <w:sz w:val="24"/>
        </w:rPr>
        <w:t>в) выявление и устранение причин и условий, способствующих ненадлежащему предоставлению муниципальной услуги;</w:t>
      </w:r>
    </w:p>
    <w:p w:rsidR="005C067C" w:rsidRPr="00FD6836" w:rsidRDefault="005C067C" w:rsidP="005C067C">
      <w:pPr>
        <w:autoSpaceDE w:val="0"/>
        <w:autoSpaceDN w:val="0"/>
        <w:adjustRightInd w:val="0"/>
        <w:ind w:firstLine="709"/>
        <w:rPr>
          <w:rFonts w:ascii="Arial" w:hAnsi="Arial" w:cs="Arial"/>
          <w:color w:val="000000"/>
          <w:sz w:val="24"/>
        </w:rPr>
      </w:pPr>
      <w:r w:rsidRPr="00FD6836">
        <w:rPr>
          <w:rFonts w:ascii="Arial" w:hAnsi="Arial" w:cs="Arial"/>
          <w:color w:val="000000"/>
          <w:sz w:val="24"/>
        </w:rPr>
        <w:t>г) принятие мер по надлежащему предоставлению муниципальной услуги.</w:t>
      </w:r>
    </w:p>
    <w:p w:rsidR="005C067C" w:rsidRPr="00F141B7" w:rsidRDefault="005C067C" w:rsidP="005C067C">
      <w:pPr>
        <w:pStyle w:val="ConsPlusNormal"/>
        <w:ind w:firstLine="709"/>
        <w:jc w:val="both"/>
        <w:rPr>
          <w:sz w:val="24"/>
          <w:szCs w:val="24"/>
          <w:lang w:eastAsia="ko-KR"/>
        </w:rPr>
      </w:pPr>
      <w:r>
        <w:rPr>
          <w:sz w:val="24"/>
          <w:szCs w:val="24"/>
          <w:lang w:eastAsia="ko-KR"/>
        </w:rPr>
        <w:t>130</w:t>
      </w:r>
      <w:r w:rsidRPr="00F141B7">
        <w:rPr>
          <w:sz w:val="24"/>
          <w:szCs w:val="24"/>
          <w:lang w:eastAsia="ko-KR"/>
        </w:rPr>
        <w:t>. Текущий контроль осуществляется на постоянной основе</w:t>
      </w:r>
      <w:r w:rsidRPr="00F141B7">
        <w:rPr>
          <w:color w:val="000000"/>
          <w:sz w:val="24"/>
          <w:szCs w:val="24"/>
        </w:rPr>
        <w:t>.</w:t>
      </w:r>
    </w:p>
    <w:p w:rsidR="005C067C" w:rsidRPr="00FD6836" w:rsidRDefault="005C067C" w:rsidP="005C067C">
      <w:pPr>
        <w:widowControl w:val="0"/>
        <w:autoSpaceDE w:val="0"/>
        <w:autoSpaceDN w:val="0"/>
        <w:adjustRightInd w:val="0"/>
        <w:ind w:firstLine="709"/>
        <w:jc w:val="both"/>
        <w:rPr>
          <w:rFonts w:ascii="Arial" w:hAnsi="Arial" w:cs="Arial"/>
          <w:color w:val="000000"/>
          <w:sz w:val="24"/>
        </w:rPr>
      </w:pPr>
    </w:p>
    <w:p w:rsidR="005C067C" w:rsidRPr="00FD6836" w:rsidRDefault="005C067C" w:rsidP="005C067C">
      <w:pPr>
        <w:widowControl w:val="0"/>
        <w:autoSpaceDE w:val="0"/>
        <w:autoSpaceDN w:val="0"/>
        <w:adjustRightInd w:val="0"/>
        <w:jc w:val="center"/>
        <w:outlineLvl w:val="2"/>
        <w:rPr>
          <w:rFonts w:ascii="Arial" w:hAnsi="Arial" w:cs="Arial"/>
          <w:color w:val="000000"/>
          <w:sz w:val="24"/>
        </w:rPr>
      </w:pPr>
      <w:bookmarkStart w:id="2" w:name="Par378"/>
      <w:bookmarkEnd w:id="2"/>
      <w:r w:rsidRPr="00FD6836">
        <w:rPr>
          <w:rFonts w:ascii="Arial" w:hAnsi="Arial" w:cs="Arial"/>
          <w:color w:val="000000"/>
          <w:sz w:val="24"/>
        </w:rPr>
        <w:t xml:space="preserve">Глава 30. </w:t>
      </w:r>
      <w:r w:rsidRPr="00FD6836">
        <w:rPr>
          <w:rFonts w:ascii="Arial" w:hAnsi="Arial" w:cs="Arial"/>
          <w:sz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C067C" w:rsidRPr="00FD6836" w:rsidRDefault="005C067C" w:rsidP="005C067C">
      <w:pPr>
        <w:widowControl w:val="0"/>
        <w:autoSpaceDE w:val="0"/>
        <w:autoSpaceDN w:val="0"/>
        <w:adjustRightInd w:val="0"/>
        <w:ind w:firstLine="709"/>
        <w:jc w:val="both"/>
        <w:rPr>
          <w:rFonts w:ascii="Arial" w:hAnsi="Arial" w:cs="Arial"/>
          <w:color w:val="000000"/>
          <w:sz w:val="24"/>
        </w:rPr>
      </w:pPr>
    </w:p>
    <w:p w:rsidR="005C067C" w:rsidRPr="00FD6836" w:rsidRDefault="005C067C" w:rsidP="005C067C">
      <w:pPr>
        <w:tabs>
          <w:tab w:val="num" w:pos="1715"/>
        </w:tabs>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131. Контроль за полнотой и качеством предоставления муниципальной услуги осуществляется в формах:</w:t>
      </w:r>
    </w:p>
    <w:p w:rsidR="005C067C" w:rsidRPr="00FD6836" w:rsidRDefault="005C067C" w:rsidP="005C067C">
      <w:pPr>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1) проведения плановых проверок;</w:t>
      </w:r>
    </w:p>
    <w:p w:rsidR="005C067C" w:rsidRPr="00FD6836" w:rsidRDefault="005C067C" w:rsidP="005C067C">
      <w:pPr>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2) проведение внеплановых проверок;</w:t>
      </w:r>
    </w:p>
    <w:p w:rsidR="005C067C" w:rsidRPr="00FD6836" w:rsidRDefault="005C067C" w:rsidP="005C067C">
      <w:pPr>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3) рассмотрения жалоб на действия (бездействие) должностных лиц уполномоченного органа, ответственных за предоставление муниципальной услуги.</w:t>
      </w:r>
    </w:p>
    <w:p w:rsidR="005C067C" w:rsidRPr="00FD6836" w:rsidRDefault="005C067C" w:rsidP="005C067C">
      <w:pPr>
        <w:tabs>
          <w:tab w:val="num" w:pos="1715"/>
        </w:tabs>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132.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C067C" w:rsidRPr="00FD6836" w:rsidRDefault="005C067C" w:rsidP="005C067C">
      <w:pPr>
        <w:autoSpaceDE w:val="0"/>
        <w:autoSpaceDN w:val="0"/>
        <w:adjustRightInd w:val="0"/>
        <w:ind w:firstLine="709"/>
        <w:jc w:val="both"/>
        <w:rPr>
          <w:rFonts w:ascii="Arial" w:hAnsi="Arial" w:cs="Arial"/>
          <w:color w:val="000000"/>
          <w:sz w:val="24"/>
        </w:rPr>
      </w:pPr>
      <w:r w:rsidRPr="00FD6836">
        <w:rPr>
          <w:rFonts w:ascii="Arial" w:hAnsi="Arial" w:cs="Arial"/>
          <w:color w:val="000000"/>
          <w:sz w:val="24"/>
        </w:rPr>
        <w:lastRenderedPageBreak/>
        <w:t>133.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5C067C" w:rsidRPr="00FD6836" w:rsidRDefault="005C067C" w:rsidP="005C067C">
      <w:pPr>
        <w:autoSpaceDE w:val="0"/>
        <w:autoSpaceDN w:val="0"/>
        <w:adjustRightInd w:val="0"/>
        <w:ind w:firstLine="709"/>
        <w:jc w:val="both"/>
        <w:rPr>
          <w:rFonts w:ascii="Arial" w:hAnsi="Arial" w:cs="Arial"/>
          <w:color w:val="000000"/>
          <w:sz w:val="24"/>
        </w:rPr>
      </w:pPr>
      <w:r w:rsidRPr="00FD6836">
        <w:rPr>
          <w:rFonts w:ascii="Arial" w:hAnsi="Arial" w:cs="Arial"/>
          <w:color w:val="000000"/>
          <w:sz w:val="24"/>
        </w:rPr>
        <w:t xml:space="preserve">134.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5" w:history="1">
        <w:r w:rsidRPr="00FD6836">
          <w:rPr>
            <w:rStyle w:val="afd"/>
            <w:rFonts w:ascii="Arial" w:hAnsi="Arial" w:cs="Arial"/>
            <w:color w:val="000000"/>
            <w:sz w:val="24"/>
          </w:rPr>
          <w:t>законодательством</w:t>
        </w:r>
      </w:hyperlink>
      <w:r w:rsidRPr="00FD6836">
        <w:rPr>
          <w:rFonts w:ascii="Arial" w:hAnsi="Arial" w:cs="Arial"/>
          <w:color w:val="000000"/>
          <w:sz w:val="24"/>
        </w:rPr>
        <w:t xml:space="preserve"> Российской Федерации порядке.</w:t>
      </w:r>
    </w:p>
    <w:p w:rsidR="005C067C" w:rsidRPr="00FD6836" w:rsidRDefault="005C067C" w:rsidP="005C067C">
      <w:pPr>
        <w:widowControl w:val="0"/>
        <w:autoSpaceDE w:val="0"/>
        <w:autoSpaceDN w:val="0"/>
        <w:adjustRightInd w:val="0"/>
        <w:ind w:firstLine="709"/>
        <w:jc w:val="both"/>
        <w:rPr>
          <w:rFonts w:ascii="Arial" w:hAnsi="Arial" w:cs="Arial"/>
          <w:sz w:val="24"/>
        </w:rPr>
      </w:pPr>
      <w:r w:rsidRPr="00FD6836">
        <w:rPr>
          <w:rFonts w:ascii="Arial" w:hAnsi="Arial" w:cs="Arial"/>
          <w:sz w:val="24"/>
        </w:rPr>
        <w:t>135.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C067C" w:rsidRPr="00FD6836" w:rsidRDefault="005C067C" w:rsidP="005C067C">
      <w:pPr>
        <w:widowControl w:val="0"/>
        <w:autoSpaceDE w:val="0"/>
        <w:autoSpaceDN w:val="0"/>
        <w:adjustRightInd w:val="0"/>
        <w:ind w:firstLine="709"/>
        <w:jc w:val="both"/>
        <w:rPr>
          <w:rFonts w:ascii="Arial" w:hAnsi="Arial" w:cs="Arial"/>
          <w:color w:val="000000"/>
          <w:sz w:val="24"/>
        </w:rPr>
      </w:pPr>
    </w:p>
    <w:p w:rsidR="005C067C" w:rsidRPr="001B1666" w:rsidRDefault="005C067C" w:rsidP="001B1666">
      <w:pPr>
        <w:widowControl w:val="0"/>
        <w:autoSpaceDE w:val="0"/>
        <w:autoSpaceDN w:val="0"/>
        <w:adjustRightInd w:val="0"/>
        <w:jc w:val="center"/>
        <w:outlineLvl w:val="2"/>
        <w:rPr>
          <w:rFonts w:ascii="Arial" w:hAnsi="Arial" w:cs="Arial"/>
          <w:sz w:val="24"/>
        </w:rPr>
      </w:pPr>
      <w:bookmarkStart w:id="3" w:name="Par390"/>
      <w:bookmarkEnd w:id="3"/>
      <w:r w:rsidRPr="00FD6836">
        <w:rPr>
          <w:rFonts w:ascii="Arial" w:hAnsi="Arial" w:cs="Arial"/>
          <w:color w:val="000000"/>
          <w:sz w:val="24"/>
        </w:rPr>
        <w:t xml:space="preserve">Глава 31. </w:t>
      </w:r>
      <w:r w:rsidRPr="00FD6836">
        <w:rPr>
          <w:rFonts w:ascii="Arial" w:hAnsi="Arial" w:cs="Arial"/>
          <w:sz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C067C" w:rsidRPr="00F141B7" w:rsidRDefault="005C067C" w:rsidP="005C067C">
      <w:pPr>
        <w:pStyle w:val="ConsPlusNormal"/>
        <w:ind w:firstLine="709"/>
        <w:jc w:val="both"/>
        <w:rPr>
          <w:sz w:val="24"/>
          <w:szCs w:val="24"/>
          <w:lang w:eastAsia="ko-KR"/>
        </w:rPr>
      </w:pPr>
      <w:r>
        <w:rPr>
          <w:sz w:val="24"/>
          <w:szCs w:val="24"/>
          <w:lang w:eastAsia="ko-KR"/>
        </w:rPr>
        <w:t>136</w:t>
      </w:r>
      <w:r w:rsidRPr="00F141B7">
        <w:rPr>
          <w:sz w:val="24"/>
          <w:szCs w:val="24"/>
          <w:lang w:eastAsia="ko-KR"/>
        </w:rPr>
        <w:t xml:space="preserve">. Обязанность соблюдения положений настоящего административного регламента закрепляется в должностных </w:t>
      </w:r>
      <w:r>
        <w:rPr>
          <w:sz w:val="24"/>
          <w:szCs w:val="24"/>
          <w:lang w:eastAsia="ko-KR"/>
        </w:rPr>
        <w:t>инструкциях</w:t>
      </w:r>
      <w:r w:rsidRPr="00F141B7">
        <w:rPr>
          <w:sz w:val="24"/>
          <w:szCs w:val="24"/>
          <w:lang w:eastAsia="ko-KR"/>
        </w:rPr>
        <w:t xml:space="preserve"> должностных лиц уполномоченного органа</w:t>
      </w:r>
      <w:r>
        <w:rPr>
          <w:sz w:val="24"/>
          <w:szCs w:val="24"/>
          <w:lang w:eastAsia="ko-KR"/>
        </w:rPr>
        <w:t xml:space="preserve"> в соответствии с требованиями действующего законодательства Российской Федерации</w:t>
      </w:r>
      <w:r w:rsidRPr="00F141B7">
        <w:rPr>
          <w:sz w:val="24"/>
          <w:szCs w:val="24"/>
          <w:lang w:eastAsia="ko-KR"/>
        </w:rPr>
        <w:t>.</w:t>
      </w:r>
    </w:p>
    <w:p w:rsidR="005C067C" w:rsidRPr="001B1666" w:rsidRDefault="005C067C" w:rsidP="005C067C">
      <w:pPr>
        <w:widowControl w:val="0"/>
        <w:autoSpaceDE w:val="0"/>
        <w:autoSpaceDN w:val="0"/>
        <w:adjustRightInd w:val="0"/>
        <w:ind w:firstLine="709"/>
        <w:jc w:val="both"/>
        <w:rPr>
          <w:rFonts w:ascii="Arial" w:hAnsi="Arial" w:cs="Arial"/>
          <w:sz w:val="24"/>
          <w:lang w:eastAsia="ko-KR"/>
        </w:rPr>
      </w:pPr>
      <w:r w:rsidRPr="001B1666">
        <w:rPr>
          <w:rFonts w:ascii="Arial" w:hAnsi="Arial" w:cs="Arial"/>
          <w:sz w:val="24"/>
          <w:lang w:eastAsia="ko-KR"/>
        </w:rPr>
        <w:t>137.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C067C" w:rsidRPr="001B1666" w:rsidRDefault="005C067C" w:rsidP="005C067C">
      <w:pPr>
        <w:widowControl w:val="0"/>
        <w:autoSpaceDE w:val="0"/>
        <w:autoSpaceDN w:val="0"/>
        <w:adjustRightInd w:val="0"/>
        <w:ind w:firstLine="709"/>
        <w:jc w:val="both"/>
        <w:rPr>
          <w:rFonts w:ascii="Arial" w:hAnsi="Arial" w:cs="Arial"/>
          <w:color w:val="000000"/>
          <w:sz w:val="24"/>
        </w:rPr>
      </w:pPr>
    </w:p>
    <w:p w:rsidR="005C067C" w:rsidRPr="001B1666" w:rsidRDefault="005C067C" w:rsidP="005C067C">
      <w:pPr>
        <w:widowControl w:val="0"/>
        <w:autoSpaceDE w:val="0"/>
        <w:autoSpaceDN w:val="0"/>
        <w:adjustRightInd w:val="0"/>
        <w:jc w:val="center"/>
        <w:outlineLvl w:val="2"/>
        <w:rPr>
          <w:rFonts w:ascii="Arial" w:hAnsi="Arial" w:cs="Arial"/>
          <w:sz w:val="24"/>
        </w:rPr>
      </w:pPr>
      <w:bookmarkStart w:id="4" w:name="Par397"/>
      <w:bookmarkEnd w:id="4"/>
      <w:r w:rsidRPr="001B1666">
        <w:rPr>
          <w:rFonts w:ascii="Arial" w:hAnsi="Arial" w:cs="Arial"/>
          <w:color w:val="000000"/>
          <w:sz w:val="24"/>
        </w:rPr>
        <w:t xml:space="preserve">Глава 32. </w:t>
      </w:r>
      <w:r w:rsidRPr="001B1666">
        <w:rPr>
          <w:rFonts w:ascii="Arial" w:hAnsi="Arial" w:cs="Arial"/>
          <w:sz w:val="24"/>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5C067C" w:rsidRPr="00F141B7" w:rsidRDefault="005C067C" w:rsidP="005C067C">
      <w:pPr>
        <w:widowControl w:val="0"/>
        <w:autoSpaceDE w:val="0"/>
        <w:autoSpaceDN w:val="0"/>
        <w:adjustRightInd w:val="0"/>
        <w:jc w:val="center"/>
        <w:outlineLvl w:val="2"/>
        <w:rPr>
          <w:rFonts w:ascii="Arial" w:hAnsi="Arial" w:cs="Arial"/>
        </w:rPr>
      </w:pPr>
    </w:p>
    <w:p w:rsidR="005C067C" w:rsidRPr="001B1666" w:rsidRDefault="005C067C" w:rsidP="005C067C">
      <w:pPr>
        <w:widowControl w:val="0"/>
        <w:autoSpaceDE w:val="0"/>
        <w:autoSpaceDN w:val="0"/>
        <w:adjustRightInd w:val="0"/>
        <w:ind w:firstLine="709"/>
        <w:jc w:val="both"/>
        <w:rPr>
          <w:rFonts w:ascii="Arial" w:hAnsi="Arial" w:cs="Arial"/>
          <w:sz w:val="24"/>
        </w:rPr>
      </w:pPr>
      <w:r w:rsidRPr="001B1666">
        <w:rPr>
          <w:rFonts w:ascii="Arial" w:hAnsi="Arial" w:cs="Arial"/>
          <w:sz w:val="24"/>
          <w:lang w:eastAsia="ko-KR"/>
        </w:rPr>
        <w:t xml:space="preserve">138. </w:t>
      </w:r>
      <w:r w:rsidRPr="001B1666">
        <w:rPr>
          <w:rFonts w:ascii="Arial" w:hAnsi="Arial" w:cs="Arial"/>
          <w:sz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C067C" w:rsidRPr="001B1666" w:rsidRDefault="005C067C" w:rsidP="005C067C">
      <w:pPr>
        <w:widowControl w:val="0"/>
        <w:autoSpaceDE w:val="0"/>
        <w:autoSpaceDN w:val="0"/>
        <w:adjustRightInd w:val="0"/>
        <w:ind w:firstLine="709"/>
        <w:jc w:val="both"/>
        <w:rPr>
          <w:rFonts w:ascii="Arial" w:hAnsi="Arial" w:cs="Arial"/>
          <w:sz w:val="24"/>
        </w:rPr>
      </w:pPr>
      <w:r w:rsidRPr="001B1666">
        <w:rPr>
          <w:rFonts w:ascii="Arial" w:hAnsi="Arial" w:cs="Arial"/>
          <w:sz w:val="24"/>
        </w:rPr>
        <w:t xml:space="preserve">нарушения прав и законных интересов заявителей решением, действием (бездействием) </w:t>
      </w:r>
      <w:r w:rsidRPr="001B1666">
        <w:rPr>
          <w:rFonts w:ascii="Arial" w:hAnsi="Arial" w:cs="Arial"/>
          <w:sz w:val="24"/>
          <w:lang w:eastAsia="ko-KR"/>
        </w:rPr>
        <w:t>уполномоченного органа</w:t>
      </w:r>
      <w:r w:rsidRPr="001B1666">
        <w:rPr>
          <w:rFonts w:ascii="Arial" w:hAnsi="Arial" w:cs="Arial"/>
          <w:sz w:val="24"/>
        </w:rPr>
        <w:t>, его должностных лиц;</w:t>
      </w:r>
    </w:p>
    <w:p w:rsidR="005C067C" w:rsidRPr="001B1666" w:rsidRDefault="005C067C" w:rsidP="005C067C">
      <w:pPr>
        <w:widowControl w:val="0"/>
        <w:autoSpaceDE w:val="0"/>
        <w:autoSpaceDN w:val="0"/>
        <w:adjustRightInd w:val="0"/>
        <w:ind w:firstLine="709"/>
        <w:jc w:val="both"/>
        <w:rPr>
          <w:rFonts w:ascii="Arial" w:hAnsi="Arial" w:cs="Arial"/>
          <w:sz w:val="24"/>
        </w:rPr>
      </w:pPr>
      <w:r w:rsidRPr="001B1666">
        <w:rPr>
          <w:rFonts w:ascii="Arial" w:hAnsi="Arial" w:cs="Arial"/>
          <w:sz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C067C" w:rsidRPr="001B1666" w:rsidRDefault="005C067C" w:rsidP="005C067C">
      <w:pPr>
        <w:widowControl w:val="0"/>
        <w:autoSpaceDE w:val="0"/>
        <w:autoSpaceDN w:val="0"/>
        <w:adjustRightInd w:val="0"/>
        <w:ind w:firstLine="709"/>
        <w:jc w:val="both"/>
        <w:rPr>
          <w:rFonts w:ascii="Arial" w:hAnsi="Arial" w:cs="Arial"/>
          <w:sz w:val="24"/>
        </w:rPr>
      </w:pPr>
      <w:r w:rsidRPr="001B1666">
        <w:rPr>
          <w:rFonts w:ascii="Arial" w:hAnsi="Arial" w:cs="Arial"/>
          <w:sz w:val="24"/>
        </w:rPr>
        <w:lastRenderedPageBreak/>
        <w:t xml:space="preserve">некорректного поведения должностных лиц </w:t>
      </w:r>
      <w:r w:rsidRPr="001B1666">
        <w:rPr>
          <w:rFonts w:ascii="Arial" w:hAnsi="Arial" w:cs="Arial"/>
          <w:sz w:val="24"/>
          <w:lang w:eastAsia="ko-KR"/>
        </w:rPr>
        <w:t>уполномоченного органа</w:t>
      </w:r>
      <w:r w:rsidRPr="001B1666">
        <w:rPr>
          <w:rFonts w:ascii="Arial" w:hAnsi="Arial" w:cs="Arial"/>
          <w:sz w:val="24"/>
        </w:rPr>
        <w:t>, нарушения правил служебной этики при предоставлении муниципальной услуги.</w:t>
      </w:r>
    </w:p>
    <w:p w:rsidR="005C067C" w:rsidRPr="001B1666" w:rsidRDefault="005C067C" w:rsidP="005C067C">
      <w:pPr>
        <w:widowControl w:val="0"/>
        <w:autoSpaceDE w:val="0"/>
        <w:autoSpaceDN w:val="0"/>
        <w:adjustRightInd w:val="0"/>
        <w:ind w:firstLine="709"/>
        <w:jc w:val="both"/>
        <w:rPr>
          <w:rFonts w:ascii="Arial" w:hAnsi="Arial" w:cs="Arial"/>
          <w:sz w:val="24"/>
        </w:rPr>
      </w:pPr>
      <w:r w:rsidRPr="001B1666">
        <w:rPr>
          <w:rFonts w:ascii="Arial" w:hAnsi="Arial" w:cs="Arial"/>
          <w:sz w:val="24"/>
        </w:rPr>
        <w:t>139. Информацию, указанную в пункте 138</w:t>
      </w:r>
      <w:hyperlink w:anchor="Par401" w:history="1"/>
      <w:r w:rsidRPr="001B1666">
        <w:rPr>
          <w:rFonts w:ascii="Arial" w:hAnsi="Arial" w:cs="Arial"/>
          <w:sz w:val="24"/>
        </w:rPr>
        <w:t xml:space="preserve"> настоящего административного регламента, заявители могут сообщить лично или на официальном сайте уполномоченного органа в информационно-телекоммуникационной сети «Интернет».</w:t>
      </w:r>
    </w:p>
    <w:p w:rsidR="005C067C" w:rsidRPr="00F141B7" w:rsidRDefault="005C067C" w:rsidP="005C067C">
      <w:pPr>
        <w:pStyle w:val="ConsPlusNormal"/>
        <w:ind w:firstLine="709"/>
        <w:jc w:val="both"/>
        <w:rPr>
          <w:sz w:val="24"/>
          <w:szCs w:val="24"/>
          <w:lang w:eastAsia="ko-KR"/>
        </w:rPr>
      </w:pPr>
      <w:r>
        <w:rPr>
          <w:sz w:val="24"/>
          <w:szCs w:val="24"/>
          <w:lang w:eastAsia="ko-KR"/>
        </w:rPr>
        <w:t>140</w:t>
      </w:r>
      <w:r w:rsidRPr="00F141B7">
        <w:rPr>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5C067C" w:rsidRPr="001B1666" w:rsidRDefault="005C067C" w:rsidP="005C067C">
      <w:pPr>
        <w:widowControl w:val="0"/>
        <w:autoSpaceDE w:val="0"/>
        <w:autoSpaceDN w:val="0"/>
        <w:adjustRightInd w:val="0"/>
        <w:ind w:firstLine="709"/>
        <w:jc w:val="both"/>
        <w:rPr>
          <w:rFonts w:ascii="Arial" w:hAnsi="Arial" w:cs="Arial"/>
          <w:color w:val="000000"/>
          <w:sz w:val="24"/>
        </w:rPr>
      </w:pPr>
    </w:p>
    <w:p w:rsidR="005C067C" w:rsidRPr="001B1666" w:rsidRDefault="005C067C" w:rsidP="005C067C">
      <w:pPr>
        <w:widowControl w:val="0"/>
        <w:autoSpaceDE w:val="0"/>
        <w:autoSpaceDN w:val="0"/>
        <w:adjustRightInd w:val="0"/>
        <w:jc w:val="center"/>
        <w:outlineLvl w:val="1"/>
        <w:rPr>
          <w:rFonts w:ascii="Arial" w:hAnsi="Arial" w:cs="Arial"/>
          <w:color w:val="000000"/>
          <w:sz w:val="24"/>
        </w:rPr>
      </w:pPr>
      <w:r w:rsidRPr="001B1666">
        <w:rPr>
          <w:rFonts w:ascii="Arial" w:hAnsi="Arial" w:cs="Arial"/>
          <w:color w:val="000000"/>
          <w:sz w:val="24"/>
        </w:rPr>
        <w:t xml:space="preserve">Раздел V. </w:t>
      </w:r>
      <w:r w:rsidRPr="001B1666">
        <w:rPr>
          <w:rFonts w:ascii="Arial" w:hAnsi="Arial" w:cs="Arial"/>
          <w:sz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C067C" w:rsidRPr="001B1666" w:rsidRDefault="005C067C" w:rsidP="005C067C">
      <w:pPr>
        <w:widowControl w:val="0"/>
        <w:autoSpaceDE w:val="0"/>
        <w:autoSpaceDN w:val="0"/>
        <w:adjustRightInd w:val="0"/>
        <w:jc w:val="center"/>
        <w:rPr>
          <w:rFonts w:ascii="Arial" w:hAnsi="Arial" w:cs="Arial"/>
          <w:color w:val="000000"/>
          <w:sz w:val="24"/>
        </w:rPr>
      </w:pPr>
    </w:p>
    <w:p w:rsidR="005C067C" w:rsidRPr="001B1666" w:rsidRDefault="005C067C" w:rsidP="005C067C">
      <w:pPr>
        <w:widowControl w:val="0"/>
        <w:autoSpaceDE w:val="0"/>
        <w:autoSpaceDN w:val="0"/>
        <w:adjustRightInd w:val="0"/>
        <w:jc w:val="center"/>
        <w:outlineLvl w:val="2"/>
        <w:rPr>
          <w:rFonts w:ascii="Arial" w:hAnsi="Arial" w:cs="Arial"/>
          <w:sz w:val="24"/>
        </w:rPr>
      </w:pPr>
      <w:r w:rsidRPr="001B1666">
        <w:rPr>
          <w:rFonts w:ascii="Arial" w:hAnsi="Arial" w:cs="Arial"/>
          <w:sz w:val="24"/>
        </w:rPr>
        <w:t>Глава 33. ОБЖАЛОВАНИЕ РЕШЕНИЙ И ДЕЙСТВИЙ (БЕЗДЕЙСТВИЯ) УПОЛНОМОЧЕННОГО ОРГАНА, А ТАКЖЕ ДОЛЖНОСТНЫХ ЛИЦ УПОЛНОМОЧЕННОГО ОРГАНА</w:t>
      </w:r>
    </w:p>
    <w:p w:rsidR="005C067C" w:rsidRPr="00F141B7" w:rsidRDefault="005C067C" w:rsidP="005C067C">
      <w:pPr>
        <w:pStyle w:val="ConsPlusNormal"/>
        <w:ind w:firstLine="709"/>
        <w:jc w:val="both"/>
        <w:rPr>
          <w:sz w:val="24"/>
          <w:szCs w:val="24"/>
          <w:lang w:eastAsia="ko-KR"/>
        </w:rPr>
      </w:pPr>
    </w:p>
    <w:p w:rsidR="005C067C" w:rsidRPr="00F141B7" w:rsidRDefault="005C067C" w:rsidP="005C067C">
      <w:pPr>
        <w:pStyle w:val="ConsPlusNormal"/>
        <w:ind w:firstLine="709"/>
        <w:jc w:val="both"/>
        <w:rPr>
          <w:sz w:val="24"/>
          <w:szCs w:val="24"/>
          <w:lang w:eastAsia="ko-KR"/>
        </w:rPr>
      </w:pPr>
      <w:r>
        <w:rPr>
          <w:color w:val="000000"/>
          <w:sz w:val="24"/>
          <w:szCs w:val="24"/>
          <w:lang w:eastAsia="ko-KR"/>
        </w:rPr>
        <w:t>141</w:t>
      </w:r>
      <w:r w:rsidRPr="00F141B7">
        <w:rPr>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C067C" w:rsidRPr="00F141B7" w:rsidRDefault="005C067C" w:rsidP="005C067C">
      <w:pPr>
        <w:pStyle w:val="ConsPlusNormal"/>
        <w:ind w:firstLine="709"/>
        <w:jc w:val="both"/>
        <w:rPr>
          <w:sz w:val="24"/>
          <w:szCs w:val="24"/>
          <w:lang w:eastAsia="ko-KR"/>
        </w:rPr>
      </w:pPr>
      <w:r>
        <w:rPr>
          <w:sz w:val="24"/>
          <w:szCs w:val="24"/>
          <w:lang w:eastAsia="ko-KR"/>
        </w:rPr>
        <w:t>142</w:t>
      </w:r>
      <w:r w:rsidRPr="00F141B7">
        <w:rPr>
          <w:sz w:val="24"/>
          <w:szCs w:val="24"/>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w:t>
      </w:r>
      <w:r>
        <w:rPr>
          <w:sz w:val="24"/>
          <w:szCs w:val="24"/>
          <w:lang w:eastAsia="ko-KR"/>
        </w:rPr>
        <w:t>жалобой</w:t>
      </w:r>
      <w:r w:rsidRPr="00F141B7">
        <w:rPr>
          <w:sz w:val="24"/>
          <w:szCs w:val="24"/>
          <w:lang w:eastAsia="ko-KR"/>
        </w:rPr>
        <w:t xml:space="preserve"> </w:t>
      </w:r>
      <w:r>
        <w:rPr>
          <w:sz w:val="24"/>
          <w:szCs w:val="24"/>
          <w:lang w:eastAsia="ko-KR"/>
        </w:rPr>
        <w:t>на</w:t>
      </w:r>
      <w:r w:rsidRPr="00F141B7">
        <w:rPr>
          <w:sz w:val="24"/>
          <w:szCs w:val="24"/>
          <w:lang w:eastAsia="ko-KR"/>
        </w:rPr>
        <w:t xml:space="preserve"> решени</w:t>
      </w:r>
      <w:r>
        <w:rPr>
          <w:sz w:val="24"/>
          <w:szCs w:val="24"/>
          <w:lang w:eastAsia="ko-KR"/>
        </w:rPr>
        <w:t>я</w:t>
      </w:r>
      <w:r w:rsidRPr="00F141B7">
        <w:rPr>
          <w:sz w:val="24"/>
          <w:szCs w:val="24"/>
          <w:lang w:eastAsia="ko-KR"/>
        </w:rPr>
        <w:t xml:space="preserve"> и действи</w:t>
      </w:r>
      <w:r>
        <w:rPr>
          <w:sz w:val="24"/>
          <w:szCs w:val="24"/>
          <w:lang w:eastAsia="ko-KR"/>
        </w:rPr>
        <w:t>я</w:t>
      </w:r>
      <w:r w:rsidRPr="00F141B7">
        <w:rPr>
          <w:sz w:val="24"/>
          <w:szCs w:val="24"/>
          <w:lang w:eastAsia="ko-KR"/>
        </w:rPr>
        <w:t xml:space="preserve"> (бездействи</w:t>
      </w:r>
      <w:r>
        <w:rPr>
          <w:sz w:val="24"/>
          <w:szCs w:val="24"/>
          <w:lang w:eastAsia="ko-KR"/>
        </w:rPr>
        <w:t>е</w:t>
      </w:r>
      <w:r w:rsidRPr="00F141B7">
        <w:rPr>
          <w:sz w:val="24"/>
          <w:szCs w:val="24"/>
          <w:lang w:eastAsia="ko-KR"/>
        </w:rPr>
        <w:t>) уполномоченного органа, а также должностных лиц уполномоченного органа (далее – жалоба).</w:t>
      </w:r>
    </w:p>
    <w:p w:rsidR="005C067C" w:rsidRPr="00F141B7" w:rsidRDefault="005C067C" w:rsidP="005C067C">
      <w:pPr>
        <w:pStyle w:val="ConsPlusNormal"/>
        <w:ind w:firstLine="709"/>
        <w:jc w:val="both"/>
        <w:rPr>
          <w:sz w:val="24"/>
          <w:szCs w:val="24"/>
          <w:lang w:eastAsia="ko-KR"/>
        </w:rPr>
      </w:pPr>
      <w:r>
        <w:rPr>
          <w:sz w:val="24"/>
          <w:szCs w:val="24"/>
          <w:lang w:eastAsia="ko-KR"/>
        </w:rPr>
        <w:t>143</w:t>
      </w:r>
      <w:r w:rsidRPr="00F141B7">
        <w:rPr>
          <w:sz w:val="24"/>
          <w:szCs w:val="24"/>
          <w:lang w:eastAsia="ko-KR"/>
        </w:rPr>
        <w:t xml:space="preserve">. Информацию о порядке подачи и рассмотрения жалобы </w:t>
      </w:r>
      <w:r>
        <w:rPr>
          <w:sz w:val="24"/>
          <w:szCs w:val="24"/>
          <w:lang w:eastAsia="ko-KR"/>
        </w:rPr>
        <w:t>заявитель или его представитель</w:t>
      </w:r>
      <w:r w:rsidRPr="00F141B7">
        <w:rPr>
          <w:sz w:val="24"/>
          <w:szCs w:val="24"/>
          <w:lang w:eastAsia="ko-KR"/>
        </w:rPr>
        <w:t xml:space="preserve"> лица могут получить:</w:t>
      </w:r>
    </w:p>
    <w:p w:rsidR="005C067C" w:rsidRPr="00F141B7" w:rsidRDefault="005C067C" w:rsidP="005C067C">
      <w:pPr>
        <w:pStyle w:val="ConsPlusNormal"/>
        <w:ind w:firstLine="709"/>
        <w:jc w:val="both"/>
        <w:rPr>
          <w:sz w:val="24"/>
          <w:szCs w:val="24"/>
          <w:lang w:eastAsia="ko-KR"/>
        </w:rPr>
      </w:pPr>
      <w:r w:rsidRPr="00F141B7">
        <w:rPr>
          <w:sz w:val="24"/>
          <w:szCs w:val="24"/>
          <w:lang w:eastAsia="ko-KR"/>
        </w:rPr>
        <w:t>а) на стендах, расположенных в помещениях, занимаемых уполномоченным органом;</w:t>
      </w:r>
    </w:p>
    <w:p w:rsidR="005C067C" w:rsidRDefault="005C067C" w:rsidP="005C067C">
      <w:pPr>
        <w:pStyle w:val="ConsPlusNormal"/>
        <w:ind w:firstLine="709"/>
        <w:jc w:val="both"/>
        <w:rPr>
          <w:sz w:val="24"/>
          <w:szCs w:val="24"/>
          <w:lang w:eastAsia="ko-KR"/>
        </w:rPr>
      </w:pPr>
      <w:r w:rsidRPr="00F141B7">
        <w:rPr>
          <w:sz w:val="24"/>
          <w:szCs w:val="24"/>
          <w:lang w:eastAsia="ko-KR"/>
        </w:rPr>
        <w:t>б) на официальном сайте уполномоченного органа</w:t>
      </w:r>
      <w:r>
        <w:rPr>
          <w:sz w:val="24"/>
          <w:szCs w:val="24"/>
          <w:lang w:eastAsia="ko-KR"/>
        </w:rPr>
        <w:t>;</w:t>
      </w:r>
    </w:p>
    <w:p w:rsidR="005C067C" w:rsidRDefault="005C067C" w:rsidP="005C067C">
      <w:pPr>
        <w:pStyle w:val="ConsPlusNormal"/>
        <w:ind w:firstLine="709"/>
        <w:jc w:val="both"/>
        <w:rPr>
          <w:sz w:val="24"/>
          <w:szCs w:val="24"/>
          <w:lang w:eastAsia="ko-KR"/>
        </w:rPr>
      </w:pPr>
      <w:r>
        <w:rPr>
          <w:sz w:val="24"/>
          <w:szCs w:val="24"/>
          <w:lang w:eastAsia="ko-KR"/>
        </w:rPr>
        <w:t>в) при личном обращении заявителя или его представителя в уполномоченный орган;</w:t>
      </w:r>
    </w:p>
    <w:p w:rsidR="005C067C" w:rsidRDefault="005C067C" w:rsidP="005C067C">
      <w:pPr>
        <w:pStyle w:val="ConsPlusNormal"/>
        <w:ind w:firstLine="709"/>
        <w:jc w:val="both"/>
        <w:rPr>
          <w:sz w:val="24"/>
          <w:szCs w:val="24"/>
          <w:lang w:eastAsia="ko-KR"/>
        </w:rPr>
      </w:pPr>
      <w:r>
        <w:rPr>
          <w:sz w:val="24"/>
          <w:szCs w:val="24"/>
          <w:lang w:eastAsia="ko-KR"/>
        </w:rPr>
        <w:t>г) с помощью телефонной связи;.</w:t>
      </w:r>
    </w:p>
    <w:p w:rsidR="005C067C" w:rsidRDefault="005C067C" w:rsidP="005C067C">
      <w:pPr>
        <w:pStyle w:val="ConsPlusNormal"/>
        <w:ind w:firstLine="709"/>
        <w:jc w:val="both"/>
        <w:rPr>
          <w:sz w:val="24"/>
          <w:szCs w:val="24"/>
          <w:lang w:eastAsia="ko-KR"/>
        </w:rPr>
      </w:pPr>
      <w:r>
        <w:rPr>
          <w:sz w:val="24"/>
          <w:szCs w:val="24"/>
          <w:lang w:eastAsia="ko-KR"/>
        </w:rPr>
        <w:t>д) на Портале;</w:t>
      </w:r>
    </w:p>
    <w:p w:rsidR="005C067C" w:rsidRPr="00F141B7" w:rsidRDefault="005C067C" w:rsidP="005C067C">
      <w:pPr>
        <w:pStyle w:val="ConsPlusNormal"/>
        <w:ind w:firstLine="709"/>
        <w:jc w:val="both"/>
        <w:rPr>
          <w:sz w:val="24"/>
          <w:szCs w:val="24"/>
          <w:lang w:eastAsia="ko-KR"/>
        </w:rPr>
      </w:pPr>
      <w:r>
        <w:rPr>
          <w:sz w:val="24"/>
          <w:szCs w:val="24"/>
          <w:lang w:eastAsia="ko-KR"/>
        </w:rPr>
        <w:t>е) с помощью средств электронной связи (направление письма  на адрес электронной почты уполномоченного органа).</w:t>
      </w:r>
    </w:p>
    <w:p w:rsidR="005C067C" w:rsidRPr="00F141B7" w:rsidRDefault="005C067C" w:rsidP="005C067C">
      <w:pPr>
        <w:pStyle w:val="ConsPlusNormal"/>
        <w:ind w:firstLine="709"/>
        <w:jc w:val="both"/>
        <w:rPr>
          <w:sz w:val="24"/>
          <w:szCs w:val="24"/>
          <w:lang w:eastAsia="ko-KR"/>
        </w:rPr>
      </w:pPr>
      <w:r>
        <w:rPr>
          <w:sz w:val="24"/>
          <w:szCs w:val="24"/>
          <w:lang w:eastAsia="ko-KR"/>
        </w:rPr>
        <w:t>144</w:t>
      </w:r>
      <w:r w:rsidRPr="00F141B7">
        <w:rPr>
          <w:sz w:val="24"/>
          <w:szCs w:val="24"/>
          <w:lang w:eastAsia="ko-KR"/>
        </w:rPr>
        <w:t>. Заинтересованное лицо может обратиться с жалобой, в том числе в следующих случаях:</w:t>
      </w:r>
    </w:p>
    <w:p w:rsidR="005C067C" w:rsidRPr="00F141B7" w:rsidRDefault="005C067C" w:rsidP="005C067C">
      <w:pPr>
        <w:pStyle w:val="ConsPlusNormal"/>
        <w:ind w:firstLine="709"/>
        <w:jc w:val="both"/>
        <w:rPr>
          <w:sz w:val="24"/>
          <w:szCs w:val="24"/>
          <w:lang w:eastAsia="ko-KR"/>
        </w:rPr>
      </w:pPr>
      <w:r w:rsidRPr="00F141B7">
        <w:rPr>
          <w:sz w:val="24"/>
          <w:szCs w:val="24"/>
          <w:lang w:eastAsia="ko-KR"/>
        </w:rPr>
        <w:t>а) нарушение срока регистрации заявления заявителя о предоставлении муниципальной услуги;</w:t>
      </w:r>
    </w:p>
    <w:p w:rsidR="005C067C" w:rsidRPr="00F141B7" w:rsidRDefault="005C067C" w:rsidP="005C067C">
      <w:pPr>
        <w:pStyle w:val="ConsPlusNormal"/>
        <w:ind w:firstLine="709"/>
        <w:jc w:val="both"/>
        <w:rPr>
          <w:sz w:val="24"/>
          <w:szCs w:val="24"/>
          <w:lang w:eastAsia="ko-KR"/>
        </w:rPr>
      </w:pPr>
      <w:r w:rsidRPr="00F141B7">
        <w:rPr>
          <w:sz w:val="24"/>
          <w:szCs w:val="24"/>
          <w:lang w:eastAsia="ko-KR"/>
        </w:rPr>
        <w:t>б) нарушение срока предоставления муниципальной услуги;</w:t>
      </w:r>
    </w:p>
    <w:p w:rsidR="005C067C" w:rsidRPr="00F141B7" w:rsidRDefault="005C067C" w:rsidP="005C067C">
      <w:pPr>
        <w:pStyle w:val="ConsPlusNormal"/>
        <w:ind w:firstLine="709"/>
        <w:jc w:val="both"/>
        <w:rPr>
          <w:sz w:val="24"/>
          <w:szCs w:val="24"/>
          <w:lang w:eastAsia="ko-KR"/>
        </w:rPr>
      </w:pPr>
      <w:r w:rsidRPr="00F141B7">
        <w:rPr>
          <w:sz w:val="24"/>
          <w:szCs w:val="24"/>
          <w:lang w:eastAsia="ko-KR"/>
        </w:rPr>
        <w:t xml:space="preserve">в) требование у заявителя </w:t>
      </w:r>
      <w:r>
        <w:rPr>
          <w:sz w:val="24"/>
          <w:szCs w:val="24"/>
          <w:lang w:eastAsia="ko-KR"/>
        </w:rPr>
        <w:t xml:space="preserve"> или его представителя </w:t>
      </w:r>
      <w:r w:rsidRPr="00F141B7">
        <w:rPr>
          <w:sz w:val="24"/>
          <w:szCs w:val="24"/>
          <w:lang w:eastAsia="ko-KR"/>
        </w:rPr>
        <w:t>документов</w:t>
      </w:r>
      <w:r>
        <w:rPr>
          <w:sz w:val="24"/>
          <w:szCs w:val="24"/>
          <w:lang w:eastAsia="ko-KR"/>
        </w:rPr>
        <w:t xml:space="preserve"> и информации либо осуществления действий, представление или осуществление которых не предусмотрено</w:t>
      </w:r>
      <w:r w:rsidRPr="00F141B7">
        <w:rPr>
          <w:sz w:val="24"/>
          <w:szCs w:val="24"/>
          <w:lang w:eastAsia="ko-KR"/>
        </w:rPr>
        <w:t xml:space="preserve"> нормативными правовыми актами Российской </w:t>
      </w:r>
      <w:r w:rsidRPr="00F141B7">
        <w:rPr>
          <w:sz w:val="24"/>
          <w:szCs w:val="24"/>
          <w:lang w:eastAsia="ko-KR"/>
        </w:rPr>
        <w:lastRenderedPageBreak/>
        <w:t xml:space="preserve">Федерации, нормативными правовыми актами Иркутской области, </w:t>
      </w:r>
      <w:r>
        <w:rPr>
          <w:sz w:val="24"/>
          <w:szCs w:val="24"/>
          <w:lang w:eastAsia="ko-KR"/>
        </w:rPr>
        <w:t xml:space="preserve">нормативными правовыми </w:t>
      </w:r>
      <w:r w:rsidRPr="00F141B7">
        <w:rPr>
          <w:sz w:val="24"/>
          <w:szCs w:val="24"/>
          <w:lang w:eastAsia="ko-KR"/>
        </w:rPr>
        <w:t xml:space="preserve">актами </w:t>
      </w:r>
      <w:r>
        <w:rPr>
          <w:sz w:val="24"/>
          <w:szCs w:val="24"/>
          <w:lang w:eastAsia="ko-KR"/>
        </w:rPr>
        <w:t xml:space="preserve">администрации </w:t>
      </w:r>
      <w:r w:rsidRPr="00F141B7">
        <w:rPr>
          <w:sz w:val="24"/>
          <w:szCs w:val="24"/>
          <w:lang w:eastAsia="ko-KR"/>
        </w:rPr>
        <w:t>муниципального образования «</w:t>
      </w:r>
      <w:r>
        <w:rPr>
          <w:sz w:val="24"/>
          <w:szCs w:val="24"/>
          <w:lang w:eastAsia="ko-KR"/>
        </w:rPr>
        <w:t>Табарсук</w:t>
      </w:r>
      <w:r w:rsidRPr="00F141B7">
        <w:rPr>
          <w:sz w:val="24"/>
          <w:szCs w:val="24"/>
          <w:lang w:eastAsia="ko-KR"/>
        </w:rPr>
        <w:t xml:space="preserve">» </w:t>
      </w:r>
      <w:r>
        <w:rPr>
          <w:sz w:val="24"/>
          <w:szCs w:val="24"/>
          <w:lang w:eastAsia="ko-KR"/>
        </w:rPr>
        <w:t>для предоставления муниципальной услуги;</w:t>
      </w:r>
    </w:p>
    <w:p w:rsidR="005C067C" w:rsidRPr="00F141B7" w:rsidRDefault="005C067C" w:rsidP="005C067C">
      <w:pPr>
        <w:pStyle w:val="ConsPlusNormal"/>
        <w:ind w:firstLine="709"/>
        <w:jc w:val="both"/>
        <w:rPr>
          <w:sz w:val="24"/>
          <w:szCs w:val="24"/>
          <w:lang w:eastAsia="ko-KR"/>
        </w:rPr>
      </w:pPr>
      <w:r w:rsidRPr="00F141B7">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w:t>
      </w:r>
      <w:r>
        <w:rPr>
          <w:sz w:val="24"/>
          <w:szCs w:val="24"/>
          <w:lang w:eastAsia="ko-KR"/>
        </w:rPr>
        <w:t>Табарсук</w:t>
      </w:r>
      <w:r w:rsidRPr="00F141B7">
        <w:rPr>
          <w:sz w:val="24"/>
          <w:szCs w:val="24"/>
          <w:lang w:eastAsia="ko-KR"/>
        </w:rPr>
        <w:t>» для предоставления муниципальной услуги, у заявителя</w:t>
      </w:r>
      <w:r>
        <w:rPr>
          <w:sz w:val="24"/>
          <w:szCs w:val="24"/>
          <w:lang w:eastAsia="ko-KR"/>
        </w:rPr>
        <w:t xml:space="preserve"> или его представителя</w:t>
      </w:r>
      <w:r w:rsidRPr="00F141B7">
        <w:rPr>
          <w:sz w:val="24"/>
          <w:szCs w:val="24"/>
          <w:lang w:eastAsia="ko-KR"/>
        </w:rPr>
        <w:t>;</w:t>
      </w:r>
    </w:p>
    <w:p w:rsidR="005C067C" w:rsidRPr="00F141B7" w:rsidRDefault="005C067C" w:rsidP="005C067C">
      <w:pPr>
        <w:pStyle w:val="ConsPlusNormal"/>
        <w:ind w:firstLine="709"/>
        <w:jc w:val="both"/>
        <w:rPr>
          <w:sz w:val="24"/>
          <w:szCs w:val="24"/>
          <w:lang w:eastAsia="ko-KR"/>
        </w:rPr>
      </w:pPr>
      <w:r w:rsidRPr="00F141B7">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w:t>
      </w:r>
      <w:r>
        <w:rPr>
          <w:sz w:val="24"/>
          <w:szCs w:val="24"/>
          <w:lang w:eastAsia="ko-KR"/>
        </w:rPr>
        <w:t>Табарсук</w:t>
      </w:r>
      <w:r w:rsidRPr="00F141B7">
        <w:rPr>
          <w:sz w:val="24"/>
          <w:szCs w:val="24"/>
          <w:lang w:eastAsia="ko-KR"/>
        </w:rPr>
        <w:t>», а также настоящим административным регламентом;</w:t>
      </w:r>
    </w:p>
    <w:p w:rsidR="005C067C" w:rsidRPr="00F141B7" w:rsidRDefault="005C067C" w:rsidP="005C067C">
      <w:pPr>
        <w:pStyle w:val="ConsPlusNormal"/>
        <w:ind w:firstLine="709"/>
        <w:jc w:val="both"/>
        <w:rPr>
          <w:sz w:val="24"/>
          <w:szCs w:val="24"/>
          <w:lang w:eastAsia="ko-KR"/>
        </w:rPr>
      </w:pPr>
      <w:r w:rsidRPr="00F141B7">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муниципа</w:t>
      </w:r>
      <w:r>
        <w:rPr>
          <w:sz w:val="24"/>
          <w:szCs w:val="24"/>
          <w:lang w:eastAsia="ko-KR"/>
        </w:rPr>
        <w:t>льного образован</w:t>
      </w:r>
      <w:r w:rsidRPr="00F141B7">
        <w:rPr>
          <w:sz w:val="24"/>
          <w:szCs w:val="24"/>
          <w:lang w:eastAsia="ko-KR"/>
        </w:rPr>
        <w:t>ия «</w:t>
      </w:r>
      <w:r>
        <w:rPr>
          <w:sz w:val="24"/>
          <w:szCs w:val="24"/>
          <w:lang w:eastAsia="ko-KR"/>
        </w:rPr>
        <w:t>Табарсук</w:t>
      </w:r>
      <w:r w:rsidRPr="00F141B7">
        <w:rPr>
          <w:sz w:val="24"/>
          <w:szCs w:val="24"/>
          <w:lang w:eastAsia="ko-KR"/>
        </w:rPr>
        <w:t>»;</w:t>
      </w:r>
    </w:p>
    <w:p w:rsidR="005C067C" w:rsidRDefault="005C067C" w:rsidP="005C067C">
      <w:pPr>
        <w:pStyle w:val="ConsPlusNormal"/>
        <w:ind w:firstLine="709"/>
        <w:jc w:val="both"/>
        <w:rPr>
          <w:sz w:val="24"/>
          <w:szCs w:val="24"/>
          <w:lang w:eastAsia="ko-KR"/>
        </w:rPr>
      </w:pPr>
      <w:r w:rsidRPr="00F141B7">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w:t>
      </w:r>
      <w:r>
        <w:rPr>
          <w:sz w:val="24"/>
          <w:szCs w:val="24"/>
          <w:lang w:eastAsia="ko-KR"/>
        </w:rPr>
        <w:t>ленного срока таких исправлений;</w:t>
      </w:r>
    </w:p>
    <w:p w:rsidR="005C067C" w:rsidRDefault="005C067C" w:rsidP="005C067C">
      <w:pPr>
        <w:pStyle w:val="ConsPlusNormal"/>
        <w:ind w:firstLine="709"/>
        <w:jc w:val="both"/>
        <w:rPr>
          <w:sz w:val="24"/>
          <w:szCs w:val="24"/>
          <w:lang w:eastAsia="ko-KR"/>
        </w:rPr>
      </w:pPr>
      <w:r>
        <w:rPr>
          <w:sz w:val="24"/>
          <w:szCs w:val="24"/>
          <w:lang w:eastAsia="ko-KR"/>
        </w:rPr>
        <w:t>з) нарушение срока или порядка выдачи документов по результатам предоставления  муниципальной услуги;</w:t>
      </w:r>
    </w:p>
    <w:p w:rsidR="005C067C" w:rsidRDefault="005C067C" w:rsidP="005C067C">
      <w:pPr>
        <w:pStyle w:val="ConsPlusNormal"/>
        <w:ind w:firstLine="709"/>
        <w:jc w:val="both"/>
        <w:rPr>
          <w:sz w:val="24"/>
          <w:szCs w:val="24"/>
          <w:lang w:eastAsia="ko-KR"/>
        </w:rPr>
      </w:pPr>
      <w:r>
        <w:rPr>
          <w:sz w:val="24"/>
          <w:szCs w:val="24"/>
          <w:lang w:eastAsia="ko-KR"/>
        </w:rPr>
        <w:t>и) приостановление муниципальной услуги;</w:t>
      </w:r>
    </w:p>
    <w:p w:rsidR="005C067C" w:rsidRPr="00F141B7" w:rsidRDefault="005C067C" w:rsidP="005C067C">
      <w:pPr>
        <w:pStyle w:val="ConsPlusNormal"/>
        <w:ind w:firstLine="709"/>
        <w:jc w:val="both"/>
        <w:rPr>
          <w:sz w:val="24"/>
          <w:szCs w:val="24"/>
          <w:lang w:eastAsia="ko-KR"/>
        </w:rPr>
      </w:pPr>
      <w:r>
        <w:rPr>
          <w:sz w:val="24"/>
          <w:szCs w:val="24"/>
          <w:lang w:eastAsia="ko-KR"/>
        </w:rPr>
        <w:t xml:space="preserve">к)  требование у заявителя  или его представителя при предоставлении муниципальной услуги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
    <w:p w:rsidR="005C067C" w:rsidRPr="00F141B7" w:rsidRDefault="005C067C" w:rsidP="005C067C">
      <w:pPr>
        <w:pStyle w:val="ConsPlusNormal"/>
        <w:ind w:firstLine="709"/>
        <w:jc w:val="both"/>
        <w:rPr>
          <w:sz w:val="24"/>
          <w:szCs w:val="24"/>
          <w:lang w:eastAsia="ko-KR"/>
        </w:rPr>
      </w:pPr>
      <w:r>
        <w:rPr>
          <w:sz w:val="24"/>
          <w:szCs w:val="24"/>
          <w:lang w:eastAsia="ko-KR"/>
        </w:rPr>
        <w:t>145</w:t>
      </w:r>
      <w:r w:rsidRPr="00F141B7">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5C067C" w:rsidRPr="00CF31FD" w:rsidRDefault="005C067C" w:rsidP="005C067C">
      <w:pPr>
        <w:pStyle w:val="ConsPlusNormal"/>
        <w:ind w:firstLine="709"/>
        <w:jc w:val="both"/>
        <w:rPr>
          <w:sz w:val="24"/>
          <w:szCs w:val="24"/>
          <w:lang w:eastAsia="ko-KR"/>
        </w:rPr>
      </w:pPr>
      <w:r w:rsidRPr="00CF31FD">
        <w:rPr>
          <w:sz w:val="24"/>
          <w:szCs w:val="24"/>
          <w:lang w:eastAsia="ko-KR"/>
        </w:rPr>
        <w:t>а) лично по адресу: 6694</w:t>
      </w:r>
      <w:r>
        <w:rPr>
          <w:sz w:val="24"/>
          <w:szCs w:val="24"/>
          <w:lang w:eastAsia="ko-KR"/>
        </w:rPr>
        <w:t>6</w:t>
      </w:r>
      <w:r w:rsidRPr="00CF31FD">
        <w:rPr>
          <w:sz w:val="24"/>
          <w:szCs w:val="24"/>
          <w:lang w:eastAsia="ko-KR"/>
        </w:rPr>
        <w:t>9,</w:t>
      </w:r>
      <w:r w:rsidRPr="00CF31FD">
        <w:rPr>
          <w:sz w:val="24"/>
          <w:szCs w:val="24"/>
        </w:rPr>
        <w:t xml:space="preserve"> Иркутская область, Аларский район, </w:t>
      </w:r>
      <w:r>
        <w:rPr>
          <w:sz w:val="24"/>
          <w:szCs w:val="24"/>
        </w:rPr>
        <w:t>с</w:t>
      </w:r>
      <w:r w:rsidRPr="00CF31FD">
        <w:rPr>
          <w:sz w:val="24"/>
          <w:szCs w:val="24"/>
        </w:rPr>
        <w:t xml:space="preserve">. </w:t>
      </w:r>
      <w:r>
        <w:rPr>
          <w:sz w:val="24"/>
          <w:szCs w:val="24"/>
        </w:rPr>
        <w:t>Табарсук</w:t>
      </w:r>
      <w:r w:rsidRPr="00CF31FD">
        <w:rPr>
          <w:sz w:val="24"/>
          <w:szCs w:val="24"/>
        </w:rPr>
        <w:t>, ул.</w:t>
      </w:r>
      <w:r>
        <w:rPr>
          <w:sz w:val="24"/>
          <w:szCs w:val="24"/>
        </w:rPr>
        <w:t>Юбилейная</w:t>
      </w:r>
      <w:r w:rsidRPr="00CF31FD">
        <w:rPr>
          <w:sz w:val="24"/>
          <w:szCs w:val="24"/>
        </w:rPr>
        <w:t>, д.</w:t>
      </w:r>
      <w:r>
        <w:rPr>
          <w:sz w:val="24"/>
          <w:szCs w:val="24"/>
        </w:rPr>
        <w:t>3</w:t>
      </w:r>
      <w:r w:rsidRPr="00CF31FD">
        <w:rPr>
          <w:sz w:val="24"/>
          <w:szCs w:val="24"/>
          <w:lang w:eastAsia="ko-KR"/>
        </w:rPr>
        <w:t>;</w:t>
      </w:r>
    </w:p>
    <w:p w:rsidR="005C067C" w:rsidRPr="00F141B7" w:rsidRDefault="005C067C" w:rsidP="005C067C">
      <w:pPr>
        <w:pStyle w:val="ConsPlusNormal"/>
        <w:ind w:firstLine="709"/>
        <w:jc w:val="both"/>
        <w:rPr>
          <w:sz w:val="24"/>
          <w:szCs w:val="24"/>
          <w:lang w:eastAsia="ko-KR"/>
        </w:rPr>
      </w:pPr>
      <w:r w:rsidRPr="00CF31FD">
        <w:rPr>
          <w:sz w:val="24"/>
          <w:szCs w:val="24"/>
          <w:lang w:eastAsia="ko-KR"/>
        </w:rPr>
        <w:t xml:space="preserve">б) через организации </w:t>
      </w:r>
      <w:r w:rsidRPr="00F141B7">
        <w:rPr>
          <w:sz w:val="24"/>
          <w:szCs w:val="24"/>
          <w:lang w:eastAsia="ko-KR"/>
        </w:rPr>
        <w:t>почтовой связи;</w:t>
      </w:r>
    </w:p>
    <w:p w:rsidR="005C067C" w:rsidRPr="00F141B7" w:rsidRDefault="005C067C" w:rsidP="005C067C">
      <w:pPr>
        <w:pStyle w:val="ConsPlusNormal"/>
        <w:ind w:firstLine="709"/>
        <w:jc w:val="both"/>
        <w:rPr>
          <w:sz w:val="24"/>
          <w:szCs w:val="24"/>
          <w:lang w:eastAsia="ko-KR"/>
        </w:rPr>
      </w:pPr>
      <w:r w:rsidRPr="00F141B7">
        <w:rPr>
          <w:sz w:val="24"/>
          <w:szCs w:val="24"/>
          <w:lang w:eastAsia="ko-KR"/>
        </w:rPr>
        <w:t>в) с использованием информационно-телекоммуникационной сети «Интернет»:</w:t>
      </w:r>
    </w:p>
    <w:p w:rsidR="005C067C" w:rsidRPr="00607C44" w:rsidRDefault="005C067C" w:rsidP="005C067C">
      <w:pPr>
        <w:pStyle w:val="ConsPlusNormal"/>
        <w:ind w:firstLine="709"/>
        <w:jc w:val="both"/>
        <w:rPr>
          <w:sz w:val="24"/>
          <w:szCs w:val="24"/>
          <w:lang w:eastAsia="ko-KR"/>
        </w:rPr>
      </w:pPr>
      <w:r w:rsidRPr="00F141B7">
        <w:rPr>
          <w:sz w:val="24"/>
          <w:szCs w:val="24"/>
          <w:lang w:eastAsia="ko-KR"/>
        </w:rPr>
        <w:t>электронная почта:</w:t>
      </w:r>
      <w:r w:rsidRPr="00F141B7">
        <w:rPr>
          <w:color w:val="0000FF"/>
          <w:sz w:val="24"/>
          <w:szCs w:val="24"/>
          <w:lang w:eastAsia="ko-KR"/>
        </w:rPr>
        <w:t xml:space="preserve"> </w:t>
      </w:r>
      <w:hyperlink r:id="rId26" w:history="1">
        <w:r w:rsidRPr="00DD77E7">
          <w:rPr>
            <w:rStyle w:val="afd"/>
            <w:sz w:val="24"/>
            <w:szCs w:val="24"/>
            <w:lang w:val="en-US"/>
          </w:rPr>
          <w:t>mo</w:t>
        </w:r>
        <w:r w:rsidRPr="00DD77E7">
          <w:rPr>
            <w:rStyle w:val="afd"/>
            <w:sz w:val="24"/>
            <w:szCs w:val="24"/>
          </w:rPr>
          <w:t>-</w:t>
        </w:r>
        <w:r w:rsidRPr="00DD77E7">
          <w:rPr>
            <w:rStyle w:val="afd"/>
            <w:sz w:val="24"/>
            <w:szCs w:val="24"/>
            <w:lang w:val="en-US"/>
          </w:rPr>
          <w:t>tabarsuk</w:t>
        </w:r>
        <w:r w:rsidRPr="00DD77E7">
          <w:rPr>
            <w:rStyle w:val="afd"/>
            <w:sz w:val="24"/>
            <w:szCs w:val="24"/>
          </w:rPr>
          <w:t>@</w:t>
        </w:r>
        <w:r w:rsidRPr="00DD77E7">
          <w:rPr>
            <w:rStyle w:val="afd"/>
            <w:sz w:val="24"/>
            <w:szCs w:val="24"/>
            <w:lang w:val="en-US"/>
          </w:rPr>
          <w:t>mail</w:t>
        </w:r>
        <w:r w:rsidRPr="00DD77E7">
          <w:rPr>
            <w:rStyle w:val="afd"/>
            <w:sz w:val="24"/>
            <w:szCs w:val="24"/>
          </w:rPr>
          <w:t>.</w:t>
        </w:r>
        <w:r w:rsidRPr="00DD77E7">
          <w:rPr>
            <w:rStyle w:val="afd"/>
            <w:sz w:val="24"/>
            <w:szCs w:val="24"/>
            <w:lang w:val="en-US"/>
          </w:rPr>
          <w:t>ru</w:t>
        </w:r>
      </w:hyperlink>
      <w:r w:rsidRPr="00607C44">
        <w:rPr>
          <w:rStyle w:val="afd"/>
          <w:sz w:val="24"/>
          <w:szCs w:val="24"/>
        </w:rPr>
        <w:t>;</w:t>
      </w:r>
    </w:p>
    <w:p w:rsidR="005C067C" w:rsidRPr="00607C44" w:rsidRDefault="005C067C" w:rsidP="005C067C">
      <w:pPr>
        <w:pStyle w:val="ConsPlusNormal"/>
        <w:ind w:firstLine="709"/>
        <w:jc w:val="both"/>
        <w:rPr>
          <w:sz w:val="24"/>
          <w:szCs w:val="24"/>
          <w:lang w:eastAsia="ko-KR"/>
        </w:rPr>
      </w:pPr>
      <w:r w:rsidRPr="00607C44">
        <w:rPr>
          <w:sz w:val="24"/>
          <w:szCs w:val="24"/>
          <w:lang w:eastAsia="ko-KR"/>
        </w:rPr>
        <w:t xml:space="preserve">официальный сайт уполномоченного органа: </w:t>
      </w:r>
      <w:hyperlink r:id="rId27" w:history="1">
        <w:r w:rsidRPr="00607C44">
          <w:rPr>
            <w:rStyle w:val="afd"/>
            <w:sz w:val="24"/>
            <w:szCs w:val="24"/>
            <w:lang w:val="en-US"/>
          </w:rPr>
          <w:t>www</w:t>
        </w:r>
        <w:r w:rsidRPr="00607C44">
          <w:rPr>
            <w:rStyle w:val="afd"/>
            <w:sz w:val="24"/>
            <w:szCs w:val="24"/>
          </w:rPr>
          <w:t>.</w:t>
        </w:r>
        <w:r w:rsidRPr="00607C44">
          <w:rPr>
            <w:rStyle w:val="afd"/>
            <w:sz w:val="24"/>
            <w:szCs w:val="24"/>
            <w:lang w:val="en-US"/>
          </w:rPr>
          <w:t>alar</w:t>
        </w:r>
        <w:r w:rsidRPr="00607C44">
          <w:rPr>
            <w:rStyle w:val="afd"/>
            <w:sz w:val="24"/>
            <w:szCs w:val="24"/>
          </w:rPr>
          <w:t>.</w:t>
        </w:r>
        <w:r w:rsidRPr="00607C44">
          <w:rPr>
            <w:rStyle w:val="afd"/>
            <w:sz w:val="24"/>
            <w:szCs w:val="24"/>
            <w:lang w:val="en-US"/>
          </w:rPr>
          <w:t>irkobl</w:t>
        </w:r>
        <w:r w:rsidRPr="00607C44">
          <w:rPr>
            <w:rStyle w:val="afd"/>
            <w:sz w:val="24"/>
            <w:szCs w:val="24"/>
          </w:rPr>
          <w:t>.</w:t>
        </w:r>
        <w:r w:rsidRPr="00607C44">
          <w:rPr>
            <w:rStyle w:val="afd"/>
            <w:sz w:val="24"/>
            <w:szCs w:val="24"/>
            <w:lang w:val="en-US"/>
          </w:rPr>
          <w:t>ru</w:t>
        </w:r>
      </w:hyperlink>
      <w:r w:rsidRPr="00607C44">
        <w:rPr>
          <w:sz w:val="24"/>
          <w:szCs w:val="24"/>
          <w:lang w:eastAsia="ko-KR"/>
        </w:rPr>
        <w:t>;</w:t>
      </w:r>
    </w:p>
    <w:p w:rsidR="005C067C" w:rsidRPr="00F141B7" w:rsidRDefault="005C067C" w:rsidP="005C067C">
      <w:pPr>
        <w:pStyle w:val="ConsPlusNormal"/>
        <w:ind w:firstLine="709"/>
        <w:jc w:val="both"/>
        <w:rPr>
          <w:sz w:val="24"/>
          <w:szCs w:val="24"/>
          <w:lang w:eastAsia="ko-KR"/>
        </w:rPr>
      </w:pPr>
      <w:r>
        <w:rPr>
          <w:sz w:val="24"/>
          <w:szCs w:val="24"/>
          <w:lang w:eastAsia="ko-KR"/>
        </w:rPr>
        <w:t>146</w:t>
      </w:r>
      <w:r w:rsidRPr="00F141B7">
        <w:rPr>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C067C" w:rsidRPr="00F141B7" w:rsidRDefault="005C067C" w:rsidP="005C067C">
      <w:pPr>
        <w:pStyle w:val="ConsPlusNormal"/>
        <w:ind w:firstLine="709"/>
        <w:jc w:val="both"/>
        <w:rPr>
          <w:sz w:val="24"/>
          <w:szCs w:val="24"/>
          <w:lang w:eastAsia="ko-KR"/>
        </w:rPr>
      </w:pPr>
      <w:r w:rsidRPr="00F141B7">
        <w:rPr>
          <w:sz w:val="24"/>
          <w:szCs w:val="24"/>
          <w:lang w:eastAsia="ko-KR"/>
        </w:rPr>
        <w:t>Прием жалоб осуществляется в соответствии с графиком приема заявителей.</w:t>
      </w:r>
    </w:p>
    <w:p w:rsidR="005C067C" w:rsidRPr="00F141B7" w:rsidRDefault="005C067C" w:rsidP="005C067C">
      <w:pPr>
        <w:pStyle w:val="ConsPlusNormal"/>
        <w:ind w:firstLine="709"/>
        <w:jc w:val="both"/>
        <w:rPr>
          <w:sz w:val="24"/>
          <w:szCs w:val="24"/>
          <w:lang w:eastAsia="ko-KR"/>
        </w:rPr>
      </w:pPr>
      <w:r>
        <w:rPr>
          <w:sz w:val="24"/>
          <w:szCs w:val="24"/>
          <w:lang w:eastAsia="ko-KR"/>
        </w:rPr>
        <w:t>147</w:t>
      </w:r>
      <w:r w:rsidRPr="00F141B7">
        <w:rPr>
          <w:sz w:val="24"/>
          <w:szCs w:val="24"/>
          <w:lang w:eastAsia="ko-KR"/>
        </w:rPr>
        <w:t>.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муниципального образования «</w:t>
      </w:r>
      <w:r>
        <w:rPr>
          <w:sz w:val="24"/>
          <w:szCs w:val="24"/>
          <w:lang w:eastAsia="ko-KR"/>
        </w:rPr>
        <w:t>Табарсук</w:t>
      </w:r>
      <w:r w:rsidRPr="00F141B7">
        <w:rPr>
          <w:sz w:val="24"/>
          <w:szCs w:val="24"/>
          <w:lang w:eastAsia="ko-KR"/>
        </w:rPr>
        <w:t>», в случае его отсутствия – специалист администрации муниципального образования «</w:t>
      </w:r>
      <w:r>
        <w:rPr>
          <w:sz w:val="24"/>
          <w:szCs w:val="24"/>
          <w:lang w:eastAsia="ko-KR"/>
        </w:rPr>
        <w:t>Табарсук</w:t>
      </w:r>
      <w:r w:rsidRPr="00F141B7">
        <w:rPr>
          <w:sz w:val="24"/>
          <w:szCs w:val="24"/>
          <w:lang w:eastAsia="ko-KR"/>
        </w:rPr>
        <w:t>».</w:t>
      </w:r>
    </w:p>
    <w:p w:rsidR="005C067C" w:rsidRPr="00F141B7" w:rsidRDefault="005C067C" w:rsidP="005C067C">
      <w:pPr>
        <w:pStyle w:val="ConsPlusNormal"/>
        <w:ind w:firstLine="709"/>
        <w:jc w:val="both"/>
        <w:rPr>
          <w:sz w:val="24"/>
          <w:szCs w:val="24"/>
          <w:lang w:eastAsia="ko-KR"/>
        </w:rPr>
      </w:pPr>
      <w:r>
        <w:rPr>
          <w:sz w:val="24"/>
          <w:szCs w:val="24"/>
          <w:lang w:eastAsia="ko-KR"/>
        </w:rPr>
        <w:lastRenderedPageBreak/>
        <w:t>148</w:t>
      </w:r>
      <w:r w:rsidRPr="00F141B7">
        <w:rPr>
          <w:sz w:val="24"/>
          <w:szCs w:val="24"/>
          <w:lang w:eastAsia="ko-KR"/>
        </w:rPr>
        <w:t>. При личном приеме обратившееся заинтересованное лицо предъявляет документ, удостоверяющий его личность.</w:t>
      </w:r>
    </w:p>
    <w:p w:rsidR="005C067C" w:rsidRPr="00F141B7" w:rsidRDefault="005C067C" w:rsidP="005C067C">
      <w:pPr>
        <w:pStyle w:val="ConsPlusNormal"/>
        <w:ind w:firstLine="709"/>
        <w:jc w:val="both"/>
        <w:rPr>
          <w:sz w:val="24"/>
          <w:szCs w:val="24"/>
          <w:lang w:eastAsia="ko-KR"/>
        </w:rPr>
      </w:pPr>
      <w:r>
        <w:rPr>
          <w:sz w:val="24"/>
          <w:szCs w:val="24"/>
          <w:lang w:eastAsia="ko-KR"/>
        </w:rPr>
        <w:t>149</w:t>
      </w:r>
      <w:r w:rsidRPr="00F141B7">
        <w:rPr>
          <w:sz w:val="24"/>
          <w:szCs w:val="24"/>
          <w:lang w:eastAsia="ko-KR"/>
        </w:rPr>
        <w:t>. Жалоба должна содержать:</w:t>
      </w:r>
    </w:p>
    <w:p w:rsidR="005C067C" w:rsidRPr="00F141B7" w:rsidRDefault="005C067C" w:rsidP="005C067C">
      <w:pPr>
        <w:pStyle w:val="ConsPlusNormal"/>
        <w:ind w:firstLine="709"/>
        <w:jc w:val="both"/>
        <w:rPr>
          <w:sz w:val="24"/>
          <w:szCs w:val="24"/>
          <w:lang w:eastAsia="ko-KR"/>
        </w:rPr>
      </w:pPr>
      <w:r w:rsidRPr="00F141B7">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C067C" w:rsidRPr="00F141B7" w:rsidRDefault="005C067C" w:rsidP="005C067C">
      <w:pPr>
        <w:pStyle w:val="ConsPlusNormal"/>
        <w:ind w:firstLine="709"/>
        <w:jc w:val="both"/>
        <w:rPr>
          <w:sz w:val="24"/>
          <w:szCs w:val="24"/>
          <w:lang w:eastAsia="ko-KR"/>
        </w:rPr>
      </w:pPr>
      <w:r w:rsidRPr="00F141B7">
        <w:rPr>
          <w:sz w:val="24"/>
          <w:szCs w:val="24"/>
          <w:lang w:eastAsia="ko-KR"/>
        </w:rPr>
        <w:t xml:space="preserve">б) фамилию, имя, отчество (если имеется), сведения о </w:t>
      </w:r>
      <w:r>
        <w:rPr>
          <w:sz w:val="24"/>
          <w:szCs w:val="24"/>
          <w:lang w:eastAsia="ko-KR"/>
        </w:rPr>
        <w:t>месте жительства заявителя – физического лица либо наименование, сведения о месте нахождения заявителя – юридического лица</w:t>
      </w:r>
      <w:r w:rsidRPr="00F141B7">
        <w:rPr>
          <w:sz w:val="24"/>
          <w:szCs w:val="24"/>
          <w:lang w:eastAsia="ko-KR"/>
        </w:rPr>
        <w:t>,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5C067C" w:rsidRPr="00F141B7" w:rsidRDefault="005C067C" w:rsidP="005C067C">
      <w:pPr>
        <w:pStyle w:val="ConsPlusNormal"/>
        <w:ind w:firstLine="709"/>
        <w:jc w:val="both"/>
        <w:rPr>
          <w:sz w:val="24"/>
          <w:szCs w:val="24"/>
          <w:lang w:eastAsia="ko-KR"/>
        </w:rPr>
      </w:pPr>
      <w:r w:rsidRPr="00F141B7">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5C067C" w:rsidRPr="00F141B7" w:rsidRDefault="005C067C" w:rsidP="005C067C">
      <w:pPr>
        <w:pStyle w:val="ConsPlusNormal"/>
        <w:ind w:firstLine="709"/>
        <w:jc w:val="both"/>
        <w:rPr>
          <w:sz w:val="24"/>
          <w:szCs w:val="24"/>
          <w:lang w:eastAsia="ko-KR"/>
        </w:rPr>
      </w:pPr>
      <w:r w:rsidRPr="00F141B7">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C067C" w:rsidRPr="00F141B7" w:rsidRDefault="005C067C" w:rsidP="005C067C">
      <w:pPr>
        <w:pStyle w:val="ConsPlusNormal"/>
        <w:ind w:firstLine="709"/>
        <w:jc w:val="both"/>
        <w:rPr>
          <w:sz w:val="24"/>
          <w:szCs w:val="24"/>
          <w:lang w:eastAsia="ko-KR"/>
        </w:rPr>
      </w:pPr>
      <w:r w:rsidRPr="00F141B7">
        <w:rPr>
          <w:sz w:val="24"/>
          <w:szCs w:val="24"/>
          <w:lang w:eastAsia="ko-KR"/>
        </w:rPr>
        <w:t>1</w:t>
      </w:r>
      <w:r>
        <w:rPr>
          <w:sz w:val="24"/>
          <w:szCs w:val="24"/>
          <w:lang w:eastAsia="ko-KR"/>
        </w:rPr>
        <w:t>50</w:t>
      </w:r>
      <w:r w:rsidRPr="00F141B7">
        <w:rPr>
          <w:sz w:val="24"/>
          <w:szCs w:val="24"/>
          <w:lang w:eastAsia="ko-KR"/>
        </w:rPr>
        <w:t>. При рассмотрении жалобы:</w:t>
      </w:r>
    </w:p>
    <w:p w:rsidR="005C067C" w:rsidRPr="00F141B7" w:rsidRDefault="005C067C" w:rsidP="005C067C">
      <w:pPr>
        <w:pStyle w:val="ConsPlusNormal"/>
        <w:ind w:firstLine="709"/>
        <w:jc w:val="both"/>
        <w:rPr>
          <w:sz w:val="24"/>
          <w:szCs w:val="24"/>
          <w:lang w:eastAsia="ko-KR"/>
        </w:rPr>
      </w:pPr>
      <w:r w:rsidRPr="00F141B7">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C067C" w:rsidRPr="00F141B7" w:rsidRDefault="005C067C" w:rsidP="005C067C">
      <w:pPr>
        <w:pStyle w:val="ConsPlusNormal"/>
        <w:ind w:firstLine="709"/>
        <w:jc w:val="both"/>
        <w:rPr>
          <w:sz w:val="24"/>
          <w:szCs w:val="24"/>
          <w:lang w:eastAsia="ko-KR"/>
        </w:rPr>
      </w:pPr>
      <w:r>
        <w:rPr>
          <w:sz w:val="24"/>
          <w:szCs w:val="24"/>
          <w:lang w:eastAsia="ko-KR"/>
        </w:rPr>
        <w:t>б</w:t>
      </w:r>
      <w:r w:rsidRPr="00F141B7">
        <w:rPr>
          <w:sz w:val="24"/>
          <w:szCs w:val="24"/>
          <w:lang w:eastAsia="ko-KR"/>
        </w:rPr>
        <w:t>)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5C067C" w:rsidRPr="001B1666" w:rsidRDefault="005C067C" w:rsidP="005C067C">
      <w:pPr>
        <w:autoSpaceDE w:val="0"/>
        <w:autoSpaceDN w:val="0"/>
        <w:adjustRightInd w:val="0"/>
        <w:ind w:firstLine="709"/>
        <w:jc w:val="both"/>
        <w:rPr>
          <w:rFonts w:ascii="Arial" w:hAnsi="Arial" w:cs="Arial"/>
          <w:sz w:val="24"/>
          <w:lang w:eastAsia="ko-KR"/>
        </w:rPr>
      </w:pPr>
      <w:r w:rsidRPr="001B1666">
        <w:rPr>
          <w:rFonts w:ascii="Arial" w:hAnsi="Arial" w:cs="Arial"/>
          <w:sz w:val="24"/>
          <w:lang w:eastAsia="ko-KR"/>
        </w:rPr>
        <w:t>151.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5C067C" w:rsidRPr="00F141B7" w:rsidRDefault="005C067C" w:rsidP="005C067C">
      <w:pPr>
        <w:pStyle w:val="ConsPlusNormal"/>
        <w:ind w:firstLine="709"/>
        <w:jc w:val="both"/>
        <w:rPr>
          <w:sz w:val="24"/>
          <w:szCs w:val="24"/>
          <w:lang w:eastAsia="ko-KR"/>
        </w:rPr>
      </w:pPr>
      <w:r w:rsidRPr="00F141B7">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C067C" w:rsidRPr="00F141B7" w:rsidRDefault="005C067C" w:rsidP="005C067C">
      <w:pPr>
        <w:pStyle w:val="ConsPlusNormal"/>
        <w:ind w:firstLine="709"/>
        <w:jc w:val="both"/>
        <w:rPr>
          <w:sz w:val="24"/>
          <w:szCs w:val="24"/>
          <w:lang w:eastAsia="ko-KR"/>
        </w:rPr>
      </w:pPr>
      <w:r w:rsidRPr="00F141B7">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5C067C" w:rsidRPr="00F141B7" w:rsidRDefault="005C067C" w:rsidP="005C067C">
      <w:pPr>
        <w:pStyle w:val="ConsPlusNormal"/>
        <w:ind w:firstLine="709"/>
        <w:jc w:val="both"/>
        <w:rPr>
          <w:sz w:val="24"/>
          <w:szCs w:val="24"/>
          <w:lang w:eastAsia="ko-KR"/>
        </w:rPr>
      </w:pPr>
      <w:r w:rsidRPr="00F141B7">
        <w:rPr>
          <w:sz w:val="24"/>
          <w:szCs w:val="24"/>
          <w:lang w:eastAsia="ko-KR"/>
        </w:rPr>
        <w:t>1</w:t>
      </w:r>
      <w:r>
        <w:rPr>
          <w:sz w:val="24"/>
          <w:szCs w:val="24"/>
          <w:lang w:eastAsia="ko-KR"/>
        </w:rPr>
        <w:t>52</w:t>
      </w:r>
      <w:r w:rsidRPr="00F141B7">
        <w:rPr>
          <w:sz w:val="24"/>
          <w:szCs w:val="24"/>
          <w:lang w:eastAsia="ko-KR"/>
        </w:rPr>
        <w:t>. Основания приостановления рассмотрения жалобы, направленной в уполномоченный орган, не предусмотрены.</w:t>
      </w:r>
    </w:p>
    <w:p w:rsidR="005C067C" w:rsidRPr="00F141B7" w:rsidRDefault="005C067C" w:rsidP="005C067C">
      <w:pPr>
        <w:pStyle w:val="ConsPlusNormal"/>
        <w:ind w:firstLine="709"/>
        <w:jc w:val="both"/>
        <w:rPr>
          <w:sz w:val="24"/>
          <w:szCs w:val="24"/>
          <w:lang w:eastAsia="ko-KR"/>
        </w:rPr>
      </w:pPr>
      <w:r w:rsidRPr="00F141B7">
        <w:rPr>
          <w:sz w:val="24"/>
          <w:szCs w:val="24"/>
          <w:lang w:eastAsia="ko-KR"/>
        </w:rPr>
        <w:t>1</w:t>
      </w:r>
      <w:r>
        <w:rPr>
          <w:sz w:val="24"/>
          <w:szCs w:val="24"/>
          <w:lang w:eastAsia="ko-KR"/>
        </w:rPr>
        <w:t>53</w:t>
      </w:r>
      <w:r w:rsidRPr="00F141B7">
        <w:rPr>
          <w:sz w:val="24"/>
          <w:szCs w:val="24"/>
          <w:lang w:eastAsia="ko-KR"/>
        </w:rPr>
        <w:t>. Случаи, в которых ответ на жалобу не дается:</w:t>
      </w:r>
    </w:p>
    <w:p w:rsidR="005C067C" w:rsidRPr="00F141B7" w:rsidRDefault="005C067C" w:rsidP="005C067C">
      <w:pPr>
        <w:pStyle w:val="ConsPlusNormal"/>
        <w:ind w:firstLine="709"/>
        <w:jc w:val="both"/>
        <w:rPr>
          <w:sz w:val="24"/>
          <w:szCs w:val="24"/>
          <w:lang w:eastAsia="ko-KR"/>
        </w:rPr>
      </w:pPr>
      <w:r w:rsidRPr="00F141B7">
        <w:rPr>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5C067C" w:rsidRPr="00F141B7" w:rsidRDefault="005C067C" w:rsidP="005C067C">
      <w:pPr>
        <w:pStyle w:val="ConsPlusNormal"/>
        <w:ind w:firstLine="709"/>
        <w:jc w:val="both"/>
        <w:rPr>
          <w:sz w:val="24"/>
          <w:szCs w:val="24"/>
          <w:lang w:eastAsia="ko-KR"/>
        </w:rPr>
      </w:pPr>
      <w:r w:rsidRPr="00F141B7">
        <w:rPr>
          <w:sz w:val="24"/>
          <w:szCs w:val="24"/>
          <w:lang w:eastAsia="ko-KR"/>
        </w:rPr>
        <w:t xml:space="preserve">б) отсутствие возможности прочитать какую-либо часть текста жалобы, фамилию, имя и отчество (если имеется) и (или) почтовый адрес </w:t>
      </w:r>
      <w:r w:rsidRPr="00F141B7">
        <w:rPr>
          <w:sz w:val="24"/>
          <w:szCs w:val="24"/>
          <w:lang w:eastAsia="ko-KR"/>
        </w:rPr>
        <w:lastRenderedPageBreak/>
        <w:t>заинтересованного лица, указанные в жалобе.</w:t>
      </w:r>
    </w:p>
    <w:p w:rsidR="005C067C" w:rsidRPr="00F141B7" w:rsidRDefault="005C067C" w:rsidP="005C067C">
      <w:pPr>
        <w:pStyle w:val="ConsPlusNormal"/>
        <w:ind w:firstLine="709"/>
        <w:jc w:val="both"/>
        <w:rPr>
          <w:sz w:val="24"/>
          <w:szCs w:val="24"/>
          <w:lang w:eastAsia="ko-KR"/>
        </w:rPr>
      </w:pPr>
      <w:bookmarkStart w:id="5" w:name="Par509"/>
      <w:bookmarkEnd w:id="5"/>
      <w:r w:rsidRPr="00F141B7">
        <w:rPr>
          <w:sz w:val="24"/>
          <w:szCs w:val="24"/>
          <w:lang w:eastAsia="ko-KR"/>
        </w:rPr>
        <w:t>1</w:t>
      </w:r>
      <w:r>
        <w:rPr>
          <w:sz w:val="24"/>
          <w:szCs w:val="24"/>
          <w:lang w:eastAsia="ko-KR"/>
        </w:rPr>
        <w:t>54</w:t>
      </w:r>
      <w:r w:rsidRPr="00F141B7">
        <w:rPr>
          <w:sz w:val="24"/>
          <w:szCs w:val="24"/>
          <w:lang w:eastAsia="ko-KR"/>
        </w:rPr>
        <w:t>. По результатам рассмотрения жалобы уполномоченный орган принимает одно из следующих решений:</w:t>
      </w:r>
    </w:p>
    <w:p w:rsidR="005C067C" w:rsidRPr="00F141B7" w:rsidRDefault="005C067C" w:rsidP="005C067C">
      <w:pPr>
        <w:pStyle w:val="ConsPlusNormal"/>
        <w:ind w:firstLine="709"/>
        <w:jc w:val="both"/>
        <w:rPr>
          <w:sz w:val="24"/>
          <w:szCs w:val="24"/>
          <w:lang w:eastAsia="ko-KR"/>
        </w:rPr>
      </w:pPr>
      <w:r w:rsidRPr="00F141B7">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муниципального образования «</w:t>
      </w:r>
      <w:r>
        <w:rPr>
          <w:sz w:val="24"/>
          <w:szCs w:val="24"/>
          <w:lang w:eastAsia="ko-KR"/>
        </w:rPr>
        <w:t>Табарсук</w:t>
      </w:r>
      <w:r w:rsidRPr="00F141B7">
        <w:rPr>
          <w:sz w:val="24"/>
          <w:szCs w:val="24"/>
          <w:lang w:eastAsia="ko-KR"/>
        </w:rPr>
        <w:t>»;</w:t>
      </w:r>
    </w:p>
    <w:p w:rsidR="005C067C" w:rsidRPr="00F141B7" w:rsidRDefault="005C067C" w:rsidP="005C067C">
      <w:pPr>
        <w:pStyle w:val="ConsPlusNormal"/>
        <w:ind w:firstLine="709"/>
        <w:jc w:val="both"/>
        <w:rPr>
          <w:sz w:val="24"/>
          <w:szCs w:val="24"/>
          <w:lang w:eastAsia="ko-KR"/>
        </w:rPr>
      </w:pPr>
      <w:r w:rsidRPr="00F141B7">
        <w:rPr>
          <w:sz w:val="24"/>
          <w:szCs w:val="24"/>
          <w:lang w:eastAsia="ko-KR"/>
        </w:rPr>
        <w:t>б) отказывает в удовлетворении жалобы.</w:t>
      </w:r>
    </w:p>
    <w:p w:rsidR="005C067C" w:rsidRDefault="005C067C" w:rsidP="005C067C">
      <w:pPr>
        <w:pStyle w:val="ConsPlusNormal"/>
        <w:ind w:firstLine="709"/>
        <w:jc w:val="both"/>
        <w:rPr>
          <w:sz w:val="24"/>
          <w:szCs w:val="24"/>
        </w:rPr>
      </w:pPr>
      <w:r w:rsidRPr="00F141B7">
        <w:rPr>
          <w:sz w:val="24"/>
          <w:szCs w:val="24"/>
          <w:lang w:eastAsia="ko-KR"/>
        </w:rPr>
        <w:t>1</w:t>
      </w:r>
      <w:r>
        <w:rPr>
          <w:sz w:val="24"/>
          <w:szCs w:val="24"/>
          <w:lang w:eastAsia="ko-KR"/>
        </w:rPr>
        <w:t>55</w:t>
      </w:r>
      <w:r w:rsidRPr="00F141B7">
        <w:rPr>
          <w:sz w:val="24"/>
          <w:szCs w:val="24"/>
          <w:lang w:eastAsia="ko-KR"/>
        </w:rPr>
        <w:t>. Не позднее дня, следующего за днем принятия решения, указанного в пункте 1</w:t>
      </w:r>
      <w:r>
        <w:rPr>
          <w:sz w:val="24"/>
          <w:szCs w:val="24"/>
          <w:lang w:eastAsia="ko-KR"/>
        </w:rPr>
        <w:t>54</w:t>
      </w:r>
      <w:r w:rsidRPr="00F141B7">
        <w:rPr>
          <w:sz w:val="24"/>
          <w:szCs w:val="24"/>
          <w:lang w:eastAsia="ko-KR"/>
        </w:rPr>
        <w:t xml:space="preserve"> настоящего административного регламента, заинтересованному лицу </w:t>
      </w:r>
      <w:r>
        <w:rPr>
          <w:sz w:val="24"/>
          <w:szCs w:val="24"/>
        </w:rPr>
        <w:t xml:space="preserve">направляется в форме электронного документа по адресу электронной почты,  указанному в жалобе, поступившей в администрацию муниципального образования «Табарсук» или должностному лицу в форме электронного документа, и в письменной форме по почтовому адресу, указанному в жалобе, поступившей в администрацию муниципального образования «Табарсук» или должностному лицу в письменной форме. </w:t>
      </w:r>
      <w:r w:rsidRPr="00021E74">
        <w:rPr>
          <w:sz w:val="24"/>
          <w:szCs w:val="24"/>
        </w:rPr>
        <w:t xml:space="preserve"> </w:t>
      </w:r>
    </w:p>
    <w:p w:rsidR="005C067C" w:rsidRPr="00F141B7" w:rsidRDefault="005C067C" w:rsidP="005C067C">
      <w:pPr>
        <w:pStyle w:val="ConsPlusNormal"/>
        <w:ind w:firstLine="709"/>
        <w:jc w:val="both"/>
        <w:rPr>
          <w:sz w:val="24"/>
          <w:szCs w:val="24"/>
          <w:lang w:eastAsia="ko-KR"/>
        </w:rPr>
      </w:pPr>
      <w:r w:rsidRPr="00F141B7">
        <w:rPr>
          <w:sz w:val="24"/>
          <w:szCs w:val="24"/>
          <w:lang w:eastAsia="ko-KR"/>
        </w:rPr>
        <w:t>1</w:t>
      </w:r>
      <w:r>
        <w:rPr>
          <w:sz w:val="24"/>
          <w:szCs w:val="24"/>
          <w:lang w:eastAsia="ko-KR"/>
        </w:rPr>
        <w:t>56</w:t>
      </w:r>
      <w:r w:rsidRPr="00F141B7">
        <w:rPr>
          <w:sz w:val="24"/>
          <w:szCs w:val="24"/>
          <w:lang w:eastAsia="ko-KR"/>
        </w:rPr>
        <w:t>. В ответе по результатам рассмотрения жалобы указываются:</w:t>
      </w:r>
    </w:p>
    <w:p w:rsidR="005C067C" w:rsidRPr="00F141B7" w:rsidRDefault="005C067C" w:rsidP="005C067C">
      <w:pPr>
        <w:pStyle w:val="ConsPlusNormal"/>
        <w:ind w:firstLine="709"/>
        <w:jc w:val="both"/>
        <w:rPr>
          <w:sz w:val="24"/>
          <w:szCs w:val="24"/>
          <w:lang w:eastAsia="ko-KR"/>
        </w:rPr>
      </w:pPr>
      <w:r w:rsidRPr="00F141B7">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C067C" w:rsidRPr="00F141B7" w:rsidRDefault="005C067C" w:rsidP="005C067C">
      <w:pPr>
        <w:pStyle w:val="ConsPlusNormal"/>
        <w:ind w:firstLine="709"/>
        <w:jc w:val="both"/>
        <w:rPr>
          <w:sz w:val="24"/>
          <w:szCs w:val="24"/>
          <w:lang w:eastAsia="ko-KR"/>
        </w:rPr>
      </w:pPr>
      <w:r w:rsidRPr="00F141B7">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5C067C" w:rsidRPr="00F141B7" w:rsidRDefault="005C067C" w:rsidP="005C067C">
      <w:pPr>
        <w:pStyle w:val="ConsPlusNormal"/>
        <w:ind w:firstLine="709"/>
        <w:jc w:val="both"/>
        <w:rPr>
          <w:sz w:val="24"/>
          <w:szCs w:val="24"/>
          <w:lang w:eastAsia="ko-KR"/>
        </w:rPr>
      </w:pPr>
      <w:r w:rsidRPr="00F141B7">
        <w:rPr>
          <w:sz w:val="24"/>
          <w:szCs w:val="24"/>
          <w:lang w:eastAsia="ko-KR"/>
        </w:rPr>
        <w:t>в) фамилия, имя и (если имеется) отчество заинтересованного лица, подавшего жалобу;</w:t>
      </w:r>
    </w:p>
    <w:p w:rsidR="005C067C" w:rsidRPr="00F141B7" w:rsidRDefault="005C067C" w:rsidP="005C067C">
      <w:pPr>
        <w:pStyle w:val="ConsPlusNormal"/>
        <w:ind w:firstLine="709"/>
        <w:jc w:val="both"/>
        <w:rPr>
          <w:sz w:val="24"/>
          <w:szCs w:val="24"/>
          <w:lang w:eastAsia="ko-KR"/>
        </w:rPr>
      </w:pPr>
      <w:r w:rsidRPr="00F141B7">
        <w:rPr>
          <w:sz w:val="24"/>
          <w:szCs w:val="24"/>
          <w:lang w:eastAsia="ko-KR"/>
        </w:rPr>
        <w:t>г) основания для принятия решения по жалобе;</w:t>
      </w:r>
    </w:p>
    <w:p w:rsidR="005C067C" w:rsidRPr="00F141B7" w:rsidRDefault="005C067C" w:rsidP="005C067C">
      <w:pPr>
        <w:pStyle w:val="ConsPlusNormal"/>
        <w:ind w:firstLine="709"/>
        <w:jc w:val="both"/>
        <w:rPr>
          <w:sz w:val="24"/>
          <w:szCs w:val="24"/>
          <w:lang w:eastAsia="ko-KR"/>
        </w:rPr>
      </w:pPr>
      <w:r w:rsidRPr="00F141B7">
        <w:rPr>
          <w:sz w:val="24"/>
          <w:szCs w:val="24"/>
          <w:lang w:eastAsia="ko-KR"/>
        </w:rPr>
        <w:t>д) принятое по жалобе решение;</w:t>
      </w:r>
    </w:p>
    <w:p w:rsidR="005C067C" w:rsidRPr="00F141B7" w:rsidRDefault="005C067C" w:rsidP="005C067C">
      <w:pPr>
        <w:pStyle w:val="ConsPlusNormal"/>
        <w:ind w:firstLine="709"/>
        <w:jc w:val="both"/>
        <w:rPr>
          <w:sz w:val="24"/>
          <w:szCs w:val="24"/>
          <w:lang w:eastAsia="ko-KR"/>
        </w:rPr>
      </w:pPr>
      <w:r w:rsidRPr="00F141B7">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C067C" w:rsidRPr="00F141B7" w:rsidRDefault="005C067C" w:rsidP="005C067C">
      <w:pPr>
        <w:pStyle w:val="ConsPlusNormal"/>
        <w:ind w:firstLine="709"/>
        <w:jc w:val="both"/>
        <w:rPr>
          <w:sz w:val="24"/>
          <w:szCs w:val="24"/>
          <w:lang w:eastAsia="ko-KR"/>
        </w:rPr>
      </w:pPr>
      <w:r w:rsidRPr="00F141B7">
        <w:rPr>
          <w:sz w:val="24"/>
          <w:szCs w:val="24"/>
          <w:lang w:eastAsia="ko-KR"/>
        </w:rPr>
        <w:t>ж) сведения о порядке обжалования принятого по жалобе решения.</w:t>
      </w:r>
    </w:p>
    <w:p w:rsidR="005C067C" w:rsidRPr="00F141B7" w:rsidRDefault="005C067C" w:rsidP="005C067C">
      <w:pPr>
        <w:pStyle w:val="ConsPlusNormal"/>
        <w:ind w:firstLine="709"/>
        <w:jc w:val="both"/>
        <w:rPr>
          <w:sz w:val="24"/>
          <w:szCs w:val="24"/>
          <w:lang w:eastAsia="ko-KR"/>
        </w:rPr>
      </w:pPr>
      <w:r w:rsidRPr="00F141B7">
        <w:rPr>
          <w:sz w:val="24"/>
          <w:szCs w:val="24"/>
          <w:lang w:eastAsia="ko-KR"/>
        </w:rPr>
        <w:t>1</w:t>
      </w:r>
      <w:r>
        <w:rPr>
          <w:sz w:val="24"/>
          <w:szCs w:val="24"/>
          <w:lang w:eastAsia="ko-KR"/>
        </w:rPr>
        <w:t>57</w:t>
      </w:r>
      <w:r w:rsidRPr="00F141B7">
        <w:rPr>
          <w:sz w:val="24"/>
          <w:szCs w:val="24"/>
          <w:lang w:eastAsia="ko-KR"/>
        </w:rPr>
        <w:t>. Основаниями отказа в удовлетворении жалобы являются:</w:t>
      </w:r>
    </w:p>
    <w:p w:rsidR="005C067C" w:rsidRPr="00F141B7" w:rsidRDefault="005C067C" w:rsidP="005C067C">
      <w:pPr>
        <w:pStyle w:val="ConsPlusNormal"/>
        <w:ind w:firstLine="709"/>
        <w:jc w:val="both"/>
        <w:rPr>
          <w:sz w:val="24"/>
          <w:szCs w:val="24"/>
          <w:lang w:eastAsia="ko-KR"/>
        </w:rPr>
      </w:pPr>
      <w:r w:rsidRPr="00F141B7">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5C067C" w:rsidRPr="00F141B7" w:rsidRDefault="005C067C" w:rsidP="005C067C">
      <w:pPr>
        <w:pStyle w:val="ConsPlusNormal"/>
        <w:ind w:firstLine="709"/>
        <w:jc w:val="both"/>
        <w:rPr>
          <w:sz w:val="24"/>
          <w:szCs w:val="24"/>
          <w:lang w:eastAsia="ko-KR"/>
        </w:rPr>
      </w:pPr>
      <w:r w:rsidRPr="00F141B7">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5C067C" w:rsidRPr="00F141B7" w:rsidRDefault="005C067C" w:rsidP="005C067C">
      <w:pPr>
        <w:pStyle w:val="ConsPlusNormal"/>
        <w:ind w:firstLine="709"/>
        <w:jc w:val="both"/>
        <w:rPr>
          <w:sz w:val="24"/>
          <w:szCs w:val="24"/>
          <w:lang w:eastAsia="ko-KR"/>
        </w:rPr>
      </w:pPr>
      <w:r w:rsidRPr="00F141B7">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5C067C" w:rsidRPr="00F141B7" w:rsidRDefault="005C067C" w:rsidP="005C067C">
      <w:pPr>
        <w:pStyle w:val="ConsPlusNormal"/>
        <w:ind w:firstLine="709"/>
        <w:jc w:val="both"/>
        <w:rPr>
          <w:sz w:val="24"/>
          <w:szCs w:val="24"/>
          <w:lang w:eastAsia="ko-KR"/>
        </w:rPr>
      </w:pPr>
      <w:r w:rsidRPr="00F141B7">
        <w:rPr>
          <w:sz w:val="24"/>
          <w:szCs w:val="24"/>
          <w:lang w:eastAsia="ko-KR"/>
        </w:rPr>
        <w:t>1</w:t>
      </w:r>
      <w:r>
        <w:rPr>
          <w:sz w:val="24"/>
          <w:szCs w:val="24"/>
          <w:lang w:eastAsia="ko-KR"/>
        </w:rPr>
        <w:t>58</w:t>
      </w:r>
      <w:r w:rsidRPr="00F141B7">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5C067C" w:rsidRPr="00F141B7" w:rsidRDefault="005C067C" w:rsidP="005C067C">
      <w:pPr>
        <w:pStyle w:val="ConsPlusNormal"/>
        <w:ind w:firstLine="709"/>
        <w:jc w:val="both"/>
        <w:rPr>
          <w:sz w:val="24"/>
          <w:szCs w:val="24"/>
          <w:lang w:eastAsia="ko-KR"/>
        </w:rPr>
      </w:pPr>
      <w:r w:rsidRPr="00F141B7">
        <w:rPr>
          <w:sz w:val="24"/>
          <w:szCs w:val="24"/>
          <w:lang w:eastAsia="ko-KR"/>
        </w:rPr>
        <w:t>1</w:t>
      </w:r>
      <w:r>
        <w:rPr>
          <w:sz w:val="24"/>
          <w:szCs w:val="24"/>
          <w:lang w:eastAsia="ko-KR"/>
        </w:rPr>
        <w:t>59</w:t>
      </w:r>
      <w:r w:rsidRPr="00F141B7">
        <w:rPr>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C067C" w:rsidRDefault="005C067C" w:rsidP="005C067C">
      <w:pPr>
        <w:tabs>
          <w:tab w:val="left" w:pos="8542"/>
        </w:tabs>
        <w:autoSpaceDE w:val="0"/>
        <w:autoSpaceDN w:val="0"/>
        <w:adjustRightInd w:val="0"/>
        <w:ind w:firstLine="709"/>
        <w:jc w:val="right"/>
        <w:outlineLvl w:val="1"/>
        <w:rPr>
          <w:rFonts w:ascii="Courier New" w:hAnsi="Courier New" w:cs="Courier New"/>
          <w:color w:val="000000"/>
          <w:sz w:val="22"/>
          <w:szCs w:val="22"/>
        </w:rPr>
      </w:pPr>
    </w:p>
    <w:p w:rsidR="005C067C" w:rsidRPr="00FA3D01" w:rsidRDefault="005C067C" w:rsidP="005C067C">
      <w:pPr>
        <w:tabs>
          <w:tab w:val="left" w:pos="8542"/>
        </w:tabs>
        <w:autoSpaceDE w:val="0"/>
        <w:autoSpaceDN w:val="0"/>
        <w:adjustRightInd w:val="0"/>
        <w:ind w:firstLine="709"/>
        <w:jc w:val="right"/>
        <w:outlineLvl w:val="1"/>
        <w:rPr>
          <w:rFonts w:ascii="Courier New" w:hAnsi="Courier New" w:cs="Courier New"/>
          <w:color w:val="000000"/>
          <w:sz w:val="22"/>
          <w:szCs w:val="22"/>
        </w:rPr>
      </w:pPr>
      <w:r w:rsidRPr="00FA3D01">
        <w:rPr>
          <w:rFonts w:ascii="Courier New" w:hAnsi="Courier New" w:cs="Courier New"/>
          <w:color w:val="000000"/>
          <w:sz w:val="22"/>
          <w:szCs w:val="22"/>
        </w:rPr>
        <w:t>Приложение № 1</w:t>
      </w:r>
    </w:p>
    <w:p w:rsidR="005C067C" w:rsidRPr="00F141B7" w:rsidRDefault="005C067C" w:rsidP="005C067C">
      <w:pPr>
        <w:autoSpaceDE w:val="0"/>
        <w:autoSpaceDN w:val="0"/>
        <w:adjustRightInd w:val="0"/>
        <w:ind w:firstLine="709"/>
        <w:jc w:val="right"/>
        <w:outlineLvl w:val="1"/>
        <w:rPr>
          <w:rFonts w:ascii="Arial" w:hAnsi="Arial" w:cs="Arial"/>
          <w:color w:val="000000"/>
        </w:rPr>
      </w:pPr>
      <w:r w:rsidRPr="00FA3D01">
        <w:rPr>
          <w:rFonts w:ascii="Courier New" w:hAnsi="Courier New" w:cs="Courier New"/>
          <w:color w:val="000000"/>
          <w:sz w:val="22"/>
          <w:szCs w:val="22"/>
        </w:rPr>
        <w:t>к административному регламенту</w:t>
      </w:r>
      <w:bookmarkStart w:id="6" w:name="Par443"/>
      <w:bookmarkEnd w:id="6"/>
    </w:p>
    <w:p w:rsidR="005C067C" w:rsidRDefault="005C067C" w:rsidP="005C067C">
      <w:pPr>
        <w:autoSpaceDE w:val="0"/>
        <w:autoSpaceDN w:val="0"/>
        <w:adjustRightInd w:val="0"/>
        <w:ind w:firstLine="709"/>
        <w:jc w:val="center"/>
        <w:outlineLvl w:val="1"/>
        <w:rPr>
          <w:rFonts w:ascii="Arial" w:hAnsi="Arial" w:cs="Arial"/>
          <w:color w:val="000000"/>
        </w:rPr>
      </w:pPr>
    </w:p>
    <w:p w:rsidR="005C067C" w:rsidRPr="001B1666" w:rsidRDefault="005C067C" w:rsidP="005C067C">
      <w:pPr>
        <w:autoSpaceDE w:val="0"/>
        <w:autoSpaceDN w:val="0"/>
        <w:adjustRightInd w:val="0"/>
        <w:ind w:firstLine="709"/>
        <w:jc w:val="center"/>
        <w:outlineLvl w:val="1"/>
        <w:rPr>
          <w:rFonts w:ascii="Arial" w:hAnsi="Arial" w:cs="Arial"/>
          <w:b/>
          <w:color w:val="000000"/>
          <w:sz w:val="24"/>
        </w:rPr>
      </w:pPr>
      <w:r w:rsidRPr="001B1666">
        <w:rPr>
          <w:rFonts w:ascii="Arial" w:hAnsi="Arial" w:cs="Arial"/>
          <w:b/>
          <w:color w:val="000000"/>
          <w:sz w:val="24"/>
        </w:rPr>
        <w:lastRenderedPageBreak/>
        <w:t>ФОРМА ЗАЯВЛЕНИЯ</w:t>
      </w:r>
    </w:p>
    <w:p w:rsidR="005C067C" w:rsidRPr="001B1666" w:rsidRDefault="005C067C" w:rsidP="005C067C">
      <w:pPr>
        <w:autoSpaceDE w:val="0"/>
        <w:autoSpaceDN w:val="0"/>
        <w:adjustRightInd w:val="0"/>
        <w:ind w:firstLine="709"/>
        <w:jc w:val="center"/>
        <w:outlineLvl w:val="1"/>
        <w:rPr>
          <w:rFonts w:ascii="Arial" w:hAnsi="Arial" w:cs="Arial"/>
          <w:color w:val="000000"/>
          <w:sz w:val="24"/>
        </w:rPr>
      </w:pPr>
    </w:p>
    <w:p w:rsidR="005C067C" w:rsidRPr="001B1666" w:rsidRDefault="005C067C" w:rsidP="005C067C">
      <w:pPr>
        <w:autoSpaceDE w:val="0"/>
        <w:autoSpaceDN w:val="0"/>
        <w:adjustRightInd w:val="0"/>
        <w:ind w:firstLine="709"/>
        <w:jc w:val="right"/>
        <w:outlineLvl w:val="1"/>
        <w:rPr>
          <w:rFonts w:ascii="Arial" w:hAnsi="Arial" w:cs="Arial"/>
          <w:color w:val="000000"/>
          <w:sz w:val="24"/>
        </w:rPr>
      </w:pPr>
      <w:r w:rsidRPr="001B1666">
        <w:rPr>
          <w:rFonts w:ascii="Arial" w:hAnsi="Arial" w:cs="Arial"/>
          <w:sz w:val="24"/>
        </w:rPr>
        <w:t>Главе муниципального  образования «Табарсук»</w:t>
      </w:r>
    </w:p>
    <w:p w:rsidR="005C067C" w:rsidRPr="001B1666" w:rsidRDefault="005C067C" w:rsidP="005C067C">
      <w:pPr>
        <w:autoSpaceDE w:val="0"/>
        <w:autoSpaceDN w:val="0"/>
        <w:adjustRightInd w:val="0"/>
        <w:ind w:firstLine="709"/>
        <w:jc w:val="right"/>
        <w:outlineLvl w:val="1"/>
        <w:rPr>
          <w:rFonts w:ascii="Arial" w:hAnsi="Arial" w:cs="Arial"/>
          <w:color w:val="000000"/>
          <w:sz w:val="24"/>
        </w:rPr>
      </w:pPr>
      <w:r w:rsidRPr="001B1666">
        <w:rPr>
          <w:rFonts w:ascii="Arial" w:hAnsi="Arial" w:cs="Arial"/>
          <w:color w:val="000000"/>
          <w:sz w:val="24"/>
        </w:rPr>
        <w:t>________________</w:t>
      </w:r>
      <w:r w:rsidRPr="001B1666">
        <w:rPr>
          <w:rFonts w:ascii="Arial" w:hAnsi="Arial" w:cs="Arial"/>
          <w:sz w:val="24"/>
        </w:rPr>
        <w:t>________________________</w:t>
      </w:r>
    </w:p>
    <w:p w:rsidR="005C067C" w:rsidRPr="001B1666" w:rsidRDefault="005C067C" w:rsidP="005C067C">
      <w:pPr>
        <w:ind w:firstLine="709"/>
        <w:jc w:val="right"/>
        <w:rPr>
          <w:rFonts w:ascii="Arial" w:hAnsi="Arial" w:cs="Arial"/>
          <w:sz w:val="24"/>
        </w:rPr>
      </w:pPr>
      <w:r w:rsidRPr="001B1666">
        <w:rPr>
          <w:rFonts w:ascii="Arial" w:hAnsi="Arial" w:cs="Arial"/>
          <w:sz w:val="24"/>
        </w:rPr>
        <w:t>от</w:t>
      </w:r>
      <w:r w:rsidRPr="001B1666">
        <w:rPr>
          <w:rFonts w:ascii="Arial" w:hAnsi="Arial" w:cs="Arial"/>
          <w:b/>
          <w:sz w:val="24"/>
        </w:rPr>
        <w:t xml:space="preserve"> _____________</w:t>
      </w:r>
      <w:r w:rsidRPr="001B1666">
        <w:rPr>
          <w:rFonts w:ascii="Arial" w:hAnsi="Arial" w:cs="Arial"/>
          <w:sz w:val="24"/>
        </w:rPr>
        <w:t>________________________</w:t>
      </w:r>
    </w:p>
    <w:p w:rsidR="005C067C" w:rsidRPr="001B1666" w:rsidRDefault="005C067C" w:rsidP="005C067C">
      <w:pPr>
        <w:ind w:firstLine="709"/>
        <w:jc w:val="right"/>
        <w:rPr>
          <w:rFonts w:ascii="Arial" w:hAnsi="Arial" w:cs="Arial"/>
          <w:sz w:val="24"/>
        </w:rPr>
      </w:pPr>
      <w:r w:rsidRPr="001B1666">
        <w:rPr>
          <w:rFonts w:ascii="Arial" w:hAnsi="Arial" w:cs="Arial"/>
          <w:sz w:val="24"/>
        </w:rPr>
        <w:t>________________________________________</w:t>
      </w:r>
    </w:p>
    <w:p w:rsidR="005C067C" w:rsidRPr="001B1666" w:rsidRDefault="005C067C" w:rsidP="005C067C">
      <w:pPr>
        <w:ind w:firstLine="709"/>
        <w:jc w:val="right"/>
        <w:rPr>
          <w:rFonts w:ascii="Arial" w:hAnsi="Arial" w:cs="Arial"/>
          <w:sz w:val="24"/>
        </w:rPr>
      </w:pPr>
      <w:r w:rsidRPr="001B1666">
        <w:rPr>
          <w:rFonts w:ascii="Arial" w:hAnsi="Arial" w:cs="Arial"/>
          <w:sz w:val="24"/>
        </w:rPr>
        <w:t>(Наименование и место нахождения заявителя (для юридического лица)</w:t>
      </w:r>
    </w:p>
    <w:p w:rsidR="005C067C" w:rsidRPr="001B1666" w:rsidRDefault="005C067C" w:rsidP="005C067C">
      <w:pPr>
        <w:ind w:firstLine="709"/>
        <w:jc w:val="right"/>
        <w:rPr>
          <w:rFonts w:ascii="Arial" w:hAnsi="Arial" w:cs="Arial"/>
          <w:sz w:val="24"/>
        </w:rPr>
      </w:pPr>
      <w:r w:rsidRPr="001B1666">
        <w:rPr>
          <w:rFonts w:ascii="Arial" w:hAnsi="Arial" w:cs="Arial"/>
          <w:sz w:val="24"/>
        </w:rPr>
        <w:t>________________________________________</w:t>
      </w:r>
    </w:p>
    <w:p w:rsidR="005C067C" w:rsidRPr="001B1666" w:rsidRDefault="005C067C" w:rsidP="005C067C">
      <w:pPr>
        <w:ind w:firstLine="709"/>
        <w:jc w:val="right"/>
        <w:rPr>
          <w:rFonts w:ascii="Arial" w:hAnsi="Arial" w:cs="Arial"/>
          <w:sz w:val="24"/>
        </w:rPr>
      </w:pPr>
      <w:r w:rsidRPr="001B1666">
        <w:rPr>
          <w:rFonts w:ascii="Arial" w:hAnsi="Arial" w:cs="Arial"/>
          <w:sz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5C067C" w:rsidRPr="001B1666" w:rsidRDefault="005C067C" w:rsidP="005C067C">
      <w:pPr>
        <w:ind w:firstLine="709"/>
        <w:jc w:val="right"/>
        <w:rPr>
          <w:rFonts w:ascii="Arial" w:hAnsi="Arial" w:cs="Arial"/>
          <w:sz w:val="24"/>
        </w:rPr>
      </w:pPr>
      <w:r w:rsidRPr="001B1666">
        <w:rPr>
          <w:rFonts w:ascii="Arial" w:hAnsi="Arial" w:cs="Arial"/>
          <w:sz w:val="24"/>
        </w:rPr>
        <w:t>______________________________________________</w:t>
      </w:r>
    </w:p>
    <w:p w:rsidR="005C067C" w:rsidRPr="001B1666" w:rsidRDefault="005C067C" w:rsidP="005C067C">
      <w:pPr>
        <w:ind w:firstLine="709"/>
        <w:jc w:val="right"/>
        <w:rPr>
          <w:rFonts w:ascii="Arial" w:hAnsi="Arial" w:cs="Arial"/>
          <w:sz w:val="24"/>
        </w:rPr>
      </w:pPr>
      <w:r w:rsidRPr="001B1666">
        <w:rPr>
          <w:rFonts w:ascii="Arial" w:hAnsi="Arial" w:cs="Arial"/>
          <w:sz w:val="24"/>
        </w:rPr>
        <w:t>(Ф.И.О. полностью) проживающего(ей) по адресу:</w:t>
      </w:r>
    </w:p>
    <w:p w:rsidR="005C067C" w:rsidRPr="001B1666" w:rsidRDefault="005C067C" w:rsidP="005C067C">
      <w:pPr>
        <w:ind w:firstLine="709"/>
        <w:jc w:val="right"/>
        <w:rPr>
          <w:rFonts w:ascii="Arial" w:hAnsi="Arial" w:cs="Arial"/>
          <w:sz w:val="24"/>
        </w:rPr>
      </w:pPr>
      <w:r w:rsidRPr="001B1666">
        <w:rPr>
          <w:rFonts w:ascii="Arial" w:hAnsi="Arial" w:cs="Arial"/>
          <w:sz w:val="24"/>
        </w:rPr>
        <w:t>________________________________________</w:t>
      </w:r>
    </w:p>
    <w:p w:rsidR="005C067C" w:rsidRPr="001B1666" w:rsidRDefault="005C067C" w:rsidP="005C067C">
      <w:pPr>
        <w:ind w:firstLine="709"/>
        <w:jc w:val="right"/>
        <w:rPr>
          <w:rFonts w:ascii="Arial" w:hAnsi="Arial" w:cs="Arial"/>
          <w:sz w:val="24"/>
        </w:rPr>
      </w:pPr>
      <w:r w:rsidRPr="001B1666">
        <w:rPr>
          <w:rFonts w:ascii="Arial" w:hAnsi="Arial" w:cs="Arial"/>
          <w:sz w:val="24"/>
        </w:rPr>
        <w:t>________________________________________</w:t>
      </w:r>
    </w:p>
    <w:p w:rsidR="005C067C" w:rsidRPr="001B1666" w:rsidRDefault="005C067C" w:rsidP="005C067C">
      <w:pPr>
        <w:ind w:firstLine="709"/>
        <w:jc w:val="right"/>
        <w:rPr>
          <w:rFonts w:ascii="Arial" w:hAnsi="Arial" w:cs="Arial"/>
          <w:sz w:val="24"/>
        </w:rPr>
      </w:pPr>
      <w:r w:rsidRPr="001B1666">
        <w:rPr>
          <w:rFonts w:ascii="Arial" w:hAnsi="Arial" w:cs="Arial"/>
          <w:sz w:val="24"/>
        </w:rPr>
        <w:t>телефоны:_______________________________</w:t>
      </w:r>
    </w:p>
    <w:p w:rsidR="005C067C" w:rsidRPr="001B1666" w:rsidRDefault="005C067C" w:rsidP="005C067C">
      <w:pPr>
        <w:ind w:firstLine="709"/>
        <w:jc w:val="right"/>
        <w:rPr>
          <w:rFonts w:ascii="Arial" w:hAnsi="Arial" w:cs="Arial"/>
          <w:sz w:val="24"/>
        </w:rPr>
      </w:pPr>
      <w:r w:rsidRPr="001B1666">
        <w:rPr>
          <w:rFonts w:ascii="Arial" w:hAnsi="Arial" w:cs="Arial"/>
          <w:sz w:val="24"/>
        </w:rPr>
        <w:t>рабочий:________________________________</w:t>
      </w:r>
    </w:p>
    <w:p w:rsidR="005C067C" w:rsidRPr="001B1666" w:rsidRDefault="005C067C" w:rsidP="005C067C">
      <w:pPr>
        <w:ind w:firstLine="709"/>
        <w:jc w:val="right"/>
        <w:rPr>
          <w:rFonts w:ascii="Arial" w:hAnsi="Arial" w:cs="Arial"/>
          <w:sz w:val="24"/>
        </w:rPr>
      </w:pPr>
      <w:r w:rsidRPr="001B1666">
        <w:rPr>
          <w:rFonts w:ascii="Arial" w:hAnsi="Arial" w:cs="Arial"/>
          <w:sz w:val="24"/>
        </w:rPr>
        <w:t>домашний:______________________________</w:t>
      </w:r>
    </w:p>
    <w:p w:rsidR="005C067C" w:rsidRPr="001B1666" w:rsidRDefault="005C067C" w:rsidP="005C067C">
      <w:pPr>
        <w:ind w:firstLine="709"/>
        <w:jc w:val="right"/>
        <w:rPr>
          <w:rFonts w:ascii="Arial" w:hAnsi="Arial" w:cs="Arial"/>
          <w:sz w:val="24"/>
        </w:rPr>
      </w:pPr>
      <w:r w:rsidRPr="001B1666">
        <w:rPr>
          <w:rFonts w:ascii="Arial" w:hAnsi="Arial" w:cs="Arial"/>
          <w:sz w:val="24"/>
        </w:rPr>
        <w:t>сотовый: _______________________________</w:t>
      </w:r>
    </w:p>
    <w:p w:rsidR="005C067C" w:rsidRPr="001B1666" w:rsidRDefault="005C067C" w:rsidP="005C067C">
      <w:pPr>
        <w:ind w:firstLine="709"/>
        <w:jc w:val="right"/>
        <w:rPr>
          <w:rFonts w:ascii="Arial" w:hAnsi="Arial" w:cs="Arial"/>
          <w:sz w:val="24"/>
        </w:rPr>
      </w:pPr>
    </w:p>
    <w:p w:rsidR="005C067C" w:rsidRPr="001B1666" w:rsidRDefault="005C067C" w:rsidP="005C067C">
      <w:pPr>
        <w:ind w:firstLine="709"/>
        <w:jc w:val="center"/>
        <w:rPr>
          <w:rFonts w:ascii="Arial" w:hAnsi="Arial" w:cs="Arial"/>
          <w:sz w:val="24"/>
        </w:rPr>
      </w:pPr>
      <w:r w:rsidRPr="001B1666">
        <w:rPr>
          <w:rFonts w:ascii="Arial" w:hAnsi="Arial" w:cs="Arial"/>
          <w:sz w:val="24"/>
        </w:rPr>
        <w:t>Заявление</w:t>
      </w:r>
    </w:p>
    <w:p w:rsidR="005C067C" w:rsidRPr="001B1666" w:rsidRDefault="005C067C" w:rsidP="005C067C">
      <w:pPr>
        <w:ind w:firstLine="709"/>
        <w:rPr>
          <w:rFonts w:ascii="Arial" w:hAnsi="Arial" w:cs="Arial"/>
          <w:sz w:val="24"/>
          <w:u w:val="single"/>
        </w:rPr>
      </w:pPr>
    </w:p>
    <w:p w:rsidR="005C067C" w:rsidRPr="001B1666" w:rsidRDefault="005C067C" w:rsidP="005C067C">
      <w:pPr>
        <w:autoSpaceDE w:val="0"/>
        <w:autoSpaceDN w:val="0"/>
        <w:adjustRightInd w:val="0"/>
        <w:ind w:firstLine="709"/>
        <w:jc w:val="both"/>
        <w:rPr>
          <w:rFonts w:ascii="Arial" w:hAnsi="Arial" w:cs="Arial"/>
          <w:color w:val="000000"/>
          <w:sz w:val="24"/>
        </w:rPr>
      </w:pPr>
      <w:r w:rsidRPr="001B1666">
        <w:rPr>
          <w:rFonts w:ascii="Arial" w:hAnsi="Arial" w:cs="Arial"/>
          <w:color w:val="000000"/>
          <w:sz w:val="24"/>
        </w:rPr>
        <w:t xml:space="preserve">Прошу </w:t>
      </w:r>
      <w:r w:rsidRPr="001B1666">
        <w:rPr>
          <w:rFonts w:ascii="Arial" w:hAnsi="Arial" w:cs="Arial"/>
          <w:sz w:val="24"/>
        </w:rPr>
        <w:t>заключить соглашение о перераспределении земель и (или) земельных участков</w:t>
      </w:r>
      <w:r w:rsidRPr="001B1666">
        <w:rPr>
          <w:rFonts w:ascii="Arial" w:hAnsi="Arial" w:cs="Arial"/>
          <w:color w:val="000000"/>
          <w:sz w:val="24"/>
        </w:rPr>
        <w:t xml:space="preserve"> ___________________________________________________</w:t>
      </w:r>
    </w:p>
    <w:p w:rsidR="005C067C" w:rsidRPr="001B1666" w:rsidRDefault="005C067C" w:rsidP="005C067C">
      <w:pPr>
        <w:autoSpaceDE w:val="0"/>
        <w:autoSpaceDN w:val="0"/>
        <w:adjustRightInd w:val="0"/>
        <w:ind w:firstLine="709"/>
        <w:jc w:val="both"/>
        <w:rPr>
          <w:rFonts w:ascii="Arial" w:hAnsi="Arial" w:cs="Arial"/>
          <w:color w:val="000000"/>
          <w:sz w:val="24"/>
        </w:rPr>
      </w:pPr>
      <w:r w:rsidRPr="001B1666">
        <w:rPr>
          <w:rFonts w:ascii="Arial" w:hAnsi="Arial" w:cs="Arial"/>
          <w:color w:val="000000"/>
          <w:sz w:val="24"/>
        </w:rPr>
        <w:t>(</w:t>
      </w:r>
      <w:r w:rsidRPr="001B1666">
        <w:rPr>
          <w:rFonts w:ascii="Arial" w:hAnsi="Arial" w:cs="Arial"/>
          <w:sz w:val="24"/>
        </w:rPr>
        <w:t>кадастровый номер земельного участка или кадастровые номера земельных участков, перераспределение которых планируется осуществить</w:t>
      </w:r>
      <w:r w:rsidRPr="001B1666">
        <w:rPr>
          <w:rFonts w:ascii="Arial" w:hAnsi="Arial" w:cs="Arial"/>
          <w:color w:val="000000"/>
          <w:sz w:val="24"/>
        </w:rPr>
        <w:t>)</w:t>
      </w:r>
    </w:p>
    <w:p w:rsidR="005C067C" w:rsidRPr="001B1666" w:rsidRDefault="005C067C" w:rsidP="005C067C">
      <w:pPr>
        <w:autoSpaceDE w:val="0"/>
        <w:autoSpaceDN w:val="0"/>
        <w:adjustRightInd w:val="0"/>
        <w:ind w:firstLine="709"/>
        <w:jc w:val="both"/>
        <w:rPr>
          <w:rFonts w:ascii="Arial" w:hAnsi="Arial" w:cs="Arial"/>
          <w:color w:val="000000"/>
          <w:sz w:val="24"/>
        </w:rPr>
      </w:pPr>
      <w:r w:rsidRPr="001B1666">
        <w:rPr>
          <w:rFonts w:ascii="Arial" w:hAnsi="Arial" w:cs="Arial"/>
          <w:color w:val="000000"/>
          <w:sz w:val="24"/>
        </w:rPr>
        <w:t>расположенного: Иркутская область, Аларский район, с.Табарсук,___________________________________________________________</w:t>
      </w:r>
    </w:p>
    <w:p w:rsidR="005C067C" w:rsidRPr="001B1666" w:rsidRDefault="005C067C" w:rsidP="005C067C">
      <w:pPr>
        <w:autoSpaceDE w:val="0"/>
        <w:autoSpaceDN w:val="0"/>
        <w:adjustRightInd w:val="0"/>
        <w:ind w:firstLine="709"/>
        <w:jc w:val="both"/>
        <w:rPr>
          <w:rFonts w:ascii="Arial" w:hAnsi="Arial" w:cs="Arial"/>
          <w:color w:val="000000"/>
          <w:sz w:val="24"/>
        </w:rPr>
      </w:pPr>
      <w:r w:rsidRPr="001B1666">
        <w:rPr>
          <w:rFonts w:ascii="Arial" w:hAnsi="Arial" w:cs="Arial"/>
          <w:color w:val="000000"/>
          <w:sz w:val="24"/>
        </w:rPr>
        <w:t>________________________________________________________________.</w:t>
      </w:r>
    </w:p>
    <w:p w:rsidR="005C067C" w:rsidRPr="001B1666" w:rsidRDefault="005C067C" w:rsidP="005C067C">
      <w:pPr>
        <w:autoSpaceDE w:val="0"/>
        <w:autoSpaceDN w:val="0"/>
        <w:adjustRightInd w:val="0"/>
        <w:ind w:firstLine="709"/>
        <w:jc w:val="center"/>
        <w:rPr>
          <w:rFonts w:ascii="Arial" w:hAnsi="Arial" w:cs="Arial"/>
          <w:sz w:val="24"/>
        </w:rPr>
      </w:pPr>
      <w:r w:rsidRPr="001B1666">
        <w:rPr>
          <w:rFonts w:ascii="Arial" w:hAnsi="Arial" w:cs="Arial"/>
          <w:sz w:val="24"/>
        </w:rPr>
        <w:lastRenderedPageBreak/>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C067C" w:rsidRPr="001B1666" w:rsidRDefault="005C067C" w:rsidP="005C067C">
      <w:pPr>
        <w:autoSpaceDE w:val="0"/>
        <w:autoSpaceDN w:val="0"/>
        <w:adjustRightInd w:val="0"/>
        <w:ind w:firstLine="709"/>
        <w:jc w:val="both"/>
        <w:rPr>
          <w:rFonts w:ascii="Arial" w:hAnsi="Arial" w:cs="Arial"/>
          <w:sz w:val="24"/>
        </w:rPr>
      </w:pPr>
      <w:r w:rsidRPr="001B1666">
        <w:rPr>
          <w:rFonts w:ascii="Arial" w:hAnsi="Arial" w:cs="Arial"/>
          <w:sz w:val="24"/>
        </w:rPr>
        <w:t>К заявлению прилагаются:</w:t>
      </w:r>
    </w:p>
    <w:p w:rsidR="005C067C" w:rsidRPr="001B1666" w:rsidRDefault="005C067C" w:rsidP="005C067C">
      <w:pPr>
        <w:autoSpaceDE w:val="0"/>
        <w:autoSpaceDN w:val="0"/>
        <w:adjustRightInd w:val="0"/>
        <w:ind w:firstLine="709"/>
        <w:jc w:val="both"/>
        <w:rPr>
          <w:rFonts w:ascii="Arial" w:hAnsi="Arial" w:cs="Arial"/>
          <w:sz w:val="24"/>
        </w:rPr>
      </w:pPr>
      <w:r w:rsidRPr="001B1666">
        <w:rPr>
          <w:rFonts w:ascii="Arial" w:hAnsi="Arial" w:cs="Arial"/>
          <w:sz w:val="24"/>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5C067C" w:rsidRPr="001B1666" w:rsidRDefault="005C067C" w:rsidP="005C067C">
      <w:pPr>
        <w:autoSpaceDE w:val="0"/>
        <w:autoSpaceDN w:val="0"/>
        <w:adjustRightInd w:val="0"/>
        <w:ind w:firstLine="709"/>
        <w:jc w:val="both"/>
        <w:rPr>
          <w:rFonts w:ascii="Arial" w:hAnsi="Arial" w:cs="Arial"/>
          <w:sz w:val="24"/>
        </w:rPr>
      </w:pPr>
      <w:r w:rsidRPr="001B1666">
        <w:rPr>
          <w:rFonts w:ascii="Arial" w:hAnsi="Arial" w:cs="Arial"/>
          <w:sz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C067C" w:rsidRPr="001B1666" w:rsidRDefault="005C067C" w:rsidP="005C067C">
      <w:pPr>
        <w:autoSpaceDE w:val="0"/>
        <w:autoSpaceDN w:val="0"/>
        <w:adjustRightInd w:val="0"/>
        <w:ind w:firstLine="709"/>
        <w:jc w:val="both"/>
        <w:rPr>
          <w:rFonts w:ascii="Arial" w:hAnsi="Arial" w:cs="Arial"/>
          <w:sz w:val="24"/>
        </w:rPr>
      </w:pPr>
      <w:r w:rsidRPr="001B1666">
        <w:rPr>
          <w:rFonts w:ascii="Arial" w:hAnsi="Arial" w:cs="Arial"/>
          <w:sz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C067C" w:rsidRPr="001B1666" w:rsidRDefault="005C067C" w:rsidP="005C067C">
      <w:pPr>
        <w:autoSpaceDE w:val="0"/>
        <w:autoSpaceDN w:val="0"/>
        <w:adjustRightInd w:val="0"/>
        <w:ind w:firstLine="709"/>
        <w:jc w:val="both"/>
        <w:rPr>
          <w:rFonts w:ascii="Arial" w:hAnsi="Arial" w:cs="Arial"/>
          <w:sz w:val="24"/>
        </w:rPr>
      </w:pPr>
      <w:r w:rsidRPr="001B1666">
        <w:rPr>
          <w:rFonts w:ascii="Arial" w:hAnsi="Arial" w:cs="Arial"/>
          <w:sz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C067C" w:rsidRPr="001B1666" w:rsidRDefault="005C067C" w:rsidP="005C067C">
      <w:pPr>
        <w:autoSpaceDE w:val="0"/>
        <w:autoSpaceDN w:val="0"/>
        <w:adjustRightInd w:val="0"/>
        <w:ind w:firstLine="709"/>
        <w:jc w:val="both"/>
        <w:rPr>
          <w:rFonts w:ascii="Arial" w:hAnsi="Arial" w:cs="Arial"/>
          <w:sz w:val="24"/>
        </w:rPr>
      </w:pPr>
      <w:r w:rsidRPr="001B1666">
        <w:rPr>
          <w:rFonts w:ascii="Arial" w:hAnsi="Arial" w:cs="Arial"/>
          <w:sz w:val="24"/>
        </w:rPr>
        <w:t>5) документ,  подтверждающий личность заявителя;</w:t>
      </w:r>
    </w:p>
    <w:p w:rsidR="005C067C" w:rsidRPr="001B1666" w:rsidRDefault="005C067C" w:rsidP="005C067C">
      <w:pPr>
        <w:autoSpaceDE w:val="0"/>
        <w:autoSpaceDN w:val="0"/>
        <w:adjustRightInd w:val="0"/>
        <w:ind w:firstLine="709"/>
        <w:jc w:val="both"/>
        <w:rPr>
          <w:rFonts w:ascii="Arial" w:hAnsi="Arial" w:cs="Arial"/>
          <w:sz w:val="24"/>
        </w:rPr>
      </w:pPr>
      <w:r w:rsidRPr="001B1666">
        <w:rPr>
          <w:rFonts w:ascii="Arial" w:hAnsi="Arial" w:cs="Arial"/>
          <w:sz w:val="24"/>
        </w:rPr>
        <w:t>6) письменное согласие землепользователей,  землевладельцев, арендаторов,  залогодержателей земельного участка,  - в случае если принадлежащий заявителю земельный участок обременен правом указанных лиц.</w:t>
      </w:r>
    </w:p>
    <w:p w:rsidR="005C067C" w:rsidRPr="001B1666" w:rsidRDefault="005C067C" w:rsidP="005C067C">
      <w:pPr>
        <w:autoSpaceDE w:val="0"/>
        <w:autoSpaceDN w:val="0"/>
        <w:adjustRightInd w:val="0"/>
        <w:ind w:firstLine="709"/>
        <w:jc w:val="both"/>
        <w:rPr>
          <w:rFonts w:ascii="Arial" w:hAnsi="Arial" w:cs="Arial"/>
          <w:sz w:val="24"/>
        </w:rPr>
      </w:pPr>
      <w:r w:rsidRPr="001B1666">
        <w:rPr>
          <w:rFonts w:ascii="Arial" w:hAnsi="Arial" w:cs="Arial"/>
          <w:sz w:val="24"/>
        </w:rPr>
        <w:t>К заявлению могут быть приложенны:</w:t>
      </w:r>
    </w:p>
    <w:p w:rsidR="005C067C" w:rsidRPr="001B1666" w:rsidRDefault="005C067C" w:rsidP="005C067C">
      <w:pPr>
        <w:autoSpaceDE w:val="0"/>
        <w:autoSpaceDN w:val="0"/>
        <w:adjustRightInd w:val="0"/>
        <w:ind w:firstLine="709"/>
        <w:jc w:val="both"/>
        <w:rPr>
          <w:rFonts w:ascii="Arial" w:hAnsi="Arial" w:cs="Arial"/>
          <w:sz w:val="24"/>
        </w:rPr>
      </w:pPr>
      <w:r w:rsidRPr="001B1666">
        <w:rPr>
          <w:rFonts w:ascii="Arial" w:hAnsi="Arial" w:cs="Arial"/>
          <w:sz w:val="24"/>
        </w:rPr>
        <w:t>а) выписка из Единого государственного реестра недвижимости;</w:t>
      </w:r>
    </w:p>
    <w:p w:rsidR="005C067C" w:rsidRPr="001B1666" w:rsidRDefault="005C067C" w:rsidP="005C067C">
      <w:pPr>
        <w:autoSpaceDE w:val="0"/>
        <w:autoSpaceDN w:val="0"/>
        <w:adjustRightInd w:val="0"/>
        <w:ind w:firstLine="709"/>
        <w:jc w:val="both"/>
        <w:rPr>
          <w:rFonts w:ascii="Arial" w:hAnsi="Arial" w:cs="Arial"/>
          <w:sz w:val="24"/>
        </w:rPr>
      </w:pPr>
      <w:r w:rsidRPr="001B1666">
        <w:rPr>
          <w:rFonts w:ascii="Arial" w:hAnsi="Arial" w:cs="Arial"/>
          <w:sz w:val="24"/>
        </w:rPr>
        <w:t xml:space="preserve"> б) выписка из Единого государственного реестра юридических лиц;</w:t>
      </w:r>
    </w:p>
    <w:p w:rsidR="005C067C" w:rsidRPr="001B1666" w:rsidRDefault="005C067C" w:rsidP="005C067C">
      <w:pPr>
        <w:autoSpaceDE w:val="0"/>
        <w:autoSpaceDN w:val="0"/>
        <w:adjustRightInd w:val="0"/>
        <w:ind w:firstLine="709"/>
        <w:jc w:val="both"/>
        <w:rPr>
          <w:rFonts w:ascii="Arial" w:hAnsi="Arial" w:cs="Arial"/>
          <w:sz w:val="24"/>
        </w:rPr>
      </w:pPr>
      <w:r w:rsidRPr="001B1666">
        <w:rPr>
          <w:rFonts w:ascii="Arial" w:hAnsi="Arial" w:cs="Arial"/>
          <w:sz w:val="24"/>
        </w:rPr>
        <w:t xml:space="preserve"> в) выписка из Единого государственного реестра индивидуальных предпринимателей;</w:t>
      </w:r>
    </w:p>
    <w:p w:rsidR="005C067C" w:rsidRPr="001B1666" w:rsidRDefault="005C067C" w:rsidP="005C067C">
      <w:pPr>
        <w:autoSpaceDE w:val="0"/>
        <w:autoSpaceDN w:val="0"/>
        <w:adjustRightInd w:val="0"/>
        <w:jc w:val="both"/>
        <w:rPr>
          <w:rFonts w:ascii="Arial" w:hAnsi="Arial" w:cs="Arial"/>
          <w:sz w:val="24"/>
        </w:rPr>
      </w:pPr>
    </w:p>
    <w:p w:rsidR="005C067C" w:rsidRPr="001B1666" w:rsidRDefault="005C067C" w:rsidP="005C067C">
      <w:pPr>
        <w:ind w:firstLine="709"/>
        <w:jc w:val="both"/>
        <w:rPr>
          <w:rFonts w:ascii="Arial" w:hAnsi="Arial" w:cs="Arial"/>
          <w:sz w:val="24"/>
        </w:rPr>
      </w:pPr>
      <w:r w:rsidRPr="001B1666">
        <w:rPr>
          <w:rFonts w:ascii="Arial" w:hAnsi="Arial" w:cs="Arial"/>
          <w:i/>
          <w:sz w:val="24"/>
        </w:rPr>
        <w:t xml:space="preserve">_________________ </w:t>
      </w:r>
      <w:r w:rsidRPr="001B1666">
        <w:rPr>
          <w:rFonts w:ascii="Arial" w:hAnsi="Arial" w:cs="Arial"/>
          <w:sz w:val="24"/>
        </w:rPr>
        <w:t>(дата) _________________ (подпись)</w:t>
      </w:r>
    </w:p>
    <w:p w:rsidR="005C067C" w:rsidRDefault="005C067C" w:rsidP="005C067C">
      <w:pPr>
        <w:ind w:firstLine="709"/>
        <w:jc w:val="both"/>
        <w:rPr>
          <w:rFonts w:ascii="Arial" w:hAnsi="Arial" w:cs="Arial"/>
        </w:rPr>
      </w:pPr>
    </w:p>
    <w:p w:rsidR="005C067C" w:rsidRDefault="005C067C" w:rsidP="005C067C">
      <w:pPr>
        <w:ind w:firstLine="709"/>
        <w:jc w:val="both"/>
        <w:rPr>
          <w:rFonts w:ascii="Arial" w:hAnsi="Arial" w:cs="Arial"/>
        </w:rPr>
      </w:pPr>
    </w:p>
    <w:p w:rsidR="005C067C" w:rsidRDefault="005C067C" w:rsidP="001B1666">
      <w:pPr>
        <w:jc w:val="both"/>
        <w:rPr>
          <w:rFonts w:ascii="Arial" w:hAnsi="Arial" w:cs="Arial"/>
        </w:rPr>
      </w:pPr>
    </w:p>
    <w:p w:rsidR="005C067C" w:rsidRDefault="005C067C" w:rsidP="001B1666">
      <w:pPr>
        <w:tabs>
          <w:tab w:val="left" w:pos="8542"/>
        </w:tabs>
        <w:autoSpaceDE w:val="0"/>
        <w:autoSpaceDN w:val="0"/>
        <w:adjustRightInd w:val="0"/>
        <w:outlineLvl w:val="1"/>
        <w:rPr>
          <w:rFonts w:ascii="Courier New" w:hAnsi="Courier New" w:cs="Courier New"/>
          <w:color w:val="000000"/>
          <w:sz w:val="22"/>
          <w:szCs w:val="22"/>
        </w:rPr>
      </w:pPr>
    </w:p>
    <w:p w:rsidR="005C067C" w:rsidRDefault="005C067C" w:rsidP="005C067C">
      <w:pPr>
        <w:tabs>
          <w:tab w:val="left" w:pos="8542"/>
        </w:tabs>
        <w:autoSpaceDE w:val="0"/>
        <w:autoSpaceDN w:val="0"/>
        <w:adjustRightInd w:val="0"/>
        <w:outlineLvl w:val="1"/>
        <w:rPr>
          <w:rFonts w:ascii="Courier New" w:hAnsi="Courier New" w:cs="Courier New"/>
          <w:color w:val="000000"/>
          <w:sz w:val="22"/>
          <w:szCs w:val="22"/>
        </w:rPr>
      </w:pPr>
    </w:p>
    <w:p w:rsidR="005C067C" w:rsidRPr="00FA3D01" w:rsidRDefault="005C067C" w:rsidP="005C067C">
      <w:pPr>
        <w:tabs>
          <w:tab w:val="left" w:pos="8542"/>
        </w:tabs>
        <w:autoSpaceDE w:val="0"/>
        <w:autoSpaceDN w:val="0"/>
        <w:adjustRightInd w:val="0"/>
        <w:ind w:firstLine="709"/>
        <w:jc w:val="right"/>
        <w:outlineLvl w:val="1"/>
        <w:rPr>
          <w:rFonts w:ascii="Courier New" w:hAnsi="Courier New" w:cs="Courier New"/>
          <w:color w:val="000000"/>
          <w:sz w:val="22"/>
          <w:szCs w:val="22"/>
        </w:rPr>
      </w:pPr>
      <w:r w:rsidRPr="00FA3D01">
        <w:rPr>
          <w:rFonts w:ascii="Courier New" w:hAnsi="Courier New" w:cs="Courier New"/>
          <w:color w:val="000000"/>
          <w:sz w:val="22"/>
          <w:szCs w:val="22"/>
        </w:rPr>
        <w:lastRenderedPageBreak/>
        <w:t xml:space="preserve">Приложение № </w:t>
      </w:r>
      <w:r>
        <w:rPr>
          <w:rFonts w:ascii="Courier New" w:hAnsi="Courier New" w:cs="Courier New"/>
          <w:color w:val="000000"/>
          <w:sz w:val="22"/>
          <w:szCs w:val="22"/>
        </w:rPr>
        <w:t>2</w:t>
      </w:r>
    </w:p>
    <w:p w:rsidR="005C067C" w:rsidRPr="00F141B7" w:rsidRDefault="005C067C" w:rsidP="005C067C">
      <w:pPr>
        <w:autoSpaceDE w:val="0"/>
        <w:autoSpaceDN w:val="0"/>
        <w:adjustRightInd w:val="0"/>
        <w:ind w:firstLine="709"/>
        <w:jc w:val="right"/>
        <w:outlineLvl w:val="1"/>
        <w:rPr>
          <w:rFonts w:ascii="Arial" w:hAnsi="Arial" w:cs="Arial"/>
          <w:color w:val="000000"/>
        </w:rPr>
      </w:pPr>
      <w:r w:rsidRPr="00FA3D01">
        <w:rPr>
          <w:rFonts w:ascii="Courier New" w:hAnsi="Courier New" w:cs="Courier New"/>
          <w:color w:val="000000"/>
          <w:sz w:val="22"/>
          <w:szCs w:val="22"/>
        </w:rPr>
        <w:t>к административному регламенту</w:t>
      </w:r>
    </w:p>
    <w:p w:rsidR="005C067C" w:rsidRPr="00335BB9" w:rsidRDefault="005C067C" w:rsidP="005C067C">
      <w:pPr>
        <w:ind w:left="5954"/>
        <w:jc w:val="both"/>
        <w:rPr>
          <w:kern w:val="2"/>
        </w:rPr>
      </w:pPr>
    </w:p>
    <w:tbl>
      <w:tblPr>
        <w:tblW w:w="0" w:type="auto"/>
        <w:tblLook w:val="04A0"/>
      </w:tblPr>
      <w:tblGrid>
        <w:gridCol w:w="4785"/>
        <w:gridCol w:w="4786"/>
      </w:tblGrid>
      <w:tr w:rsidR="005C067C" w:rsidRPr="001B1666" w:rsidTr="0048755F">
        <w:tc>
          <w:tcPr>
            <w:tcW w:w="4785" w:type="dxa"/>
          </w:tcPr>
          <w:p w:rsidR="005C067C" w:rsidRPr="001B1666" w:rsidRDefault="005C067C" w:rsidP="0048755F">
            <w:pPr>
              <w:jc w:val="both"/>
              <w:rPr>
                <w:b/>
                <w:bCs/>
                <w:kern w:val="2"/>
                <w:sz w:val="24"/>
                <w:szCs w:val="26"/>
              </w:rPr>
            </w:pPr>
          </w:p>
        </w:tc>
        <w:tc>
          <w:tcPr>
            <w:tcW w:w="4786" w:type="dxa"/>
          </w:tcPr>
          <w:p w:rsidR="005C067C" w:rsidRPr="001B1666" w:rsidRDefault="005C067C" w:rsidP="0048755F">
            <w:pPr>
              <w:jc w:val="both"/>
              <w:rPr>
                <w:bCs/>
                <w:kern w:val="2"/>
                <w:sz w:val="24"/>
              </w:rPr>
            </w:pPr>
            <w:r w:rsidRPr="001B1666">
              <w:rPr>
                <w:bCs/>
                <w:kern w:val="2"/>
                <w:sz w:val="24"/>
              </w:rPr>
              <w:t>В _________________________________</w:t>
            </w:r>
          </w:p>
          <w:p w:rsidR="005C067C" w:rsidRPr="001B1666" w:rsidRDefault="005C067C" w:rsidP="0048755F">
            <w:pPr>
              <w:jc w:val="both"/>
              <w:rPr>
                <w:bCs/>
                <w:kern w:val="2"/>
                <w:sz w:val="24"/>
              </w:rPr>
            </w:pPr>
            <w:r w:rsidRPr="001B1666">
              <w:rPr>
                <w:bCs/>
                <w:kern w:val="2"/>
                <w:sz w:val="24"/>
              </w:rPr>
              <w:t>(</w:t>
            </w:r>
            <w:r w:rsidRPr="001B1666">
              <w:rPr>
                <w:bCs/>
                <w:i/>
                <w:kern w:val="2"/>
                <w:sz w:val="24"/>
              </w:rPr>
              <w:t>указывается наименование администрации муниципального образования</w:t>
            </w:r>
            <w:r w:rsidRPr="001B1666">
              <w:rPr>
                <w:bCs/>
                <w:kern w:val="2"/>
                <w:sz w:val="24"/>
              </w:rPr>
              <w:t>)</w:t>
            </w:r>
          </w:p>
        </w:tc>
      </w:tr>
      <w:tr w:rsidR="005C067C" w:rsidRPr="001B1666" w:rsidTr="0048755F">
        <w:tc>
          <w:tcPr>
            <w:tcW w:w="4785" w:type="dxa"/>
          </w:tcPr>
          <w:p w:rsidR="005C067C" w:rsidRPr="001B1666" w:rsidRDefault="005C067C" w:rsidP="0048755F">
            <w:pPr>
              <w:jc w:val="both"/>
              <w:rPr>
                <w:b/>
                <w:bCs/>
                <w:kern w:val="2"/>
                <w:sz w:val="24"/>
                <w:szCs w:val="26"/>
              </w:rPr>
            </w:pPr>
          </w:p>
        </w:tc>
        <w:tc>
          <w:tcPr>
            <w:tcW w:w="4786" w:type="dxa"/>
          </w:tcPr>
          <w:p w:rsidR="005C067C" w:rsidRPr="001B1666" w:rsidRDefault="005C067C" w:rsidP="0048755F">
            <w:pPr>
              <w:jc w:val="both"/>
              <w:rPr>
                <w:bCs/>
                <w:kern w:val="2"/>
                <w:sz w:val="24"/>
              </w:rPr>
            </w:pPr>
          </w:p>
          <w:p w:rsidR="005C067C" w:rsidRPr="001B1666" w:rsidRDefault="005C067C" w:rsidP="0048755F">
            <w:pPr>
              <w:jc w:val="both"/>
              <w:rPr>
                <w:bCs/>
                <w:kern w:val="2"/>
                <w:sz w:val="24"/>
              </w:rPr>
            </w:pPr>
            <w:r w:rsidRPr="001B1666">
              <w:rPr>
                <w:bCs/>
                <w:kern w:val="2"/>
                <w:sz w:val="24"/>
              </w:rPr>
              <w:t>От _______________________________</w:t>
            </w:r>
          </w:p>
          <w:p w:rsidR="005C067C" w:rsidRPr="001B1666" w:rsidRDefault="005C067C" w:rsidP="0048755F">
            <w:pPr>
              <w:jc w:val="both"/>
              <w:rPr>
                <w:bCs/>
                <w:kern w:val="2"/>
                <w:sz w:val="24"/>
              </w:rPr>
            </w:pPr>
            <w:r w:rsidRPr="001B1666">
              <w:rPr>
                <w:bCs/>
                <w:kern w:val="2"/>
                <w:sz w:val="24"/>
              </w:rPr>
              <w:t>(</w:t>
            </w:r>
            <w:r w:rsidRPr="001B1666">
              <w:rPr>
                <w:bCs/>
                <w:i/>
                <w:kern w:val="2"/>
                <w:sz w:val="24"/>
              </w:rPr>
              <w:t>указываются сведения о заявителе)</w:t>
            </w:r>
            <w:r w:rsidRPr="001B1666">
              <w:rPr>
                <w:rStyle w:val="aff6"/>
                <w:bCs/>
                <w:i/>
                <w:kern w:val="2"/>
                <w:sz w:val="24"/>
              </w:rPr>
              <w:footnoteReference w:id="2"/>
            </w:r>
          </w:p>
        </w:tc>
      </w:tr>
    </w:tbl>
    <w:p w:rsidR="005C067C" w:rsidRPr="00335BB9" w:rsidRDefault="005C067C" w:rsidP="001B1666">
      <w:pPr>
        <w:rPr>
          <w:b/>
          <w:bCs/>
          <w:kern w:val="2"/>
        </w:rPr>
      </w:pPr>
    </w:p>
    <w:p w:rsidR="005C067C" w:rsidRPr="001B1666" w:rsidRDefault="005C067C" w:rsidP="001B1666">
      <w:pPr>
        <w:jc w:val="center"/>
        <w:rPr>
          <w:b/>
          <w:bCs/>
          <w:kern w:val="2"/>
          <w:sz w:val="24"/>
        </w:rPr>
      </w:pPr>
      <w:r w:rsidRPr="001B1666">
        <w:rPr>
          <w:b/>
          <w:bCs/>
          <w:kern w:val="2"/>
          <w:sz w:val="24"/>
        </w:rPr>
        <w:t>УВЕДОМЛЕНИЕ</w:t>
      </w:r>
    </w:p>
    <w:p w:rsidR="005C067C" w:rsidRPr="001B1666" w:rsidRDefault="005C067C" w:rsidP="005C067C">
      <w:pPr>
        <w:ind w:firstLine="540"/>
        <w:jc w:val="both"/>
        <w:rPr>
          <w:sz w:val="24"/>
        </w:rPr>
      </w:pPr>
      <w:r w:rsidRPr="001B1666">
        <w:rPr>
          <w:sz w:val="24"/>
        </w:rPr>
        <w:t>В целях подготовки соглашения о перераспределении земельных участков, сообщаю об осуществлении кадастрового учета земельных участков, образованных в результате перераспределения в соответствии с правовым актом администрации об утверждении схемы расположения земельного участка / о даче согласия на заключение соглашения о перераспределении земельных участков в соответствии с утвержденным проектом межевания территории (нужное подчеркнуть) от «___» ___________ 20__ года № ______.</w:t>
      </w:r>
    </w:p>
    <w:p w:rsidR="005C067C" w:rsidRPr="00335BB9" w:rsidRDefault="005C067C" w:rsidP="005C067C">
      <w:pPr>
        <w:pStyle w:val="ad"/>
        <w:spacing w:after="0"/>
        <w:ind w:firstLine="540"/>
        <w:rPr>
          <w:rFonts w:eastAsia="Calibri"/>
          <w:lang w:eastAsia="en-US"/>
        </w:rPr>
      </w:pPr>
      <w:r w:rsidRPr="00335BB9">
        <w:rPr>
          <w:rFonts w:eastAsia="Calibri"/>
          <w:lang w:eastAsia="en-US"/>
        </w:rPr>
        <w:t>В результате перераспределения образованы следующие земельные участки: 1.__________________________________________________________________________</w:t>
      </w:r>
    </w:p>
    <w:p w:rsidR="005C067C" w:rsidRPr="00335BB9" w:rsidRDefault="005C067C" w:rsidP="005C067C">
      <w:pPr>
        <w:pStyle w:val="ad"/>
        <w:spacing w:after="0"/>
        <w:rPr>
          <w:rFonts w:eastAsia="Calibri"/>
          <w:lang w:eastAsia="en-US"/>
        </w:rPr>
      </w:pPr>
      <w:r w:rsidRPr="00335BB9">
        <w:rPr>
          <w:rFonts w:eastAsia="Calibri"/>
          <w:lang w:eastAsia="en-US"/>
        </w:rPr>
        <w:t>2. __________________________________________________________________________.</w:t>
      </w:r>
    </w:p>
    <w:p w:rsidR="005C067C" w:rsidRPr="00335BB9" w:rsidRDefault="005C067C" w:rsidP="005C067C">
      <w:pPr>
        <w:pStyle w:val="ad"/>
        <w:spacing w:after="0" w:line="180" w:lineRule="auto"/>
        <w:jc w:val="center"/>
        <w:rPr>
          <w:rFonts w:eastAsia="Calibri"/>
          <w:sz w:val="22"/>
          <w:szCs w:val="22"/>
          <w:lang w:eastAsia="en-US"/>
        </w:rPr>
      </w:pPr>
      <w:r w:rsidRPr="00335BB9">
        <w:rPr>
          <w:rFonts w:eastAsia="Calibri"/>
          <w:sz w:val="22"/>
          <w:szCs w:val="22"/>
          <w:lang w:eastAsia="en-US"/>
        </w:rPr>
        <w:t>(</w:t>
      </w:r>
      <w:r w:rsidRPr="00335BB9">
        <w:rPr>
          <w:rFonts w:eastAsia="Calibri"/>
          <w:i/>
          <w:sz w:val="22"/>
          <w:szCs w:val="22"/>
          <w:lang w:eastAsia="en-US"/>
        </w:rPr>
        <w:t>указываются адреса земельных участков, кадастровые номера</w:t>
      </w:r>
      <w:r w:rsidRPr="00335BB9">
        <w:rPr>
          <w:rFonts w:eastAsia="Calibri"/>
          <w:sz w:val="22"/>
          <w:szCs w:val="22"/>
          <w:lang w:eastAsia="en-US"/>
        </w:rPr>
        <w:t>)</w:t>
      </w:r>
    </w:p>
    <w:p w:rsidR="005C067C" w:rsidRPr="00335BB9" w:rsidRDefault="005C067C" w:rsidP="005C067C">
      <w:pPr>
        <w:pStyle w:val="ad"/>
        <w:spacing w:after="0"/>
        <w:rPr>
          <w:color w:val="000000"/>
          <w:sz w:val="27"/>
          <w:szCs w:val="27"/>
        </w:rPr>
      </w:pPr>
    </w:p>
    <w:p w:rsidR="005C067C" w:rsidRPr="00335BB9" w:rsidRDefault="005C067C" w:rsidP="005C067C">
      <w:pPr>
        <w:pStyle w:val="ad"/>
        <w:spacing w:after="0"/>
        <w:rPr>
          <w:color w:val="000000"/>
          <w:sz w:val="27"/>
          <w:szCs w:val="27"/>
        </w:rPr>
      </w:pPr>
      <w:r w:rsidRPr="00335BB9">
        <w:rPr>
          <w:color w:val="000000"/>
          <w:sz w:val="27"/>
          <w:szCs w:val="27"/>
        </w:rPr>
        <w:t>________________                                                                          _______________</w:t>
      </w:r>
    </w:p>
    <w:p w:rsidR="005C067C" w:rsidRPr="001B1666" w:rsidRDefault="005C067C" w:rsidP="001B1666">
      <w:pPr>
        <w:pStyle w:val="ad"/>
        <w:spacing w:after="0"/>
        <w:jc w:val="center"/>
        <w:rPr>
          <w:color w:val="000000"/>
          <w:sz w:val="22"/>
          <w:szCs w:val="22"/>
        </w:rPr>
      </w:pPr>
      <w:r w:rsidRPr="00335BB9">
        <w:rPr>
          <w:color w:val="000000"/>
          <w:sz w:val="22"/>
          <w:szCs w:val="22"/>
        </w:rPr>
        <w:t>(дата)                                                                                                                 (Ф.И.О.) (подпись</w:t>
      </w:r>
    </w:p>
    <w:p w:rsidR="005C067C" w:rsidRPr="001B1666" w:rsidRDefault="005C067C" w:rsidP="001B1666">
      <w:pPr>
        <w:pStyle w:val="a8"/>
        <w:jc w:val="right"/>
        <w:rPr>
          <w:rFonts w:ascii="Courier New" w:hAnsi="Courier New" w:cs="Courier New"/>
          <w:sz w:val="22"/>
        </w:rPr>
      </w:pPr>
      <w:r>
        <w:lastRenderedPageBreak/>
        <w:tab/>
      </w:r>
      <w:r w:rsidRPr="001B1666">
        <w:rPr>
          <w:rFonts w:ascii="Courier New" w:hAnsi="Courier New" w:cs="Courier New"/>
          <w:sz w:val="22"/>
        </w:rPr>
        <w:t>Приложение № 3</w:t>
      </w:r>
    </w:p>
    <w:p w:rsidR="005C067C" w:rsidRPr="001B1666" w:rsidRDefault="005C067C" w:rsidP="001B1666">
      <w:pPr>
        <w:pStyle w:val="a8"/>
        <w:jc w:val="right"/>
        <w:rPr>
          <w:rFonts w:ascii="Courier New" w:hAnsi="Courier New" w:cs="Courier New"/>
          <w:sz w:val="22"/>
        </w:rPr>
      </w:pPr>
      <w:r w:rsidRPr="001B1666">
        <w:rPr>
          <w:rFonts w:ascii="Courier New" w:hAnsi="Courier New" w:cs="Courier New"/>
          <w:sz w:val="22"/>
        </w:rPr>
        <w:t>к административному регламенту</w:t>
      </w:r>
    </w:p>
    <w:p w:rsidR="005C067C" w:rsidRPr="001B1666" w:rsidRDefault="005C067C" w:rsidP="001B1666">
      <w:pPr>
        <w:pStyle w:val="a8"/>
        <w:jc w:val="center"/>
      </w:pPr>
    </w:p>
    <w:p w:rsidR="005C067C" w:rsidRPr="001B1666" w:rsidRDefault="005C067C" w:rsidP="001B1666">
      <w:pPr>
        <w:pStyle w:val="a8"/>
        <w:jc w:val="center"/>
        <w:rPr>
          <w:rFonts w:ascii="Arial" w:hAnsi="Arial" w:cs="Arial"/>
          <w:b/>
          <w:sz w:val="24"/>
        </w:rPr>
      </w:pPr>
      <w:r w:rsidRPr="001B1666">
        <w:rPr>
          <w:rFonts w:ascii="Arial" w:hAnsi="Arial" w:cs="Arial"/>
          <w:b/>
          <w:sz w:val="24"/>
        </w:rPr>
        <w:t>БЛОК-СХЕМА АДМИНИСТРАТИВНЫХ ПРОЦЕДУР ПРЕДОСТАВЛЕНИЯ</w:t>
      </w:r>
    </w:p>
    <w:p w:rsidR="005C067C" w:rsidRPr="001B1666" w:rsidRDefault="005C067C" w:rsidP="001B1666">
      <w:pPr>
        <w:pStyle w:val="a8"/>
        <w:jc w:val="center"/>
        <w:rPr>
          <w:rFonts w:ascii="Arial" w:hAnsi="Arial" w:cs="Arial"/>
          <w:b/>
          <w:sz w:val="24"/>
        </w:rPr>
      </w:pPr>
      <w:r w:rsidRPr="001B1666">
        <w:rPr>
          <w:rFonts w:ascii="Arial" w:hAnsi="Arial" w:cs="Arial"/>
          <w:b/>
          <w:sz w:val="24"/>
        </w:rPr>
        <w:t>МУНИЦИПАЛЬНОЙ УСЛУГИ</w:t>
      </w:r>
    </w:p>
    <w:p w:rsidR="005C067C" w:rsidRPr="00F141B7" w:rsidRDefault="005C067C" w:rsidP="005C067C">
      <w:pPr>
        <w:widowControl w:val="0"/>
        <w:autoSpaceDE w:val="0"/>
        <w:autoSpaceDN w:val="0"/>
        <w:adjustRightInd w:val="0"/>
        <w:ind w:firstLine="709"/>
        <w:jc w:val="center"/>
        <w:rPr>
          <w:rFonts w:ascii="Arial" w:hAnsi="Arial" w:cs="Arial"/>
        </w:rPr>
      </w:pPr>
    </w:p>
    <w:p w:rsidR="005C067C" w:rsidRPr="00F141B7" w:rsidRDefault="00BD0DCB" w:rsidP="005C067C">
      <w:pPr>
        <w:ind w:firstLine="709"/>
        <w:jc w:val="right"/>
        <w:rPr>
          <w:rFonts w:ascii="Arial" w:hAnsi="Arial" w:cs="Arial"/>
        </w:rPr>
      </w:pPr>
      <w:r>
        <w:rPr>
          <w:rFonts w:ascii="Arial" w:hAnsi="Arial" w:cs="Arial"/>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56.7pt;margin-top:2.05pt;width:322.5pt;height:87.65pt;z-index:251660288" filled="f" fillcolor="#daeef3">
            <v:textbox style="mso-next-textbox:#_x0000_s1026">
              <w:txbxContent>
                <w:p w:rsidR="005C067C" w:rsidRPr="00FA2E96" w:rsidRDefault="005C067C" w:rsidP="005C067C">
                  <w:pPr>
                    <w:jc w:val="center"/>
                    <w:rPr>
                      <w:rFonts w:ascii="Courier New" w:hAnsi="Courier New" w:cs="Courier New"/>
                      <w:color w:val="000000"/>
                      <w:sz w:val="22"/>
                    </w:rPr>
                  </w:pPr>
                  <w:r w:rsidRPr="00FA2E96">
                    <w:rPr>
                      <w:rFonts w:ascii="Courier New" w:hAnsi="Courier New" w:cs="Courier New"/>
                      <w:color w:val="000000"/>
                      <w:sz w:val="22"/>
                    </w:rPr>
                    <w:t xml:space="preserve">Прием и регистрация заявления и </w:t>
                  </w:r>
                  <w:r>
                    <w:rPr>
                      <w:rFonts w:ascii="Courier New" w:hAnsi="Courier New" w:cs="Courier New"/>
                      <w:color w:val="000000"/>
                      <w:sz w:val="22"/>
                    </w:rPr>
                    <w:t xml:space="preserve">приложенных к  нему  </w:t>
                  </w:r>
                  <w:r w:rsidRPr="00FA2E96">
                    <w:rPr>
                      <w:rFonts w:ascii="Courier New" w:hAnsi="Courier New" w:cs="Courier New"/>
                      <w:color w:val="000000"/>
                      <w:sz w:val="22"/>
                    </w:rPr>
                    <w:t xml:space="preserve">документов, </w:t>
                  </w:r>
                  <w:r>
                    <w:rPr>
                      <w:rFonts w:ascii="Courier New" w:hAnsi="Courier New" w:cs="Courier New"/>
                      <w:color w:val="000000"/>
                      <w:sz w:val="22"/>
                    </w:rPr>
                    <w:t xml:space="preserve">предоставленных заявителем или его представителем, уведомления об осуществлении государственного кадастрового учета земельных участков </w:t>
                  </w:r>
                </w:p>
                <w:p w:rsidR="005C067C" w:rsidRPr="00FA2E96" w:rsidRDefault="005C067C" w:rsidP="005C067C">
                  <w:pPr>
                    <w:jc w:val="center"/>
                    <w:rPr>
                      <w:rFonts w:ascii="Courier New" w:hAnsi="Courier New" w:cs="Courier New"/>
                      <w:sz w:val="22"/>
                    </w:rPr>
                  </w:pPr>
                  <w:r w:rsidRPr="00FA2E96">
                    <w:rPr>
                      <w:rFonts w:ascii="Courier New" w:hAnsi="Courier New" w:cs="Courier New"/>
                      <w:color w:val="000000"/>
                      <w:sz w:val="22"/>
                    </w:rPr>
                    <w:t>(1 рабочий день)</w:t>
                  </w:r>
                </w:p>
              </w:txbxContent>
            </v:textbox>
          </v:shape>
        </w:pict>
      </w:r>
      <w:r>
        <w:rPr>
          <w:rFonts w:ascii="Arial" w:hAnsi="Arial" w:cs="Arial"/>
          <w:noProof/>
        </w:rPr>
        <w:pict>
          <v:shapetype id="_x0000_t32" coordsize="21600,21600" o:spt="32" o:oned="t" path="m,l21600,21600e" filled="f">
            <v:path arrowok="t" fillok="f" o:connecttype="none"/>
            <o:lock v:ext="edit" shapetype="t"/>
          </v:shapetype>
          <v:shape id="_x0000_s1031" type="#_x0000_t32" style="position:absolute;left:0;text-align:left;margin-left:77.15pt;margin-top:219.6pt;width:.95pt;height:0;z-index:251665408" o:connectortype="straight">
            <v:stroke endarrow="block"/>
          </v:shape>
        </w:pict>
      </w:r>
    </w:p>
    <w:p w:rsidR="005C067C" w:rsidRPr="00F141B7" w:rsidRDefault="00BD0DCB" w:rsidP="005C067C">
      <w:pPr>
        <w:ind w:firstLine="709"/>
        <w:rPr>
          <w:rFonts w:ascii="Arial" w:hAnsi="Arial" w:cs="Arial"/>
        </w:rPr>
      </w:pPr>
      <w:r>
        <w:rPr>
          <w:rFonts w:ascii="Arial" w:hAnsi="Arial" w:cs="Arial"/>
          <w:noProof/>
        </w:rPr>
        <w:pict>
          <v:shape id="_x0000_s1050" type="#_x0000_t32" style="position:absolute;left:0;text-align:left;margin-left:-19.05pt;margin-top:23pt;width:0;height:645.9pt;z-index:251684864" o:connectortype="straight"/>
        </w:pict>
      </w:r>
      <w:r>
        <w:rPr>
          <w:rFonts w:ascii="Arial" w:hAnsi="Arial" w:cs="Arial"/>
          <w:noProof/>
        </w:rPr>
        <w:pict>
          <v:shape id="_x0000_s1038" type="#_x0000_t32" style="position:absolute;left:0;text-align:left;margin-left:-19.05pt;margin-top:18.65pt;width:75.75pt;height:.05pt;z-index:251672576" o:connectortype="straight"/>
        </w:pict>
      </w:r>
    </w:p>
    <w:p w:rsidR="005C067C" w:rsidRPr="00F141B7" w:rsidRDefault="005C067C" w:rsidP="005C067C">
      <w:pPr>
        <w:ind w:firstLine="709"/>
        <w:rPr>
          <w:rFonts w:ascii="Arial" w:hAnsi="Arial" w:cs="Arial"/>
        </w:rPr>
      </w:pPr>
    </w:p>
    <w:p w:rsidR="005C067C" w:rsidRPr="00F141B7" w:rsidRDefault="00BD0DCB" w:rsidP="005C067C">
      <w:pPr>
        <w:ind w:firstLine="709"/>
        <w:rPr>
          <w:rFonts w:ascii="Arial" w:hAnsi="Arial" w:cs="Arial"/>
        </w:rPr>
      </w:pPr>
      <w:r>
        <w:rPr>
          <w:rFonts w:ascii="Arial" w:hAnsi="Arial" w:cs="Arial"/>
          <w:noProof/>
        </w:rPr>
        <w:pict>
          <v:shape id="_x0000_s1034" type="#_x0000_t32" style="position:absolute;left:0;text-align:left;margin-left:339.45pt;margin-top:8.45pt;width:0;height:22.4pt;z-index:251668480" o:connectortype="straight">
            <v:stroke endarrow="block"/>
          </v:shape>
        </w:pict>
      </w:r>
    </w:p>
    <w:p w:rsidR="005C067C" w:rsidRPr="00F141B7" w:rsidRDefault="00BD0DCB" w:rsidP="005C067C">
      <w:pPr>
        <w:ind w:firstLine="709"/>
        <w:rPr>
          <w:rFonts w:ascii="Arial" w:hAnsi="Arial" w:cs="Arial"/>
        </w:rPr>
      </w:pPr>
      <w:r>
        <w:rPr>
          <w:rFonts w:ascii="Arial" w:hAnsi="Arial" w:cs="Arial"/>
          <w:noProof/>
        </w:rPr>
        <w:pict>
          <v:shape id="_x0000_s1027" type="#_x0000_t176" style="position:absolute;left:0;text-align:left;margin-left:217.6pt;margin-top:6.9pt;width:267.25pt;height:98.65pt;z-index:251661312" filled="f" fillcolor="#daeef3">
            <v:textbox style="mso-next-textbox:#_x0000_s1027">
              <w:txbxContent>
                <w:p w:rsidR="005C067C" w:rsidRPr="00FA2E96" w:rsidRDefault="005C067C" w:rsidP="005C067C">
                  <w:pPr>
                    <w:spacing w:line="216" w:lineRule="auto"/>
                    <w:jc w:val="center"/>
                    <w:rPr>
                      <w:rFonts w:ascii="Courier New" w:hAnsi="Courier New" w:cs="Courier New"/>
                      <w:i/>
                      <w:iCs/>
                      <w:color w:val="000000"/>
                      <w:kern w:val="24"/>
                      <w:sz w:val="22"/>
                    </w:rPr>
                  </w:pPr>
                  <w:r w:rsidRPr="00FA2E96">
                    <w:rPr>
                      <w:rFonts w:ascii="Courier New" w:hAnsi="Courier New" w:cs="Courier New"/>
                      <w:sz w:val="22"/>
                    </w:rPr>
                    <w:t>Формирование и направление межведомственных запросов в органы, участвующие в предоставлении муниципальной услуги</w:t>
                  </w:r>
                </w:p>
                <w:p w:rsidR="005C067C" w:rsidRPr="00FA2E96" w:rsidRDefault="005C067C" w:rsidP="005C067C">
                  <w:pPr>
                    <w:jc w:val="center"/>
                    <w:rPr>
                      <w:rFonts w:ascii="Courier New" w:hAnsi="Courier New" w:cs="Courier New"/>
                      <w:sz w:val="22"/>
                    </w:rPr>
                  </w:pPr>
                  <w:r w:rsidRPr="00FA2E96">
                    <w:rPr>
                      <w:rFonts w:ascii="Courier New" w:hAnsi="Courier New" w:cs="Courier New"/>
                      <w:iCs/>
                      <w:color w:val="000000"/>
                      <w:kern w:val="24"/>
                      <w:sz w:val="22"/>
                    </w:rPr>
                    <w:t>(1 рабочий день – формирование и направление запросов, 5 рабочих дней – представления ответа на запрос)</w:t>
                  </w:r>
                </w:p>
              </w:txbxContent>
            </v:textbox>
          </v:shape>
        </w:pict>
      </w:r>
    </w:p>
    <w:p w:rsidR="005C067C" w:rsidRPr="00F141B7" w:rsidRDefault="005C067C" w:rsidP="005C067C">
      <w:pPr>
        <w:ind w:firstLine="709"/>
        <w:rPr>
          <w:rFonts w:ascii="Arial" w:hAnsi="Arial" w:cs="Arial"/>
        </w:rPr>
      </w:pPr>
    </w:p>
    <w:p w:rsidR="005C067C" w:rsidRPr="00F141B7" w:rsidRDefault="005C067C" w:rsidP="005C067C">
      <w:pPr>
        <w:ind w:firstLine="709"/>
        <w:rPr>
          <w:rFonts w:ascii="Arial" w:hAnsi="Arial" w:cs="Arial"/>
        </w:rPr>
      </w:pPr>
    </w:p>
    <w:p w:rsidR="005C067C" w:rsidRPr="00F141B7" w:rsidRDefault="00BD0DCB" w:rsidP="005C067C">
      <w:pPr>
        <w:ind w:firstLine="709"/>
        <w:rPr>
          <w:rFonts w:ascii="Arial" w:hAnsi="Arial" w:cs="Arial"/>
        </w:rPr>
      </w:pPr>
      <w:r>
        <w:rPr>
          <w:rFonts w:ascii="Arial" w:hAnsi="Arial" w:cs="Arial"/>
          <w:noProof/>
        </w:rPr>
        <w:pict>
          <v:shape id="_x0000_s1035" type="#_x0000_t32" style="position:absolute;left:0;text-align:left;margin-left:363.45pt;margin-top:20pt;width:.05pt;height:19.55pt;z-index:251669504" o:connectortype="straight">
            <v:stroke endarrow="block"/>
          </v:shape>
        </w:pict>
      </w:r>
    </w:p>
    <w:p w:rsidR="005C067C" w:rsidRPr="00F141B7" w:rsidRDefault="00BD0DCB" w:rsidP="005C067C">
      <w:pPr>
        <w:ind w:firstLine="709"/>
        <w:rPr>
          <w:rFonts w:ascii="Arial" w:hAnsi="Arial" w:cs="Arial"/>
        </w:rPr>
      </w:pPr>
      <w:r>
        <w:rPr>
          <w:rFonts w:ascii="Arial" w:hAnsi="Arial" w:cs="Arial"/>
          <w:noProof/>
        </w:rPr>
        <w:pict>
          <v:shape id="_x0000_s1028" type="#_x0000_t176" style="position:absolute;left:0;text-align:left;margin-left:14.7pt;margin-top:11.05pt;width:162.75pt;height:73.85pt;z-index:251662336" filled="f" fillcolor="#daeef3">
            <v:textbox style="mso-next-textbox:#_x0000_s1028">
              <w:txbxContent>
                <w:p w:rsidR="005C067C" w:rsidRPr="00FA2E96" w:rsidRDefault="005C067C" w:rsidP="005C067C">
                  <w:pPr>
                    <w:autoSpaceDE w:val="0"/>
                    <w:autoSpaceDN w:val="0"/>
                    <w:adjustRightInd w:val="0"/>
                    <w:jc w:val="both"/>
                    <w:rPr>
                      <w:rFonts w:ascii="Courier New" w:hAnsi="Courier New" w:cs="Courier New"/>
                      <w:sz w:val="22"/>
                    </w:rPr>
                  </w:pPr>
                  <w:r w:rsidRPr="00FA2E96">
                    <w:rPr>
                      <w:rFonts w:ascii="Courier New" w:hAnsi="Courier New" w:cs="Courier New"/>
                      <w:sz w:val="22"/>
                    </w:rPr>
                    <w:t xml:space="preserve">Подготовка решения об отказе </w:t>
                  </w:r>
                  <w:r>
                    <w:rPr>
                      <w:rFonts w:ascii="Courier New" w:hAnsi="Courier New" w:cs="Courier New"/>
                      <w:sz w:val="22"/>
                    </w:rPr>
                    <w:t>в предоставлении муниципальной услуги</w:t>
                  </w:r>
                  <w:r w:rsidRPr="00FA2E96">
                    <w:rPr>
                      <w:rFonts w:ascii="Courier New" w:hAnsi="Courier New" w:cs="Courier New"/>
                      <w:sz w:val="22"/>
                    </w:rPr>
                    <w:t xml:space="preserve"> </w:t>
                  </w:r>
                </w:p>
                <w:p w:rsidR="005C067C" w:rsidRPr="00FA2E96" w:rsidRDefault="005C067C" w:rsidP="005C067C">
                  <w:pPr>
                    <w:spacing w:line="216" w:lineRule="auto"/>
                    <w:jc w:val="center"/>
                    <w:rPr>
                      <w:rFonts w:ascii="Courier New" w:hAnsi="Courier New" w:cs="Courier New"/>
                      <w:sz w:val="22"/>
                    </w:rPr>
                  </w:pPr>
                  <w:r w:rsidRPr="00FA2E96">
                    <w:rPr>
                      <w:rFonts w:ascii="Courier New" w:hAnsi="Courier New" w:cs="Courier New"/>
                      <w:iCs/>
                      <w:color w:val="000000"/>
                      <w:kern w:val="24"/>
                      <w:sz w:val="22"/>
                    </w:rPr>
                    <w:t>(</w:t>
                  </w:r>
                  <w:r>
                    <w:rPr>
                      <w:rFonts w:ascii="Courier New" w:hAnsi="Courier New" w:cs="Courier New"/>
                      <w:iCs/>
                      <w:color w:val="000000"/>
                      <w:kern w:val="24"/>
                      <w:sz w:val="22"/>
                    </w:rPr>
                    <w:t>8</w:t>
                  </w:r>
                  <w:r w:rsidRPr="00FA2E96">
                    <w:rPr>
                      <w:rFonts w:ascii="Courier New" w:hAnsi="Courier New" w:cs="Courier New"/>
                      <w:iCs/>
                      <w:color w:val="000000"/>
                      <w:kern w:val="24"/>
                      <w:sz w:val="22"/>
                    </w:rPr>
                    <w:t xml:space="preserve"> календарных дн</w:t>
                  </w:r>
                  <w:r>
                    <w:rPr>
                      <w:rFonts w:ascii="Courier New" w:hAnsi="Courier New" w:cs="Courier New"/>
                      <w:iCs/>
                      <w:color w:val="000000"/>
                      <w:kern w:val="24"/>
                      <w:sz w:val="22"/>
                    </w:rPr>
                    <w:t>ей</w:t>
                  </w:r>
                  <w:r w:rsidRPr="00FA2E96">
                    <w:rPr>
                      <w:rFonts w:ascii="Courier New" w:hAnsi="Courier New" w:cs="Courier New"/>
                      <w:iCs/>
                      <w:color w:val="000000"/>
                      <w:kern w:val="24"/>
                      <w:sz w:val="22"/>
                    </w:rPr>
                    <w:t>)</w:t>
                  </w:r>
                </w:p>
              </w:txbxContent>
            </v:textbox>
          </v:shape>
        </w:pict>
      </w:r>
      <w:r>
        <w:rPr>
          <w:rFonts w:ascii="Arial" w:hAnsi="Arial" w:cs="Arial"/>
          <w:noProof/>
        </w:rPr>
        <w:pict>
          <v:shape id="_x0000_s1029" type="#_x0000_t176" style="position:absolute;left:0;text-align:left;margin-left:226.85pt;margin-top:11.05pt;width:253.5pt;height:82.25pt;z-index:251663360" filled="f" fillcolor="#daeef3">
            <v:textbox style="mso-next-textbox:#_x0000_s1029">
              <w:txbxContent>
                <w:p w:rsidR="005C067C" w:rsidRPr="00FA2E96" w:rsidRDefault="005C067C" w:rsidP="005C067C">
                  <w:pPr>
                    <w:jc w:val="center"/>
                    <w:rPr>
                      <w:rFonts w:ascii="Courier New" w:hAnsi="Courier New" w:cs="Courier New"/>
                      <w:sz w:val="22"/>
                    </w:rPr>
                  </w:pPr>
                  <w:r>
                    <w:rPr>
                      <w:rFonts w:ascii="Courier New" w:hAnsi="Courier New" w:cs="Courier New"/>
                      <w:sz w:val="22"/>
                    </w:rPr>
                    <w:t>Принятие решения о принятии заявления к рассмотрению или решения об  отказе в предоставлении муниципальной услуги</w:t>
                  </w:r>
                </w:p>
                <w:p w:rsidR="005C067C" w:rsidRPr="00FA2E96" w:rsidRDefault="005C067C" w:rsidP="005C067C">
                  <w:pPr>
                    <w:spacing w:line="216" w:lineRule="auto"/>
                    <w:jc w:val="center"/>
                    <w:rPr>
                      <w:rFonts w:ascii="Courier New" w:hAnsi="Courier New" w:cs="Courier New"/>
                      <w:sz w:val="22"/>
                    </w:rPr>
                  </w:pPr>
                  <w:r w:rsidRPr="00FA2E96">
                    <w:rPr>
                      <w:rFonts w:ascii="Courier New" w:hAnsi="Courier New" w:cs="Courier New"/>
                      <w:iCs/>
                      <w:color w:val="000000"/>
                      <w:kern w:val="24"/>
                      <w:sz w:val="22"/>
                    </w:rPr>
                    <w:t>(</w:t>
                  </w:r>
                  <w:r>
                    <w:rPr>
                      <w:rFonts w:ascii="Courier New" w:hAnsi="Courier New" w:cs="Courier New"/>
                      <w:iCs/>
                      <w:color w:val="000000"/>
                      <w:kern w:val="24"/>
                      <w:sz w:val="22"/>
                    </w:rPr>
                    <w:t>8</w:t>
                  </w:r>
                  <w:r w:rsidRPr="00FA2E96">
                    <w:rPr>
                      <w:rFonts w:ascii="Courier New" w:hAnsi="Courier New" w:cs="Courier New"/>
                      <w:iCs/>
                      <w:color w:val="000000"/>
                      <w:kern w:val="24"/>
                      <w:sz w:val="22"/>
                    </w:rPr>
                    <w:t xml:space="preserve"> календарных дн</w:t>
                  </w:r>
                  <w:r>
                    <w:rPr>
                      <w:rFonts w:ascii="Courier New" w:hAnsi="Courier New" w:cs="Courier New"/>
                      <w:iCs/>
                      <w:color w:val="000000"/>
                      <w:kern w:val="24"/>
                      <w:sz w:val="22"/>
                    </w:rPr>
                    <w:t>ей</w:t>
                  </w:r>
                  <w:r w:rsidRPr="00FA2E96">
                    <w:rPr>
                      <w:rFonts w:ascii="Courier New" w:hAnsi="Courier New" w:cs="Courier New"/>
                      <w:iCs/>
                      <w:color w:val="000000"/>
                      <w:kern w:val="24"/>
                      <w:sz w:val="22"/>
                    </w:rPr>
                    <w:t>)</w:t>
                  </w:r>
                </w:p>
              </w:txbxContent>
            </v:textbox>
          </v:shape>
        </w:pict>
      </w:r>
    </w:p>
    <w:p w:rsidR="005C067C" w:rsidRPr="00F141B7" w:rsidRDefault="00BD0DCB" w:rsidP="005C067C">
      <w:pPr>
        <w:ind w:firstLine="709"/>
        <w:rPr>
          <w:rFonts w:ascii="Arial" w:hAnsi="Arial" w:cs="Arial"/>
        </w:rPr>
      </w:pPr>
      <w:r>
        <w:rPr>
          <w:rFonts w:ascii="Arial" w:hAnsi="Arial" w:cs="Arial"/>
          <w:noProof/>
        </w:rPr>
        <w:pict>
          <v:shape id="_x0000_s1036" type="#_x0000_t32" style="position:absolute;left:0;text-align:left;margin-left:180.1pt;margin-top:17.05pt;width:37.5pt;height:.05pt;flip:x;z-index:251670528" o:connectortype="straight">
            <v:stroke endarrow="block"/>
          </v:shape>
        </w:pict>
      </w:r>
    </w:p>
    <w:p w:rsidR="005C067C" w:rsidRPr="00F141B7" w:rsidRDefault="005C067C" w:rsidP="005C067C">
      <w:pPr>
        <w:ind w:firstLine="709"/>
        <w:rPr>
          <w:rFonts w:ascii="Arial" w:hAnsi="Arial" w:cs="Arial"/>
        </w:rPr>
      </w:pPr>
    </w:p>
    <w:p w:rsidR="005C067C" w:rsidRPr="00F141B7" w:rsidRDefault="00BD0DCB" w:rsidP="005C067C">
      <w:pPr>
        <w:tabs>
          <w:tab w:val="left" w:pos="4035"/>
        </w:tabs>
        <w:ind w:firstLine="709"/>
        <w:rPr>
          <w:rFonts w:ascii="Arial" w:hAnsi="Arial" w:cs="Arial"/>
        </w:rPr>
      </w:pPr>
      <w:r>
        <w:rPr>
          <w:rFonts w:ascii="Arial" w:hAnsi="Arial" w:cs="Arial"/>
          <w:noProof/>
        </w:rPr>
        <w:pict>
          <v:shape id="_x0000_s1037" type="#_x0000_t32" style="position:absolute;left:0;text-align:left;margin-left:363.45pt;margin-top:22.5pt;width:0;height:17.45pt;z-index:251671552" o:connectortype="straight">
            <v:stroke endarrow="block"/>
          </v:shape>
        </w:pict>
      </w:r>
      <w:r w:rsidR="005C067C" w:rsidRPr="00F141B7">
        <w:rPr>
          <w:rFonts w:ascii="Arial" w:hAnsi="Arial" w:cs="Arial"/>
        </w:rPr>
        <w:tab/>
      </w:r>
    </w:p>
    <w:p w:rsidR="005C067C" w:rsidRPr="00F141B7" w:rsidRDefault="00BD0DCB" w:rsidP="005C067C">
      <w:pPr>
        <w:tabs>
          <w:tab w:val="left" w:pos="4035"/>
        </w:tabs>
        <w:ind w:firstLine="709"/>
        <w:rPr>
          <w:rFonts w:ascii="Arial" w:hAnsi="Arial" w:cs="Arial"/>
        </w:rPr>
      </w:pPr>
      <w:r>
        <w:rPr>
          <w:rFonts w:ascii="Arial" w:hAnsi="Arial" w:cs="Arial"/>
          <w:noProof/>
        </w:rPr>
        <w:pict>
          <v:shape id="_x0000_s1033" type="#_x0000_t176" style="position:absolute;left:0;text-align:left;margin-left:184.6pt;margin-top:11.45pt;width:304.75pt;height:104.7pt;z-index:251667456" filled="f" fillcolor="#daeef3">
            <v:textbox style="mso-next-textbox:#_x0000_s1033">
              <w:txbxContent>
                <w:p w:rsidR="005C067C" w:rsidRPr="00FA2E96" w:rsidRDefault="005C067C" w:rsidP="005C067C">
                  <w:pPr>
                    <w:spacing w:line="216" w:lineRule="auto"/>
                    <w:jc w:val="center"/>
                    <w:rPr>
                      <w:rFonts w:ascii="Courier New" w:hAnsi="Courier New" w:cs="Courier New"/>
                      <w:sz w:val="22"/>
                    </w:rPr>
                  </w:pPr>
                  <w:r>
                    <w:rPr>
                      <w:rFonts w:ascii="Courier New" w:hAnsi="Courier New" w:cs="Courier New"/>
                      <w:sz w:val="22"/>
                    </w:rPr>
                    <w:t>Принятие решения об утверждении схемы расположения земельного  участка, о согласии на заключение  соглашения о перераспределении земельных участков или об отказе в заключении соглашения о перераспределении земельных участков</w:t>
                  </w:r>
                </w:p>
                <w:p w:rsidR="005C067C" w:rsidRPr="00FA2E96" w:rsidRDefault="005C067C" w:rsidP="005C067C">
                  <w:pPr>
                    <w:jc w:val="center"/>
                    <w:rPr>
                      <w:rFonts w:ascii="Courier New" w:hAnsi="Courier New" w:cs="Courier New"/>
                      <w:sz w:val="22"/>
                    </w:rPr>
                  </w:pPr>
                  <w:r w:rsidRPr="00FA2E96">
                    <w:rPr>
                      <w:rFonts w:ascii="Courier New" w:hAnsi="Courier New" w:cs="Courier New"/>
                      <w:iCs/>
                      <w:color w:val="000000"/>
                      <w:kern w:val="24"/>
                      <w:sz w:val="22"/>
                    </w:rPr>
                    <w:t>(</w:t>
                  </w:r>
                  <w:r>
                    <w:rPr>
                      <w:rFonts w:ascii="Courier New" w:hAnsi="Courier New" w:cs="Courier New"/>
                      <w:iCs/>
                      <w:color w:val="000000"/>
                      <w:kern w:val="24"/>
                      <w:sz w:val="22"/>
                    </w:rPr>
                    <w:t>14</w:t>
                  </w:r>
                  <w:r w:rsidRPr="00FA2E96">
                    <w:rPr>
                      <w:rFonts w:ascii="Courier New" w:hAnsi="Courier New" w:cs="Courier New"/>
                      <w:iCs/>
                      <w:color w:val="000000"/>
                      <w:kern w:val="24"/>
                      <w:sz w:val="22"/>
                    </w:rPr>
                    <w:t xml:space="preserve"> календарных дней)</w:t>
                  </w:r>
                </w:p>
              </w:txbxContent>
            </v:textbox>
          </v:shape>
        </w:pict>
      </w:r>
      <w:r>
        <w:rPr>
          <w:rFonts w:ascii="Arial" w:hAnsi="Arial" w:cs="Arial"/>
          <w:noProof/>
        </w:rPr>
        <w:pict>
          <v:shape id="_x0000_s1032" type="#_x0000_t176" style="position:absolute;left:0;text-align:left;margin-left:-.3pt;margin-top:24.5pt;width:159.8pt;height:82.65pt;z-index:251666432" filled="f" fillcolor="#daeef3">
            <v:textbox style="mso-next-textbox:#_x0000_s1032">
              <w:txbxContent>
                <w:p w:rsidR="005C067C" w:rsidRPr="00FA2E96" w:rsidRDefault="005C067C" w:rsidP="005C067C">
                  <w:pPr>
                    <w:spacing w:line="216" w:lineRule="auto"/>
                    <w:jc w:val="center"/>
                    <w:rPr>
                      <w:rFonts w:ascii="Courier New" w:hAnsi="Courier New" w:cs="Courier New"/>
                      <w:color w:val="000000"/>
                      <w:sz w:val="22"/>
                    </w:rPr>
                  </w:pPr>
                  <w:r w:rsidRPr="00FA2E96">
                    <w:rPr>
                      <w:rFonts w:ascii="Courier New" w:hAnsi="Courier New" w:cs="Courier New"/>
                      <w:color w:val="000000"/>
                      <w:sz w:val="22"/>
                    </w:rPr>
                    <w:t xml:space="preserve">Подготовка </w:t>
                  </w:r>
                  <w:r>
                    <w:rPr>
                      <w:rFonts w:ascii="Courier New" w:hAnsi="Courier New" w:cs="Courier New"/>
                      <w:color w:val="000000"/>
                      <w:sz w:val="22"/>
                    </w:rPr>
                    <w:t>решения об утверждении схемы расположения земельного участка</w:t>
                  </w:r>
                </w:p>
                <w:p w:rsidR="005C067C" w:rsidRPr="00FA2E96" w:rsidRDefault="005C067C" w:rsidP="005C067C">
                  <w:pPr>
                    <w:jc w:val="center"/>
                    <w:rPr>
                      <w:rFonts w:ascii="Courier New" w:hAnsi="Courier New" w:cs="Courier New"/>
                      <w:sz w:val="22"/>
                    </w:rPr>
                  </w:pPr>
                  <w:r w:rsidRPr="00FA2E96">
                    <w:rPr>
                      <w:rFonts w:ascii="Courier New" w:hAnsi="Courier New" w:cs="Courier New"/>
                      <w:iCs/>
                      <w:color w:val="000000"/>
                      <w:kern w:val="24"/>
                      <w:sz w:val="22"/>
                    </w:rPr>
                    <w:t>(</w:t>
                  </w:r>
                  <w:r>
                    <w:rPr>
                      <w:rFonts w:ascii="Courier New" w:hAnsi="Courier New" w:cs="Courier New"/>
                      <w:iCs/>
                      <w:color w:val="000000"/>
                      <w:kern w:val="24"/>
                      <w:sz w:val="22"/>
                    </w:rPr>
                    <w:t>1</w:t>
                  </w:r>
                  <w:r w:rsidRPr="00FA2E96">
                    <w:rPr>
                      <w:rFonts w:ascii="Courier New" w:hAnsi="Courier New" w:cs="Courier New"/>
                      <w:iCs/>
                      <w:color w:val="000000"/>
                      <w:kern w:val="24"/>
                      <w:sz w:val="22"/>
                    </w:rPr>
                    <w:t>4 календарных дней)</w:t>
                  </w:r>
                </w:p>
              </w:txbxContent>
            </v:textbox>
          </v:shape>
        </w:pict>
      </w:r>
    </w:p>
    <w:p w:rsidR="005C067C" w:rsidRPr="00F141B7" w:rsidRDefault="005C067C" w:rsidP="005C067C">
      <w:pPr>
        <w:ind w:firstLine="709"/>
        <w:rPr>
          <w:rFonts w:ascii="Arial" w:hAnsi="Arial" w:cs="Arial"/>
        </w:rPr>
      </w:pPr>
    </w:p>
    <w:p w:rsidR="005C067C" w:rsidRPr="00F141B7" w:rsidRDefault="00BD0DCB" w:rsidP="005C067C">
      <w:pPr>
        <w:ind w:firstLine="709"/>
        <w:rPr>
          <w:rFonts w:ascii="Arial" w:hAnsi="Arial" w:cs="Arial"/>
        </w:rPr>
      </w:pPr>
      <w:r>
        <w:rPr>
          <w:rFonts w:ascii="Arial" w:hAnsi="Arial" w:cs="Arial"/>
          <w:noProof/>
        </w:rPr>
        <w:pict>
          <v:shape id="_x0000_s1039" type="#_x0000_t32" style="position:absolute;left:0;text-align:left;margin-left:167.75pt;margin-top:3.5pt;width:12.35pt;height:0;flip:x;z-index:251673600" o:connectortype="straight">
            <v:stroke endarrow="block"/>
          </v:shape>
        </w:pict>
      </w:r>
    </w:p>
    <w:p w:rsidR="005C067C" w:rsidRPr="00F141B7" w:rsidRDefault="00BD0DCB" w:rsidP="005C067C">
      <w:pPr>
        <w:ind w:firstLine="709"/>
        <w:rPr>
          <w:rFonts w:ascii="Arial" w:hAnsi="Arial" w:cs="Arial"/>
        </w:rPr>
      </w:pPr>
      <w:r>
        <w:rPr>
          <w:rFonts w:ascii="Arial" w:hAnsi="Arial" w:cs="Arial"/>
          <w:noProof/>
        </w:rPr>
        <w:pict>
          <v:shape id="_x0000_s1046" type="#_x0000_t32" style="position:absolute;left:0;text-align:left;margin-left:159.5pt;margin-top:12.3pt;width:17.95pt;height:104.4pt;flip:x y;z-index:251680768" o:connectortype="straight"/>
        </w:pict>
      </w:r>
    </w:p>
    <w:p w:rsidR="005C067C" w:rsidRPr="00F141B7" w:rsidRDefault="00BD0DCB" w:rsidP="005C067C">
      <w:pPr>
        <w:tabs>
          <w:tab w:val="left" w:pos="2175"/>
        </w:tabs>
        <w:ind w:firstLine="709"/>
        <w:rPr>
          <w:rFonts w:ascii="Arial" w:hAnsi="Arial" w:cs="Arial"/>
        </w:rPr>
      </w:pPr>
      <w:r>
        <w:rPr>
          <w:rFonts w:ascii="Arial" w:hAnsi="Arial" w:cs="Arial"/>
          <w:noProof/>
        </w:rPr>
        <w:pict>
          <v:shape id="_x0000_s1042" type="#_x0000_t32" style="position:absolute;left:0;text-align:left;margin-left:192.45pt;margin-top:2.1pt;width:0;height:53.25pt;flip:y;z-index:251676672" o:connectortype="straight"/>
        </w:pict>
      </w:r>
      <w:r>
        <w:rPr>
          <w:rFonts w:ascii="Arial" w:hAnsi="Arial" w:cs="Arial"/>
          <w:noProof/>
        </w:rPr>
        <w:pict>
          <v:shape id="_x0000_s1044" type="#_x0000_t176" style="position:absolute;left:0;text-align:left;margin-left:205.15pt;margin-top:23.7pt;width:284.2pt;height:130.5pt;z-index:251678720" filled="f" fillcolor="#daeef3">
            <v:textbox style="mso-next-textbox:#_x0000_s1044">
              <w:txbxContent>
                <w:p w:rsidR="005C067C" w:rsidRDefault="005C067C" w:rsidP="005C067C">
                  <w:pPr>
                    <w:spacing w:line="216" w:lineRule="auto"/>
                    <w:jc w:val="center"/>
                    <w:rPr>
                      <w:rFonts w:ascii="Courier New" w:hAnsi="Courier New" w:cs="Courier New"/>
                      <w:color w:val="000000"/>
                      <w:sz w:val="22"/>
                    </w:rPr>
                  </w:pPr>
                  <w:r>
                    <w:rPr>
                      <w:rFonts w:ascii="Courier New" w:hAnsi="Courier New" w:cs="Courier New"/>
                      <w:color w:val="000000"/>
                      <w:sz w:val="22"/>
                    </w:rPr>
                    <w:t>Выдача (направление заявителю или его представителю проекта соглашения о перераспределении земельных участков, решения об отказе в заключении соглашения о перераспределении земельных участков или уведомления о возврате заявления и приложенных к нему документов</w:t>
                  </w:r>
                </w:p>
                <w:p w:rsidR="005C067C" w:rsidRPr="00FA2E96" w:rsidRDefault="005C067C" w:rsidP="005C067C">
                  <w:pPr>
                    <w:jc w:val="center"/>
                    <w:rPr>
                      <w:rFonts w:ascii="Courier New" w:hAnsi="Courier New" w:cs="Courier New"/>
                      <w:sz w:val="22"/>
                    </w:rPr>
                  </w:pPr>
                  <w:r w:rsidRPr="00FA2E96">
                    <w:rPr>
                      <w:rFonts w:ascii="Courier New" w:hAnsi="Courier New" w:cs="Courier New"/>
                      <w:iCs/>
                      <w:color w:val="000000"/>
                      <w:kern w:val="24"/>
                      <w:sz w:val="22"/>
                    </w:rPr>
                    <w:t>(</w:t>
                  </w:r>
                  <w:r>
                    <w:rPr>
                      <w:rFonts w:ascii="Courier New" w:hAnsi="Courier New" w:cs="Courier New"/>
                      <w:iCs/>
                      <w:color w:val="000000"/>
                      <w:kern w:val="24"/>
                      <w:sz w:val="22"/>
                    </w:rPr>
                    <w:t>3</w:t>
                  </w:r>
                  <w:r w:rsidRPr="00FA2E96">
                    <w:rPr>
                      <w:rFonts w:ascii="Courier New" w:hAnsi="Courier New" w:cs="Courier New"/>
                      <w:iCs/>
                      <w:color w:val="000000"/>
                      <w:kern w:val="24"/>
                      <w:sz w:val="22"/>
                    </w:rPr>
                    <w:t xml:space="preserve"> календарных дн</w:t>
                  </w:r>
                  <w:r>
                    <w:rPr>
                      <w:rFonts w:ascii="Courier New" w:hAnsi="Courier New" w:cs="Courier New"/>
                      <w:iCs/>
                      <w:color w:val="000000"/>
                      <w:kern w:val="24"/>
                      <w:sz w:val="22"/>
                    </w:rPr>
                    <w:t>я</w:t>
                  </w:r>
                  <w:r w:rsidRPr="00FA2E96">
                    <w:rPr>
                      <w:rFonts w:ascii="Courier New" w:hAnsi="Courier New" w:cs="Courier New"/>
                      <w:iCs/>
                      <w:color w:val="000000"/>
                      <w:kern w:val="24"/>
                      <w:sz w:val="22"/>
                    </w:rPr>
                    <w:t>)</w:t>
                  </w:r>
                </w:p>
                <w:p w:rsidR="005C067C" w:rsidRPr="00FA2E96" w:rsidRDefault="005C067C" w:rsidP="005C067C">
                  <w:pPr>
                    <w:spacing w:line="216" w:lineRule="auto"/>
                    <w:jc w:val="center"/>
                    <w:rPr>
                      <w:rFonts w:ascii="Courier New" w:hAnsi="Courier New" w:cs="Courier New"/>
                      <w:sz w:val="22"/>
                    </w:rPr>
                  </w:pPr>
                </w:p>
              </w:txbxContent>
            </v:textbox>
          </v:shape>
        </w:pict>
      </w:r>
      <w:r w:rsidR="005C067C">
        <w:rPr>
          <w:rFonts w:ascii="Arial" w:hAnsi="Arial" w:cs="Arial"/>
        </w:rPr>
        <w:tab/>
      </w:r>
    </w:p>
    <w:p w:rsidR="005C067C" w:rsidRPr="00F141B7" w:rsidRDefault="00BD0DCB" w:rsidP="005C067C">
      <w:pPr>
        <w:ind w:firstLine="709"/>
        <w:rPr>
          <w:rFonts w:ascii="Arial" w:hAnsi="Arial" w:cs="Arial"/>
        </w:rPr>
      </w:pPr>
      <w:r>
        <w:rPr>
          <w:rFonts w:ascii="Arial" w:hAnsi="Arial" w:cs="Arial"/>
          <w:noProof/>
        </w:rPr>
        <w:pict>
          <v:shape id="_x0000_s1048" type="#_x0000_t32" style="position:absolute;left:0;text-align:left;margin-left:192.45pt;margin-top:26.85pt;width:0;height:94.5pt;z-index:251682816" o:connectortype="straight"/>
        </w:pict>
      </w:r>
      <w:r>
        <w:rPr>
          <w:rFonts w:ascii="Arial" w:hAnsi="Arial" w:cs="Arial"/>
          <w:noProof/>
        </w:rPr>
        <w:pict>
          <v:shape id="_x0000_s1040" type="#_x0000_t176" style="position:absolute;left:0;text-align:left;margin-left:-.3pt;margin-top:1.2pt;width:159.8pt;height:82.65pt;z-index:251674624" filled="f" fillcolor="#daeef3">
            <v:textbox style="mso-next-textbox:#_x0000_s1040">
              <w:txbxContent>
                <w:p w:rsidR="005C067C" w:rsidRDefault="005C067C" w:rsidP="005C067C">
                  <w:pPr>
                    <w:spacing w:line="216" w:lineRule="auto"/>
                    <w:jc w:val="center"/>
                    <w:rPr>
                      <w:rFonts w:ascii="Courier New" w:hAnsi="Courier New" w:cs="Courier New"/>
                      <w:color w:val="000000"/>
                      <w:sz w:val="22"/>
                    </w:rPr>
                  </w:pPr>
                  <w:r w:rsidRPr="00FA2E96">
                    <w:rPr>
                      <w:rFonts w:ascii="Courier New" w:hAnsi="Courier New" w:cs="Courier New"/>
                      <w:color w:val="000000"/>
                      <w:sz w:val="22"/>
                    </w:rPr>
                    <w:t xml:space="preserve">Подготовка </w:t>
                  </w:r>
                  <w:r>
                    <w:rPr>
                      <w:rFonts w:ascii="Courier New" w:hAnsi="Courier New" w:cs="Courier New"/>
                      <w:color w:val="000000"/>
                      <w:sz w:val="22"/>
                    </w:rPr>
                    <w:t>правового акта о согласии на заключение соглашения о перераспределении земельных участков</w:t>
                  </w:r>
                </w:p>
                <w:p w:rsidR="005C067C" w:rsidRPr="00FA2E96" w:rsidRDefault="005C067C" w:rsidP="005C067C">
                  <w:pPr>
                    <w:jc w:val="center"/>
                    <w:rPr>
                      <w:rFonts w:ascii="Courier New" w:hAnsi="Courier New" w:cs="Courier New"/>
                      <w:sz w:val="22"/>
                    </w:rPr>
                  </w:pPr>
                  <w:r w:rsidRPr="00FA2E96">
                    <w:rPr>
                      <w:rFonts w:ascii="Courier New" w:hAnsi="Courier New" w:cs="Courier New"/>
                      <w:iCs/>
                      <w:color w:val="000000"/>
                      <w:kern w:val="24"/>
                      <w:sz w:val="22"/>
                    </w:rPr>
                    <w:t>(</w:t>
                  </w:r>
                  <w:r>
                    <w:rPr>
                      <w:rFonts w:ascii="Courier New" w:hAnsi="Courier New" w:cs="Courier New"/>
                      <w:iCs/>
                      <w:color w:val="000000"/>
                      <w:kern w:val="24"/>
                      <w:sz w:val="22"/>
                    </w:rPr>
                    <w:t>1</w:t>
                  </w:r>
                  <w:r w:rsidRPr="00FA2E96">
                    <w:rPr>
                      <w:rFonts w:ascii="Courier New" w:hAnsi="Courier New" w:cs="Courier New"/>
                      <w:iCs/>
                      <w:color w:val="000000"/>
                      <w:kern w:val="24"/>
                      <w:sz w:val="22"/>
                    </w:rPr>
                    <w:t>4 календарных дней)</w:t>
                  </w:r>
                </w:p>
                <w:p w:rsidR="005C067C" w:rsidRPr="00FA2E96" w:rsidRDefault="005C067C" w:rsidP="005C067C">
                  <w:pPr>
                    <w:spacing w:line="216" w:lineRule="auto"/>
                    <w:jc w:val="center"/>
                    <w:rPr>
                      <w:rFonts w:ascii="Courier New" w:hAnsi="Courier New" w:cs="Courier New"/>
                      <w:sz w:val="22"/>
                    </w:rPr>
                  </w:pPr>
                </w:p>
              </w:txbxContent>
            </v:textbox>
          </v:shape>
        </w:pict>
      </w:r>
    </w:p>
    <w:p w:rsidR="005C067C" w:rsidRPr="00F141B7" w:rsidRDefault="00BD0DCB" w:rsidP="005C067C">
      <w:pPr>
        <w:ind w:firstLine="709"/>
        <w:rPr>
          <w:rFonts w:ascii="Arial" w:hAnsi="Arial" w:cs="Arial"/>
        </w:rPr>
      </w:pPr>
      <w:r>
        <w:rPr>
          <w:rFonts w:ascii="Arial" w:hAnsi="Arial" w:cs="Arial"/>
          <w:noProof/>
        </w:rPr>
        <w:pict>
          <v:shape id="_x0000_s1047" type="#_x0000_t32" style="position:absolute;left:0;text-align:left;margin-left:159.5pt;margin-top:22.2pt;width:12.35pt;height:9pt;flip:x y;z-index:251681792" o:connectortype="straight"/>
        </w:pict>
      </w:r>
    </w:p>
    <w:p w:rsidR="005C067C" w:rsidRPr="00F141B7" w:rsidRDefault="00BD0DCB" w:rsidP="005C067C">
      <w:pPr>
        <w:ind w:firstLine="709"/>
        <w:rPr>
          <w:rFonts w:ascii="Arial" w:hAnsi="Arial" w:cs="Arial"/>
        </w:rPr>
      </w:pPr>
      <w:r>
        <w:rPr>
          <w:rFonts w:ascii="Arial" w:hAnsi="Arial" w:cs="Arial"/>
          <w:noProof/>
        </w:rPr>
        <w:pict>
          <v:shape id="_x0000_s1045" type="#_x0000_t32" style="position:absolute;left:0;text-align:left;margin-left:177.45pt;margin-top:2.65pt;width:27.7pt;height:.75pt;z-index:251679744" o:connectortype="straight">
            <v:stroke endarrow="block"/>
          </v:shape>
        </w:pict>
      </w:r>
    </w:p>
    <w:p w:rsidR="005C067C" w:rsidRPr="00F141B7" w:rsidRDefault="00BD0DCB" w:rsidP="005C067C">
      <w:pPr>
        <w:rPr>
          <w:rFonts w:ascii="Arial" w:hAnsi="Arial" w:cs="Arial"/>
        </w:rPr>
      </w:pPr>
      <w:r>
        <w:rPr>
          <w:rFonts w:ascii="Arial" w:hAnsi="Arial" w:cs="Arial"/>
          <w:noProof/>
        </w:rPr>
        <w:pict>
          <v:shape id="_x0000_s1043" type="#_x0000_t176" style="position:absolute;margin-left:4.2pt;margin-top:17.65pt;width:159.8pt;height:82.65pt;z-index:251677696" filled="f" fillcolor="#daeef3">
            <v:textbox style="mso-next-textbox:#_x0000_s1043">
              <w:txbxContent>
                <w:p w:rsidR="005C067C" w:rsidRDefault="005C067C" w:rsidP="005C067C">
                  <w:pPr>
                    <w:spacing w:line="216" w:lineRule="auto"/>
                    <w:jc w:val="center"/>
                    <w:rPr>
                      <w:rFonts w:ascii="Courier New" w:hAnsi="Courier New" w:cs="Courier New"/>
                      <w:color w:val="000000"/>
                      <w:sz w:val="22"/>
                    </w:rPr>
                  </w:pPr>
                  <w:r w:rsidRPr="00FA2E96">
                    <w:rPr>
                      <w:rFonts w:ascii="Courier New" w:hAnsi="Courier New" w:cs="Courier New"/>
                      <w:color w:val="000000"/>
                      <w:sz w:val="22"/>
                    </w:rPr>
                    <w:t xml:space="preserve">Подготовка </w:t>
                  </w:r>
                  <w:r>
                    <w:rPr>
                      <w:rFonts w:ascii="Courier New" w:hAnsi="Courier New" w:cs="Courier New"/>
                      <w:color w:val="000000"/>
                      <w:sz w:val="22"/>
                    </w:rPr>
                    <w:t>решения об  отказе в заключении соглашения о перераспределении земельных участков</w:t>
                  </w:r>
                </w:p>
                <w:p w:rsidR="005C067C" w:rsidRPr="00FA2E96" w:rsidRDefault="005C067C" w:rsidP="005C067C">
                  <w:pPr>
                    <w:jc w:val="center"/>
                    <w:rPr>
                      <w:rFonts w:ascii="Courier New" w:hAnsi="Courier New" w:cs="Courier New"/>
                      <w:sz w:val="22"/>
                    </w:rPr>
                  </w:pPr>
                  <w:r w:rsidRPr="00FA2E96">
                    <w:rPr>
                      <w:rFonts w:ascii="Courier New" w:hAnsi="Courier New" w:cs="Courier New"/>
                      <w:iCs/>
                      <w:color w:val="000000"/>
                      <w:kern w:val="24"/>
                      <w:sz w:val="22"/>
                    </w:rPr>
                    <w:t>(</w:t>
                  </w:r>
                  <w:r>
                    <w:rPr>
                      <w:rFonts w:ascii="Courier New" w:hAnsi="Courier New" w:cs="Courier New"/>
                      <w:iCs/>
                      <w:color w:val="000000"/>
                      <w:kern w:val="24"/>
                      <w:sz w:val="22"/>
                    </w:rPr>
                    <w:t>30</w:t>
                  </w:r>
                  <w:r w:rsidRPr="00FA2E96">
                    <w:rPr>
                      <w:rFonts w:ascii="Courier New" w:hAnsi="Courier New" w:cs="Courier New"/>
                      <w:iCs/>
                      <w:color w:val="000000"/>
                      <w:kern w:val="24"/>
                      <w:sz w:val="22"/>
                    </w:rPr>
                    <w:t xml:space="preserve"> календарных дней)</w:t>
                  </w:r>
                </w:p>
                <w:p w:rsidR="005C067C" w:rsidRPr="00FA2E96" w:rsidRDefault="005C067C" w:rsidP="005C067C">
                  <w:pPr>
                    <w:spacing w:line="216" w:lineRule="auto"/>
                    <w:jc w:val="center"/>
                    <w:rPr>
                      <w:rFonts w:ascii="Courier New" w:hAnsi="Courier New" w:cs="Courier New"/>
                      <w:sz w:val="22"/>
                    </w:rPr>
                  </w:pPr>
                </w:p>
              </w:txbxContent>
            </v:textbox>
          </v:shape>
        </w:pict>
      </w:r>
    </w:p>
    <w:p w:rsidR="005C067C" w:rsidRPr="00F141B7" w:rsidRDefault="00BD0DCB" w:rsidP="005C067C">
      <w:pPr>
        <w:ind w:firstLine="709"/>
        <w:rPr>
          <w:rFonts w:ascii="Arial" w:hAnsi="Arial" w:cs="Arial"/>
        </w:rPr>
      </w:pPr>
      <w:r>
        <w:rPr>
          <w:rFonts w:ascii="Arial" w:hAnsi="Arial" w:cs="Arial"/>
          <w:noProof/>
        </w:rPr>
        <w:pict>
          <v:shape id="_x0000_s1049" type="#_x0000_t32" style="position:absolute;left:0;text-align:left;margin-left:167.75pt;margin-top:11.65pt;width:21.7pt;height:0;flip:x;z-index:251683840" o:connectortype="straight">
            <v:stroke endarrow="block"/>
          </v:shape>
        </w:pict>
      </w:r>
    </w:p>
    <w:p w:rsidR="005C067C" w:rsidRPr="00F141B7" w:rsidRDefault="00BD0DCB" w:rsidP="005C067C">
      <w:pPr>
        <w:ind w:firstLine="709"/>
        <w:rPr>
          <w:rFonts w:ascii="Arial" w:hAnsi="Arial" w:cs="Arial"/>
        </w:rPr>
      </w:pPr>
      <w:r>
        <w:rPr>
          <w:rFonts w:ascii="Arial" w:hAnsi="Arial" w:cs="Arial"/>
          <w:noProof/>
        </w:rPr>
        <w:lastRenderedPageBreak/>
        <w:pict>
          <v:shape id="_x0000_s1051" type="#_x0000_t32" style="position:absolute;left:0;text-align:left;margin-left:-15.3pt;margin-top:25.05pt;width:97.15pt;height:0;z-index:251685888" o:connectortype="straight">
            <v:stroke endarrow="block"/>
          </v:shape>
        </w:pict>
      </w:r>
      <w:r>
        <w:rPr>
          <w:rFonts w:ascii="Arial" w:hAnsi="Arial" w:cs="Arial"/>
          <w:noProof/>
        </w:rPr>
        <w:pict>
          <v:shape id="_x0000_s1052" type="#_x0000_t32" style="position:absolute;left:0;text-align:left;margin-left:298.2pt;margin-top:-55.2pt;width:.75pt;height:47.25pt;flip:y;z-index:251686912" o:connectortype="straight">
            <v:stroke endarrow="block"/>
          </v:shape>
        </w:pict>
      </w:r>
      <w:r>
        <w:rPr>
          <w:rFonts w:ascii="Arial" w:hAnsi="Arial" w:cs="Arial"/>
          <w:noProof/>
        </w:rPr>
        <w:pict>
          <v:shape id="_x0000_s1041" type="#_x0000_t32" style="position:absolute;left:0;text-align:left;margin-left:184.95pt;margin-top:-67.95pt;width:21.7pt;height:0;flip:x;z-index:251675648" o:connectortype="straight">
            <v:stroke endarrow="block"/>
          </v:shape>
        </w:pict>
      </w:r>
      <w:r>
        <w:rPr>
          <w:rFonts w:ascii="Arial" w:hAnsi="Arial" w:cs="Arial"/>
          <w:noProof/>
        </w:rPr>
        <w:pict>
          <v:shape id="_x0000_s1030" type="#_x0000_t176" style="position:absolute;left:0;text-align:left;margin-left:81.85pt;margin-top:-1.95pt;width:282.7pt;height:65.75pt;z-index:251664384" filled="f" fillcolor="#daeef3">
            <v:textbox style="mso-next-textbox:#_x0000_s1030">
              <w:txbxContent>
                <w:p w:rsidR="005C067C" w:rsidRPr="000F3555" w:rsidRDefault="005C067C" w:rsidP="005C067C">
                  <w:pPr>
                    <w:autoSpaceDE w:val="0"/>
                    <w:autoSpaceDN w:val="0"/>
                    <w:adjustRightInd w:val="0"/>
                    <w:jc w:val="both"/>
                    <w:rPr>
                      <w:rFonts w:ascii="Courier New" w:hAnsi="Courier New" w:cs="Courier New"/>
                      <w:sz w:val="22"/>
                    </w:rPr>
                  </w:pPr>
                  <w:r>
                    <w:rPr>
                      <w:rFonts w:ascii="Courier New" w:hAnsi="Courier New" w:cs="Courier New"/>
                      <w:sz w:val="22"/>
                    </w:rPr>
                    <w:t>Рассмотрение уведомления об осуществлении государственного кадастрового  учета земельных участков</w:t>
                  </w:r>
                </w:p>
                <w:p w:rsidR="005C067C" w:rsidRPr="00FA2E96" w:rsidRDefault="005C067C" w:rsidP="005C067C">
                  <w:pPr>
                    <w:jc w:val="center"/>
                    <w:rPr>
                      <w:rFonts w:ascii="Courier New" w:hAnsi="Courier New" w:cs="Courier New"/>
                      <w:sz w:val="22"/>
                    </w:rPr>
                  </w:pPr>
                  <w:r w:rsidRPr="00FA2E96">
                    <w:rPr>
                      <w:rFonts w:ascii="Courier New" w:hAnsi="Courier New" w:cs="Courier New"/>
                      <w:iCs/>
                      <w:color w:val="000000"/>
                      <w:kern w:val="24"/>
                      <w:sz w:val="22"/>
                    </w:rPr>
                    <w:t>(</w:t>
                  </w:r>
                  <w:r>
                    <w:rPr>
                      <w:rFonts w:ascii="Courier New" w:hAnsi="Courier New" w:cs="Courier New"/>
                      <w:iCs/>
                      <w:color w:val="000000"/>
                      <w:kern w:val="24"/>
                      <w:sz w:val="22"/>
                    </w:rPr>
                    <w:t>30</w:t>
                  </w:r>
                  <w:r w:rsidRPr="00FA2E96">
                    <w:rPr>
                      <w:rFonts w:ascii="Courier New" w:hAnsi="Courier New" w:cs="Courier New"/>
                      <w:iCs/>
                      <w:color w:val="000000"/>
                      <w:kern w:val="24"/>
                      <w:sz w:val="22"/>
                    </w:rPr>
                    <w:t xml:space="preserve"> календарных дней)</w:t>
                  </w:r>
                </w:p>
                <w:p w:rsidR="005C067C" w:rsidRPr="000F3555" w:rsidRDefault="005C067C" w:rsidP="005C067C">
                  <w:pPr>
                    <w:spacing w:line="216" w:lineRule="auto"/>
                    <w:jc w:val="center"/>
                    <w:rPr>
                      <w:rFonts w:ascii="Courier New" w:hAnsi="Courier New" w:cs="Courier New"/>
                      <w:sz w:val="22"/>
                    </w:rPr>
                  </w:pPr>
                </w:p>
              </w:txbxContent>
            </v:textbox>
          </v:shape>
        </w:pict>
      </w:r>
    </w:p>
    <w:p w:rsidR="005C067C" w:rsidRPr="00F141B7" w:rsidRDefault="005C067C" w:rsidP="005C067C">
      <w:pPr>
        <w:ind w:firstLine="709"/>
        <w:rPr>
          <w:rFonts w:ascii="Arial" w:hAnsi="Arial" w:cs="Arial"/>
        </w:rPr>
      </w:pPr>
    </w:p>
    <w:p w:rsidR="005C067C" w:rsidRPr="00F141B7" w:rsidRDefault="005C067C" w:rsidP="005C067C">
      <w:pPr>
        <w:ind w:firstLine="709"/>
        <w:rPr>
          <w:rFonts w:ascii="Arial" w:hAnsi="Arial" w:cs="Arial"/>
        </w:rPr>
      </w:pPr>
    </w:p>
    <w:p w:rsidR="005C067C" w:rsidRPr="00F141B7" w:rsidRDefault="005C067C" w:rsidP="005C067C">
      <w:pPr>
        <w:tabs>
          <w:tab w:val="left" w:pos="7271"/>
        </w:tabs>
        <w:ind w:firstLine="709"/>
        <w:rPr>
          <w:rFonts w:ascii="Arial" w:hAnsi="Arial" w:cs="Arial"/>
        </w:rPr>
      </w:pPr>
      <w:r w:rsidRPr="00F141B7">
        <w:rPr>
          <w:rFonts w:ascii="Arial" w:hAnsi="Arial" w:cs="Arial"/>
        </w:rPr>
        <w:tab/>
      </w:r>
    </w:p>
    <w:p w:rsidR="005C067C" w:rsidRPr="00F141B7" w:rsidRDefault="005C067C" w:rsidP="005C067C">
      <w:pPr>
        <w:ind w:firstLine="709"/>
        <w:rPr>
          <w:rFonts w:ascii="Arial" w:hAnsi="Arial" w:cs="Arial"/>
        </w:rPr>
      </w:pPr>
    </w:p>
    <w:p w:rsidR="005C067C" w:rsidRPr="00F141B7" w:rsidRDefault="005C067C" w:rsidP="005C067C">
      <w:pPr>
        <w:ind w:firstLine="709"/>
        <w:rPr>
          <w:rFonts w:ascii="Arial" w:hAnsi="Arial" w:cs="Arial"/>
        </w:rPr>
      </w:pPr>
    </w:p>
    <w:p w:rsidR="005C067C" w:rsidRPr="00F141B7" w:rsidRDefault="005C067C" w:rsidP="005C067C">
      <w:pPr>
        <w:ind w:firstLine="709"/>
        <w:rPr>
          <w:rFonts w:ascii="Arial" w:hAnsi="Arial" w:cs="Arial"/>
        </w:rPr>
      </w:pPr>
    </w:p>
    <w:p w:rsidR="005C067C" w:rsidRPr="00F141B7" w:rsidRDefault="005C067C" w:rsidP="005C067C">
      <w:pPr>
        <w:ind w:firstLine="709"/>
        <w:rPr>
          <w:rFonts w:ascii="Arial" w:hAnsi="Arial" w:cs="Arial"/>
        </w:rPr>
      </w:pPr>
    </w:p>
    <w:p w:rsidR="005C067C" w:rsidRPr="00F141B7" w:rsidRDefault="005C067C" w:rsidP="005C067C">
      <w:pPr>
        <w:ind w:firstLine="709"/>
        <w:rPr>
          <w:rFonts w:ascii="Arial" w:hAnsi="Arial" w:cs="Arial"/>
        </w:rPr>
      </w:pPr>
    </w:p>
    <w:p w:rsidR="005C067C" w:rsidRPr="00F141B7" w:rsidRDefault="005C067C" w:rsidP="005C067C">
      <w:pPr>
        <w:ind w:firstLine="709"/>
        <w:rPr>
          <w:rFonts w:ascii="Arial" w:hAnsi="Arial" w:cs="Arial"/>
        </w:rPr>
      </w:pPr>
    </w:p>
    <w:p w:rsidR="005C067C" w:rsidRDefault="005C067C" w:rsidP="005C067C">
      <w:pPr>
        <w:rPr>
          <w:rFonts w:ascii="Arial" w:hAnsi="Arial" w:cs="Arial"/>
        </w:rPr>
      </w:pPr>
    </w:p>
    <w:p w:rsidR="005C067C" w:rsidRDefault="005C067C" w:rsidP="005C067C">
      <w:pPr>
        <w:rPr>
          <w:rFonts w:ascii="Arial" w:hAnsi="Arial" w:cs="Arial"/>
        </w:rPr>
      </w:pPr>
    </w:p>
    <w:p w:rsidR="005C067C" w:rsidRDefault="005C067C" w:rsidP="005C067C">
      <w:pPr>
        <w:rPr>
          <w:rFonts w:ascii="Arial" w:hAnsi="Arial" w:cs="Arial"/>
        </w:rPr>
      </w:pPr>
    </w:p>
    <w:p w:rsidR="005C067C" w:rsidRDefault="005C067C" w:rsidP="005C067C">
      <w:pPr>
        <w:rPr>
          <w:rFonts w:ascii="Arial" w:hAnsi="Arial" w:cs="Arial"/>
        </w:rPr>
      </w:pPr>
    </w:p>
    <w:p w:rsidR="005C067C" w:rsidRDefault="005C067C" w:rsidP="005C067C">
      <w:pPr>
        <w:rPr>
          <w:rFonts w:ascii="Arial" w:hAnsi="Arial" w:cs="Arial"/>
        </w:rPr>
      </w:pPr>
    </w:p>
    <w:p w:rsidR="005C067C" w:rsidRDefault="005C067C" w:rsidP="005C067C">
      <w:pPr>
        <w:rPr>
          <w:rFonts w:ascii="Arial" w:hAnsi="Arial" w:cs="Arial"/>
        </w:rPr>
      </w:pPr>
    </w:p>
    <w:p w:rsidR="005C067C" w:rsidRDefault="005C067C" w:rsidP="005C067C">
      <w:pPr>
        <w:rPr>
          <w:rFonts w:ascii="Arial" w:hAnsi="Arial" w:cs="Arial"/>
        </w:rPr>
      </w:pPr>
    </w:p>
    <w:p w:rsidR="005C067C" w:rsidRDefault="005C067C" w:rsidP="005C067C">
      <w:pPr>
        <w:rPr>
          <w:rFonts w:ascii="Arial" w:hAnsi="Arial" w:cs="Arial"/>
        </w:rPr>
      </w:pPr>
    </w:p>
    <w:p w:rsidR="005C067C" w:rsidRDefault="005C067C" w:rsidP="005C067C">
      <w:pPr>
        <w:rPr>
          <w:rFonts w:ascii="Arial" w:hAnsi="Arial" w:cs="Arial"/>
        </w:rPr>
      </w:pPr>
    </w:p>
    <w:p w:rsidR="005C067C" w:rsidRDefault="005C067C" w:rsidP="005C067C">
      <w:pPr>
        <w:rPr>
          <w:rFonts w:ascii="Arial" w:hAnsi="Arial" w:cs="Arial"/>
        </w:rPr>
      </w:pPr>
    </w:p>
    <w:p w:rsidR="005C067C" w:rsidRDefault="005C067C" w:rsidP="005C067C">
      <w:pPr>
        <w:rPr>
          <w:rFonts w:ascii="Arial" w:hAnsi="Arial" w:cs="Arial"/>
        </w:rPr>
      </w:pPr>
    </w:p>
    <w:p w:rsidR="005C067C" w:rsidRDefault="005C067C" w:rsidP="005C067C">
      <w:pPr>
        <w:rPr>
          <w:rFonts w:ascii="Arial" w:hAnsi="Arial" w:cs="Arial"/>
        </w:rPr>
      </w:pPr>
    </w:p>
    <w:p w:rsidR="005C067C" w:rsidRDefault="005C067C" w:rsidP="005C067C">
      <w:pPr>
        <w:rPr>
          <w:rFonts w:ascii="Arial" w:hAnsi="Arial" w:cs="Arial"/>
        </w:rPr>
      </w:pPr>
    </w:p>
    <w:p w:rsidR="005C067C" w:rsidRDefault="005C067C" w:rsidP="005C067C">
      <w:pPr>
        <w:rPr>
          <w:rFonts w:ascii="Arial" w:hAnsi="Arial" w:cs="Arial"/>
        </w:rPr>
      </w:pPr>
    </w:p>
    <w:p w:rsidR="005C067C" w:rsidRDefault="005C067C" w:rsidP="005C067C">
      <w:pPr>
        <w:rPr>
          <w:rFonts w:ascii="Arial" w:hAnsi="Arial" w:cs="Arial"/>
        </w:rPr>
      </w:pPr>
    </w:p>
    <w:p w:rsidR="00E14660" w:rsidRDefault="00E14660" w:rsidP="00E14660">
      <w:pPr>
        <w:pStyle w:val="a8"/>
        <w:jc w:val="center"/>
        <w:rPr>
          <w:rFonts w:ascii="Arial" w:hAnsi="Arial" w:cs="Arial"/>
          <w:b/>
          <w:sz w:val="32"/>
          <w:szCs w:val="32"/>
        </w:rPr>
      </w:pPr>
      <w:r>
        <w:rPr>
          <w:rFonts w:ascii="Arial" w:hAnsi="Arial" w:cs="Arial"/>
          <w:b/>
          <w:sz w:val="32"/>
          <w:szCs w:val="32"/>
        </w:rPr>
        <w:lastRenderedPageBreak/>
        <w:t>27.05</w:t>
      </w:r>
      <w:r w:rsidRPr="0007363F">
        <w:rPr>
          <w:rFonts w:ascii="Arial" w:hAnsi="Arial" w:cs="Arial"/>
          <w:b/>
          <w:sz w:val="32"/>
          <w:szCs w:val="32"/>
        </w:rPr>
        <w:t>.20</w:t>
      </w:r>
      <w:r>
        <w:rPr>
          <w:rFonts w:ascii="Arial" w:hAnsi="Arial" w:cs="Arial"/>
          <w:b/>
          <w:sz w:val="32"/>
          <w:szCs w:val="32"/>
        </w:rPr>
        <w:t>20</w:t>
      </w:r>
      <w:r w:rsidRPr="0007363F">
        <w:rPr>
          <w:rFonts w:ascii="Arial" w:hAnsi="Arial" w:cs="Arial"/>
          <w:b/>
          <w:sz w:val="32"/>
          <w:szCs w:val="32"/>
        </w:rPr>
        <w:t xml:space="preserve">г. № </w:t>
      </w:r>
      <w:r>
        <w:rPr>
          <w:rFonts w:ascii="Arial" w:hAnsi="Arial" w:cs="Arial"/>
          <w:b/>
          <w:sz w:val="32"/>
          <w:szCs w:val="32"/>
        </w:rPr>
        <w:t xml:space="preserve">24 </w:t>
      </w:r>
      <w:r w:rsidRPr="0007363F">
        <w:rPr>
          <w:rFonts w:ascii="Arial" w:hAnsi="Arial" w:cs="Arial"/>
          <w:b/>
          <w:sz w:val="32"/>
          <w:szCs w:val="32"/>
        </w:rPr>
        <w:t>-</w:t>
      </w:r>
      <w:r>
        <w:rPr>
          <w:rFonts w:ascii="Arial" w:hAnsi="Arial" w:cs="Arial"/>
          <w:b/>
          <w:sz w:val="32"/>
          <w:szCs w:val="32"/>
        </w:rPr>
        <w:t xml:space="preserve"> п</w:t>
      </w:r>
    </w:p>
    <w:p w:rsidR="00E14660" w:rsidRPr="0007363F" w:rsidRDefault="00E14660" w:rsidP="00E14660">
      <w:pPr>
        <w:pStyle w:val="a8"/>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E14660" w:rsidRPr="0007363F" w:rsidRDefault="00E14660" w:rsidP="00E14660">
      <w:pPr>
        <w:pStyle w:val="a8"/>
        <w:jc w:val="center"/>
        <w:rPr>
          <w:rFonts w:ascii="Arial" w:hAnsi="Arial" w:cs="Arial"/>
          <w:b/>
          <w:sz w:val="32"/>
          <w:szCs w:val="32"/>
        </w:rPr>
      </w:pPr>
      <w:r w:rsidRPr="0007363F">
        <w:rPr>
          <w:rFonts w:ascii="Arial" w:hAnsi="Arial" w:cs="Arial"/>
          <w:b/>
          <w:spacing w:val="28"/>
          <w:sz w:val="32"/>
          <w:szCs w:val="32"/>
        </w:rPr>
        <w:t>ИРКУТСКАЯ ОБЛАСТЬ</w:t>
      </w:r>
    </w:p>
    <w:p w:rsidR="00E14660" w:rsidRPr="0007363F" w:rsidRDefault="00E14660" w:rsidP="00E14660">
      <w:pPr>
        <w:pStyle w:val="a8"/>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E14660" w:rsidRPr="0007363F" w:rsidRDefault="00E14660" w:rsidP="00E14660">
      <w:pPr>
        <w:pStyle w:val="a8"/>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E14660" w:rsidRPr="0007363F" w:rsidRDefault="00E14660" w:rsidP="00E14660">
      <w:pPr>
        <w:pStyle w:val="a8"/>
        <w:jc w:val="center"/>
        <w:rPr>
          <w:rFonts w:ascii="Arial" w:hAnsi="Arial" w:cs="Arial"/>
          <w:b/>
          <w:spacing w:val="20"/>
          <w:sz w:val="32"/>
          <w:szCs w:val="32"/>
        </w:rPr>
      </w:pPr>
      <w:r w:rsidRPr="0007363F">
        <w:rPr>
          <w:rFonts w:ascii="Arial" w:hAnsi="Arial" w:cs="Arial"/>
          <w:b/>
          <w:spacing w:val="20"/>
          <w:sz w:val="32"/>
          <w:szCs w:val="32"/>
        </w:rPr>
        <w:t>АДМИНИСТРАЦИЯ</w:t>
      </w:r>
    </w:p>
    <w:p w:rsidR="00E14660" w:rsidRPr="0007363F" w:rsidRDefault="00E14660" w:rsidP="00E14660">
      <w:pPr>
        <w:pStyle w:val="a8"/>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E14660" w:rsidRPr="00B00240" w:rsidRDefault="00E14660" w:rsidP="00E14660">
      <w:pPr>
        <w:pStyle w:val="a8"/>
        <w:jc w:val="both"/>
        <w:rPr>
          <w:rStyle w:val="ae"/>
          <w:rFonts w:ascii="Arial" w:hAnsi="Arial" w:cs="Arial"/>
          <w:sz w:val="32"/>
          <w:szCs w:val="24"/>
        </w:rPr>
      </w:pPr>
    </w:p>
    <w:p w:rsidR="00E14660" w:rsidRPr="00B00240" w:rsidRDefault="00E14660" w:rsidP="00E14660">
      <w:pPr>
        <w:pStyle w:val="a8"/>
        <w:jc w:val="center"/>
        <w:rPr>
          <w:rStyle w:val="ae"/>
          <w:rFonts w:ascii="Arial" w:hAnsi="Arial" w:cs="Arial"/>
          <w:sz w:val="32"/>
          <w:szCs w:val="24"/>
        </w:rPr>
      </w:pPr>
      <w:r>
        <w:rPr>
          <w:rStyle w:val="ae"/>
          <w:rFonts w:ascii="Arial" w:hAnsi="Arial" w:cs="Arial"/>
          <w:sz w:val="32"/>
          <w:szCs w:val="24"/>
        </w:rPr>
        <w:t xml:space="preserve">О ПРЕДОСТАВЛЕНИИ СВЕДЕНИЙ О ДОХОДАХ,  ОБ ИМУЩЕСТВЕ И ОБЯЗАТЕЛЬСТВАХ ИМУЩЕСТВЕННОГО ХАРАКТЕРА ЗА ОТЧЕТНЫЙ ПЕРИОД С 1 ЯНВАРЯ ПО 31 ДЕКАБРЯ 2019 ГОДА </w:t>
      </w:r>
    </w:p>
    <w:p w:rsidR="00E14660" w:rsidRPr="00206524" w:rsidRDefault="00E14660" w:rsidP="00E14660">
      <w:pPr>
        <w:pStyle w:val="a8"/>
        <w:jc w:val="both"/>
        <w:rPr>
          <w:rFonts w:ascii="Arial" w:hAnsi="Arial" w:cs="Arial"/>
          <w:sz w:val="24"/>
          <w:szCs w:val="24"/>
        </w:rPr>
      </w:pPr>
    </w:p>
    <w:p w:rsidR="00E14660" w:rsidRDefault="00E14660" w:rsidP="00E14660">
      <w:pPr>
        <w:pStyle w:val="a8"/>
        <w:ind w:firstLine="708"/>
        <w:jc w:val="both"/>
        <w:rPr>
          <w:rFonts w:ascii="Arial" w:hAnsi="Arial" w:cs="Arial"/>
          <w:sz w:val="24"/>
        </w:rPr>
      </w:pPr>
      <w:r w:rsidRPr="00523497">
        <w:rPr>
          <w:rFonts w:ascii="Arial" w:hAnsi="Arial" w:cs="Arial"/>
          <w:sz w:val="24"/>
        </w:rPr>
        <w:t>В соответствии с Указом Президента Российской Федерации от 17 апреля 2020 года N 272 "О представлении сведений о доходах, расходах, об имуществе и обязательствах имущественного характера за отчетный период с 1 января по 31 декабря 2019 г.", руководствуясь Устав</w:t>
      </w:r>
      <w:r>
        <w:rPr>
          <w:rFonts w:ascii="Arial" w:hAnsi="Arial" w:cs="Arial"/>
          <w:sz w:val="24"/>
        </w:rPr>
        <w:t>ом</w:t>
      </w:r>
      <w:r w:rsidRPr="00523497">
        <w:rPr>
          <w:rFonts w:ascii="Arial" w:hAnsi="Arial" w:cs="Arial"/>
          <w:sz w:val="24"/>
        </w:rPr>
        <w:t xml:space="preserve"> </w:t>
      </w:r>
      <w:r w:rsidRPr="00476C2A">
        <w:rPr>
          <w:rFonts w:ascii="Arial" w:hAnsi="Arial" w:cs="Arial"/>
          <w:sz w:val="24"/>
        </w:rPr>
        <w:t>муниципального образования «Табарсук», администрация муниципального образования «Табарсук»</w:t>
      </w:r>
      <w:r>
        <w:rPr>
          <w:rFonts w:ascii="Arial" w:hAnsi="Arial" w:cs="Arial"/>
          <w:sz w:val="24"/>
        </w:rPr>
        <w:t>,</w:t>
      </w:r>
    </w:p>
    <w:p w:rsidR="00E14660" w:rsidRPr="00B00240" w:rsidRDefault="00E14660" w:rsidP="00E14660">
      <w:pPr>
        <w:pStyle w:val="a8"/>
        <w:jc w:val="both"/>
        <w:rPr>
          <w:rFonts w:ascii="Arial" w:hAnsi="Arial" w:cs="Arial"/>
          <w:sz w:val="24"/>
          <w:szCs w:val="24"/>
        </w:rPr>
      </w:pPr>
    </w:p>
    <w:p w:rsidR="00E14660" w:rsidRDefault="00E14660" w:rsidP="00E14660">
      <w:pPr>
        <w:pStyle w:val="a8"/>
        <w:jc w:val="center"/>
        <w:rPr>
          <w:rFonts w:ascii="Arial" w:hAnsi="Arial" w:cs="Arial"/>
          <w:b/>
          <w:sz w:val="30"/>
          <w:szCs w:val="30"/>
        </w:rPr>
      </w:pPr>
      <w:r w:rsidRPr="00B00240">
        <w:rPr>
          <w:rFonts w:ascii="Arial" w:hAnsi="Arial" w:cs="Arial"/>
          <w:b/>
          <w:sz w:val="30"/>
          <w:szCs w:val="30"/>
        </w:rPr>
        <w:t>ПОСТАНОВЛЯЕТ:</w:t>
      </w:r>
    </w:p>
    <w:p w:rsidR="00E14660" w:rsidRPr="003F3AD0" w:rsidRDefault="00E14660" w:rsidP="00E14660">
      <w:pPr>
        <w:pStyle w:val="a8"/>
        <w:jc w:val="center"/>
        <w:rPr>
          <w:rFonts w:ascii="Arial" w:hAnsi="Arial" w:cs="Arial"/>
          <w:b/>
          <w:sz w:val="24"/>
          <w:szCs w:val="30"/>
        </w:rPr>
      </w:pPr>
    </w:p>
    <w:p w:rsidR="00E14660" w:rsidRPr="009E668B" w:rsidRDefault="00E14660" w:rsidP="00E14660">
      <w:pPr>
        <w:pStyle w:val="a8"/>
        <w:ind w:firstLine="708"/>
        <w:jc w:val="both"/>
        <w:rPr>
          <w:rFonts w:ascii="Arial" w:hAnsi="Arial" w:cs="Arial"/>
          <w:sz w:val="24"/>
        </w:rPr>
      </w:pPr>
      <w:r w:rsidRPr="009E668B">
        <w:rPr>
          <w:rFonts w:ascii="Arial" w:hAnsi="Arial" w:cs="Arial"/>
          <w:sz w:val="24"/>
        </w:rPr>
        <w:t xml:space="preserve">1. Продлить срок представления сведений о доходах, об имуществе и обязательствах имущественного характера за отчетный период с 1 января по 31 декабря 2019 года, предусмотренный </w:t>
      </w:r>
      <w:r w:rsidRPr="009E668B">
        <w:rPr>
          <w:rFonts w:ascii="Arial" w:hAnsi="Arial" w:cs="Arial"/>
          <w:sz w:val="24"/>
          <w:szCs w:val="24"/>
        </w:rPr>
        <w:t>Положени</w:t>
      </w:r>
      <w:r>
        <w:rPr>
          <w:rFonts w:ascii="Arial" w:hAnsi="Arial" w:cs="Arial"/>
          <w:sz w:val="24"/>
          <w:szCs w:val="24"/>
        </w:rPr>
        <w:t>ем</w:t>
      </w:r>
      <w:r w:rsidRPr="009E668B">
        <w:rPr>
          <w:rFonts w:ascii="Arial" w:hAnsi="Arial" w:cs="Arial"/>
          <w:sz w:val="24"/>
          <w:szCs w:val="24"/>
        </w:rPr>
        <w:t xml:space="preserve"> о предоставлении гражданами, претендующими на замещение должности муниципальной службы </w:t>
      </w:r>
      <w:r>
        <w:rPr>
          <w:rFonts w:ascii="Arial" w:hAnsi="Arial" w:cs="Arial"/>
          <w:sz w:val="24"/>
          <w:szCs w:val="24"/>
        </w:rPr>
        <w:t xml:space="preserve">муниципального образования </w:t>
      </w:r>
      <w:r w:rsidRPr="009E668B">
        <w:rPr>
          <w:rFonts w:ascii="Arial" w:hAnsi="Arial" w:cs="Arial"/>
          <w:sz w:val="24"/>
          <w:szCs w:val="24"/>
        </w:rPr>
        <w:t>«Табарсук», и муниципальными служащими муниципального образования</w:t>
      </w:r>
      <w:r>
        <w:rPr>
          <w:rFonts w:ascii="Arial" w:hAnsi="Arial" w:cs="Arial"/>
          <w:sz w:val="24"/>
          <w:szCs w:val="24"/>
        </w:rPr>
        <w:t xml:space="preserve"> «Табарсук»</w:t>
      </w:r>
      <w:r w:rsidRPr="009E668B">
        <w:rPr>
          <w:rFonts w:ascii="Arial" w:hAnsi="Arial" w:cs="Arial"/>
          <w:sz w:val="24"/>
          <w:szCs w:val="24"/>
        </w:rPr>
        <w:t xml:space="preserve"> сведени</w:t>
      </w:r>
      <w:r>
        <w:rPr>
          <w:rFonts w:ascii="Arial" w:hAnsi="Arial" w:cs="Arial"/>
          <w:sz w:val="24"/>
          <w:szCs w:val="24"/>
        </w:rPr>
        <w:t xml:space="preserve">й </w:t>
      </w:r>
      <w:r w:rsidRPr="009E668B">
        <w:rPr>
          <w:rFonts w:ascii="Arial" w:hAnsi="Arial" w:cs="Arial"/>
          <w:sz w:val="24"/>
          <w:szCs w:val="24"/>
        </w:rPr>
        <w:t>о доходах, об  имуществе и обязательствах имущественного характера,</w:t>
      </w:r>
      <w:r w:rsidRPr="009E668B">
        <w:rPr>
          <w:rFonts w:ascii="Arial" w:hAnsi="Arial" w:cs="Arial"/>
          <w:sz w:val="24"/>
        </w:rPr>
        <w:t xml:space="preserve"> утвержденным постановлением </w:t>
      </w:r>
      <w:r>
        <w:rPr>
          <w:rFonts w:ascii="Arial" w:hAnsi="Arial" w:cs="Arial"/>
          <w:sz w:val="24"/>
        </w:rPr>
        <w:t>администрации муниципального образования «Табарсук»</w:t>
      </w:r>
      <w:r w:rsidRPr="009E668B">
        <w:rPr>
          <w:rFonts w:ascii="Arial" w:hAnsi="Arial" w:cs="Arial"/>
          <w:sz w:val="24"/>
        </w:rPr>
        <w:t xml:space="preserve"> от 12 </w:t>
      </w:r>
      <w:r>
        <w:rPr>
          <w:rFonts w:ascii="Arial" w:hAnsi="Arial" w:cs="Arial"/>
          <w:sz w:val="24"/>
        </w:rPr>
        <w:t>августа</w:t>
      </w:r>
      <w:r w:rsidRPr="009E668B">
        <w:rPr>
          <w:rFonts w:ascii="Arial" w:hAnsi="Arial" w:cs="Arial"/>
          <w:sz w:val="24"/>
        </w:rPr>
        <w:t xml:space="preserve"> 20</w:t>
      </w:r>
      <w:r>
        <w:rPr>
          <w:rFonts w:ascii="Arial" w:hAnsi="Arial" w:cs="Arial"/>
          <w:sz w:val="24"/>
        </w:rPr>
        <w:t>09</w:t>
      </w:r>
      <w:r w:rsidRPr="009E668B">
        <w:rPr>
          <w:rFonts w:ascii="Arial" w:hAnsi="Arial" w:cs="Arial"/>
          <w:sz w:val="24"/>
        </w:rPr>
        <w:t xml:space="preserve"> года </w:t>
      </w:r>
      <w:r>
        <w:rPr>
          <w:rFonts w:ascii="Arial" w:hAnsi="Arial" w:cs="Arial"/>
          <w:sz w:val="24"/>
        </w:rPr>
        <w:t>№</w:t>
      </w:r>
      <w:r w:rsidRPr="009E668B">
        <w:rPr>
          <w:rFonts w:ascii="Arial" w:hAnsi="Arial" w:cs="Arial"/>
          <w:sz w:val="24"/>
        </w:rPr>
        <w:t xml:space="preserve"> </w:t>
      </w:r>
      <w:r>
        <w:rPr>
          <w:rFonts w:ascii="Arial" w:hAnsi="Arial" w:cs="Arial"/>
          <w:sz w:val="24"/>
        </w:rPr>
        <w:t>41-</w:t>
      </w:r>
      <w:r w:rsidRPr="009E668B">
        <w:rPr>
          <w:rFonts w:ascii="Arial" w:hAnsi="Arial" w:cs="Arial"/>
          <w:sz w:val="24"/>
        </w:rPr>
        <w:t>п, до 1 августа 2020 года включительно.</w:t>
      </w:r>
    </w:p>
    <w:p w:rsidR="00E14660" w:rsidRPr="00B00240" w:rsidRDefault="00E14660" w:rsidP="00E14660">
      <w:pPr>
        <w:pStyle w:val="a8"/>
        <w:ind w:firstLine="708"/>
        <w:jc w:val="both"/>
        <w:rPr>
          <w:rFonts w:ascii="Arial" w:hAnsi="Arial" w:cs="Arial"/>
          <w:sz w:val="24"/>
          <w:szCs w:val="24"/>
        </w:rPr>
      </w:pPr>
      <w:r>
        <w:rPr>
          <w:rFonts w:ascii="Arial" w:hAnsi="Arial" w:cs="Arial"/>
          <w:sz w:val="24"/>
          <w:szCs w:val="24"/>
        </w:rPr>
        <w:t xml:space="preserve"> 2</w:t>
      </w:r>
      <w:r w:rsidRPr="00B00240">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E14660" w:rsidRPr="00B00240" w:rsidRDefault="00E14660" w:rsidP="00E14660">
      <w:pPr>
        <w:pStyle w:val="a8"/>
        <w:ind w:firstLine="708"/>
        <w:jc w:val="both"/>
        <w:rPr>
          <w:rFonts w:ascii="Arial" w:hAnsi="Arial" w:cs="Arial"/>
          <w:sz w:val="24"/>
          <w:szCs w:val="24"/>
        </w:rPr>
      </w:pPr>
      <w:r>
        <w:rPr>
          <w:rFonts w:ascii="Arial" w:hAnsi="Arial" w:cs="Arial"/>
          <w:sz w:val="24"/>
          <w:szCs w:val="24"/>
        </w:rPr>
        <w:t>3</w:t>
      </w:r>
      <w:r w:rsidRPr="00B00240">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B00240">
        <w:rPr>
          <w:rFonts w:ascii="Arial" w:hAnsi="Arial" w:cs="Arial"/>
          <w:sz w:val="24"/>
          <w:szCs w:val="24"/>
        </w:rPr>
        <w:t>его официального опубликования.</w:t>
      </w:r>
    </w:p>
    <w:p w:rsidR="00E14660" w:rsidRPr="00B00240" w:rsidRDefault="00E14660" w:rsidP="00E14660">
      <w:pPr>
        <w:pStyle w:val="a8"/>
        <w:ind w:firstLine="708"/>
        <w:jc w:val="both"/>
        <w:rPr>
          <w:rFonts w:ascii="Arial" w:hAnsi="Arial" w:cs="Arial"/>
          <w:sz w:val="24"/>
          <w:szCs w:val="24"/>
        </w:rPr>
      </w:pPr>
      <w:r>
        <w:rPr>
          <w:rFonts w:ascii="Arial" w:hAnsi="Arial" w:cs="Arial"/>
          <w:sz w:val="24"/>
          <w:szCs w:val="24"/>
        </w:rPr>
        <w:t>4</w:t>
      </w:r>
      <w:r w:rsidRPr="00B00240">
        <w:rPr>
          <w:rFonts w:ascii="Arial" w:hAnsi="Arial" w:cs="Arial"/>
          <w:sz w:val="24"/>
          <w:szCs w:val="24"/>
        </w:rPr>
        <w:t>. Контроль за исполнением настоящего постановления возложить на главу муниципального образования «Табарсук» Андрееву Т.С..</w:t>
      </w:r>
    </w:p>
    <w:p w:rsidR="00E14660" w:rsidRPr="00B00240" w:rsidRDefault="00E14660" w:rsidP="00E14660">
      <w:pPr>
        <w:pStyle w:val="a8"/>
        <w:jc w:val="both"/>
        <w:rPr>
          <w:rFonts w:ascii="Arial" w:hAnsi="Arial" w:cs="Arial"/>
          <w:sz w:val="24"/>
          <w:szCs w:val="24"/>
        </w:rPr>
      </w:pPr>
    </w:p>
    <w:p w:rsidR="00E14660" w:rsidRPr="00B00240" w:rsidRDefault="00E14660" w:rsidP="00E14660">
      <w:pPr>
        <w:pStyle w:val="a8"/>
        <w:jc w:val="both"/>
        <w:rPr>
          <w:rFonts w:ascii="Arial" w:hAnsi="Arial" w:cs="Arial"/>
          <w:sz w:val="24"/>
          <w:szCs w:val="24"/>
        </w:rPr>
      </w:pPr>
    </w:p>
    <w:p w:rsidR="00E14660" w:rsidRPr="00B00240" w:rsidRDefault="00E14660" w:rsidP="00E14660">
      <w:pPr>
        <w:pStyle w:val="a8"/>
        <w:jc w:val="both"/>
        <w:rPr>
          <w:rFonts w:ascii="Arial" w:hAnsi="Arial" w:cs="Arial"/>
          <w:sz w:val="24"/>
          <w:szCs w:val="24"/>
        </w:rPr>
      </w:pPr>
      <w:r w:rsidRPr="00B00240">
        <w:rPr>
          <w:rFonts w:ascii="Arial" w:hAnsi="Arial" w:cs="Arial"/>
          <w:sz w:val="24"/>
          <w:szCs w:val="24"/>
        </w:rPr>
        <w:t>Глава муниципального образования «Табарсук»</w:t>
      </w:r>
    </w:p>
    <w:p w:rsidR="00E14660" w:rsidRPr="00B00240" w:rsidRDefault="00E14660" w:rsidP="00E14660">
      <w:pPr>
        <w:pStyle w:val="a8"/>
        <w:jc w:val="both"/>
        <w:rPr>
          <w:rFonts w:ascii="Arial" w:hAnsi="Arial" w:cs="Arial"/>
          <w:sz w:val="24"/>
          <w:szCs w:val="24"/>
        </w:rPr>
      </w:pPr>
      <w:r w:rsidRPr="00B00240">
        <w:rPr>
          <w:rFonts w:ascii="Arial" w:hAnsi="Arial" w:cs="Arial"/>
          <w:sz w:val="24"/>
          <w:szCs w:val="24"/>
        </w:rPr>
        <w:t>Т.С. Андреева</w:t>
      </w:r>
    </w:p>
    <w:p w:rsidR="005C067C" w:rsidRDefault="005C067C" w:rsidP="005C067C">
      <w:pPr>
        <w:rPr>
          <w:rFonts w:ascii="Arial" w:hAnsi="Arial" w:cs="Arial"/>
        </w:rPr>
      </w:pPr>
    </w:p>
    <w:p w:rsidR="00E14660" w:rsidRDefault="00E14660" w:rsidP="005C067C">
      <w:pPr>
        <w:rPr>
          <w:rFonts w:ascii="Arial" w:hAnsi="Arial" w:cs="Arial"/>
        </w:rPr>
      </w:pPr>
    </w:p>
    <w:p w:rsidR="00E14660" w:rsidRDefault="00E14660" w:rsidP="005C067C">
      <w:pPr>
        <w:rPr>
          <w:rFonts w:ascii="Arial" w:hAnsi="Arial" w:cs="Arial"/>
        </w:rPr>
      </w:pPr>
    </w:p>
    <w:p w:rsidR="00E14660" w:rsidRDefault="00E14660" w:rsidP="00E14660">
      <w:pPr>
        <w:pStyle w:val="a8"/>
        <w:jc w:val="center"/>
        <w:rPr>
          <w:rFonts w:ascii="Arial" w:hAnsi="Arial" w:cs="Arial"/>
          <w:b/>
          <w:sz w:val="32"/>
          <w:szCs w:val="32"/>
        </w:rPr>
      </w:pPr>
      <w:r>
        <w:rPr>
          <w:rFonts w:ascii="Arial" w:hAnsi="Arial" w:cs="Arial"/>
          <w:b/>
          <w:sz w:val="32"/>
          <w:szCs w:val="32"/>
        </w:rPr>
        <w:lastRenderedPageBreak/>
        <w:t>27.05</w:t>
      </w:r>
      <w:r w:rsidRPr="0007363F">
        <w:rPr>
          <w:rFonts w:ascii="Arial" w:hAnsi="Arial" w:cs="Arial"/>
          <w:b/>
          <w:sz w:val="32"/>
          <w:szCs w:val="32"/>
        </w:rPr>
        <w:t>.20</w:t>
      </w:r>
      <w:r>
        <w:rPr>
          <w:rFonts w:ascii="Arial" w:hAnsi="Arial" w:cs="Arial"/>
          <w:b/>
          <w:sz w:val="32"/>
          <w:szCs w:val="32"/>
        </w:rPr>
        <w:t>20</w:t>
      </w:r>
      <w:r w:rsidRPr="0007363F">
        <w:rPr>
          <w:rFonts w:ascii="Arial" w:hAnsi="Arial" w:cs="Arial"/>
          <w:b/>
          <w:sz w:val="32"/>
          <w:szCs w:val="32"/>
        </w:rPr>
        <w:t xml:space="preserve">г. № </w:t>
      </w:r>
      <w:r>
        <w:rPr>
          <w:rFonts w:ascii="Arial" w:hAnsi="Arial" w:cs="Arial"/>
          <w:b/>
          <w:sz w:val="32"/>
          <w:szCs w:val="32"/>
        </w:rPr>
        <w:t xml:space="preserve">25 </w:t>
      </w:r>
      <w:r w:rsidRPr="0007363F">
        <w:rPr>
          <w:rFonts w:ascii="Arial" w:hAnsi="Arial" w:cs="Arial"/>
          <w:b/>
          <w:sz w:val="32"/>
          <w:szCs w:val="32"/>
        </w:rPr>
        <w:t>-</w:t>
      </w:r>
      <w:r>
        <w:rPr>
          <w:rFonts w:ascii="Arial" w:hAnsi="Arial" w:cs="Arial"/>
          <w:b/>
          <w:sz w:val="32"/>
          <w:szCs w:val="32"/>
        </w:rPr>
        <w:t xml:space="preserve"> п</w:t>
      </w:r>
    </w:p>
    <w:p w:rsidR="00E14660" w:rsidRPr="0007363F" w:rsidRDefault="00E14660" w:rsidP="00E14660">
      <w:pPr>
        <w:pStyle w:val="a8"/>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E14660" w:rsidRPr="0007363F" w:rsidRDefault="00E14660" w:rsidP="00E14660">
      <w:pPr>
        <w:pStyle w:val="a8"/>
        <w:jc w:val="center"/>
        <w:rPr>
          <w:rFonts w:ascii="Arial" w:hAnsi="Arial" w:cs="Arial"/>
          <w:b/>
          <w:sz w:val="32"/>
          <w:szCs w:val="32"/>
        </w:rPr>
      </w:pPr>
      <w:r w:rsidRPr="0007363F">
        <w:rPr>
          <w:rFonts w:ascii="Arial" w:hAnsi="Arial" w:cs="Arial"/>
          <w:b/>
          <w:spacing w:val="28"/>
          <w:sz w:val="32"/>
          <w:szCs w:val="32"/>
        </w:rPr>
        <w:t>ИРКУТСКАЯ ОБЛАСТЬ</w:t>
      </w:r>
    </w:p>
    <w:p w:rsidR="00E14660" w:rsidRPr="0007363F" w:rsidRDefault="00E14660" w:rsidP="00E14660">
      <w:pPr>
        <w:pStyle w:val="a8"/>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E14660" w:rsidRPr="0007363F" w:rsidRDefault="00E14660" w:rsidP="00E14660">
      <w:pPr>
        <w:pStyle w:val="a8"/>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E14660" w:rsidRPr="0007363F" w:rsidRDefault="00E14660" w:rsidP="00E14660">
      <w:pPr>
        <w:pStyle w:val="a8"/>
        <w:jc w:val="center"/>
        <w:rPr>
          <w:rFonts w:ascii="Arial" w:hAnsi="Arial" w:cs="Arial"/>
          <w:b/>
          <w:spacing w:val="20"/>
          <w:sz w:val="32"/>
          <w:szCs w:val="32"/>
        </w:rPr>
      </w:pPr>
      <w:r w:rsidRPr="0007363F">
        <w:rPr>
          <w:rFonts w:ascii="Arial" w:hAnsi="Arial" w:cs="Arial"/>
          <w:b/>
          <w:spacing w:val="20"/>
          <w:sz w:val="32"/>
          <w:szCs w:val="32"/>
        </w:rPr>
        <w:t>АДМИНИСТРАЦИЯ</w:t>
      </w:r>
    </w:p>
    <w:p w:rsidR="00E14660" w:rsidRPr="0007363F" w:rsidRDefault="00E14660" w:rsidP="00E14660">
      <w:pPr>
        <w:pStyle w:val="a8"/>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E14660" w:rsidRPr="00B00240" w:rsidRDefault="00E14660" w:rsidP="00E14660">
      <w:pPr>
        <w:pStyle w:val="a8"/>
        <w:jc w:val="both"/>
        <w:rPr>
          <w:rStyle w:val="ae"/>
          <w:rFonts w:ascii="Arial" w:hAnsi="Arial" w:cs="Arial"/>
          <w:sz w:val="32"/>
          <w:szCs w:val="24"/>
        </w:rPr>
      </w:pPr>
    </w:p>
    <w:p w:rsidR="00E14660" w:rsidRPr="00B00240" w:rsidRDefault="00E14660" w:rsidP="00E14660">
      <w:pPr>
        <w:pStyle w:val="a8"/>
        <w:jc w:val="center"/>
        <w:rPr>
          <w:rStyle w:val="ae"/>
          <w:rFonts w:ascii="Arial" w:hAnsi="Arial" w:cs="Arial"/>
          <w:sz w:val="32"/>
          <w:szCs w:val="24"/>
        </w:rPr>
      </w:pPr>
      <w:r>
        <w:rPr>
          <w:rStyle w:val="ae"/>
          <w:rFonts w:ascii="Arial" w:hAnsi="Arial" w:cs="Arial"/>
          <w:sz w:val="32"/>
          <w:szCs w:val="24"/>
        </w:rPr>
        <w:t xml:space="preserve">О ПРЕДОСТАВЛЕНИИ СВЕДЕНИЙ О РАСХОДАХ ЗА ОТЧЕТНЫЙ ПЕРИОД С 1 ЯНВАРЯ ПО 31 ДЕКАБРЯ 2019 ГОДА </w:t>
      </w:r>
    </w:p>
    <w:p w:rsidR="00E14660" w:rsidRPr="00206524" w:rsidRDefault="00E14660" w:rsidP="00E14660">
      <w:pPr>
        <w:pStyle w:val="a8"/>
        <w:jc w:val="both"/>
        <w:rPr>
          <w:rFonts w:ascii="Arial" w:hAnsi="Arial" w:cs="Arial"/>
          <w:sz w:val="24"/>
          <w:szCs w:val="24"/>
        </w:rPr>
      </w:pPr>
    </w:p>
    <w:p w:rsidR="00E14660" w:rsidRDefault="00E14660" w:rsidP="00E14660">
      <w:pPr>
        <w:pStyle w:val="a8"/>
        <w:ind w:firstLine="708"/>
        <w:jc w:val="both"/>
        <w:rPr>
          <w:rFonts w:ascii="Arial" w:hAnsi="Arial" w:cs="Arial"/>
          <w:sz w:val="24"/>
        </w:rPr>
      </w:pPr>
      <w:r w:rsidRPr="00523497">
        <w:rPr>
          <w:rFonts w:ascii="Arial" w:hAnsi="Arial" w:cs="Arial"/>
          <w:sz w:val="24"/>
        </w:rPr>
        <w:t>В соответствии с Указом Президента Российской Федерации от 17 апреля 2020 года N 272 "О представлении сведений о доходах, расходах, об имуществе и обязательствах имущественного характера за отчетный период с 1 января по 31 декабря 2019 г.", руководствуясь Устав</w:t>
      </w:r>
      <w:r>
        <w:rPr>
          <w:rFonts w:ascii="Arial" w:hAnsi="Arial" w:cs="Arial"/>
          <w:sz w:val="24"/>
        </w:rPr>
        <w:t>ом</w:t>
      </w:r>
      <w:r w:rsidRPr="00523497">
        <w:rPr>
          <w:rFonts w:ascii="Arial" w:hAnsi="Arial" w:cs="Arial"/>
          <w:sz w:val="24"/>
        </w:rPr>
        <w:t xml:space="preserve"> </w:t>
      </w:r>
      <w:r w:rsidRPr="00476C2A">
        <w:rPr>
          <w:rFonts w:ascii="Arial" w:hAnsi="Arial" w:cs="Arial"/>
          <w:sz w:val="24"/>
        </w:rPr>
        <w:t>муниципального образования «Табарсук», администрация муниципального образования «Табарсук»</w:t>
      </w:r>
      <w:r>
        <w:rPr>
          <w:rFonts w:ascii="Arial" w:hAnsi="Arial" w:cs="Arial"/>
          <w:sz w:val="24"/>
        </w:rPr>
        <w:t>,</w:t>
      </w:r>
    </w:p>
    <w:p w:rsidR="00E14660" w:rsidRPr="00B00240" w:rsidRDefault="00E14660" w:rsidP="00E14660">
      <w:pPr>
        <w:pStyle w:val="a8"/>
        <w:jc w:val="both"/>
        <w:rPr>
          <w:rFonts w:ascii="Arial" w:hAnsi="Arial" w:cs="Arial"/>
          <w:sz w:val="24"/>
          <w:szCs w:val="24"/>
        </w:rPr>
      </w:pPr>
    </w:p>
    <w:p w:rsidR="00E14660" w:rsidRDefault="00E14660" w:rsidP="00E14660">
      <w:pPr>
        <w:pStyle w:val="a8"/>
        <w:jc w:val="center"/>
        <w:rPr>
          <w:rFonts w:ascii="Arial" w:hAnsi="Arial" w:cs="Arial"/>
          <w:b/>
          <w:sz w:val="30"/>
          <w:szCs w:val="30"/>
        </w:rPr>
      </w:pPr>
      <w:r w:rsidRPr="00B00240">
        <w:rPr>
          <w:rFonts w:ascii="Arial" w:hAnsi="Arial" w:cs="Arial"/>
          <w:b/>
          <w:sz w:val="30"/>
          <w:szCs w:val="30"/>
        </w:rPr>
        <w:t>ПОСТАНОВЛЯЕТ:</w:t>
      </w:r>
    </w:p>
    <w:p w:rsidR="00E14660" w:rsidRPr="003F3AD0" w:rsidRDefault="00E14660" w:rsidP="00E14660">
      <w:pPr>
        <w:pStyle w:val="a8"/>
        <w:jc w:val="center"/>
        <w:rPr>
          <w:rFonts w:ascii="Arial" w:hAnsi="Arial" w:cs="Arial"/>
          <w:b/>
          <w:sz w:val="24"/>
          <w:szCs w:val="30"/>
        </w:rPr>
      </w:pPr>
    </w:p>
    <w:p w:rsidR="00E14660" w:rsidRPr="009E668B" w:rsidRDefault="00E14660" w:rsidP="00E14660">
      <w:pPr>
        <w:pStyle w:val="a8"/>
        <w:ind w:firstLine="708"/>
        <w:jc w:val="both"/>
        <w:rPr>
          <w:rFonts w:ascii="Arial" w:hAnsi="Arial" w:cs="Arial"/>
          <w:sz w:val="24"/>
        </w:rPr>
      </w:pPr>
      <w:r w:rsidRPr="009E668B">
        <w:rPr>
          <w:rFonts w:ascii="Arial" w:hAnsi="Arial" w:cs="Arial"/>
          <w:sz w:val="24"/>
        </w:rPr>
        <w:t xml:space="preserve">1. Продлить срок представления сведений о </w:t>
      </w:r>
      <w:r>
        <w:rPr>
          <w:rFonts w:ascii="Arial" w:hAnsi="Arial" w:cs="Arial"/>
          <w:sz w:val="24"/>
        </w:rPr>
        <w:t>расходах</w:t>
      </w:r>
      <w:r w:rsidRPr="009E668B">
        <w:rPr>
          <w:rFonts w:ascii="Arial" w:hAnsi="Arial" w:cs="Arial"/>
          <w:sz w:val="24"/>
        </w:rPr>
        <w:t xml:space="preserve"> за отчетный период с 1 января по 31 декабря 2019 года, предусмотренный </w:t>
      </w:r>
      <w:r>
        <w:rPr>
          <w:rFonts w:ascii="Arial" w:hAnsi="Arial" w:cs="Arial"/>
          <w:sz w:val="24"/>
          <w:szCs w:val="24"/>
        </w:rPr>
        <w:t>Порядком предоставления муниципальными служащими муниципального образования «Табарсук» сведений о своих расходах и расходах их супруг (супругов) и несовершеннолетних детей,</w:t>
      </w:r>
      <w:r w:rsidRPr="009E668B">
        <w:rPr>
          <w:rFonts w:ascii="Arial" w:hAnsi="Arial" w:cs="Arial"/>
          <w:sz w:val="24"/>
        </w:rPr>
        <w:t xml:space="preserve"> утвержденным постановлением </w:t>
      </w:r>
      <w:r>
        <w:rPr>
          <w:rFonts w:ascii="Arial" w:hAnsi="Arial" w:cs="Arial"/>
          <w:sz w:val="24"/>
        </w:rPr>
        <w:t>администрации муниципального образования «Табарсук»</w:t>
      </w:r>
      <w:r w:rsidRPr="009E668B">
        <w:rPr>
          <w:rFonts w:ascii="Arial" w:hAnsi="Arial" w:cs="Arial"/>
          <w:sz w:val="24"/>
        </w:rPr>
        <w:t xml:space="preserve"> от 1</w:t>
      </w:r>
      <w:r>
        <w:rPr>
          <w:rFonts w:ascii="Arial" w:hAnsi="Arial" w:cs="Arial"/>
          <w:sz w:val="24"/>
        </w:rPr>
        <w:t>5</w:t>
      </w:r>
      <w:r w:rsidRPr="009E668B">
        <w:rPr>
          <w:rFonts w:ascii="Arial" w:hAnsi="Arial" w:cs="Arial"/>
          <w:sz w:val="24"/>
        </w:rPr>
        <w:t xml:space="preserve"> </w:t>
      </w:r>
      <w:r>
        <w:rPr>
          <w:rFonts w:ascii="Arial" w:hAnsi="Arial" w:cs="Arial"/>
          <w:sz w:val="24"/>
        </w:rPr>
        <w:t>июня</w:t>
      </w:r>
      <w:r w:rsidRPr="009E668B">
        <w:rPr>
          <w:rFonts w:ascii="Arial" w:hAnsi="Arial" w:cs="Arial"/>
          <w:sz w:val="24"/>
        </w:rPr>
        <w:t xml:space="preserve"> 20</w:t>
      </w:r>
      <w:r>
        <w:rPr>
          <w:rFonts w:ascii="Arial" w:hAnsi="Arial" w:cs="Arial"/>
          <w:sz w:val="24"/>
        </w:rPr>
        <w:t>15</w:t>
      </w:r>
      <w:r w:rsidRPr="009E668B">
        <w:rPr>
          <w:rFonts w:ascii="Arial" w:hAnsi="Arial" w:cs="Arial"/>
          <w:sz w:val="24"/>
        </w:rPr>
        <w:t xml:space="preserve"> года </w:t>
      </w:r>
      <w:r>
        <w:rPr>
          <w:rFonts w:ascii="Arial" w:hAnsi="Arial" w:cs="Arial"/>
          <w:sz w:val="24"/>
        </w:rPr>
        <w:t>№</w:t>
      </w:r>
      <w:r w:rsidRPr="009E668B">
        <w:rPr>
          <w:rFonts w:ascii="Arial" w:hAnsi="Arial" w:cs="Arial"/>
          <w:sz w:val="24"/>
        </w:rPr>
        <w:t xml:space="preserve"> </w:t>
      </w:r>
      <w:r>
        <w:rPr>
          <w:rFonts w:ascii="Arial" w:hAnsi="Arial" w:cs="Arial"/>
          <w:sz w:val="24"/>
        </w:rPr>
        <w:t>28-</w:t>
      </w:r>
      <w:r w:rsidRPr="009E668B">
        <w:rPr>
          <w:rFonts w:ascii="Arial" w:hAnsi="Arial" w:cs="Arial"/>
          <w:sz w:val="24"/>
        </w:rPr>
        <w:t>п, до 1 августа 2020 года включительно.</w:t>
      </w:r>
    </w:p>
    <w:p w:rsidR="00E14660" w:rsidRPr="00B00240" w:rsidRDefault="00E14660" w:rsidP="00E14660">
      <w:pPr>
        <w:pStyle w:val="a8"/>
        <w:ind w:firstLine="708"/>
        <w:jc w:val="both"/>
        <w:rPr>
          <w:rFonts w:ascii="Arial" w:hAnsi="Arial" w:cs="Arial"/>
          <w:sz w:val="24"/>
          <w:szCs w:val="24"/>
        </w:rPr>
      </w:pPr>
      <w:r>
        <w:rPr>
          <w:rFonts w:ascii="Arial" w:hAnsi="Arial" w:cs="Arial"/>
          <w:sz w:val="24"/>
          <w:szCs w:val="24"/>
        </w:rPr>
        <w:t xml:space="preserve"> 2</w:t>
      </w:r>
      <w:r w:rsidRPr="00B00240">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E14660" w:rsidRPr="00B00240" w:rsidRDefault="00E14660" w:rsidP="00E14660">
      <w:pPr>
        <w:pStyle w:val="a8"/>
        <w:ind w:firstLine="708"/>
        <w:jc w:val="both"/>
        <w:rPr>
          <w:rFonts w:ascii="Arial" w:hAnsi="Arial" w:cs="Arial"/>
          <w:sz w:val="24"/>
          <w:szCs w:val="24"/>
        </w:rPr>
      </w:pPr>
      <w:r>
        <w:rPr>
          <w:rFonts w:ascii="Arial" w:hAnsi="Arial" w:cs="Arial"/>
          <w:sz w:val="24"/>
          <w:szCs w:val="24"/>
        </w:rPr>
        <w:t>3</w:t>
      </w:r>
      <w:r w:rsidRPr="00B00240">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B00240">
        <w:rPr>
          <w:rFonts w:ascii="Arial" w:hAnsi="Arial" w:cs="Arial"/>
          <w:sz w:val="24"/>
          <w:szCs w:val="24"/>
        </w:rPr>
        <w:t>его официального опубликования.</w:t>
      </w:r>
    </w:p>
    <w:p w:rsidR="00E14660" w:rsidRPr="00B00240" w:rsidRDefault="00E14660" w:rsidP="00E14660">
      <w:pPr>
        <w:pStyle w:val="a8"/>
        <w:ind w:firstLine="708"/>
        <w:jc w:val="both"/>
        <w:rPr>
          <w:rFonts w:ascii="Arial" w:hAnsi="Arial" w:cs="Arial"/>
          <w:sz w:val="24"/>
          <w:szCs w:val="24"/>
        </w:rPr>
      </w:pPr>
      <w:r>
        <w:rPr>
          <w:rFonts w:ascii="Arial" w:hAnsi="Arial" w:cs="Arial"/>
          <w:sz w:val="24"/>
          <w:szCs w:val="24"/>
        </w:rPr>
        <w:t>4</w:t>
      </w:r>
      <w:r w:rsidRPr="00B00240">
        <w:rPr>
          <w:rFonts w:ascii="Arial" w:hAnsi="Arial" w:cs="Arial"/>
          <w:sz w:val="24"/>
          <w:szCs w:val="24"/>
        </w:rPr>
        <w:t>. Контроль за исполнением настоящего постановления возложить на главу муниципального образования «Табарсук» Андрееву Т.С..</w:t>
      </w:r>
    </w:p>
    <w:p w:rsidR="00E14660" w:rsidRPr="00B00240" w:rsidRDefault="00E14660" w:rsidP="00E14660">
      <w:pPr>
        <w:pStyle w:val="a8"/>
        <w:jc w:val="both"/>
        <w:rPr>
          <w:rFonts w:ascii="Arial" w:hAnsi="Arial" w:cs="Arial"/>
          <w:sz w:val="24"/>
          <w:szCs w:val="24"/>
        </w:rPr>
      </w:pPr>
    </w:p>
    <w:p w:rsidR="00E14660" w:rsidRPr="00B00240" w:rsidRDefault="00E14660" w:rsidP="00E14660">
      <w:pPr>
        <w:pStyle w:val="a8"/>
        <w:jc w:val="both"/>
        <w:rPr>
          <w:rFonts w:ascii="Arial" w:hAnsi="Arial" w:cs="Arial"/>
          <w:sz w:val="24"/>
          <w:szCs w:val="24"/>
        </w:rPr>
      </w:pPr>
    </w:p>
    <w:p w:rsidR="00E14660" w:rsidRPr="00B00240" w:rsidRDefault="00E14660" w:rsidP="00E14660">
      <w:pPr>
        <w:pStyle w:val="a8"/>
        <w:jc w:val="both"/>
        <w:rPr>
          <w:rFonts w:ascii="Arial" w:hAnsi="Arial" w:cs="Arial"/>
          <w:sz w:val="24"/>
          <w:szCs w:val="24"/>
        </w:rPr>
      </w:pPr>
      <w:r w:rsidRPr="00B00240">
        <w:rPr>
          <w:rFonts w:ascii="Arial" w:hAnsi="Arial" w:cs="Arial"/>
          <w:sz w:val="24"/>
          <w:szCs w:val="24"/>
        </w:rPr>
        <w:t>Глава муниципального образования «Табарсук»</w:t>
      </w:r>
    </w:p>
    <w:p w:rsidR="00E14660" w:rsidRPr="00B00240" w:rsidRDefault="00E14660" w:rsidP="00E14660">
      <w:pPr>
        <w:pStyle w:val="a8"/>
        <w:jc w:val="both"/>
        <w:rPr>
          <w:rFonts w:ascii="Arial" w:hAnsi="Arial" w:cs="Arial"/>
          <w:sz w:val="24"/>
          <w:szCs w:val="24"/>
        </w:rPr>
      </w:pPr>
      <w:r w:rsidRPr="00B00240">
        <w:rPr>
          <w:rFonts w:ascii="Arial" w:hAnsi="Arial" w:cs="Arial"/>
          <w:sz w:val="24"/>
          <w:szCs w:val="24"/>
        </w:rPr>
        <w:t>Т.С. Андреева</w:t>
      </w:r>
    </w:p>
    <w:p w:rsidR="00E14660" w:rsidRDefault="00E14660" w:rsidP="005C067C">
      <w:pPr>
        <w:rPr>
          <w:rFonts w:ascii="Arial" w:hAnsi="Arial" w:cs="Arial"/>
        </w:rPr>
      </w:pPr>
    </w:p>
    <w:p w:rsidR="00E14660" w:rsidRDefault="00E14660" w:rsidP="005C067C">
      <w:pPr>
        <w:rPr>
          <w:rFonts w:ascii="Arial" w:hAnsi="Arial" w:cs="Arial"/>
        </w:rPr>
      </w:pPr>
    </w:p>
    <w:p w:rsidR="00E14660" w:rsidRDefault="00E14660" w:rsidP="005C067C">
      <w:pPr>
        <w:rPr>
          <w:rFonts w:ascii="Arial" w:hAnsi="Arial" w:cs="Arial"/>
        </w:rPr>
      </w:pPr>
    </w:p>
    <w:p w:rsidR="00E14660" w:rsidRDefault="00E14660" w:rsidP="005C067C">
      <w:pPr>
        <w:rPr>
          <w:rFonts w:ascii="Arial" w:hAnsi="Arial" w:cs="Arial"/>
        </w:rPr>
      </w:pPr>
    </w:p>
    <w:p w:rsidR="00E14660" w:rsidRDefault="00E14660" w:rsidP="005C067C">
      <w:pPr>
        <w:rPr>
          <w:rFonts w:ascii="Arial" w:hAnsi="Arial" w:cs="Arial"/>
        </w:rPr>
      </w:pPr>
    </w:p>
    <w:p w:rsidR="00E14660" w:rsidRDefault="00E14660" w:rsidP="00E14660">
      <w:pPr>
        <w:pStyle w:val="a8"/>
        <w:jc w:val="center"/>
        <w:rPr>
          <w:rFonts w:ascii="Arial" w:hAnsi="Arial" w:cs="Arial"/>
          <w:b/>
          <w:sz w:val="32"/>
          <w:szCs w:val="32"/>
        </w:rPr>
      </w:pPr>
      <w:r>
        <w:rPr>
          <w:rFonts w:ascii="Arial" w:hAnsi="Arial" w:cs="Arial"/>
          <w:b/>
          <w:sz w:val="32"/>
          <w:szCs w:val="32"/>
        </w:rPr>
        <w:lastRenderedPageBreak/>
        <w:t>27.05</w:t>
      </w:r>
      <w:r w:rsidRPr="0007363F">
        <w:rPr>
          <w:rFonts w:ascii="Arial" w:hAnsi="Arial" w:cs="Arial"/>
          <w:b/>
          <w:sz w:val="32"/>
          <w:szCs w:val="32"/>
        </w:rPr>
        <w:t>.20</w:t>
      </w:r>
      <w:r>
        <w:rPr>
          <w:rFonts w:ascii="Arial" w:hAnsi="Arial" w:cs="Arial"/>
          <w:b/>
          <w:sz w:val="32"/>
          <w:szCs w:val="32"/>
        </w:rPr>
        <w:t>20</w:t>
      </w:r>
      <w:r w:rsidRPr="0007363F">
        <w:rPr>
          <w:rFonts w:ascii="Arial" w:hAnsi="Arial" w:cs="Arial"/>
          <w:b/>
          <w:sz w:val="32"/>
          <w:szCs w:val="32"/>
        </w:rPr>
        <w:t xml:space="preserve">г. № </w:t>
      </w:r>
      <w:r>
        <w:rPr>
          <w:rFonts w:ascii="Arial" w:hAnsi="Arial" w:cs="Arial"/>
          <w:b/>
          <w:sz w:val="32"/>
          <w:szCs w:val="32"/>
        </w:rPr>
        <w:t xml:space="preserve">26 </w:t>
      </w:r>
      <w:r w:rsidRPr="0007363F">
        <w:rPr>
          <w:rFonts w:ascii="Arial" w:hAnsi="Arial" w:cs="Arial"/>
          <w:b/>
          <w:sz w:val="32"/>
          <w:szCs w:val="32"/>
        </w:rPr>
        <w:t>-</w:t>
      </w:r>
      <w:r>
        <w:rPr>
          <w:rFonts w:ascii="Arial" w:hAnsi="Arial" w:cs="Arial"/>
          <w:b/>
          <w:sz w:val="32"/>
          <w:szCs w:val="32"/>
        </w:rPr>
        <w:t xml:space="preserve"> п</w:t>
      </w:r>
    </w:p>
    <w:p w:rsidR="00E14660" w:rsidRPr="0007363F" w:rsidRDefault="00E14660" w:rsidP="00E14660">
      <w:pPr>
        <w:pStyle w:val="a8"/>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E14660" w:rsidRPr="0007363F" w:rsidRDefault="00E14660" w:rsidP="00E14660">
      <w:pPr>
        <w:pStyle w:val="a8"/>
        <w:jc w:val="center"/>
        <w:rPr>
          <w:rFonts w:ascii="Arial" w:hAnsi="Arial" w:cs="Arial"/>
          <w:b/>
          <w:sz w:val="32"/>
          <w:szCs w:val="32"/>
        </w:rPr>
      </w:pPr>
      <w:r w:rsidRPr="0007363F">
        <w:rPr>
          <w:rFonts w:ascii="Arial" w:hAnsi="Arial" w:cs="Arial"/>
          <w:b/>
          <w:spacing w:val="28"/>
          <w:sz w:val="32"/>
          <w:szCs w:val="32"/>
        </w:rPr>
        <w:t>ИРКУТСКАЯ ОБЛАСТЬ</w:t>
      </w:r>
    </w:p>
    <w:p w:rsidR="00E14660" w:rsidRPr="0007363F" w:rsidRDefault="00E14660" w:rsidP="00E14660">
      <w:pPr>
        <w:pStyle w:val="a8"/>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E14660" w:rsidRPr="0007363F" w:rsidRDefault="00E14660" w:rsidP="00E14660">
      <w:pPr>
        <w:pStyle w:val="a8"/>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E14660" w:rsidRPr="0007363F" w:rsidRDefault="00E14660" w:rsidP="00E14660">
      <w:pPr>
        <w:pStyle w:val="a8"/>
        <w:jc w:val="center"/>
        <w:rPr>
          <w:rFonts w:ascii="Arial" w:hAnsi="Arial" w:cs="Arial"/>
          <w:b/>
          <w:spacing w:val="20"/>
          <w:sz w:val="32"/>
          <w:szCs w:val="32"/>
        </w:rPr>
      </w:pPr>
      <w:r w:rsidRPr="0007363F">
        <w:rPr>
          <w:rFonts w:ascii="Arial" w:hAnsi="Arial" w:cs="Arial"/>
          <w:b/>
          <w:spacing w:val="20"/>
          <w:sz w:val="32"/>
          <w:szCs w:val="32"/>
        </w:rPr>
        <w:t>АДМИНИСТРАЦИЯ</w:t>
      </w:r>
    </w:p>
    <w:p w:rsidR="00E14660" w:rsidRPr="0007363F" w:rsidRDefault="00E14660" w:rsidP="00E14660">
      <w:pPr>
        <w:pStyle w:val="a8"/>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E14660" w:rsidRPr="00B00240" w:rsidRDefault="00E14660" w:rsidP="00E14660">
      <w:pPr>
        <w:pStyle w:val="a8"/>
        <w:jc w:val="both"/>
        <w:rPr>
          <w:rStyle w:val="ae"/>
          <w:rFonts w:ascii="Arial" w:hAnsi="Arial" w:cs="Arial"/>
          <w:sz w:val="32"/>
          <w:szCs w:val="24"/>
        </w:rPr>
      </w:pPr>
    </w:p>
    <w:p w:rsidR="00E14660" w:rsidRPr="00B00240" w:rsidRDefault="00E14660" w:rsidP="00E14660">
      <w:pPr>
        <w:pStyle w:val="a8"/>
        <w:jc w:val="center"/>
        <w:rPr>
          <w:rStyle w:val="ae"/>
          <w:rFonts w:ascii="Arial" w:hAnsi="Arial" w:cs="Arial"/>
          <w:sz w:val="32"/>
          <w:szCs w:val="24"/>
        </w:rPr>
      </w:pPr>
      <w:r>
        <w:rPr>
          <w:rStyle w:val="ae"/>
          <w:rFonts w:ascii="Arial" w:hAnsi="Arial" w:cs="Arial"/>
          <w:sz w:val="32"/>
          <w:szCs w:val="24"/>
        </w:rPr>
        <w:t xml:space="preserve">О ПРЕДОСТАВЛЕНИИ СВЕДЕНИЙ О ДОХОДАХ,  ОБ ИМУЩЕСТВЕ И ОБЯЗАТЕЛЬСТВАХ ИМУЩЕСТВЕННОГО ХАРАКТЕРА ЗА ОТЧЕТНЫЙ ПЕРИОД С 1 ЯНВАРЯ ПО 31 ДЕКАБРЯ 2019 ГОДА </w:t>
      </w:r>
    </w:p>
    <w:p w:rsidR="00E14660" w:rsidRPr="00206524" w:rsidRDefault="00E14660" w:rsidP="00E14660">
      <w:pPr>
        <w:pStyle w:val="a8"/>
        <w:jc w:val="both"/>
        <w:rPr>
          <w:rFonts w:ascii="Arial" w:hAnsi="Arial" w:cs="Arial"/>
          <w:sz w:val="24"/>
          <w:szCs w:val="24"/>
        </w:rPr>
      </w:pPr>
    </w:p>
    <w:p w:rsidR="00E14660" w:rsidRDefault="00E14660" w:rsidP="00E14660">
      <w:pPr>
        <w:pStyle w:val="a8"/>
        <w:ind w:firstLine="708"/>
        <w:jc w:val="both"/>
        <w:rPr>
          <w:rFonts w:ascii="Arial" w:hAnsi="Arial" w:cs="Arial"/>
          <w:sz w:val="24"/>
        </w:rPr>
      </w:pPr>
      <w:r w:rsidRPr="00523497">
        <w:rPr>
          <w:rFonts w:ascii="Arial" w:hAnsi="Arial" w:cs="Arial"/>
          <w:sz w:val="24"/>
        </w:rPr>
        <w:t>В соответствии с Указом Президента Российской Федерации от 17 апреля 2020 года N 272 "О представлении сведений о доходах, расходах, об имуществе и обязательствах имущественного характера за отчетный период с 1 января по 31 декабря 2019 г.", руководствуясь Устав</w:t>
      </w:r>
      <w:r>
        <w:rPr>
          <w:rFonts w:ascii="Arial" w:hAnsi="Arial" w:cs="Arial"/>
          <w:sz w:val="24"/>
        </w:rPr>
        <w:t>ом</w:t>
      </w:r>
      <w:r w:rsidRPr="00523497">
        <w:rPr>
          <w:rFonts w:ascii="Arial" w:hAnsi="Arial" w:cs="Arial"/>
          <w:sz w:val="24"/>
        </w:rPr>
        <w:t xml:space="preserve"> </w:t>
      </w:r>
      <w:r w:rsidRPr="00476C2A">
        <w:rPr>
          <w:rFonts w:ascii="Arial" w:hAnsi="Arial" w:cs="Arial"/>
          <w:sz w:val="24"/>
        </w:rPr>
        <w:t>муниципального образования «Табарсук», администрация муниципального образования «Табарсук»</w:t>
      </w:r>
      <w:r>
        <w:rPr>
          <w:rFonts w:ascii="Arial" w:hAnsi="Arial" w:cs="Arial"/>
          <w:sz w:val="24"/>
        </w:rPr>
        <w:t>,</w:t>
      </w:r>
    </w:p>
    <w:p w:rsidR="00E14660" w:rsidRPr="00B00240" w:rsidRDefault="00E14660" w:rsidP="00E14660">
      <w:pPr>
        <w:pStyle w:val="a8"/>
        <w:jc w:val="both"/>
        <w:rPr>
          <w:rFonts w:ascii="Arial" w:hAnsi="Arial" w:cs="Arial"/>
          <w:sz w:val="24"/>
          <w:szCs w:val="24"/>
        </w:rPr>
      </w:pPr>
    </w:p>
    <w:p w:rsidR="00E14660" w:rsidRDefault="00E14660" w:rsidP="00E14660">
      <w:pPr>
        <w:pStyle w:val="a8"/>
        <w:jc w:val="center"/>
        <w:rPr>
          <w:rFonts w:ascii="Arial" w:hAnsi="Arial" w:cs="Arial"/>
          <w:b/>
          <w:sz w:val="30"/>
          <w:szCs w:val="30"/>
        </w:rPr>
      </w:pPr>
      <w:r w:rsidRPr="00B00240">
        <w:rPr>
          <w:rFonts w:ascii="Arial" w:hAnsi="Arial" w:cs="Arial"/>
          <w:b/>
          <w:sz w:val="30"/>
          <w:szCs w:val="30"/>
        </w:rPr>
        <w:t>ПОСТАНОВЛЯЕТ:</w:t>
      </w:r>
    </w:p>
    <w:p w:rsidR="00E14660" w:rsidRPr="003F3AD0" w:rsidRDefault="00E14660" w:rsidP="00E14660">
      <w:pPr>
        <w:pStyle w:val="a8"/>
        <w:jc w:val="center"/>
        <w:rPr>
          <w:rFonts w:ascii="Arial" w:hAnsi="Arial" w:cs="Arial"/>
          <w:b/>
          <w:sz w:val="24"/>
          <w:szCs w:val="30"/>
        </w:rPr>
      </w:pPr>
    </w:p>
    <w:p w:rsidR="00E14660" w:rsidRPr="009E668B" w:rsidRDefault="00E14660" w:rsidP="00E14660">
      <w:pPr>
        <w:pStyle w:val="a8"/>
        <w:ind w:firstLine="708"/>
        <w:jc w:val="both"/>
        <w:rPr>
          <w:rFonts w:ascii="Arial" w:hAnsi="Arial" w:cs="Arial"/>
          <w:sz w:val="24"/>
        </w:rPr>
      </w:pPr>
      <w:r w:rsidRPr="009E668B">
        <w:rPr>
          <w:rFonts w:ascii="Arial" w:hAnsi="Arial" w:cs="Arial"/>
          <w:sz w:val="24"/>
        </w:rPr>
        <w:t xml:space="preserve">1. Продлить срок представления сведений о доходах, об имуществе и обязательствах имущественного характера за отчетный период с 1 января по 31 декабря 2019 года, предусмотренный </w:t>
      </w:r>
      <w:r w:rsidRPr="009E668B">
        <w:rPr>
          <w:rFonts w:ascii="Arial" w:hAnsi="Arial" w:cs="Arial"/>
          <w:sz w:val="24"/>
          <w:szCs w:val="24"/>
        </w:rPr>
        <w:t>Положени</w:t>
      </w:r>
      <w:r>
        <w:rPr>
          <w:rFonts w:ascii="Arial" w:hAnsi="Arial" w:cs="Arial"/>
          <w:sz w:val="24"/>
          <w:szCs w:val="24"/>
        </w:rPr>
        <w:t>ем</w:t>
      </w:r>
      <w:r w:rsidRPr="009E668B">
        <w:rPr>
          <w:rFonts w:ascii="Arial" w:hAnsi="Arial" w:cs="Arial"/>
          <w:sz w:val="24"/>
          <w:szCs w:val="24"/>
        </w:rPr>
        <w:t xml:space="preserve"> о предоставлении </w:t>
      </w:r>
      <w:r>
        <w:rPr>
          <w:rFonts w:ascii="Arial" w:hAnsi="Arial" w:cs="Arial"/>
          <w:sz w:val="24"/>
          <w:szCs w:val="24"/>
        </w:rPr>
        <w:t>лицом,  поступающим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sidRPr="009E668B">
        <w:rPr>
          <w:rFonts w:ascii="Arial" w:hAnsi="Arial" w:cs="Arial"/>
          <w:sz w:val="24"/>
          <w:szCs w:val="24"/>
        </w:rPr>
        <w:t>,</w:t>
      </w:r>
      <w:r w:rsidRPr="009E668B">
        <w:rPr>
          <w:rFonts w:ascii="Arial" w:hAnsi="Arial" w:cs="Arial"/>
          <w:sz w:val="24"/>
        </w:rPr>
        <w:t xml:space="preserve"> утвержденным постановлением </w:t>
      </w:r>
      <w:r>
        <w:rPr>
          <w:rFonts w:ascii="Arial" w:hAnsi="Arial" w:cs="Arial"/>
          <w:sz w:val="24"/>
        </w:rPr>
        <w:t>администрации муниципального образования «Табарсук»</w:t>
      </w:r>
      <w:r w:rsidRPr="009E668B">
        <w:rPr>
          <w:rFonts w:ascii="Arial" w:hAnsi="Arial" w:cs="Arial"/>
          <w:sz w:val="24"/>
        </w:rPr>
        <w:t xml:space="preserve"> от </w:t>
      </w:r>
      <w:r>
        <w:rPr>
          <w:rFonts w:ascii="Arial" w:hAnsi="Arial" w:cs="Arial"/>
          <w:sz w:val="24"/>
        </w:rPr>
        <w:t>4</w:t>
      </w:r>
      <w:r w:rsidRPr="009E668B">
        <w:rPr>
          <w:rFonts w:ascii="Arial" w:hAnsi="Arial" w:cs="Arial"/>
          <w:sz w:val="24"/>
        </w:rPr>
        <w:t xml:space="preserve"> </w:t>
      </w:r>
      <w:r>
        <w:rPr>
          <w:rFonts w:ascii="Arial" w:hAnsi="Arial" w:cs="Arial"/>
          <w:sz w:val="24"/>
        </w:rPr>
        <w:t>апреля</w:t>
      </w:r>
      <w:r w:rsidRPr="009E668B">
        <w:rPr>
          <w:rFonts w:ascii="Arial" w:hAnsi="Arial" w:cs="Arial"/>
          <w:sz w:val="24"/>
        </w:rPr>
        <w:t xml:space="preserve"> 20</w:t>
      </w:r>
      <w:r>
        <w:rPr>
          <w:rFonts w:ascii="Arial" w:hAnsi="Arial" w:cs="Arial"/>
          <w:sz w:val="24"/>
        </w:rPr>
        <w:t>13</w:t>
      </w:r>
      <w:r w:rsidRPr="009E668B">
        <w:rPr>
          <w:rFonts w:ascii="Arial" w:hAnsi="Arial" w:cs="Arial"/>
          <w:sz w:val="24"/>
        </w:rPr>
        <w:t xml:space="preserve"> года </w:t>
      </w:r>
      <w:r>
        <w:rPr>
          <w:rFonts w:ascii="Arial" w:hAnsi="Arial" w:cs="Arial"/>
          <w:sz w:val="24"/>
        </w:rPr>
        <w:t>№</w:t>
      </w:r>
      <w:r w:rsidRPr="009E668B">
        <w:rPr>
          <w:rFonts w:ascii="Arial" w:hAnsi="Arial" w:cs="Arial"/>
          <w:sz w:val="24"/>
        </w:rPr>
        <w:t xml:space="preserve"> </w:t>
      </w:r>
      <w:r>
        <w:rPr>
          <w:rFonts w:ascii="Arial" w:hAnsi="Arial" w:cs="Arial"/>
          <w:sz w:val="24"/>
        </w:rPr>
        <w:t>28-</w:t>
      </w:r>
      <w:r w:rsidRPr="009E668B">
        <w:rPr>
          <w:rFonts w:ascii="Arial" w:hAnsi="Arial" w:cs="Arial"/>
          <w:sz w:val="24"/>
        </w:rPr>
        <w:t>п, до 1 августа 2020 года включительно.</w:t>
      </w:r>
    </w:p>
    <w:p w:rsidR="00E14660" w:rsidRPr="00B00240" w:rsidRDefault="00E14660" w:rsidP="00E14660">
      <w:pPr>
        <w:pStyle w:val="a8"/>
        <w:ind w:firstLine="708"/>
        <w:jc w:val="both"/>
        <w:rPr>
          <w:rFonts w:ascii="Arial" w:hAnsi="Arial" w:cs="Arial"/>
          <w:sz w:val="24"/>
          <w:szCs w:val="24"/>
        </w:rPr>
      </w:pPr>
      <w:r>
        <w:rPr>
          <w:rFonts w:ascii="Arial" w:hAnsi="Arial" w:cs="Arial"/>
          <w:sz w:val="24"/>
          <w:szCs w:val="24"/>
        </w:rPr>
        <w:t xml:space="preserve"> 2</w:t>
      </w:r>
      <w:r w:rsidRPr="00B00240">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E14660" w:rsidRPr="00B00240" w:rsidRDefault="00E14660" w:rsidP="00E14660">
      <w:pPr>
        <w:pStyle w:val="a8"/>
        <w:ind w:firstLine="708"/>
        <w:jc w:val="both"/>
        <w:rPr>
          <w:rFonts w:ascii="Arial" w:hAnsi="Arial" w:cs="Arial"/>
          <w:sz w:val="24"/>
          <w:szCs w:val="24"/>
        </w:rPr>
      </w:pPr>
      <w:r>
        <w:rPr>
          <w:rFonts w:ascii="Arial" w:hAnsi="Arial" w:cs="Arial"/>
          <w:sz w:val="24"/>
          <w:szCs w:val="24"/>
        </w:rPr>
        <w:t>3</w:t>
      </w:r>
      <w:r w:rsidRPr="00B00240">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B00240">
        <w:rPr>
          <w:rFonts w:ascii="Arial" w:hAnsi="Arial" w:cs="Arial"/>
          <w:sz w:val="24"/>
          <w:szCs w:val="24"/>
        </w:rPr>
        <w:t>его официального опубликования.</w:t>
      </w:r>
    </w:p>
    <w:p w:rsidR="00E14660" w:rsidRPr="00B00240" w:rsidRDefault="00E14660" w:rsidP="00E14660">
      <w:pPr>
        <w:pStyle w:val="a8"/>
        <w:ind w:firstLine="708"/>
        <w:jc w:val="both"/>
        <w:rPr>
          <w:rFonts w:ascii="Arial" w:hAnsi="Arial" w:cs="Arial"/>
          <w:sz w:val="24"/>
          <w:szCs w:val="24"/>
        </w:rPr>
      </w:pPr>
      <w:r>
        <w:rPr>
          <w:rFonts w:ascii="Arial" w:hAnsi="Arial" w:cs="Arial"/>
          <w:sz w:val="24"/>
          <w:szCs w:val="24"/>
        </w:rPr>
        <w:t>4</w:t>
      </w:r>
      <w:r w:rsidRPr="00B00240">
        <w:rPr>
          <w:rFonts w:ascii="Arial" w:hAnsi="Arial" w:cs="Arial"/>
          <w:sz w:val="24"/>
          <w:szCs w:val="24"/>
        </w:rPr>
        <w:t>. Контроль за исполнением настоящего постановления возложить на главу муниципального образования «Табарсук» Андрееву Т.С..</w:t>
      </w:r>
    </w:p>
    <w:p w:rsidR="00E14660" w:rsidRPr="00B00240" w:rsidRDefault="00E14660" w:rsidP="00E14660">
      <w:pPr>
        <w:pStyle w:val="a8"/>
        <w:jc w:val="both"/>
        <w:rPr>
          <w:rFonts w:ascii="Arial" w:hAnsi="Arial" w:cs="Arial"/>
          <w:sz w:val="24"/>
          <w:szCs w:val="24"/>
        </w:rPr>
      </w:pPr>
    </w:p>
    <w:p w:rsidR="00E14660" w:rsidRPr="00B00240" w:rsidRDefault="00E14660" w:rsidP="00E14660">
      <w:pPr>
        <w:pStyle w:val="a8"/>
        <w:jc w:val="both"/>
        <w:rPr>
          <w:rFonts w:ascii="Arial" w:hAnsi="Arial" w:cs="Arial"/>
          <w:sz w:val="24"/>
          <w:szCs w:val="24"/>
        </w:rPr>
      </w:pPr>
    </w:p>
    <w:p w:rsidR="00E14660" w:rsidRPr="00B00240" w:rsidRDefault="00E14660" w:rsidP="00E14660">
      <w:pPr>
        <w:pStyle w:val="a8"/>
        <w:jc w:val="both"/>
        <w:rPr>
          <w:rFonts w:ascii="Arial" w:hAnsi="Arial" w:cs="Arial"/>
          <w:sz w:val="24"/>
          <w:szCs w:val="24"/>
        </w:rPr>
      </w:pPr>
      <w:r w:rsidRPr="00B00240">
        <w:rPr>
          <w:rFonts w:ascii="Arial" w:hAnsi="Arial" w:cs="Arial"/>
          <w:sz w:val="24"/>
          <w:szCs w:val="24"/>
        </w:rPr>
        <w:t>Глава муниципального образования «Табарсук»</w:t>
      </w:r>
    </w:p>
    <w:p w:rsidR="00E14660" w:rsidRPr="00B00240" w:rsidRDefault="00E14660" w:rsidP="00E14660">
      <w:pPr>
        <w:pStyle w:val="a8"/>
        <w:jc w:val="both"/>
        <w:rPr>
          <w:rFonts w:ascii="Arial" w:hAnsi="Arial" w:cs="Arial"/>
          <w:sz w:val="24"/>
          <w:szCs w:val="24"/>
        </w:rPr>
      </w:pPr>
      <w:r w:rsidRPr="00B00240">
        <w:rPr>
          <w:rFonts w:ascii="Arial" w:hAnsi="Arial" w:cs="Arial"/>
          <w:sz w:val="24"/>
          <w:szCs w:val="24"/>
        </w:rPr>
        <w:t>Т.С. Андреева</w:t>
      </w:r>
    </w:p>
    <w:p w:rsidR="00E14660" w:rsidRDefault="00E14660" w:rsidP="005C067C">
      <w:pPr>
        <w:rPr>
          <w:rFonts w:ascii="Arial" w:hAnsi="Arial" w:cs="Arial"/>
        </w:rPr>
      </w:pPr>
    </w:p>
    <w:p w:rsidR="00E14660" w:rsidRDefault="00E14660" w:rsidP="005C067C">
      <w:pPr>
        <w:rPr>
          <w:rFonts w:ascii="Arial" w:hAnsi="Arial" w:cs="Arial"/>
        </w:rPr>
      </w:pPr>
    </w:p>
    <w:p w:rsidR="00E14660" w:rsidRPr="00A911C4" w:rsidRDefault="00E14660" w:rsidP="00E14660">
      <w:pPr>
        <w:pStyle w:val="a8"/>
        <w:rPr>
          <w:rFonts w:ascii="Arial" w:hAnsi="Arial" w:cs="Arial"/>
          <w:b/>
          <w:sz w:val="32"/>
          <w:szCs w:val="32"/>
        </w:rPr>
      </w:pPr>
      <w:r>
        <w:rPr>
          <w:rFonts w:ascii="Arial" w:hAnsi="Arial" w:cs="Arial"/>
          <w:b/>
          <w:sz w:val="32"/>
          <w:szCs w:val="32"/>
        </w:rPr>
        <w:lastRenderedPageBreak/>
        <w:t xml:space="preserve">                                  28.05</w:t>
      </w:r>
      <w:r w:rsidRPr="00A911C4">
        <w:rPr>
          <w:rFonts w:ascii="Arial" w:hAnsi="Arial" w:cs="Arial"/>
          <w:b/>
          <w:sz w:val="32"/>
          <w:szCs w:val="32"/>
        </w:rPr>
        <w:t>.20</w:t>
      </w:r>
      <w:r>
        <w:rPr>
          <w:rFonts w:ascii="Arial" w:hAnsi="Arial" w:cs="Arial"/>
          <w:b/>
          <w:sz w:val="32"/>
          <w:szCs w:val="32"/>
        </w:rPr>
        <w:t>20</w:t>
      </w:r>
      <w:r w:rsidRPr="00A911C4">
        <w:rPr>
          <w:rFonts w:ascii="Arial" w:hAnsi="Arial" w:cs="Arial"/>
          <w:b/>
          <w:sz w:val="32"/>
          <w:szCs w:val="32"/>
        </w:rPr>
        <w:t xml:space="preserve">г. № </w:t>
      </w:r>
      <w:r>
        <w:rPr>
          <w:rFonts w:ascii="Arial" w:hAnsi="Arial" w:cs="Arial"/>
          <w:b/>
          <w:sz w:val="32"/>
          <w:szCs w:val="32"/>
        </w:rPr>
        <w:t xml:space="preserve">27- п  </w:t>
      </w:r>
    </w:p>
    <w:p w:rsidR="00E14660" w:rsidRPr="00A911C4" w:rsidRDefault="00E14660" w:rsidP="00E14660">
      <w:pPr>
        <w:pStyle w:val="a8"/>
        <w:jc w:val="center"/>
        <w:rPr>
          <w:rFonts w:ascii="Arial" w:hAnsi="Arial" w:cs="Arial"/>
          <w:b/>
          <w:sz w:val="32"/>
          <w:szCs w:val="32"/>
        </w:rPr>
      </w:pPr>
      <w:r w:rsidRPr="00A911C4">
        <w:rPr>
          <w:rFonts w:ascii="Arial" w:hAnsi="Arial" w:cs="Arial"/>
          <w:b/>
          <w:sz w:val="32"/>
          <w:szCs w:val="32"/>
        </w:rPr>
        <w:t>РОССИЙСКАЯ ФЕДЕРАЦИЯ</w:t>
      </w:r>
    </w:p>
    <w:p w:rsidR="00E14660" w:rsidRPr="00A911C4" w:rsidRDefault="00E14660" w:rsidP="00E14660">
      <w:pPr>
        <w:pStyle w:val="a8"/>
        <w:jc w:val="center"/>
        <w:rPr>
          <w:rFonts w:ascii="Arial" w:hAnsi="Arial" w:cs="Arial"/>
          <w:b/>
          <w:spacing w:val="28"/>
          <w:sz w:val="32"/>
          <w:szCs w:val="32"/>
        </w:rPr>
      </w:pPr>
      <w:r w:rsidRPr="00A911C4">
        <w:rPr>
          <w:rFonts w:ascii="Arial" w:hAnsi="Arial" w:cs="Arial"/>
          <w:b/>
          <w:spacing w:val="28"/>
          <w:sz w:val="32"/>
          <w:szCs w:val="32"/>
        </w:rPr>
        <w:t>ИРКУТСКАЯ ОБЛАСТЬ</w:t>
      </w:r>
    </w:p>
    <w:p w:rsidR="00E14660" w:rsidRPr="00A911C4" w:rsidRDefault="00E14660" w:rsidP="00E14660">
      <w:pPr>
        <w:pStyle w:val="a8"/>
        <w:jc w:val="center"/>
        <w:rPr>
          <w:rFonts w:ascii="Arial" w:hAnsi="Arial" w:cs="Arial"/>
          <w:b/>
          <w:sz w:val="32"/>
          <w:szCs w:val="32"/>
        </w:rPr>
      </w:pPr>
      <w:r w:rsidRPr="00A911C4">
        <w:rPr>
          <w:rFonts w:ascii="Arial" w:hAnsi="Arial" w:cs="Arial"/>
          <w:b/>
          <w:sz w:val="32"/>
          <w:szCs w:val="32"/>
        </w:rPr>
        <w:t>АЛАРСКИЙ МУНИЦИПАЛЬНЫЙ РАЙОН</w:t>
      </w:r>
    </w:p>
    <w:p w:rsidR="00E14660" w:rsidRPr="00A911C4" w:rsidRDefault="00E14660" w:rsidP="00E14660">
      <w:pPr>
        <w:pStyle w:val="a8"/>
        <w:jc w:val="center"/>
        <w:rPr>
          <w:rFonts w:ascii="Arial" w:hAnsi="Arial" w:cs="Arial"/>
          <w:b/>
          <w:spacing w:val="20"/>
          <w:sz w:val="32"/>
          <w:szCs w:val="32"/>
        </w:rPr>
      </w:pPr>
      <w:r w:rsidRPr="00A911C4">
        <w:rPr>
          <w:rFonts w:ascii="Arial" w:hAnsi="Arial" w:cs="Arial"/>
          <w:b/>
          <w:spacing w:val="20"/>
          <w:sz w:val="32"/>
          <w:szCs w:val="32"/>
        </w:rPr>
        <w:t>МУНИЦИПАЛЬНОЕ ОБРАЗОВАНИЕ «ТАБАРСУК»</w:t>
      </w:r>
    </w:p>
    <w:p w:rsidR="00E14660" w:rsidRPr="00A911C4" w:rsidRDefault="00E14660" w:rsidP="00E14660">
      <w:pPr>
        <w:pStyle w:val="a8"/>
        <w:jc w:val="center"/>
        <w:rPr>
          <w:rFonts w:ascii="Arial" w:hAnsi="Arial" w:cs="Arial"/>
          <w:b/>
          <w:spacing w:val="20"/>
          <w:sz w:val="32"/>
          <w:szCs w:val="32"/>
        </w:rPr>
      </w:pPr>
      <w:r w:rsidRPr="00A911C4">
        <w:rPr>
          <w:rFonts w:ascii="Arial" w:hAnsi="Arial" w:cs="Arial"/>
          <w:b/>
          <w:spacing w:val="20"/>
          <w:sz w:val="32"/>
          <w:szCs w:val="32"/>
        </w:rPr>
        <w:t>АДМИНИСТРАЦИЯ</w:t>
      </w:r>
    </w:p>
    <w:p w:rsidR="00E14660" w:rsidRPr="00C65A02" w:rsidRDefault="00E14660" w:rsidP="00E14660">
      <w:pPr>
        <w:pStyle w:val="a8"/>
        <w:jc w:val="center"/>
        <w:rPr>
          <w:rFonts w:ascii="Arial" w:hAnsi="Arial" w:cs="Arial"/>
          <w:b/>
          <w:sz w:val="32"/>
          <w:szCs w:val="32"/>
          <w:u w:val="single"/>
        </w:rPr>
      </w:pPr>
      <w:r w:rsidRPr="00A911C4">
        <w:rPr>
          <w:rFonts w:ascii="Arial" w:hAnsi="Arial" w:cs="Arial"/>
          <w:b/>
          <w:spacing w:val="20"/>
          <w:sz w:val="32"/>
          <w:szCs w:val="32"/>
        </w:rPr>
        <w:t>ПОСТАНОВЛЕНИЕ</w:t>
      </w:r>
    </w:p>
    <w:p w:rsidR="00E14660" w:rsidRPr="00A911C4" w:rsidRDefault="00E14660" w:rsidP="00E14660">
      <w:pPr>
        <w:pStyle w:val="a8"/>
        <w:jc w:val="center"/>
        <w:rPr>
          <w:rFonts w:ascii="Arial" w:hAnsi="Arial" w:cs="Arial"/>
          <w:b/>
          <w:sz w:val="32"/>
          <w:szCs w:val="32"/>
        </w:rPr>
      </w:pPr>
    </w:p>
    <w:p w:rsidR="00E14660" w:rsidRPr="00A911C4" w:rsidRDefault="00E14660" w:rsidP="00E14660">
      <w:pPr>
        <w:pStyle w:val="a8"/>
        <w:jc w:val="center"/>
        <w:rPr>
          <w:rFonts w:ascii="Arial" w:hAnsi="Arial" w:cs="Arial"/>
          <w:b/>
          <w:sz w:val="32"/>
        </w:rPr>
      </w:pPr>
      <w:r w:rsidRPr="00A911C4">
        <w:rPr>
          <w:rFonts w:ascii="Arial" w:hAnsi="Arial" w:cs="Arial"/>
          <w:b/>
          <w:sz w:val="32"/>
          <w:szCs w:val="32"/>
        </w:rPr>
        <w:t xml:space="preserve">ОБ </w:t>
      </w:r>
      <w:r>
        <w:rPr>
          <w:rFonts w:ascii="Arial" w:hAnsi="Arial" w:cs="Arial"/>
          <w:b/>
          <w:sz w:val="32"/>
          <w:szCs w:val="32"/>
        </w:rPr>
        <w:t>УСТАНОВЛЕНИИ МЕСТ ИСПОЛЬЗОВАНИЯ ВОДНЫХ ОБЪЕКТОВ ДЛЯ МАССОВОГО ОТДЫХА, ТУРИЗМА И СПОРТА, ОХРАНЕ ЖИЗНИ ЛЮДЕЙ НА ВОДОЕМАХ МУНИЦИПАЛЬНОГО ОБРАЗОВАНИЯ «ТАБАРСУК»</w:t>
      </w:r>
    </w:p>
    <w:p w:rsidR="00E14660" w:rsidRPr="009829E3" w:rsidRDefault="00E14660" w:rsidP="00E14660">
      <w:pPr>
        <w:rPr>
          <w:b/>
        </w:rPr>
      </w:pPr>
    </w:p>
    <w:p w:rsidR="00E14660" w:rsidRPr="00E14660" w:rsidRDefault="00E14660" w:rsidP="00E14660">
      <w:pPr>
        <w:pStyle w:val="a8"/>
        <w:ind w:firstLine="709"/>
        <w:jc w:val="both"/>
        <w:rPr>
          <w:rFonts w:ascii="Arial" w:hAnsi="Arial" w:cs="Arial"/>
          <w:sz w:val="24"/>
        </w:rPr>
      </w:pPr>
      <w:r w:rsidRPr="00E14660">
        <w:rPr>
          <w:rFonts w:ascii="Arial" w:hAnsi="Arial" w:cs="Arial"/>
          <w:sz w:val="24"/>
        </w:rPr>
        <w:t>В целях обеспечения безопасности и охраны жизни людей на водных объектах, расположенных на территории муниципального образования «Табарсук», реализации Федерального закона № 131-ФЗ «Об общих принципах местного самоуправления в Российской Федерации», на основании Водного кодекса Российской Федерации, руководствуясь Уставом муниципального образования «Табарсук», администрация муниципального образования «Табарсук»</w:t>
      </w:r>
    </w:p>
    <w:p w:rsidR="00E14660" w:rsidRPr="003C6C78" w:rsidRDefault="00E14660" w:rsidP="00E14660">
      <w:pPr>
        <w:pStyle w:val="a8"/>
        <w:jc w:val="both"/>
        <w:rPr>
          <w:rFonts w:ascii="Arial" w:hAnsi="Arial" w:cs="Arial"/>
        </w:rPr>
      </w:pPr>
    </w:p>
    <w:p w:rsidR="00E14660" w:rsidRPr="00986BBE" w:rsidRDefault="00E14660" w:rsidP="00E14660">
      <w:pPr>
        <w:pStyle w:val="a8"/>
        <w:jc w:val="center"/>
        <w:rPr>
          <w:rFonts w:ascii="Arial" w:hAnsi="Arial" w:cs="Arial"/>
          <w:b/>
          <w:sz w:val="30"/>
          <w:szCs w:val="30"/>
        </w:rPr>
      </w:pPr>
      <w:r w:rsidRPr="00986BBE">
        <w:rPr>
          <w:rFonts w:ascii="Arial" w:hAnsi="Arial" w:cs="Arial"/>
          <w:b/>
          <w:sz w:val="30"/>
          <w:szCs w:val="30"/>
        </w:rPr>
        <w:t>ПОСТАНОВЛЯ</w:t>
      </w:r>
      <w:r>
        <w:rPr>
          <w:rFonts w:ascii="Arial" w:hAnsi="Arial" w:cs="Arial"/>
          <w:b/>
          <w:sz w:val="30"/>
          <w:szCs w:val="30"/>
        </w:rPr>
        <w:t>ЕТ</w:t>
      </w:r>
      <w:r w:rsidRPr="00986BBE">
        <w:rPr>
          <w:rFonts w:ascii="Arial" w:hAnsi="Arial" w:cs="Arial"/>
          <w:b/>
          <w:sz w:val="30"/>
          <w:szCs w:val="30"/>
        </w:rPr>
        <w:t>:</w:t>
      </w:r>
    </w:p>
    <w:p w:rsidR="00E14660" w:rsidRPr="003C6C78" w:rsidRDefault="00E14660" w:rsidP="00E14660">
      <w:pPr>
        <w:pStyle w:val="a8"/>
        <w:jc w:val="both"/>
        <w:rPr>
          <w:rFonts w:ascii="Arial" w:hAnsi="Arial" w:cs="Arial"/>
        </w:rPr>
      </w:pPr>
    </w:p>
    <w:p w:rsidR="00E14660" w:rsidRPr="00E14660" w:rsidRDefault="00E14660" w:rsidP="00E14660">
      <w:pPr>
        <w:pStyle w:val="a8"/>
        <w:ind w:firstLine="708"/>
        <w:jc w:val="both"/>
        <w:rPr>
          <w:rFonts w:ascii="Arial" w:hAnsi="Arial" w:cs="Arial"/>
          <w:sz w:val="24"/>
        </w:rPr>
      </w:pPr>
      <w:r w:rsidRPr="00E14660">
        <w:rPr>
          <w:rFonts w:ascii="Arial" w:hAnsi="Arial" w:cs="Arial"/>
          <w:sz w:val="24"/>
        </w:rPr>
        <w:t>1.Утвердить:</w:t>
      </w:r>
    </w:p>
    <w:p w:rsidR="00E14660" w:rsidRPr="00E14660" w:rsidRDefault="00E14660" w:rsidP="00E14660">
      <w:pPr>
        <w:pStyle w:val="a8"/>
        <w:jc w:val="both"/>
        <w:rPr>
          <w:rFonts w:ascii="Arial" w:hAnsi="Arial" w:cs="Arial"/>
          <w:sz w:val="24"/>
        </w:rPr>
      </w:pPr>
      <w:r w:rsidRPr="00E14660">
        <w:rPr>
          <w:rFonts w:ascii="Arial" w:hAnsi="Arial" w:cs="Arial"/>
          <w:sz w:val="24"/>
        </w:rPr>
        <w:t>1.1. План мероприятий по установлению мест использования водных объектов для массового отдыха, туризма и спорта, по обеспечению безопасности и охраны жизни людей на водоемах, расположенных на территории муниципального образования «Табарсук» (Приложение № 1);</w:t>
      </w:r>
    </w:p>
    <w:p w:rsidR="00E14660" w:rsidRPr="00E14660" w:rsidRDefault="00E14660" w:rsidP="00E14660">
      <w:pPr>
        <w:pStyle w:val="a8"/>
        <w:jc w:val="both"/>
        <w:rPr>
          <w:rFonts w:ascii="Arial" w:hAnsi="Arial" w:cs="Arial"/>
          <w:sz w:val="24"/>
        </w:rPr>
      </w:pPr>
      <w:r w:rsidRPr="00E14660">
        <w:rPr>
          <w:rFonts w:ascii="Arial" w:hAnsi="Arial" w:cs="Arial"/>
          <w:sz w:val="24"/>
        </w:rPr>
        <w:t>1.2. Состав оперативной группы экстренного реагирования по мероприятиям обеспечения безопасности людей на воде в купальный сезон 2020 года (Приложение № 2);</w:t>
      </w:r>
    </w:p>
    <w:p w:rsidR="00E14660" w:rsidRPr="00E14660" w:rsidRDefault="00E14660" w:rsidP="00E14660">
      <w:pPr>
        <w:pStyle w:val="a8"/>
        <w:jc w:val="both"/>
        <w:rPr>
          <w:rFonts w:ascii="Arial" w:hAnsi="Arial" w:cs="Arial"/>
          <w:sz w:val="24"/>
        </w:rPr>
      </w:pPr>
      <w:r w:rsidRPr="00E14660">
        <w:rPr>
          <w:rFonts w:ascii="Arial" w:hAnsi="Arial" w:cs="Arial"/>
          <w:sz w:val="24"/>
        </w:rPr>
        <w:t>1.3. Списки сотрудников отдела внутренних дел и медицинских работников, закрепленных за территорией муниципального образования «Табарсук», по обеспечению общественного порядка и оказанию медицинской помощи людям, терпящим бедствие на воде (Приложение № 3, № 4).</w:t>
      </w:r>
    </w:p>
    <w:p w:rsidR="00E14660" w:rsidRPr="00E14660" w:rsidRDefault="00E14660" w:rsidP="00E14660">
      <w:pPr>
        <w:pStyle w:val="a8"/>
        <w:ind w:firstLine="708"/>
        <w:jc w:val="both"/>
        <w:rPr>
          <w:rFonts w:ascii="Arial" w:hAnsi="Arial" w:cs="Arial"/>
          <w:sz w:val="24"/>
        </w:rPr>
      </w:pPr>
      <w:r w:rsidRPr="00E14660">
        <w:rPr>
          <w:rFonts w:ascii="Arial" w:hAnsi="Arial" w:cs="Arial"/>
          <w:sz w:val="24"/>
        </w:rPr>
        <w:t>В дальнейшем состав оперативной группы и списки сотрудников отдела внутренних дел и медицинских работников по согласованию ежегодно утверждать распоряжением главы муниципального образования «Табарсук».</w:t>
      </w:r>
    </w:p>
    <w:p w:rsidR="00E14660" w:rsidRPr="00E14660" w:rsidRDefault="00E14660" w:rsidP="00E14660">
      <w:pPr>
        <w:pStyle w:val="a8"/>
        <w:jc w:val="both"/>
        <w:rPr>
          <w:rFonts w:ascii="Arial" w:hAnsi="Arial" w:cs="Arial"/>
          <w:sz w:val="24"/>
        </w:rPr>
      </w:pPr>
      <w:r w:rsidRPr="00E14660">
        <w:rPr>
          <w:rFonts w:ascii="Arial" w:hAnsi="Arial" w:cs="Arial"/>
          <w:sz w:val="24"/>
        </w:rPr>
        <w:t>- организовать и обеспечить выполнение мероприятий по предотвращению гибели людей на водных объектах в купальный сезон;</w:t>
      </w:r>
    </w:p>
    <w:p w:rsidR="00E14660" w:rsidRPr="00E14660" w:rsidRDefault="00E14660" w:rsidP="00E14660">
      <w:pPr>
        <w:pStyle w:val="a8"/>
        <w:jc w:val="both"/>
        <w:rPr>
          <w:rFonts w:ascii="Arial" w:hAnsi="Arial" w:cs="Arial"/>
          <w:sz w:val="24"/>
        </w:rPr>
      </w:pPr>
      <w:r w:rsidRPr="00E14660">
        <w:rPr>
          <w:rFonts w:ascii="Arial" w:hAnsi="Arial" w:cs="Arial"/>
          <w:sz w:val="24"/>
        </w:rPr>
        <w:t>- обеспечить готовность сил и средств для спасения людей на воде;</w:t>
      </w:r>
    </w:p>
    <w:p w:rsidR="00E14660" w:rsidRPr="00E14660" w:rsidRDefault="00E14660" w:rsidP="00E14660">
      <w:pPr>
        <w:pStyle w:val="a8"/>
        <w:jc w:val="both"/>
        <w:rPr>
          <w:rFonts w:ascii="Arial" w:hAnsi="Arial" w:cs="Arial"/>
          <w:sz w:val="24"/>
        </w:rPr>
      </w:pPr>
      <w:r w:rsidRPr="00E14660">
        <w:rPr>
          <w:rFonts w:ascii="Arial" w:hAnsi="Arial" w:cs="Arial"/>
          <w:sz w:val="24"/>
        </w:rPr>
        <w:t>- определить и обозначить места отдыха людей на водоемах;</w:t>
      </w:r>
    </w:p>
    <w:p w:rsidR="00E14660" w:rsidRPr="00E14660" w:rsidRDefault="00E14660" w:rsidP="00E14660">
      <w:pPr>
        <w:pStyle w:val="a8"/>
        <w:jc w:val="both"/>
        <w:rPr>
          <w:rFonts w:ascii="Arial" w:hAnsi="Arial" w:cs="Arial"/>
          <w:sz w:val="24"/>
        </w:rPr>
      </w:pPr>
      <w:r w:rsidRPr="00E14660">
        <w:rPr>
          <w:rFonts w:ascii="Arial" w:hAnsi="Arial" w:cs="Arial"/>
          <w:sz w:val="24"/>
        </w:rPr>
        <w:t>- установить предупреждающие и информационные щиты, аншлаги в местах неорганизованного массового отдыха населения на водных объектах, предупреждающие об опасности купания;</w:t>
      </w:r>
    </w:p>
    <w:p w:rsidR="00E14660" w:rsidRPr="00E14660" w:rsidRDefault="00E14660" w:rsidP="00E14660">
      <w:pPr>
        <w:pStyle w:val="a8"/>
        <w:jc w:val="both"/>
        <w:rPr>
          <w:rFonts w:ascii="Arial" w:hAnsi="Arial" w:cs="Arial"/>
          <w:sz w:val="24"/>
        </w:rPr>
      </w:pPr>
      <w:r w:rsidRPr="00E14660">
        <w:rPr>
          <w:rFonts w:ascii="Arial" w:hAnsi="Arial" w:cs="Arial"/>
          <w:sz w:val="24"/>
        </w:rPr>
        <w:t>- проводить информирование населения о правилах безопасности людей на воде в летний период</w:t>
      </w:r>
    </w:p>
    <w:p w:rsidR="00E14660" w:rsidRPr="00E14660" w:rsidRDefault="00E14660" w:rsidP="00E14660">
      <w:pPr>
        <w:pStyle w:val="a8"/>
        <w:jc w:val="both"/>
        <w:rPr>
          <w:rFonts w:ascii="Arial" w:hAnsi="Arial" w:cs="Arial"/>
          <w:sz w:val="24"/>
        </w:rPr>
      </w:pPr>
      <w:r w:rsidRPr="00E14660">
        <w:rPr>
          <w:rFonts w:ascii="Arial" w:hAnsi="Arial" w:cs="Arial"/>
          <w:sz w:val="24"/>
        </w:rPr>
        <w:lastRenderedPageBreak/>
        <w:t>- организовать и провести обследование и очистку дна водоемов в местах массового отдыха людей на воде.</w:t>
      </w:r>
    </w:p>
    <w:p w:rsidR="00E14660" w:rsidRPr="00E14660" w:rsidRDefault="00E14660" w:rsidP="00E14660">
      <w:pPr>
        <w:pStyle w:val="a8"/>
        <w:ind w:firstLine="708"/>
        <w:jc w:val="both"/>
        <w:rPr>
          <w:rFonts w:ascii="Arial" w:hAnsi="Arial" w:cs="Arial"/>
          <w:sz w:val="24"/>
        </w:rPr>
      </w:pPr>
      <w:r w:rsidRPr="00E14660">
        <w:rPr>
          <w:rFonts w:ascii="Arial" w:hAnsi="Arial" w:cs="Arial"/>
          <w:sz w:val="24"/>
        </w:rPr>
        <w:t>2. Обеспечить постоянную готовность для оказания медицинской помощи в местах отдыха людей на водоемах.</w:t>
      </w:r>
    </w:p>
    <w:p w:rsidR="00E14660" w:rsidRPr="00E14660" w:rsidRDefault="00E14660" w:rsidP="00E14660">
      <w:pPr>
        <w:pStyle w:val="a8"/>
        <w:ind w:firstLine="708"/>
        <w:jc w:val="both"/>
        <w:rPr>
          <w:rFonts w:ascii="Arial" w:hAnsi="Arial" w:cs="Arial"/>
          <w:sz w:val="24"/>
        </w:rPr>
      </w:pPr>
      <w:r w:rsidRPr="00E14660">
        <w:rPr>
          <w:rFonts w:ascii="Arial" w:hAnsi="Arial" w:cs="Arial"/>
          <w:sz w:val="24"/>
        </w:rPr>
        <w:t>3. Определить систему мер по обеспечению общественного порядка в местах массового отдыха населения у водоемов района.</w:t>
      </w:r>
    </w:p>
    <w:p w:rsidR="00E14660" w:rsidRPr="00E14660" w:rsidRDefault="00E14660" w:rsidP="00E14660">
      <w:pPr>
        <w:pStyle w:val="a8"/>
        <w:ind w:firstLine="708"/>
        <w:jc w:val="both"/>
        <w:rPr>
          <w:rFonts w:ascii="Arial" w:hAnsi="Arial" w:cs="Arial"/>
          <w:sz w:val="24"/>
        </w:rPr>
      </w:pPr>
      <w:r w:rsidRPr="00E14660">
        <w:rPr>
          <w:rFonts w:ascii="Arial" w:hAnsi="Arial" w:cs="Arial"/>
          <w:sz w:val="24"/>
        </w:rPr>
        <w:t>4. Совместно с депутатами Думы муниципального образования «Табарсук» установить порядок и систему доведения (не реже 1 раза в декаду) до населения Правил поведения на воде.</w:t>
      </w:r>
    </w:p>
    <w:p w:rsidR="00E14660" w:rsidRPr="00E14660" w:rsidRDefault="00E14660" w:rsidP="00E14660">
      <w:pPr>
        <w:pStyle w:val="a8"/>
        <w:ind w:firstLine="708"/>
        <w:jc w:val="both"/>
        <w:rPr>
          <w:rFonts w:ascii="Arial" w:hAnsi="Arial" w:cs="Arial"/>
          <w:sz w:val="24"/>
        </w:rPr>
      </w:pPr>
      <w:r w:rsidRPr="00E14660">
        <w:rPr>
          <w:rFonts w:ascii="Arial" w:hAnsi="Arial" w:cs="Arial"/>
          <w:sz w:val="24"/>
        </w:rPr>
        <w:t>5. Опубликовать данное постановление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E14660" w:rsidRPr="00E14660" w:rsidRDefault="00E14660" w:rsidP="00E14660">
      <w:pPr>
        <w:pStyle w:val="a8"/>
        <w:ind w:firstLine="709"/>
        <w:jc w:val="both"/>
        <w:rPr>
          <w:rFonts w:ascii="Arial" w:hAnsi="Arial" w:cs="Arial"/>
          <w:sz w:val="24"/>
        </w:rPr>
      </w:pPr>
      <w:r w:rsidRPr="00E14660">
        <w:rPr>
          <w:rFonts w:ascii="Arial" w:hAnsi="Arial" w:cs="Arial"/>
          <w:sz w:val="24"/>
        </w:rPr>
        <w:t>6. Настоящее постановление вступает в силу после дня его официального опубликования.</w:t>
      </w:r>
    </w:p>
    <w:p w:rsidR="00E14660" w:rsidRPr="00E14660" w:rsidRDefault="00E14660" w:rsidP="00E14660">
      <w:pPr>
        <w:pStyle w:val="a8"/>
        <w:ind w:firstLine="709"/>
        <w:jc w:val="both"/>
        <w:rPr>
          <w:rFonts w:ascii="Arial" w:hAnsi="Arial" w:cs="Arial"/>
          <w:sz w:val="24"/>
        </w:rPr>
      </w:pPr>
      <w:r w:rsidRPr="00E14660">
        <w:rPr>
          <w:rFonts w:ascii="Arial" w:hAnsi="Arial" w:cs="Arial"/>
          <w:sz w:val="24"/>
        </w:rPr>
        <w:t>7. Контроль за исполнением настоящего постановления возложить на главу муниципального образования «Табарсук» Андрееву Т.С.</w:t>
      </w:r>
    </w:p>
    <w:p w:rsidR="00E14660" w:rsidRPr="00E14660" w:rsidRDefault="00E14660" w:rsidP="00E14660">
      <w:pPr>
        <w:pStyle w:val="a8"/>
        <w:jc w:val="both"/>
        <w:rPr>
          <w:rFonts w:ascii="Arial" w:hAnsi="Arial" w:cs="Arial"/>
          <w:sz w:val="24"/>
        </w:rPr>
      </w:pPr>
    </w:p>
    <w:p w:rsidR="00E14660" w:rsidRPr="00E14660" w:rsidRDefault="00E14660" w:rsidP="00E14660">
      <w:pPr>
        <w:pStyle w:val="a8"/>
        <w:jc w:val="both"/>
        <w:rPr>
          <w:rFonts w:ascii="Arial" w:hAnsi="Arial" w:cs="Arial"/>
          <w:sz w:val="24"/>
        </w:rPr>
      </w:pPr>
    </w:p>
    <w:p w:rsidR="00E14660" w:rsidRPr="00E14660" w:rsidRDefault="00E14660" w:rsidP="00E14660">
      <w:pPr>
        <w:pStyle w:val="a8"/>
        <w:jc w:val="both"/>
        <w:rPr>
          <w:rFonts w:ascii="Arial" w:hAnsi="Arial" w:cs="Arial"/>
          <w:sz w:val="24"/>
        </w:rPr>
      </w:pPr>
      <w:r w:rsidRPr="00E14660">
        <w:rPr>
          <w:rFonts w:ascii="Arial" w:hAnsi="Arial" w:cs="Arial"/>
          <w:sz w:val="24"/>
        </w:rPr>
        <w:t>Глава муниципального образования «Табарсук»</w:t>
      </w:r>
    </w:p>
    <w:p w:rsidR="00E14660" w:rsidRPr="00E14660" w:rsidRDefault="00E14660" w:rsidP="00E14660">
      <w:pPr>
        <w:pStyle w:val="a8"/>
        <w:jc w:val="both"/>
        <w:rPr>
          <w:rFonts w:ascii="Arial" w:hAnsi="Arial" w:cs="Arial"/>
          <w:sz w:val="24"/>
        </w:rPr>
      </w:pPr>
      <w:r w:rsidRPr="00E14660">
        <w:rPr>
          <w:rFonts w:ascii="Arial" w:hAnsi="Arial" w:cs="Arial"/>
          <w:sz w:val="24"/>
        </w:rPr>
        <w:t>Т.С.Андреева</w:t>
      </w:r>
    </w:p>
    <w:p w:rsidR="00E14660" w:rsidRPr="00E14660" w:rsidRDefault="00E14660" w:rsidP="00E14660">
      <w:pPr>
        <w:pStyle w:val="a8"/>
        <w:jc w:val="both"/>
        <w:rPr>
          <w:rFonts w:ascii="Arial" w:hAnsi="Arial" w:cs="Arial"/>
          <w:sz w:val="24"/>
        </w:rPr>
      </w:pPr>
    </w:p>
    <w:p w:rsidR="00E14660" w:rsidRPr="00986BBE" w:rsidRDefault="00E14660" w:rsidP="00E14660">
      <w:pPr>
        <w:jc w:val="right"/>
        <w:rPr>
          <w:rFonts w:ascii="Courier New" w:hAnsi="Courier New" w:cs="Courier New"/>
          <w:sz w:val="22"/>
        </w:rPr>
      </w:pPr>
      <w:r w:rsidRPr="00986BBE">
        <w:rPr>
          <w:rFonts w:ascii="Courier New" w:hAnsi="Courier New" w:cs="Courier New"/>
          <w:sz w:val="22"/>
        </w:rPr>
        <w:t>Приложение № 1</w:t>
      </w:r>
    </w:p>
    <w:p w:rsidR="00E14660" w:rsidRPr="00986BBE" w:rsidRDefault="00E14660" w:rsidP="00E14660">
      <w:pPr>
        <w:jc w:val="right"/>
        <w:rPr>
          <w:rFonts w:ascii="Courier New" w:hAnsi="Courier New" w:cs="Courier New"/>
          <w:sz w:val="22"/>
        </w:rPr>
      </w:pPr>
      <w:r w:rsidRPr="00986BBE">
        <w:rPr>
          <w:rFonts w:ascii="Courier New" w:hAnsi="Courier New" w:cs="Courier New"/>
          <w:sz w:val="22"/>
        </w:rPr>
        <w:t>к постановлению</w:t>
      </w:r>
      <w:r>
        <w:rPr>
          <w:rFonts w:ascii="Courier New" w:hAnsi="Courier New" w:cs="Courier New"/>
          <w:sz w:val="22"/>
        </w:rPr>
        <w:t xml:space="preserve"> главы МО «Табарсук»</w:t>
      </w:r>
    </w:p>
    <w:p w:rsidR="00E14660" w:rsidRPr="00986BBE" w:rsidRDefault="00E14660" w:rsidP="00E14660">
      <w:pPr>
        <w:jc w:val="right"/>
        <w:rPr>
          <w:rFonts w:ascii="Courier New" w:hAnsi="Courier New" w:cs="Courier New"/>
          <w:sz w:val="22"/>
        </w:rPr>
      </w:pPr>
      <w:r w:rsidRPr="00986BBE">
        <w:rPr>
          <w:rFonts w:ascii="Courier New" w:hAnsi="Courier New" w:cs="Courier New"/>
          <w:sz w:val="22"/>
        </w:rPr>
        <w:t xml:space="preserve">№ </w:t>
      </w:r>
      <w:r>
        <w:rPr>
          <w:rFonts w:ascii="Courier New" w:hAnsi="Courier New" w:cs="Courier New"/>
          <w:sz w:val="22"/>
        </w:rPr>
        <w:t>27</w:t>
      </w:r>
      <w:r w:rsidRPr="00986BBE">
        <w:rPr>
          <w:rFonts w:ascii="Courier New" w:hAnsi="Courier New" w:cs="Courier New"/>
          <w:sz w:val="22"/>
        </w:rPr>
        <w:t xml:space="preserve">-п от </w:t>
      </w:r>
      <w:r>
        <w:rPr>
          <w:rFonts w:ascii="Courier New" w:hAnsi="Courier New" w:cs="Courier New"/>
          <w:sz w:val="22"/>
        </w:rPr>
        <w:t>28.05</w:t>
      </w:r>
      <w:r w:rsidRPr="00986BBE">
        <w:rPr>
          <w:rFonts w:ascii="Courier New" w:hAnsi="Courier New" w:cs="Courier New"/>
          <w:sz w:val="22"/>
        </w:rPr>
        <w:t>.20</w:t>
      </w:r>
      <w:r>
        <w:rPr>
          <w:rFonts w:ascii="Courier New" w:hAnsi="Courier New" w:cs="Courier New"/>
          <w:sz w:val="22"/>
        </w:rPr>
        <w:t>20</w:t>
      </w:r>
      <w:r w:rsidRPr="00986BBE">
        <w:rPr>
          <w:rFonts w:ascii="Courier New" w:hAnsi="Courier New" w:cs="Courier New"/>
          <w:sz w:val="22"/>
        </w:rPr>
        <w:t xml:space="preserve"> года</w:t>
      </w:r>
    </w:p>
    <w:p w:rsidR="00E14660" w:rsidRPr="009E6285" w:rsidRDefault="00E14660" w:rsidP="00E14660">
      <w:pPr>
        <w:jc w:val="center"/>
        <w:rPr>
          <w:rStyle w:val="ae"/>
          <w:rFonts w:ascii="Arial" w:hAnsi="Arial" w:cs="Arial"/>
          <w:sz w:val="30"/>
          <w:szCs w:val="30"/>
        </w:rPr>
      </w:pPr>
      <w:r w:rsidRPr="009E6285">
        <w:rPr>
          <w:rStyle w:val="ae"/>
          <w:rFonts w:ascii="Arial" w:hAnsi="Arial" w:cs="Arial"/>
          <w:sz w:val="30"/>
          <w:szCs w:val="30"/>
        </w:rPr>
        <w:t>План</w:t>
      </w:r>
    </w:p>
    <w:p w:rsidR="00E14660" w:rsidRPr="009E6285" w:rsidRDefault="00E14660" w:rsidP="00E14660">
      <w:pPr>
        <w:jc w:val="center"/>
        <w:rPr>
          <w:rStyle w:val="ae"/>
          <w:rFonts w:ascii="Arial" w:hAnsi="Arial" w:cs="Arial"/>
          <w:sz w:val="30"/>
          <w:szCs w:val="30"/>
        </w:rPr>
      </w:pPr>
      <w:r w:rsidRPr="009E6285">
        <w:rPr>
          <w:rStyle w:val="ae"/>
          <w:rFonts w:ascii="Arial" w:hAnsi="Arial" w:cs="Arial"/>
          <w:sz w:val="30"/>
          <w:szCs w:val="30"/>
        </w:rPr>
        <w:t xml:space="preserve"> мероприятий по установлению мест использования водных объектов для массового отдыха, туризма и спорта, по обеспечению безопасности и охраны жизни людей на водоемах, расположенных на территории муниципального образования «Табарсук»</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CF5EF"/>
        <w:tblCellMar>
          <w:left w:w="0" w:type="dxa"/>
          <w:right w:w="0" w:type="dxa"/>
        </w:tblCellMar>
        <w:tblLook w:val="0000"/>
      </w:tblPr>
      <w:tblGrid>
        <w:gridCol w:w="562"/>
        <w:gridCol w:w="4539"/>
        <w:gridCol w:w="2172"/>
        <w:gridCol w:w="2112"/>
      </w:tblGrid>
      <w:tr w:rsidR="00E14660" w:rsidRPr="009E6285" w:rsidTr="00E14660">
        <w:trPr>
          <w:tblCellSpacing w:w="0" w:type="dxa"/>
          <w:jc w:val="center"/>
        </w:trPr>
        <w:tc>
          <w:tcPr>
            <w:tcW w:w="562" w:type="dxa"/>
            <w:tcBorders>
              <w:top w:val="outset" w:sz="6" w:space="0" w:color="auto"/>
              <w:left w:val="outset" w:sz="6" w:space="0" w:color="auto"/>
              <w:bottom w:val="outset" w:sz="6" w:space="0" w:color="auto"/>
              <w:right w:val="outset" w:sz="6" w:space="0" w:color="auto"/>
            </w:tcBorders>
            <w:shd w:val="clear" w:color="auto" w:fill="FFFFFF"/>
            <w:vAlign w:val="center"/>
          </w:tcPr>
          <w:p w:rsidR="00E14660" w:rsidRPr="009E6285" w:rsidRDefault="00E14660" w:rsidP="0048755F">
            <w:pPr>
              <w:rPr>
                <w:rFonts w:ascii="Courier New" w:hAnsi="Courier New" w:cs="Courier New"/>
                <w:sz w:val="22"/>
                <w:szCs w:val="22"/>
              </w:rPr>
            </w:pPr>
            <w:r w:rsidRPr="009E6285">
              <w:rPr>
                <w:rFonts w:ascii="Courier New" w:hAnsi="Courier New" w:cs="Courier New"/>
                <w:sz w:val="22"/>
                <w:szCs w:val="22"/>
              </w:rPr>
              <w:t>№</w:t>
            </w:r>
          </w:p>
          <w:p w:rsidR="00E14660" w:rsidRPr="009E6285" w:rsidRDefault="00E14660" w:rsidP="0048755F">
            <w:pPr>
              <w:rPr>
                <w:rFonts w:ascii="Courier New" w:hAnsi="Courier New" w:cs="Courier New"/>
                <w:sz w:val="22"/>
                <w:szCs w:val="22"/>
              </w:rPr>
            </w:pPr>
            <w:r w:rsidRPr="009E6285">
              <w:rPr>
                <w:rFonts w:ascii="Courier New" w:hAnsi="Courier New" w:cs="Courier New"/>
                <w:sz w:val="22"/>
                <w:szCs w:val="22"/>
              </w:rPr>
              <w:t>п/п</w:t>
            </w:r>
          </w:p>
        </w:tc>
        <w:tc>
          <w:tcPr>
            <w:tcW w:w="4539" w:type="dxa"/>
            <w:tcBorders>
              <w:top w:val="outset" w:sz="6" w:space="0" w:color="auto"/>
              <w:left w:val="outset" w:sz="6" w:space="0" w:color="auto"/>
              <w:bottom w:val="outset" w:sz="6" w:space="0" w:color="auto"/>
              <w:right w:val="outset" w:sz="6" w:space="0" w:color="auto"/>
            </w:tcBorders>
            <w:shd w:val="clear" w:color="auto" w:fill="FFFFFF"/>
            <w:vAlign w:val="center"/>
          </w:tcPr>
          <w:p w:rsidR="00E14660" w:rsidRPr="009E6285" w:rsidRDefault="00E14660" w:rsidP="0048755F">
            <w:pPr>
              <w:rPr>
                <w:rFonts w:ascii="Courier New" w:hAnsi="Courier New" w:cs="Courier New"/>
                <w:sz w:val="22"/>
                <w:szCs w:val="22"/>
              </w:rPr>
            </w:pPr>
            <w:r w:rsidRPr="009E6285">
              <w:rPr>
                <w:rFonts w:ascii="Courier New" w:hAnsi="Courier New" w:cs="Courier New"/>
                <w:sz w:val="22"/>
                <w:szCs w:val="22"/>
              </w:rPr>
              <w:t>Наименование мероприятий</w:t>
            </w:r>
          </w:p>
        </w:tc>
        <w:tc>
          <w:tcPr>
            <w:tcW w:w="2172" w:type="dxa"/>
            <w:tcBorders>
              <w:top w:val="outset" w:sz="6" w:space="0" w:color="auto"/>
              <w:left w:val="outset" w:sz="6" w:space="0" w:color="auto"/>
              <w:bottom w:val="outset" w:sz="6" w:space="0" w:color="auto"/>
              <w:right w:val="outset" w:sz="6" w:space="0" w:color="auto"/>
            </w:tcBorders>
            <w:shd w:val="clear" w:color="auto" w:fill="FFFFFF"/>
            <w:vAlign w:val="center"/>
          </w:tcPr>
          <w:p w:rsidR="00E14660" w:rsidRPr="009E6285" w:rsidRDefault="00E14660" w:rsidP="0048755F">
            <w:pPr>
              <w:rPr>
                <w:rFonts w:ascii="Courier New" w:hAnsi="Courier New" w:cs="Courier New"/>
                <w:sz w:val="22"/>
                <w:szCs w:val="22"/>
              </w:rPr>
            </w:pPr>
            <w:r w:rsidRPr="009E6285">
              <w:rPr>
                <w:rFonts w:ascii="Courier New" w:hAnsi="Courier New" w:cs="Courier New"/>
                <w:sz w:val="22"/>
                <w:szCs w:val="22"/>
              </w:rPr>
              <w:t>Дата</w:t>
            </w:r>
          </w:p>
          <w:p w:rsidR="00E14660" w:rsidRPr="009E6285" w:rsidRDefault="00E14660" w:rsidP="0048755F">
            <w:pPr>
              <w:rPr>
                <w:rFonts w:ascii="Courier New" w:hAnsi="Courier New" w:cs="Courier New"/>
                <w:sz w:val="22"/>
                <w:szCs w:val="22"/>
              </w:rPr>
            </w:pPr>
            <w:r w:rsidRPr="009E6285">
              <w:rPr>
                <w:rFonts w:ascii="Courier New" w:hAnsi="Courier New" w:cs="Courier New"/>
                <w:sz w:val="22"/>
                <w:szCs w:val="22"/>
              </w:rPr>
              <w:t>выполнения</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tcPr>
          <w:p w:rsidR="00E14660" w:rsidRPr="009E6285" w:rsidRDefault="00E14660" w:rsidP="0048755F">
            <w:pPr>
              <w:rPr>
                <w:rFonts w:ascii="Courier New" w:hAnsi="Courier New" w:cs="Courier New"/>
                <w:sz w:val="22"/>
                <w:szCs w:val="22"/>
              </w:rPr>
            </w:pPr>
            <w:r w:rsidRPr="009E6285">
              <w:rPr>
                <w:rFonts w:ascii="Courier New" w:hAnsi="Courier New" w:cs="Courier New"/>
                <w:sz w:val="22"/>
                <w:szCs w:val="22"/>
              </w:rPr>
              <w:t>Ответственные за выполнение</w:t>
            </w:r>
          </w:p>
        </w:tc>
      </w:tr>
      <w:tr w:rsidR="00E14660" w:rsidRPr="009E6285" w:rsidTr="00E14660">
        <w:trPr>
          <w:tblCellSpacing w:w="0" w:type="dxa"/>
          <w:jc w:val="center"/>
        </w:trPr>
        <w:tc>
          <w:tcPr>
            <w:tcW w:w="562" w:type="dxa"/>
            <w:tcBorders>
              <w:top w:val="outset" w:sz="6" w:space="0" w:color="auto"/>
              <w:left w:val="outset" w:sz="6" w:space="0" w:color="auto"/>
              <w:bottom w:val="outset" w:sz="6" w:space="0" w:color="auto"/>
              <w:right w:val="outset" w:sz="6" w:space="0" w:color="auto"/>
            </w:tcBorders>
            <w:shd w:val="clear" w:color="auto" w:fill="FFFFFF"/>
          </w:tcPr>
          <w:p w:rsidR="00E14660" w:rsidRPr="009E6285" w:rsidRDefault="00E14660" w:rsidP="0048755F">
            <w:pPr>
              <w:jc w:val="center"/>
              <w:rPr>
                <w:rFonts w:ascii="Courier New" w:hAnsi="Courier New" w:cs="Courier New"/>
                <w:sz w:val="22"/>
                <w:szCs w:val="22"/>
              </w:rPr>
            </w:pPr>
            <w:r w:rsidRPr="009E6285">
              <w:rPr>
                <w:rFonts w:ascii="Courier New" w:hAnsi="Courier New" w:cs="Courier New"/>
                <w:sz w:val="22"/>
                <w:szCs w:val="22"/>
              </w:rPr>
              <w:t>1</w:t>
            </w:r>
          </w:p>
        </w:tc>
        <w:tc>
          <w:tcPr>
            <w:tcW w:w="4539" w:type="dxa"/>
            <w:tcBorders>
              <w:top w:val="outset" w:sz="6" w:space="0" w:color="auto"/>
              <w:left w:val="outset" w:sz="6" w:space="0" w:color="auto"/>
              <w:bottom w:val="outset" w:sz="6" w:space="0" w:color="auto"/>
              <w:right w:val="outset" w:sz="6" w:space="0" w:color="auto"/>
            </w:tcBorders>
            <w:shd w:val="clear" w:color="auto" w:fill="FFFFFF"/>
          </w:tcPr>
          <w:p w:rsidR="00E14660" w:rsidRPr="009E6285" w:rsidRDefault="00E14660" w:rsidP="0048755F">
            <w:pPr>
              <w:jc w:val="center"/>
              <w:rPr>
                <w:rFonts w:ascii="Courier New" w:hAnsi="Courier New" w:cs="Courier New"/>
                <w:sz w:val="22"/>
                <w:szCs w:val="22"/>
              </w:rPr>
            </w:pPr>
            <w:r w:rsidRPr="009E6285">
              <w:rPr>
                <w:rFonts w:ascii="Courier New" w:hAnsi="Courier New" w:cs="Courier New"/>
                <w:sz w:val="22"/>
                <w:szCs w:val="22"/>
              </w:rPr>
              <w:t>2</w:t>
            </w:r>
          </w:p>
        </w:tc>
        <w:tc>
          <w:tcPr>
            <w:tcW w:w="2172" w:type="dxa"/>
            <w:tcBorders>
              <w:top w:val="outset" w:sz="6" w:space="0" w:color="auto"/>
              <w:left w:val="outset" w:sz="6" w:space="0" w:color="auto"/>
              <w:bottom w:val="outset" w:sz="6" w:space="0" w:color="auto"/>
              <w:right w:val="outset" w:sz="6" w:space="0" w:color="auto"/>
            </w:tcBorders>
            <w:shd w:val="clear" w:color="auto" w:fill="FFFFFF"/>
          </w:tcPr>
          <w:p w:rsidR="00E14660" w:rsidRPr="009E6285" w:rsidRDefault="00E14660" w:rsidP="0048755F">
            <w:pPr>
              <w:jc w:val="center"/>
              <w:rPr>
                <w:rFonts w:ascii="Courier New" w:hAnsi="Courier New" w:cs="Courier New"/>
                <w:sz w:val="22"/>
                <w:szCs w:val="22"/>
              </w:rPr>
            </w:pPr>
            <w:r w:rsidRPr="009E6285">
              <w:rPr>
                <w:rFonts w:ascii="Courier New" w:hAnsi="Courier New" w:cs="Courier New"/>
                <w:sz w:val="22"/>
                <w:szCs w:val="22"/>
              </w:rPr>
              <w:t>3</w:t>
            </w:r>
          </w:p>
        </w:tc>
        <w:tc>
          <w:tcPr>
            <w:tcW w:w="2112" w:type="dxa"/>
            <w:tcBorders>
              <w:top w:val="outset" w:sz="6" w:space="0" w:color="auto"/>
              <w:left w:val="outset" w:sz="6" w:space="0" w:color="auto"/>
              <w:bottom w:val="outset" w:sz="6" w:space="0" w:color="auto"/>
              <w:right w:val="outset" w:sz="6" w:space="0" w:color="auto"/>
            </w:tcBorders>
            <w:shd w:val="clear" w:color="auto" w:fill="FFFFFF"/>
          </w:tcPr>
          <w:p w:rsidR="00E14660" w:rsidRPr="009E6285" w:rsidRDefault="00E14660" w:rsidP="0048755F">
            <w:pPr>
              <w:jc w:val="center"/>
              <w:rPr>
                <w:rFonts w:ascii="Courier New" w:hAnsi="Courier New" w:cs="Courier New"/>
                <w:sz w:val="22"/>
                <w:szCs w:val="22"/>
              </w:rPr>
            </w:pPr>
            <w:r w:rsidRPr="009E6285">
              <w:rPr>
                <w:rFonts w:ascii="Courier New" w:hAnsi="Courier New" w:cs="Courier New"/>
                <w:sz w:val="22"/>
                <w:szCs w:val="22"/>
              </w:rPr>
              <w:t>4</w:t>
            </w:r>
          </w:p>
        </w:tc>
      </w:tr>
      <w:tr w:rsidR="00E14660" w:rsidRPr="009E6285" w:rsidTr="00E14660">
        <w:trPr>
          <w:tblCellSpacing w:w="0" w:type="dxa"/>
          <w:jc w:val="center"/>
        </w:trPr>
        <w:tc>
          <w:tcPr>
            <w:tcW w:w="562" w:type="dxa"/>
            <w:tcBorders>
              <w:top w:val="outset" w:sz="6" w:space="0" w:color="auto"/>
              <w:left w:val="outset" w:sz="6" w:space="0" w:color="auto"/>
              <w:bottom w:val="outset" w:sz="6" w:space="0" w:color="auto"/>
              <w:right w:val="outset" w:sz="6" w:space="0" w:color="auto"/>
            </w:tcBorders>
            <w:shd w:val="clear" w:color="auto" w:fill="FFFFFF"/>
          </w:tcPr>
          <w:p w:rsidR="00E14660" w:rsidRPr="009E6285" w:rsidRDefault="00E14660" w:rsidP="0048755F">
            <w:pPr>
              <w:rPr>
                <w:rFonts w:ascii="Courier New" w:hAnsi="Courier New" w:cs="Courier New"/>
                <w:sz w:val="22"/>
                <w:szCs w:val="22"/>
              </w:rPr>
            </w:pPr>
            <w:r w:rsidRPr="009E6285">
              <w:rPr>
                <w:rFonts w:ascii="Courier New" w:hAnsi="Courier New" w:cs="Courier New"/>
                <w:sz w:val="22"/>
                <w:szCs w:val="22"/>
              </w:rPr>
              <w:t>1.</w:t>
            </w:r>
          </w:p>
        </w:tc>
        <w:tc>
          <w:tcPr>
            <w:tcW w:w="4539" w:type="dxa"/>
            <w:tcBorders>
              <w:top w:val="outset" w:sz="6" w:space="0" w:color="auto"/>
              <w:left w:val="outset" w:sz="6" w:space="0" w:color="auto"/>
              <w:bottom w:val="outset" w:sz="6" w:space="0" w:color="auto"/>
              <w:right w:val="outset" w:sz="6" w:space="0" w:color="auto"/>
            </w:tcBorders>
            <w:shd w:val="clear" w:color="auto" w:fill="FFFFFF"/>
          </w:tcPr>
          <w:p w:rsidR="00E14660" w:rsidRPr="009E6285" w:rsidRDefault="00E14660" w:rsidP="0048755F">
            <w:pPr>
              <w:rPr>
                <w:rFonts w:ascii="Courier New" w:hAnsi="Courier New" w:cs="Courier New"/>
                <w:sz w:val="22"/>
                <w:szCs w:val="22"/>
              </w:rPr>
            </w:pPr>
            <w:r w:rsidRPr="009E6285">
              <w:rPr>
                <w:rFonts w:ascii="Courier New" w:hAnsi="Courier New" w:cs="Courier New"/>
                <w:sz w:val="22"/>
                <w:szCs w:val="22"/>
              </w:rPr>
              <w:t>Рассмотреть совместно с отделом ГО и ЧС администрации муниципального образования «Аларский район» вопросы состояния охраны жизни людей на воде за 20</w:t>
            </w:r>
            <w:r>
              <w:rPr>
                <w:rFonts w:ascii="Courier New" w:hAnsi="Courier New" w:cs="Courier New"/>
                <w:sz w:val="22"/>
                <w:szCs w:val="22"/>
              </w:rPr>
              <w:t>20</w:t>
            </w:r>
            <w:r w:rsidRPr="009E6285">
              <w:rPr>
                <w:rFonts w:ascii="Courier New" w:hAnsi="Courier New" w:cs="Courier New"/>
                <w:sz w:val="22"/>
                <w:szCs w:val="22"/>
              </w:rPr>
              <w:t xml:space="preserve"> год (в дальнейшем - ежегодно в установленные сроки)</w:t>
            </w:r>
          </w:p>
        </w:tc>
        <w:tc>
          <w:tcPr>
            <w:tcW w:w="2172" w:type="dxa"/>
            <w:tcBorders>
              <w:top w:val="outset" w:sz="6" w:space="0" w:color="auto"/>
              <w:left w:val="outset" w:sz="6" w:space="0" w:color="auto"/>
              <w:bottom w:val="outset" w:sz="6" w:space="0" w:color="auto"/>
              <w:right w:val="outset" w:sz="6" w:space="0" w:color="auto"/>
            </w:tcBorders>
            <w:shd w:val="clear" w:color="auto" w:fill="FFFFFF"/>
          </w:tcPr>
          <w:p w:rsidR="00E14660" w:rsidRPr="009E6285" w:rsidRDefault="00E14660" w:rsidP="0048755F">
            <w:pPr>
              <w:jc w:val="center"/>
              <w:rPr>
                <w:rFonts w:ascii="Courier New" w:hAnsi="Courier New" w:cs="Courier New"/>
                <w:sz w:val="22"/>
                <w:szCs w:val="22"/>
              </w:rPr>
            </w:pPr>
            <w:r>
              <w:rPr>
                <w:rFonts w:ascii="Courier New" w:hAnsi="Courier New" w:cs="Courier New"/>
                <w:sz w:val="22"/>
                <w:szCs w:val="22"/>
              </w:rPr>
              <w:t>май</w:t>
            </w:r>
          </w:p>
        </w:tc>
        <w:tc>
          <w:tcPr>
            <w:tcW w:w="2112" w:type="dxa"/>
            <w:tcBorders>
              <w:top w:val="outset" w:sz="6" w:space="0" w:color="auto"/>
              <w:left w:val="outset" w:sz="6" w:space="0" w:color="auto"/>
              <w:bottom w:val="outset" w:sz="6" w:space="0" w:color="auto"/>
              <w:right w:val="outset" w:sz="6" w:space="0" w:color="auto"/>
            </w:tcBorders>
            <w:shd w:val="clear" w:color="auto" w:fill="FFFFFF"/>
          </w:tcPr>
          <w:p w:rsidR="00E14660" w:rsidRPr="009E6285" w:rsidRDefault="00E14660" w:rsidP="0048755F">
            <w:pPr>
              <w:jc w:val="center"/>
              <w:rPr>
                <w:rFonts w:ascii="Courier New" w:hAnsi="Courier New" w:cs="Courier New"/>
                <w:sz w:val="22"/>
                <w:szCs w:val="22"/>
              </w:rPr>
            </w:pPr>
            <w:r w:rsidRPr="009E6285">
              <w:rPr>
                <w:rFonts w:ascii="Courier New" w:hAnsi="Courier New" w:cs="Courier New"/>
                <w:sz w:val="22"/>
                <w:szCs w:val="22"/>
              </w:rPr>
              <w:t>Глава МО «Табарсук»</w:t>
            </w:r>
          </w:p>
        </w:tc>
      </w:tr>
      <w:tr w:rsidR="00E14660" w:rsidRPr="009E6285" w:rsidTr="00E14660">
        <w:trPr>
          <w:tblCellSpacing w:w="0" w:type="dxa"/>
          <w:jc w:val="center"/>
        </w:trPr>
        <w:tc>
          <w:tcPr>
            <w:tcW w:w="562" w:type="dxa"/>
            <w:tcBorders>
              <w:top w:val="outset" w:sz="6" w:space="0" w:color="auto"/>
              <w:left w:val="outset" w:sz="6" w:space="0" w:color="auto"/>
              <w:bottom w:val="outset" w:sz="6" w:space="0" w:color="auto"/>
              <w:right w:val="outset" w:sz="6" w:space="0" w:color="auto"/>
            </w:tcBorders>
            <w:shd w:val="clear" w:color="auto" w:fill="FFFFFF"/>
          </w:tcPr>
          <w:p w:rsidR="00E14660" w:rsidRPr="009E6285" w:rsidRDefault="00E14660" w:rsidP="0048755F">
            <w:pPr>
              <w:rPr>
                <w:rFonts w:ascii="Courier New" w:hAnsi="Courier New" w:cs="Courier New"/>
                <w:sz w:val="22"/>
                <w:szCs w:val="22"/>
              </w:rPr>
            </w:pPr>
            <w:r w:rsidRPr="009E6285">
              <w:rPr>
                <w:rFonts w:ascii="Courier New" w:hAnsi="Courier New" w:cs="Courier New"/>
                <w:sz w:val="22"/>
                <w:szCs w:val="22"/>
              </w:rPr>
              <w:lastRenderedPageBreak/>
              <w:t>2.</w:t>
            </w:r>
          </w:p>
        </w:tc>
        <w:tc>
          <w:tcPr>
            <w:tcW w:w="4539" w:type="dxa"/>
            <w:tcBorders>
              <w:top w:val="outset" w:sz="6" w:space="0" w:color="auto"/>
              <w:left w:val="outset" w:sz="6" w:space="0" w:color="auto"/>
              <w:bottom w:val="outset" w:sz="6" w:space="0" w:color="auto"/>
              <w:right w:val="outset" w:sz="6" w:space="0" w:color="auto"/>
            </w:tcBorders>
            <w:shd w:val="clear" w:color="auto" w:fill="FFFFFF"/>
          </w:tcPr>
          <w:p w:rsidR="00E14660" w:rsidRPr="009E6285" w:rsidRDefault="00E14660" w:rsidP="0048755F">
            <w:pPr>
              <w:rPr>
                <w:rFonts w:ascii="Courier New" w:hAnsi="Courier New" w:cs="Courier New"/>
                <w:sz w:val="22"/>
                <w:szCs w:val="22"/>
              </w:rPr>
            </w:pPr>
            <w:r w:rsidRPr="009E6285">
              <w:rPr>
                <w:rFonts w:ascii="Courier New" w:hAnsi="Courier New" w:cs="Courier New"/>
                <w:sz w:val="22"/>
                <w:szCs w:val="22"/>
              </w:rPr>
              <w:t>Создать комиссии при администрации МО «Табарсук» по контролю за выполнением мероприятий по охране жизни людей на воде</w:t>
            </w:r>
          </w:p>
        </w:tc>
        <w:tc>
          <w:tcPr>
            <w:tcW w:w="2172" w:type="dxa"/>
            <w:tcBorders>
              <w:top w:val="outset" w:sz="6" w:space="0" w:color="auto"/>
              <w:left w:val="outset" w:sz="6" w:space="0" w:color="auto"/>
              <w:bottom w:val="outset" w:sz="6" w:space="0" w:color="auto"/>
              <w:right w:val="outset" w:sz="6" w:space="0" w:color="auto"/>
            </w:tcBorders>
            <w:shd w:val="clear" w:color="auto" w:fill="FFFFFF"/>
            <w:vAlign w:val="center"/>
          </w:tcPr>
          <w:p w:rsidR="00E14660" w:rsidRPr="009E6285" w:rsidRDefault="00E14660" w:rsidP="0048755F">
            <w:pPr>
              <w:jc w:val="center"/>
              <w:rPr>
                <w:rFonts w:ascii="Courier New" w:hAnsi="Courier New" w:cs="Courier New"/>
                <w:sz w:val="22"/>
                <w:szCs w:val="22"/>
              </w:rPr>
            </w:pPr>
            <w:r w:rsidRPr="009E6285">
              <w:rPr>
                <w:rFonts w:ascii="Courier New" w:hAnsi="Courier New" w:cs="Courier New"/>
                <w:sz w:val="22"/>
                <w:szCs w:val="22"/>
              </w:rPr>
              <w:t xml:space="preserve">до </w:t>
            </w:r>
            <w:r>
              <w:rPr>
                <w:rFonts w:ascii="Courier New" w:hAnsi="Courier New" w:cs="Courier New"/>
                <w:sz w:val="22"/>
                <w:szCs w:val="22"/>
              </w:rPr>
              <w:t>31</w:t>
            </w:r>
            <w:r w:rsidRPr="009E6285">
              <w:rPr>
                <w:rFonts w:ascii="Courier New" w:hAnsi="Courier New" w:cs="Courier New"/>
                <w:sz w:val="22"/>
                <w:szCs w:val="22"/>
              </w:rPr>
              <w:t xml:space="preserve"> </w:t>
            </w:r>
            <w:r>
              <w:rPr>
                <w:rFonts w:ascii="Courier New" w:hAnsi="Courier New" w:cs="Courier New"/>
                <w:sz w:val="22"/>
                <w:szCs w:val="22"/>
              </w:rPr>
              <w:t>мая</w:t>
            </w:r>
            <w:r w:rsidRPr="009E6285">
              <w:rPr>
                <w:rFonts w:ascii="Courier New" w:hAnsi="Courier New" w:cs="Courier New"/>
                <w:sz w:val="22"/>
                <w:szCs w:val="22"/>
              </w:rPr>
              <w:t xml:space="preserve"> 20</w:t>
            </w:r>
            <w:r>
              <w:rPr>
                <w:rFonts w:ascii="Courier New" w:hAnsi="Courier New" w:cs="Courier New"/>
                <w:sz w:val="22"/>
                <w:szCs w:val="22"/>
              </w:rPr>
              <w:t>20</w:t>
            </w:r>
            <w:r w:rsidRPr="009E6285">
              <w:rPr>
                <w:rFonts w:ascii="Courier New" w:hAnsi="Courier New" w:cs="Courier New"/>
                <w:sz w:val="22"/>
                <w:szCs w:val="22"/>
              </w:rPr>
              <w:t xml:space="preserve"> г.</w:t>
            </w:r>
          </w:p>
        </w:tc>
        <w:tc>
          <w:tcPr>
            <w:tcW w:w="2112" w:type="dxa"/>
            <w:tcBorders>
              <w:top w:val="outset" w:sz="6" w:space="0" w:color="auto"/>
              <w:left w:val="outset" w:sz="6" w:space="0" w:color="auto"/>
              <w:bottom w:val="outset" w:sz="6" w:space="0" w:color="auto"/>
              <w:right w:val="outset" w:sz="6" w:space="0" w:color="auto"/>
            </w:tcBorders>
            <w:shd w:val="clear" w:color="auto" w:fill="FFFFFF"/>
          </w:tcPr>
          <w:p w:rsidR="00E14660" w:rsidRPr="009E6285" w:rsidRDefault="00E14660" w:rsidP="0048755F">
            <w:pPr>
              <w:jc w:val="center"/>
              <w:rPr>
                <w:rFonts w:ascii="Courier New" w:hAnsi="Courier New" w:cs="Courier New"/>
                <w:sz w:val="22"/>
                <w:szCs w:val="22"/>
              </w:rPr>
            </w:pPr>
            <w:r w:rsidRPr="009E6285">
              <w:rPr>
                <w:rFonts w:ascii="Courier New" w:hAnsi="Courier New" w:cs="Courier New"/>
                <w:sz w:val="22"/>
                <w:szCs w:val="22"/>
              </w:rPr>
              <w:t>Глава МО «Табарсук»</w:t>
            </w:r>
          </w:p>
        </w:tc>
      </w:tr>
      <w:tr w:rsidR="00E14660" w:rsidRPr="009E6285" w:rsidTr="00E14660">
        <w:trPr>
          <w:tblCellSpacing w:w="0" w:type="dxa"/>
          <w:jc w:val="center"/>
        </w:trPr>
        <w:tc>
          <w:tcPr>
            <w:tcW w:w="562" w:type="dxa"/>
            <w:tcBorders>
              <w:top w:val="outset" w:sz="6" w:space="0" w:color="auto"/>
              <w:left w:val="outset" w:sz="6" w:space="0" w:color="auto"/>
              <w:bottom w:val="outset" w:sz="6" w:space="0" w:color="auto"/>
              <w:right w:val="outset" w:sz="6" w:space="0" w:color="auto"/>
            </w:tcBorders>
            <w:shd w:val="clear" w:color="auto" w:fill="FFFFFF"/>
          </w:tcPr>
          <w:p w:rsidR="00E14660" w:rsidRPr="009E6285" w:rsidRDefault="00E14660" w:rsidP="0048755F">
            <w:pPr>
              <w:rPr>
                <w:rFonts w:ascii="Courier New" w:hAnsi="Courier New" w:cs="Courier New"/>
                <w:sz w:val="22"/>
                <w:szCs w:val="22"/>
              </w:rPr>
            </w:pPr>
            <w:r w:rsidRPr="009E6285">
              <w:rPr>
                <w:rFonts w:ascii="Courier New" w:hAnsi="Courier New" w:cs="Courier New"/>
                <w:sz w:val="22"/>
                <w:szCs w:val="22"/>
              </w:rPr>
              <w:t>3.</w:t>
            </w:r>
          </w:p>
        </w:tc>
        <w:tc>
          <w:tcPr>
            <w:tcW w:w="4539" w:type="dxa"/>
            <w:tcBorders>
              <w:top w:val="outset" w:sz="6" w:space="0" w:color="auto"/>
              <w:left w:val="outset" w:sz="6" w:space="0" w:color="auto"/>
              <w:bottom w:val="outset" w:sz="6" w:space="0" w:color="auto"/>
              <w:right w:val="outset" w:sz="6" w:space="0" w:color="auto"/>
            </w:tcBorders>
            <w:shd w:val="clear" w:color="auto" w:fill="FFFFFF"/>
          </w:tcPr>
          <w:p w:rsidR="00E14660" w:rsidRPr="009E6285" w:rsidRDefault="00E14660" w:rsidP="0048755F">
            <w:pPr>
              <w:rPr>
                <w:rFonts w:ascii="Courier New" w:hAnsi="Courier New" w:cs="Courier New"/>
                <w:sz w:val="22"/>
                <w:szCs w:val="22"/>
              </w:rPr>
            </w:pPr>
            <w:r w:rsidRPr="009E6285">
              <w:rPr>
                <w:rFonts w:ascii="Courier New" w:hAnsi="Courier New" w:cs="Courier New"/>
                <w:sz w:val="22"/>
                <w:szCs w:val="22"/>
              </w:rPr>
              <w:t>Разработать перспективные планы развития мест массового отдыха населения на водных объектах</w:t>
            </w:r>
          </w:p>
        </w:tc>
        <w:tc>
          <w:tcPr>
            <w:tcW w:w="2172" w:type="dxa"/>
            <w:tcBorders>
              <w:top w:val="outset" w:sz="6" w:space="0" w:color="auto"/>
              <w:left w:val="outset" w:sz="6" w:space="0" w:color="auto"/>
              <w:bottom w:val="outset" w:sz="6" w:space="0" w:color="auto"/>
              <w:right w:val="outset" w:sz="6" w:space="0" w:color="auto"/>
            </w:tcBorders>
            <w:shd w:val="clear" w:color="auto" w:fill="FFFFFF"/>
            <w:vAlign w:val="center"/>
          </w:tcPr>
          <w:p w:rsidR="00E14660" w:rsidRPr="009E6285" w:rsidRDefault="00E14660" w:rsidP="0048755F">
            <w:pPr>
              <w:jc w:val="center"/>
              <w:rPr>
                <w:rFonts w:ascii="Courier New" w:hAnsi="Courier New" w:cs="Courier New"/>
                <w:sz w:val="22"/>
                <w:szCs w:val="22"/>
              </w:rPr>
            </w:pPr>
            <w:r w:rsidRPr="009E6285">
              <w:rPr>
                <w:rFonts w:ascii="Courier New" w:hAnsi="Courier New" w:cs="Courier New"/>
                <w:sz w:val="22"/>
                <w:szCs w:val="22"/>
              </w:rPr>
              <w:t xml:space="preserve">до </w:t>
            </w:r>
            <w:r>
              <w:rPr>
                <w:rFonts w:ascii="Courier New" w:hAnsi="Courier New" w:cs="Courier New"/>
                <w:sz w:val="22"/>
                <w:szCs w:val="22"/>
              </w:rPr>
              <w:t>31 мая</w:t>
            </w:r>
            <w:r w:rsidRPr="009E6285">
              <w:rPr>
                <w:rFonts w:ascii="Courier New" w:hAnsi="Courier New" w:cs="Courier New"/>
                <w:sz w:val="22"/>
                <w:szCs w:val="22"/>
              </w:rPr>
              <w:t xml:space="preserve"> 20</w:t>
            </w:r>
            <w:r>
              <w:rPr>
                <w:rFonts w:ascii="Courier New" w:hAnsi="Courier New" w:cs="Courier New"/>
                <w:sz w:val="22"/>
                <w:szCs w:val="22"/>
              </w:rPr>
              <w:t>20</w:t>
            </w:r>
            <w:r w:rsidRPr="009E6285">
              <w:rPr>
                <w:rFonts w:ascii="Courier New" w:hAnsi="Courier New" w:cs="Courier New"/>
                <w:sz w:val="22"/>
                <w:szCs w:val="22"/>
              </w:rPr>
              <w:t xml:space="preserve"> г.</w:t>
            </w:r>
          </w:p>
        </w:tc>
        <w:tc>
          <w:tcPr>
            <w:tcW w:w="2112" w:type="dxa"/>
            <w:tcBorders>
              <w:top w:val="outset" w:sz="6" w:space="0" w:color="auto"/>
              <w:left w:val="outset" w:sz="6" w:space="0" w:color="auto"/>
              <w:bottom w:val="outset" w:sz="6" w:space="0" w:color="auto"/>
              <w:right w:val="outset" w:sz="6" w:space="0" w:color="auto"/>
            </w:tcBorders>
            <w:shd w:val="clear" w:color="auto" w:fill="FFFFFF"/>
          </w:tcPr>
          <w:p w:rsidR="00E14660" w:rsidRPr="009E6285" w:rsidRDefault="00E14660" w:rsidP="0048755F">
            <w:pPr>
              <w:jc w:val="center"/>
              <w:rPr>
                <w:rFonts w:ascii="Courier New" w:hAnsi="Courier New" w:cs="Courier New"/>
                <w:sz w:val="22"/>
                <w:szCs w:val="22"/>
              </w:rPr>
            </w:pPr>
            <w:r w:rsidRPr="009E6285">
              <w:rPr>
                <w:rFonts w:ascii="Courier New" w:hAnsi="Courier New" w:cs="Courier New"/>
                <w:sz w:val="22"/>
                <w:szCs w:val="22"/>
              </w:rPr>
              <w:t>Глава МО «Табарсук»</w:t>
            </w:r>
          </w:p>
        </w:tc>
      </w:tr>
      <w:tr w:rsidR="00E14660" w:rsidRPr="009E6285" w:rsidTr="00E14660">
        <w:trPr>
          <w:tblCellSpacing w:w="0" w:type="dxa"/>
          <w:jc w:val="center"/>
        </w:trPr>
        <w:tc>
          <w:tcPr>
            <w:tcW w:w="562" w:type="dxa"/>
            <w:tcBorders>
              <w:top w:val="outset" w:sz="6" w:space="0" w:color="auto"/>
              <w:left w:val="outset" w:sz="6" w:space="0" w:color="auto"/>
              <w:bottom w:val="outset" w:sz="6" w:space="0" w:color="auto"/>
              <w:right w:val="outset" w:sz="6" w:space="0" w:color="auto"/>
            </w:tcBorders>
            <w:shd w:val="clear" w:color="auto" w:fill="FFFFFF"/>
          </w:tcPr>
          <w:p w:rsidR="00E14660" w:rsidRPr="009E6285" w:rsidRDefault="00E14660" w:rsidP="0048755F">
            <w:pPr>
              <w:rPr>
                <w:rFonts w:ascii="Courier New" w:hAnsi="Courier New" w:cs="Courier New"/>
                <w:sz w:val="22"/>
                <w:szCs w:val="22"/>
              </w:rPr>
            </w:pPr>
            <w:r w:rsidRPr="009E6285">
              <w:rPr>
                <w:rFonts w:ascii="Courier New" w:hAnsi="Courier New" w:cs="Courier New"/>
                <w:sz w:val="22"/>
                <w:szCs w:val="22"/>
              </w:rPr>
              <w:t>4.</w:t>
            </w:r>
          </w:p>
        </w:tc>
        <w:tc>
          <w:tcPr>
            <w:tcW w:w="4539" w:type="dxa"/>
            <w:tcBorders>
              <w:top w:val="outset" w:sz="6" w:space="0" w:color="auto"/>
              <w:left w:val="outset" w:sz="6" w:space="0" w:color="auto"/>
              <w:bottom w:val="outset" w:sz="6" w:space="0" w:color="auto"/>
              <w:right w:val="outset" w:sz="6" w:space="0" w:color="auto"/>
            </w:tcBorders>
            <w:shd w:val="clear" w:color="auto" w:fill="FFFFFF"/>
          </w:tcPr>
          <w:p w:rsidR="00E14660" w:rsidRPr="009E6285" w:rsidRDefault="00E14660" w:rsidP="0048755F">
            <w:pPr>
              <w:rPr>
                <w:rFonts w:ascii="Courier New" w:hAnsi="Courier New" w:cs="Courier New"/>
                <w:sz w:val="22"/>
                <w:szCs w:val="22"/>
              </w:rPr>
            </w:pPr>
            <w:r w:rsidRPr="009E6285">
              <w:rPr>
                <w:rFonts w:ascii="Courier New" w:hAnsi="Courier New" w:cs="Courier New"/>
                <w:sz w:val="22"/>
                <w:szCs w:val="22"/>
              </w:rPr>
              <w:t>Изготовить и выставить на необорудованных водоемах предостерегающие знаки о запрете купания</w:t>
            </w:r>
          </w:p>
        </w:tc>
        <w:tc>
          <w:tcPr>
            <w:tcW w:w="2172" w:type="dxa"/>
            <w:tcBorders>
              <w:top w:val="outset" w:sz="6" w:space="0" w:color="auto"/>
              <w:left w:val="outset" w:sz="6" w:space="0" w:color="auto"/>
              <w:bottom w:val="outset" w:sz="6" w:space="0" w:color="auto"/>
              <w:right w:val="outset" w:sz="6" w:space="0" w:color="auto"/>
            </w:tcBorders>
            <w:shd w:val="clear" w:color="auto" w:fill="FFFFFF"/>
            <w:vAlign w:val="center"/>
          </w:tcPr>
          <w:p w:rsidR="00E14660" w:rsidRPr="009E6285" w:rsidRDefault="00E14660" w:rsidP="0048755F">
            <w:pPr>
              <w:jc w:val="center"/>
              <w:rPr>
                <w:rFonts w:ascii="Courier New" w:hAnsi="Courier New" w:cs="Courier New"/>
                <w:sz w:val="22"/>
                <w:szCs w:val="22"/>
              </w:rPr>
            </w:pPr>
            <w:r w:rsidRPr="009E6285">
              <w:rPr>
                <w:rFonts w:ascii="Courier New" w:hAnsi="Courier New" w:cs="Courier New"/>
                <w:sz w:val="22"/>
                <w:szCs w:val="22"/>
              </w:rPr>
              <w:t xml:space="preserve">до </w:t>
            </w:r>
            <w:r>
              <w:rPr>
                <w:rFonts w:ascii="Courier New" w:hAnsi="Courier New" w:cs="Courier New"/>
                <w:sz w:val="22"/>
                <w:szCs w:val="22"/>
              </w:rPr>
              <w:t>31</w:t>
            </w:r>
            <w:r w:rsidRPr="009E6285">
              <w:rPr>
                <w:rFonts w:ascii="Courier New" w:hAnsi="Courier New" w:cs="Courier New"/>
                <w:sz w:val="22"/>
                <w:szCs w:val="22"/>
              </w:rPr>
              <w:t xml:space="preserve"> </w:t>
            </w:r>
            <w:r>
              <w:rPr>
                <w:rFonts w:ascii="Courier New" w:hAnsi="Courier New" w:cs="Courier New"/>
                <w:sz w:val="22"/>
                <w:szCs w:val="22"/>
              </w:rPr>
              <w:t>мая</w:t>
            </w:r>
            <w:r w:rsidRPr="009E6285">
              <w:rPr>
                <w:rFonts w:ascii="Courier New" w:hAnsi="Courier New" w:cs="Courier New"/>
                <w:sz w:val="22"/>
                <w:szCs w:val="22"/>
              </w:rPr>
              <w:t xml:space="preserve"> 20</w:t>
            </w:r>
            <w:r>
              <w:rPr>
                <w:rFonts w:ascii="Courier New" w:hAnsi="Courier New" w:cs="Courier New"/>
                <w:sz w:val="22"/>
                <w:szCs w:val="22"/>
              </w:rPr>
              <w:t>20</w:t>
            </w:r>
            <w:r w:rsidRPr="009E6285">
              <w:rPr>
                <w:rFonts w:ascii="Courier New" w:hAnsi="Courier New" w:cs="Courier New"/>
                <w:sz w:val="22"/>
                <w:szCs w:val="22"/>
              </w:rPr>
              <w:t xml:space="preserve"> г.</w:t>
            </w:r>
          </w:p>
        </w:tc>
        <w:tc>
          <w:tcPr>
            <w:tcW w:w="2112" w:type="dxa"/>
            <w:tcBorders>
              <w:top w:val="outset" w:sz="6" w:space="0" w:color="auto"/>
              <w:left w:val="outset" w:sz="6" w:space="0" w:color="auto"/>
              <w:bottom w:val="outset" w:sz="6" w:space="0" w:color="auto"/>
              <w:right w:val="outset" w:sz="6" w:space="0" w:color="auto"/>
            </w:tcBorders>
            <w:shd w:val="clear" w:color="auto" w:fill="FFFFFF"/>
          </w:tcPr>
          <w:p w:rsidR="00E14660" w:rsidRPr="009E6285" w:rsidRDefault="00E14660" w:rsidP="0048755F">
            <w:pPr>
              <w:jc w:val="center"/>
              <w:rPr>
                <w:rFonts w:ascii="Courier New" w:hAnsi="Courier New" w:cs="Courier New"/>
                <w:sz w:val="22"/>
                <w:szCs w:val="22"/>
              </w:rPr>
            </w:pPr>
            <w:r w:rsidRPr="009E6285">
              <w:rPr>
                <w:rFonts w:ascii="Courier New" w:hAnsi="Courier New" w:cs="Courier New"/>
                <w:sz w:val="22"/>
                <w:szCs w:val="22"/>
              </w:rPr>
              <w:t>Глава МО «Табарсук», депутаты Думы МО «Табарсук»</w:t>
            </w:r>
          </w:p>
        </w:tc>
      </w:tr>
      <w:tr w:rsidR="00E14660" w:rsidRPr="009E6285" w:rsidTr="00E14660">
        <w:trPr>
          <w:tblCellSpacing w:w="0" w:type="dxa"/>
          <w:jc w:val="center"/>
        </w:trPr>
        <w:tc>
          <w:tcPr>
            <w:tcW w:w="562" w:type="dxa"/>
            <w:tcBorders>
              <w:top w:val="outset" w:sz="6" w:space="0" w:color="auto"/>
              <w:left w:val="outset" w:sz="6" w:space="0" w:color="auto"/>
              <w:bottom w:val="outset" w:sz="6" w:space="0" w:color="auto"/>
              <w:right w:val="outset" w:sz="6" w:space="0" w:color="auto"/>
            </w:tcBorders>
            <w:shd w:val="clear" w:color="auto" w:fill="FFFFFF"/>
          </w:tcPr>
          <w:p w:rsidR="00E14660" w:rsidRPr="009E6285" w:rsidRDefault="00E14660" w:rsidP="0048755F">
            <w:pPr>
              <w:rPr>
                <w:rFonts w:ascii="Courier New" w:hAnsi="Courier New" w:cs="Courier New"/>
                <w:sz w:val="22"/>
                <w:szCs w:val="22"/>
              </w:rPr>
            </w:pPr>
            <w:r w:rsidRPr="009E6285">
              <w:rPr>
                <w:rFonts w:ascii="Courier New" w:hAnsi="Courier New" w:cs="Courier New"/>
                <w:sz w:val="22"/>
                <w:szCs w:val="22"/>
              </w:rPr>
              <w:t>5.</w:t>
            </w:r>
          </w:p>
        </w:tc>
        <w:tc>
          <w:tcPr>
            <w:tcW w:w="4539" w:type="dxa"/>
            <w:tcBorders>
              <w:top w:val="outset" w:sz="6" w:space="0" w:color="auto"/>
              <w:left w:val="outset" w:sz="6" w:space="0" w:color="auto"/>
              <w:bottom w:val="outset" w:sz="6" w:space="0" w:color="auto"/>
              <w:right w:val="outset" w:sz="6" w:space="0" w:color="auto"/>
            </w:tcBorders>
            <w:shd w:val="clear" w:color="auto" w:fill="FFFFFF"/>
          </w:tcPr>
          <w:p w:rsidR="00E14660" w:rsidRPr="009E6285" w:rsidRDefault="00E14660" w:rsidP="0048755F">
            <w:pPr>
              <w:rPr>
                <w:rFonts w:ascii="Courier New" w:hAnsi="Courier New" w:cs="Courier New"/>
                <w:sz w:val="22"/>
                <w:szCs w:val="22"/>
              </w:rPr>
            </w:pPr>
            <w:r w:rsidRPr="009E6285">
              <w:rPr>
                <w:rFonts w:ascii="Courier New" w:hAnsi="Courier New" w:cs="Courier New"/>
                <w:sz w:val="22"/>
                <w:szCs w:val="22"/>
              </w:rPr>
              <w:t>Оборудовать средствами наглядной агитации по правилам проведения и мерам безопасности на воде места купания и пляжи</w:t>
            </w:r>
          </w:p>
        </w:tc>
        <w:tc>
          <w:tcPr>
            <w:tcW w:w="2172" w:type="dxa"/>
            <w:tcBorders>
              <w:top w:val="outset" w:sz="6" w:space="0" w:color="auto"/>
              <w:left w:val="outset" w:sz="6" w:space="0" w:color="auto"/>
              <w:bottom w:val="outset" w:sz="6" w:space="0" w:color="auto"/>
              <w:right w:val="outset" w:sz="6" w:space="0" w:color="auto"/>
            </w:tcBorders>
            <w:shd w:val="clear" w:color="auto" w:fill="FFFFFF"/>
            <w:vAlign w:val="center"/>
          </w:tcPr>
          <w:p w:rsidR="00E14660" w:rsidRPr="009E6285" w:rsidRDefault="00E14660" w:rsidP="0048755F">
            <w:pPr>
              <w:jc w:val="center"/>
              <w:rPr>
                <w:rFonts w:ascii="Courier New" w:hAnsi="Courier New" w:cs="Courier New"/>
                <w:sz w:val="22"/>
                <w:szCs w:val="22"/>
              </w:rPr>
            </w:pPr>
            <w:r w:rsidRPr="009E6285">
              <w:rPr>
                <w:rFonts w:ascii="Courier New" w:hAnsi="Courier New" w:cs="Courier New"/>
                <w:sz w:val="22"/>
                <w:szCs w:val="22"/>
              </w:rPr>
              <w:t xml:space="preserve">до </w:t>
            </w:r>
            <w:r>
              <w:rPr>
                <w:rFonts w:ascii="Courier New" w:hAnsi="Courier New" w:cs="Courier New"/>
                <w:sz w:val="22"/>
                <w:szCs w:val="22"/>
              </w:rPr>
              <w:t>31</w:t>
            </w:r>
            <w:r w:rsidRPr="009E6285">
              <w:rPr>
                <w:rFonts w:ascii="Courier New" w:hAnsi="Courier New" w:cs="Courier New"/>
                <w:sz w:val="22"/>
                <w:szCs w:val="22"/>
              </w:rPr>
              <w:t xml:space="preserve"> </w:t>
            </w:r>
            <w:r>
              <w:rPr>
                <w:rFonts w:ascii="Courier New" w:hAnsi="Courier New" w:cs="Courier New"/>
                <w:sz w:val="22"/>
                <w:szCs w:val="22"/>
              </w:rPr>
              <w:t>мая</w:t>
            </w:r>
            <w:r w:rsidRPr="009E6285">
              <w:rPr>
                <w:rFonts w:ascii="Courier New" w:hAnsi="Courier New" w:cs="Courier New"/>
                <w:sz w:val="22"/>
                <w:szCs w:val="22"/>
              </w:rPr>
              <w:t xml:space="preserve"> 20</w:t>
            </w:r>
            <w:r>
              <w:rPr>
                <w:rFonts w:ascii="Courier New" w:hAnsi="Courier New" w:cs="Courier New"/>
                <w:sz w:val="22"/>
                <w:szCs w:val="22"/>
              </w:rPr>
              <w:t>20</w:t>
            </w:r>
            <w:r w:rsidRPr="009E6285">
              <w:rPr>
                <w:rFonts w:ascii="Courier New" w:hAnsi="Courier New" w:cs="Courier New"/>
                <w:sz w:val="22"/>
                <w:szCs w:val="22"/>
              </w:rPr>
              <w:t xml:space="preserve"> г.</w:t>
            </w:r>
          </w:p>
        </w:tc>
        <w:tc>
          <w:tcPr>
            <w:tcW w:w="2112" w:type="dxa"/>
            <w:tcBorders>
              <w:top w:val="outset" w:sz="6" w:space="0" w:color="auto"/>
              <w:left w:val="outset" w:sz="6" w:space="0" w:color="auto"/>
              <w:bottom w:val="outset" w:sz="6" w:space="0" w:color="auto"/>
              <w:right w:val="outset" w:sz="6" w:space="0" w:color="auto"/>
            </w:tcBorders>
            <w:shd w:val="clear" w:color="auto" w:fill="FFFFFF"/>
          </w:tcPr>
          <w:p w:rsidR="00E14660" w:rsidRPr="009E6285" w:rsidRDefault="00E14660" w:rsidP="0048755F">
            <w:pPr>
              <w:jc w:val="center"/>
              <w:rPr>
                <w:rFonts w:ascii="Courier New" w:hAnsi="Courier New" w:cs="Courier New"/>
                <w:sz w:val="22"/>
                <w:szCs w:val="22"/>
              </w:rPr>
            </w:pPr>
            <w:r w:rsidRPr="009E6285">
              <w:rPr>
                <w:rFonts w:ascii="Courier New" w:hAnsi="Courier New" w:cs="Courier New"/>
                <w:sz w:val="22"/>
                <w:szCs w:val="22"/>
              </w:rPr>
              <w:t>Глава МО «Табарсук», депутаты Думы МО «Табарсук»</w:t>
            </w:r>
          </w:p>
        </w:tc>
      </w:tr>
      <w:tr w:rsidR="00E14660" w:rsidRPr="009E6285" w:rsidTr="00E14660">
        <w:trPr>
          <w:tblCellSpacing w:w="0" w:type="dxa"/>
          <w:jc w:val="center"/>
        </w:trPr>
        <w:tc>
          <w:tcPr>
            <w:tcW w:w="562" w:type="dxa"/>
            <w:tcBorders>
              <w:top w:val="outset" w:sz="6" w:space="0" w:color="auto"/>
              <w:left w:val="outset" w:sz="6" w:space="0" w:color="auto"/>
              <w:bottom w:val="outset" w:sz="6" w:space="0" w:color="auto"/>
              <w:right w:val="outset" w:sz="6" w:space="0" w:color="auto"/>
            </w:tcBorders>
            <w:shd w:val="clear" w:color="auto" w:fill="FFFFFF"/>
          </w:tcPr>
          <w:p w:rsidR="00E14660" w:rsidRPr="009E6285" w:rsidRDefault="00E14660" w:rsidP="0048755F">
            <w:pPr>
              <w:rPr>
                <w:rFonts w:ascii="Courier New" w:hAnsi="Courier New" w:cs="Courier New"/>
                <w:sz w:val="22"/>
                <w:szCs w:val="22"/>
              </w:rPr>
            </w:pPr>
            <w:r w:rsidRPr="009E6285">
              <w:rPr>
                <w:rFonts w:ascii="Courier New" w:hAnsi="Courier New" w:cs="Courier New"/>
                <w:sz w:val="22"/>
                <w:szCs w:val="22"/>
              </w:rPr>
              <w:t>6.</w:t>
            </w:r>
          </w:p>
        </w:tc>
        <w:tc>
          <w:tcPr>
            <w:tcW w:w="4539" w:type="dxa"/>
            <w:tcBorders>
              <w:top w:val="outset" w:sz="6" w:space="0" w:color="auto"/>
              <w:left w:val="outset" w:sz="6" w:space="0" w:color="auto"/>
              <w:bottom w:val="outset" w:sz="6" w:space="0" w:color="auto"/>
              <w:right w:val="outset" w:sz="6" w:space="0" w:color="auto"/>
            </w:tcBorders>
            <w:shd w:val="clear" w:color="auto" w:fill="FFFFFF"/>
          </w:tcPr>
          <w:p w:rsidR="00E14660" w:rsidRPr="009E6285" w:rsidRDefault="00E14660" w:rsidP="0048755F">
            <w:pPr>
              <w:rPr>
                <w:rFonts w:ascii="Courier New" w:hAnsi="Courier New" w:cs="Courier New"/>
                <w:sz w:val="22"/>
                <w:szCs w:val="22"/>
              </w:rPr>
            </w:pPr>
            <w:r w:rsidRPr="009E6285">
              <w:rPr>
                <w:rFonts w:ascii="Courier New" w:hAnsi="Courier New" w:cs="Courier New"/>
                <w:sz w:val="22"/>
                <w:szCs w:val="22"/>
              </w:rPr>
              <w:t>Провести обучение детей по оказанию медицинской помощи</w:t>
            </w:r>
          </w:p>
        </w:tc>
        <w:tc>
          <w:tcPr>
            <w:tcW w:w="2172" w:type="dxa"/>
            <w:tcBorders>
              <w:top w:val="outset" w:sz="6" w:space="0" w:color="auto"/>
              <w:left w:val="outset" w:sz="6" w:space="0" w:color="auto"/>
              <w:bottom w:val="outset" w:sz="6" w:space="0" w:color="auto"/>
              <w:right w:val="outset" w:sz="6" w:space="0" w:color="auto"/>
            </w:tcBorders>
            <w:shd w:val="clear" w:color="auto" w:fill="FFFFFF"/>
            <w:vAlign w:val="center"/>
          </w:tcPr>
          <w:p w:rsidR="00E14660" w:rsidRPr="009E6285" w:rsidRDefault="00E14660" w:rsidP="0048755F">
            <w:pPr>
              <w:jc w:val="center"/>
              <w:rPr>
                <w:rFonts w:ascii="Courier New" w:hAnsi="Courier New" w:cs="Courier New"/>
                <w:sz w:val="22"/>
                <w:szCs w:val="22"/>
              </w:rPr>
            </w:pPr>
            <w:r w:rsidRPr="009E6285">
              <w:rPr>
                <w:rFonts w:ascii="Courier New" w:hAnsi="Courier New" w:cs="Courier New"/>
                <w:sz w:val="22"/>
                <w:szCs w:val="22"/>
              </w:rPr>
              <w:t xml:space="preserve">до </w:t>
            </w:r>
            <w:r>
              <w:rPr>
                <w:rFonts w:ascii="Courier New" w:hAnsi="Courier New" w:cs="Courier New"/>
                <w:sz w:val="22"/>
                <w:szCs w:val="22"/>
              </w:rPr>
              <w:t>31</w:t>
            </w:r>
            <w:r w:rsidRPr="009E6285">
              <w:rPr>
                <w:rFonts w:ascii="Courier New" w:hAnsi="Courier New" w:cs="Courier New"/>
                <w:sz w:val="22"/>
                <w:szCs w:val="22"/>
              </w:rPr>
              <w:t xml:space="preserve"> </w:t>
            </w:r>
            <w:r>
              <w:rPr>
                <w:rFonts w:ascii="Courier New" w:hAnsi="Courier New" w:cs="Courier New"/>
                <w:sz w:val="22"/>
                <w:szCs w:val="22"/>
              </w:rPr>
              <w:t>мая</w:t>
            </w:r>
            <w:r w:rsidRPr="009E6285">
              <w:rPr>
                <w:rFonts w:ascii="Courier New" w:hAnsi="Courier New" w:cs="Courier New"/>
                <w:sz w:val="22"/>
                <w:szCs w:val="22"/>
              </w:rPr>
              <w:t xml:space="preserve"> 20</w:t>
            </w:r>
            <w:r>
              <w:rPr>
                <w:rFonts w:ascii="Courier New" w:hAnsi="Courier New" w:cs="Courier New"/>
                <w:sz w:val="22"/>
                <w:szCs w:val="22"/>
              </w:rPr>
              <w:t>20</w:t>
            </w:r>
            <w:r w:rsidRPr="009E6285">
              <w:rPr>
                <w:rFonts w:ascii="Courier New" w:hAnsi="Courier New" w:cs="Courier New"/>
                <w:sz w:val="22"/>
                <w:szCs w:val="22"/>
              </w:rPr>
              <w:t xml:space="preserve"> г.</w:t>
            </w:r>
          </w:p>
        </w:tc>
        <w:tc>
          <w:tcPr>
            <w:tcW w:w="2112" w:type="dxa"/>
            <w:tcBorders>
              <w:top w:val="outset" w:sz="6" w:space="0" w:color="auto"/>
              <w:left w:val="outset" w:sz="6" w:space="0" w:color="auto"/>
              <w:bottom w:val="outset" w:sz="6" w:space="0" w:color="auto"/>
              <w:right w:val="outset" w:sz="6" w:space="0" w:color="auto"/>
            </w:tcBorders>
            <w:shd w:val="clear" w:color="auto" w:fill="FFFFFF"/>
          </w:tcPr>
          <w:p w:rsidR="00E14660" w:rsidRPr="009E6285" w:rsidRDefault="00E14660" w:rsidP="0048755F">
            <w:pPr>
              <w:jc w:val="center"/>
              <w:rPr>
                <w:rFonts w:ascii="Courier New" w:hAnsi="Courier New" w:cs="Courier New"/>
                <w:sz w:val="22"/>
                <w:szCs w:val="22"/>
              </w:rPr>
            </w:pPr>
            <w:r w:rsidRPr="009E6285">
              <w:rPr>
                <w:rFonts w:ascii="Courier New" w:hAnsi="Courier New" w:cs="Courier New"/>
                <w:sz w:val="22"/>
                <w:szCs w:val="22"/>
              </w:rPr>
              <w:t>Директор школы</w:t>
            </w:r>
          </w:p>
          <w:p w:rsidR="00E14660" w:rsidRPr="009E6285" w:rsidRDefault="00E14660" w:rsidP="0048755F">
            <w:pPr>
              <w:pStyle w:val="a8"/>
              <w:rPr>
                <w:rFonts w:ascii="Courier New" w:hAnsi="Courier New" w:cs="Courier New"/>
                <w:sz w:val="22"/>
                <w:szCs w:val="22"/>
              </w:rPr>
            </w:pPr>
            <w:r w:rsidRPr="009E6285">
              <w:rPr>
                <w:rFonts w:ascii="Courier New" w:hAnsi="Courier New" w:cs="Courier New"/>
                <w:sz w:val="22"/>
                <w:szCs w:val="22"/>
              </w:rPr>
              <w:t xml:space="preserve">МБОУ Табарсукая СОШ (по согласованию) </w:t>
            </w:r>
          </w:p>
        </w:tc>
      </w:tr>
      <w:tr w:rsidR="00E14660" w:rsidRPr="009E6285" w:rsidTr="00E14660">
        <w:trPr>
          <w:tblCellSpacing w:w="0" w:type="dxa"/>
          <w:jc w:val="center"/>
        </w:trPr>
        <w:tc>
          <w:tcPr>
            <w:tcW w:w="562" w:type="dxa"/>
            <w:tcBorders>
              <w:top w:val="outset" w:sz="6" w:space="0" w:color="auto"/>
              <w:left w:val="outset" w:sz="6" w:space="0" w:color="auto"/>
              <w:bottom w:val="outset" w:sz="6" w:space="0" w:color="auto"/>
              <w:right w:val="outset" w:sz="6" w:space="0" w:color="auto"/>
            </w:tcBorders>
            <w:shd w:val="clear" w:color="auto" w:fill="FFFFFF"/>
          </w:tcPr>
          <w:p w:rsidR="00E14660" w:rsidRPr="009E6285" w:rsidRDefault="00E14660" w:rsidP="0048755F">
            <w:pPr>
              <w:rPr>
                <w:rFonts w:ascii="Courier New" w:hAnsi="Courier New" w:cs="Courier New"/>
                <w:sz w:val="22"/>
                <w:szCs w:val="22"/>
              </w:rPr>
            </w:pPr>
            <w:r w:rsidRPr="009E6285">
              <w:rPr>
                <w:rFonts w:ascii="Courier New" w:hAnsi="Courier New" w:cs="Courier New"/>
                <w:sz w:val="22"/>
                <w:szCs w:val="22"/>
              </w:rPr>
              <w:t>7.</w:t>
            </w:r>
          </w:p>
        </w:tc>
        <w:tc>
          <w:tcPr>
            <w:tcW w:w="4539" w:type="dxa"/>
            <w:tcBorders>
              <w:top w:val="outset" w:sz="6" w:space="0" w:color="auto"/>
              <w:left w:val="outset" w:sz="6" w:space="0" w:color="auto"/>
              <w:bottom w:val="outset" w:sz="6" w:space="0" w:color="auto"/>
              <w:right w:val="outset" w:sz="6" w:space="0" w:color="auto"/>
            </w:tcBorders>
            <w:shd w:val="clear" w:color="auto" w:fill="FFFFFF"/>
          </w:tcPr>
          <w:p w:rsidR="00E14660" w:rsidRPr="009E6285" w:rsidRDefault="00E14660" w:rsidP="0048755F">
            <w:pPr>
              <w:rPr>
                <w:rFonts w:ascii="Courier New" w:hAnsi="Courier New" w:cs="Courier New"/>
                <w:sz w:val="22"/>
                <w:szCs w:val="22"/>
              </w:rPr>
            </w:pPr>
            <w:r w:rsidRPr="009E6285">
              <w:rPr>
                <w:rFonts w:ascii="Courier New" w:hAnsi="Courier New" w:cs="Courier New"/>
                <w:sz w:val="22"/>
                <w:szCs w:val="22"/>
              </w:rPr>
              <w:t>Осуществить проверку готовности к купальному сезону и прием мест массового отдыха населения на водных объектах</w:t>
            </w:r>
          </w:p>
        </w:tc>
        <w:tc>
          <w:tcPr>
            <w:tcW w:w="2172" w:type="dxa"/>
            <w:tcBorders>
              <w:top w:val="outset" w:sz="6" w:space="0" w:color="auto"/>
              <w:left w:val="outset" w:sz="6" w:space="0" w:color="auto"/>
              <w:bottom w:val="outset" w:sz="6" w:space="0" w:color="auto"/>
              <w:right w:val="outset" w:sz="6" w:space="0" w:color="auto"/>
            </w:tcBorders>
            <w:shd w:val="clear" w:color="auto" w:fill="FFFFFF"/>
            <w:vAlign w:val="center"/>
          </w:tcPr>
          <w:p w:rsidR="00E14660" w:rsidRPr="009E6285" w:rsidRDefault="00E14660" w:rsidP="0048755F">
            <w:pPr>
              <w:jc w:val="center"/>
              <w:rPr>
                <w:rFonts w:ascii="Courier New" w:hAnsi="Courier New" w:cs="Courier New"/>
                <w:sz w:val="22"/>
                <w:szCs w:val="22"/>
              </w:rPr>
            </w:pPr>
            <w:r w:rsidRPr="009E6285">
              <w:rPr>
                <w:rFonts w:ascii="Courier New" w:hAnsi="Courier New" w:cs="Courier New"/>
                <w:sz w:val="22"/>
                <w:szCs w:val="22"/>
              </w:rPr>
              <w:t xml:space="preserve">до </w:t>
            </w:r>
            <w:r>
              <w:rPr>
                <w:rFonts w:ascii="Courier New" w:hAnsi="Courier New" w:cs="Courier New"/>
                <w:sz w:val="22"/>
                <w:szCs w:val="22"/>
              </w:rPr>
              <w:t>31 мая</w:t>
            </w:r>
            <w:r w:rsidRPr="009E6285">
              <w:rPr>
                <w:rFonts w:ascii="Courier New" w:hAnsi="Courier New" w:cs="Courier New"/>
                <w:sz w:val="22"/>
                <w:szCs w:val="22"/>
              </w:rPr>
              <w:t xml:space="preserve"> 20</w:t>
            </w:r>
            <w:r>
              <w:rPr>
                <w:rFonts w:ascii="Courier New" w:hAnsi="Courier New" w:cs="Courier New"/>
                <w:sz w:val="22"/>
                <w:szCs w:val="22"/>
              </w:rPr>
              <w:t>20</w:t>
            </w:r>
            <w:r w:rsidRPr="009E6285">
              <w:rPr>
                <w:rFonts w:ascii="Courier New" w:hAnsi="Courier New" w:cs="Courier New"/>
                <w:sz w:val="22"/>
                <w:szCs w:val="22"/>
              </w:rPr>
              <w:t xml:space="preserve"> г.</w:t>
            </w:r>
          </w:p>
        </w:tc>
        <w:tc>
          <w:tcPr>
            <w:tcW w:w="2112" w:type="dxa"/>
            <w:tcBorders>
              <w:top w:val="outset" w:sz="6" w:space="0" w:color="auto"/>
              <w:left w:val="outset" w:sz="6" w:space="0" w:color="auto"/>
              <w:bottom w:val="outset" w:sz="6" w:space="0" w:color="auto"/>
              <w:right w:val="outset" w:sz="6" w:space="0" w:color="auto"/>
            </w:tcBorders>
            <w:shd w:val="clear" w:color="auto" w:fill="FFFFFF"/>
          </w:tcPr>
          <w:p w:rsidR="00E14660" w:rsidRPr="009E6285" w:rsidRDefault="00E14660" w:rsidP="0048755F">
            <w:pPr>
              <w:jc w:val="center"/>
              <w:rPr>
                <w:rFonts w:ascii="Courier New" w:hAnsi="Courier New" w:cs="Courier New"/>
                <w:sz w:val="22"/>
                <w:szCs w:val="22"/>
              </w:rPr>
            </w:pPr>
            <w:r w:rsidRPr="009E6285">
              <w:rPr>
                <w:rFonts w:ascii="Courier New" w:hAnsi="Courier New" w:cs="Courier New"/>
                <w:sz w:val="22"/>
                <w:szCs w:val="22"/>
              </w:rPr>
              <w:t>Глава МО «Табарсук»</w:t>
            </w:r>
          </w:p>
          <w:p w:rsidR="00E14660" w:rsidRPr="009E6285" w:rsidRDefault="00E14660" w:rsidP="0048755F">
            <w:pPr>
              <w:jc w:val="center"/>
              <w:rPr>
                <w:rFonts w:ascii="Courier New" w:hAnsi="Courier New" w:cs="Courier New"/>
                <w:sz w:val="22"/>
                <w:szCs w:val="22"/>
              </w:rPr>
            </w:pPr>
          </w:p>
        </w:tc>
      </w:tr>
      <w:tr w:rsidR="00E14660" w:rsidRPr="009E6285" w:rsidTr="00E14660">
        <w:trPr>
          <w:tblCellSpacing w:w="0" w:type="dxa"/>
          <w:jc w:val="center"/>
        </w:trPr>
        <w:tc>
          <w:tcPr>
            <w:tcW w:w="562" w:type="dxa"/>
            <w:tcBorders>
              <w:top w:val="outset" w:sz="6" w:space="0" w:color="auto"/>
              <w:left w:val="outset" w:sz="6" w:space="0" w:color="auto"/>
              <w:bottom w:val="outset" w:sz="6" w:space="0" w:color="auto"/>
              <w:right w:val="outset" w:sz="6" w:space="0" w:color="auto"/>
            </w:tcBorders>
            <w:shd w:val="clear" w:color="auto" w:fill="FFFFFF"/>
          </w:tcPr>
          <w:p w:rsidR="00E14660" w:rsidRPr="009E6285" w:rsidRDefault="00E14660" w:rsidP="0048755F">
            <w:pPr>
              <w:rPr>
                <w:rFonts w:ascii="Courier New" w:hAnsi="Courier New" w:cs="Courier New"/>
                <w:sz w:val="22"/>
                <w:szCs w:val="22"/>
              </w:rPr>
            </w:pPr>
            <w:r w:rsidRPr="009E6285">
              <w:rPr>
                <w:rFonts w:ascii="Courier New" w:hAnsi="Courier New" w:cs="Courier New"/>
                <w:sz w:val="22"/>
                <w:szCs w:val="22"/>
              </w:rPr>
              <w:t>8.</w:t>
            </w:r>
          </w:p>
        </w:tc>
        <w:tc>
          <w:tcPr>
            <w:tcW w:w="4539" w:type="dxa"/>
            <w:tcBorders>
              <w:top w:val="outset" w:sz="6" w:space="0" w:color="auto"/>
              <w:left w:val="outset" w:sz="6" w:space="0" w:color="auto"/>
              <w:bottom w:val="outset" w:sz="6" w:space="0" w:color="auto"/>
              <w:right w:val="outset" w:sz="6" w:space="0" w:color="auto"/>
            </w:tcBorders>
            <w:shd w:val="clear" w:color="auto" w:fill="FFFFFF"/>
          </w:tcPr>
          <w:p w:rsidR="00E14660" w:rsidRPr="009E6285" w:rsidRDefault="00E14660" w:rsidP="0048755F">
            <w:pPr>
              <w:rPr>
                <w:rFonts w:ascii="Courier New" w:hAnsi="Courier New" w:cs="Courier New"/>
                <w:sz w:val="22"/>
                <w:szCs w:val="22"/>
              </w:rPr>
            </w:pPr>
            <w:r w:rsidRPr="009E6285">
              <w:rPr>
                <w:rFonts w:ascii="Courier New" w:hAnsi="Courier New" w:cs="Courier New"/>
                <w:sz w:val="22"/>
                <w:szCs w:val="22"/>
              </w:rPr>
              <w:t>Организовать выполнение профилактических мероприятий по предотвращению несчастных случаев с людьми на воде</w:t>
            </w:r>
          </w:p>
        </w:tc>
        <w:tc>
          <w:tcPr>
            <w:tcW w:w="2172" w:type="dxa"/>
            <w:tcBorders>
              <w:top w:val="outset" w:sz="6" w:space="0" w:color="auto"/>
              <w:left w:val="outset" w:sz="6" w:space="0" w:color="auto"/>
              <w:bottom w:val="outset" w:sz="6" w:space="0" w:color="auto"/>
              <w:right w:val="outset" w:sz="6" w:space="0" w:color="auto"/>
            </w:tcBorders>
            <w:shd w:val="clear" w:color="auto" w:fill="FFFFFF"/>
            <w:vAlign w:val="center"/>
          </w:tcPr>
          <w:p w:rsidR="00E14660" w:rsidRPr="009E6285" w:rsidRDefault="00E14660" w:rsidP="0048755F">
            <w:pPr>
              <w:jc w:val="center"/>
              <w:rPr>
                <w:rFonts w:ascii="Courier New" w:hAnsi="Courier New" w:cs="Courier New"/>
                <w:sz w:val="22"/>
                <w:szCs w:val="22"/>
              </w:rPr>
            </w:pPr>
            <w:r w:rsidRPr="009E6285">
              <w:rPr>
                <w:rFonts w:ascii="Courier New" w:hAnsi="Courier New" w:cs="Courier New"/>
                <w:sz w:val="22"/>
                <w:szCs w:val="22"/>
              </w:rPr>
              <w:t>период купального сезона</w:t>
            </w:r>
          </w:p>
        </w:tc>
        <w:tc>
          <w:tcPr>
            <w:tcW w:w="2112" w:type="dxa"/>
            <w:tcBorders>
              <w:top w:val="outset" w:sz="6" w:space="0" w:color="auto"/>
              <w:left w:val="outset" w:sz="6" w:space="0" w:color="auto"/>
              <w:bottom w:val="outset" w:sz="6" w:space="0" w:color="auto"/>
              <w:right w:val="outset" w:sz="6" w:space="0" w:color="auto"/>
            </w:tcBorders>
            <w:shd w:val="clear" w:color="auto" w:fill="FFFFFF"/>
          </w:tcPr>
          <w:p w:rsidR="00E14660" w:rsidRPr="009E6285" w:rsidRDefault="00E14660" w:rsidP="0048755F">
            <w:pPr>
              <w:jc w:val="center"/>
              <w:rPr>
                <w:rFonts w:ascii="Courier New" w:hAnsi="Courier New" w:cs="Courier New"/>
                <w:sz w:val="22"/>
                <w:szCs w:val="22"/>
              </w:rPr>
            </w:pPr>
            <w:r w:rsidRPr="009E6285">
              <w:rPr>
                <w:rFonts w:ascii="Courier New" w:hAnsi="Courier New" w:cs="Courier New"/>
                <w:sz w:val="22"/>
                <w:szCs w:val="22"/>
              </w:rPr>
              <w:t>Глава МО «Табарсук»</w:t>
            </w:r>
          </w:p>
        </w:tc>
      </w:tr>
      <w:tr w:rsidR="00E14660" w:rsidRPr="009E6285" w:rsidTr="00E14660">
        <w:trPr>
          <w:tblCellSpacing w:w="0" w:type="dxa"/>
          <w:jc w:val="center"/>
        </w:trPr>
        <w:tc>
          <w:tcPr>
            <w:tcW w:w="562" w:type="dxa"/>
            <w:tcBorders>
              <w:top w:val="outset" w:sz="6" w:space="0" w:color="auto"/>
              <w:left w:val="outset" w:sz="6" w:space="0" w:color="auto"/>
              <w:bottom w:val="outset" w:sz="6" w:space="0" w:color="auto"/>
              <w:right w:val="outset" w:sz="6" w:space="0" w:color="auto"/>
            </w:tcBorders>
            <w:shd w:val="clear" w:color="auto" w:fill="FFFFFF"/>
          </w:tcPr>
          <w:p w:rsidR="00E14660" w:rsidRPr="009E6285" w:rsidRDefault="00E14660" w:rsidP="0048755F">
            <w:pPr>
              <w:rPr>
                <w:rFonts w:ascii="Courier New" w:hAnsi="Courier New" w:cs="Courier New"/>
                <w:sz w:val="22"/>
                <w:szCs w:val="22"/>
              </w:rPr>
            </w:pPr>
            <w:r w:rsidRPr="009E6285">
              <w:rPr>
                <w:rFonts w:ascii="Courier New" w:hAnsi="Courier New" w:cs="Courier New"/>
                <w:sz w:val="22"/>
                <w:szCs w:val="22"/>
              </w:rPr>
              <w:t>9.</w:t>
            </w:r>
          </w:p>
        </w:tc>
        <w:tc>
          <w:tcPr>
            <w:tcW w:w="4539" w:type="dxa"/>
            <w:tcBorders>
              <w:top w:val="outset" w:sz="6" w:space="0" w:color="auto"/>
              <w:left w:val="outset" w:sz="6" w:space="0" w:color="auto"/>
              <w:bottom w:val="outset" w:sz="6" w:space="0" w:color="auto"/>
              <w:right w:val="outset" w:sz="6" w:space="0" w:color="auto"/>
            </w:tcBorders>
            <w:shd w:val="clear" w:color="auto" w:fill="FFFFFF"/>
          </w:tcPr>
          <w:p w:rsidR="00E14660" w:rsidRPr="009E6285" w:rsidRDefault="00E14660" w:rsidP="0048755F">
            <w:pPr>
              <w:rPr>
                <w:rFonts w:ascii="Courier New" w:hAnsi="Courier New" w:cs="Courier New"/>
                <w:sz w:val="22"/>
                <w:szCs w:val="22"/>
              </w:rPr>
            </w:pPr>
            <w:r w:rsidRPr="009E6285">
              <w:rPr>
                <w:rFonts w:ascii="Courier New" w:hAnsi="Courier New" w:cs="Courier New"/>
                <w:sz w:val="22"/>
                <w:szCs w:val="22"/>
              </w:rPr>
              <w:t xml:space="preserve">Организовать проведение спецкурсов в школах и учебных заведениях по безопасности поведения на воде </w:t>
            </w:r>
          </w:p>
        </w:tc>
        <w:tc>
          <w:tcPr>
            <w:tcW w:w="2172" w:type="dxa"/>
            <w:tcBorders>
              <w:top w:val="outset" w:sz="6" w:space="0" w:color="auto"/>
              <w:left w:val="outset" w:sz="6" w:space="0" w:color="auto"/>
              <w:bottom w:val="outset" w:sz="6" w:space="0" w:color="auto"/>
              <w:right w:val="outset" w:sz="6" w:space="0" w:color="auto"/>
            </w:tcBorders>
            <w:shd w:val="clear" w:color="auto" w:fill="FFFFFF"/>
            <w:vAlign w:val="center"/>
          </w:tcPr>
          <w:p w:rsidR="00E14660" w:rsidRPr="009E6285" w:rsidRDefault="00E14660" w:rsidP="0048755F">
            <w:pPr>
              <w:jc w:val="center"/>
              <w:rPr>
                <w:rFonts w:ascii="Courier New" w:hAnsi="Courier New" w:cs="Courier New"/>
                <w:sz w:val="22"/>
                <w:szCs w:val="22"/>
              </w:rPr>
            </w:pPr>
            <w:r w:rsidRPr="009E6285">
              <w:rPr>
                <w:rFonts w:ascii="Courier New" w:hAnsi="Courier New" w:cs="Courier New"/>
                <w:sz w:val="22"/>
                <w:szCs w:val="22"/>
              </w:rPr>
              <w:t>постоянно</w:t>
            </w:r>
          </w:p>
        </w:tc>
        <w:tc>
          <w:tcPr>
            <w:tcW w:w="2112" w:type="dxa"/>
            <w:tcBorders>
              <w:top w:val="outset" w:sz="6" w:space="0" w:color="auto"/>
              <w:left w:val="outset" w:sz="6" w:space="0" w:color="auto"/>
              <w:bottom w:val="outset" w:sz="6" w:space="0" w:color="auto"/>
              <w:right w:val="outset" w:sz="6" w:space="0" w:color="auto"/>
            </w:tcBorders>
            <w:shd w:val="clear" w:color="auto" w:fill="FFFFFF"/>
          </w:tcPr>
          <w:p w:rsidR="00E14660" w:rsidRPr="009E6285" w:rsidRDefault="00E14660" w:rsidP="0048755F">
            <w:pPr>
              <w:jc w:val="center"/>
              <w:rPr>
                <w:rFonts w:ascii="Courier New" w:hAnsi="Courier New" w:cs="Courier New"/>
                <w:sz w:val="22"/>
                <w:szCs w:val="22"/>
              </w:rPr>
            </w:pPr>
            <w:r w:rsidRPr="009E6285">
              <w:rPr>
                <w:rFonts w:ascii="Courier New" w:hAnsi="Courier New" w:cs="Courier New"/>
                <w:sz w:val="22"/>
                <w:szCs w:val="22"/>
              </w:rPr>
              <w:t>Директор школы</w:t>
            </w:r>
          </w:p>
          <w:p w:rsidR="00E14660" w:rsidRPr="009E6285" w:rsidRDefault="00E14660" w:rsidP="0048755F">
            <w:pPr>
              <w:jc w:val="center"/>
              <w:rPr>
                <w:rFonts w:ascii="Courier New" w:hAnsi="Courier New" w:cs="Courier New"/>
                <w:sz w:val="22"/>
                <w:szCs w:val="22"/>
              </w:rPr>
            </w:pPr>
            <w:r w:rsidRPr="009E6285">
              <w:rPr>
                <w:rFonts w:ascii="Courier New" w:hAnsi="Courier New" w:cs="Courier New"/>
                <w:sz w:val="22"/>
                <w:szCs w:val="22"/>
              </w:rPr>
              <w:t>МБОУ Табарсукая СОШ</w:t>
            </w:r>
          </w:p>
          <w:p w:rsidR="00E14660" w:rsidRPr="009E6285" w:rsidRDefault="00E14660" w:rsidP="0048755F">
            <w:pPr>
              <w:jc w:val="center"/>
              <w:rPr>
                <w:rFonts w:ascii="Courier New" w:hAnsi="Courier New" w:cs="Courier New"/>
                <w:sz w:val="22"/>
                <w:szCs w:val="22"/>
              </w:rPr>
            </w:pPr>
            <w:r w:rsidRPr="009E6285">
              <w:rPr>
                <w:rFonts w:ascii="Courier New" w:hAnsi="Courier New" w:cs="Courier New"/>
                <w:sz w:val="22"/>
                <w:szCs w:val="22"/>
              </w:rPr>
              <w:t xml:space="preserve">(по согласованию) </w:t>
            </w:r>
          </w:p>
        </w:tc>
      </w:tr>
    </w:tbl>
    <w:p w:rsidR="00E14660" w:rsidRPr="00D07129" w:rsidRDefault="00E14660" w:rsidP="00E14660">
      <w:pPr>
        <w:rPr>
          <w:rFonts w:ascii="Arial" w:hAnsi="Arial" w:cs="Arial"/>
        </w:rPr>
      </w:pPr>
    </w:p>
    <w:p w:rsidR="00E14660" w:rsidRPr="00D07129" w:rsidRDefault="00E14660" w:rsidP="00E14660">
      <w:pPr>
        <w:jc w:val="right"/>
        <w:rPr>
          <w:rFonts w:ascii="Courier New" w:hAnsi="Courier New" w:cs="Courier New"/>
          <w:sz w:val="22"/>
        </w:rPr>
      </w:pPr>
      <w:r w:rsidRPr="00D07129">
        <w:rPr>
          <w:rFonts w:ascii="Courier New" w:hAnsi="Courier New" w:cs="Courier New"/>
          <w:sz w:val="22"/>
        </w:rPr>
        <w:t>Приложение № 2</w:t>
      </w:r>
    </w:p>
    <w:p w:rsidR="00E14660" w:rsidRPr="00D07129" w:rsidRDefault="00E14660" w:rsidP="00E14660">
      <w:pPr>
        <w:jc w:val="right"/>
        <w:rPr>
          <w:rFonts w:ascii="Courier New" w:hAnsi="Courier New" w:cs="Courier New"/>
          <w:sz w:val="22"/>
        </w:rPr>
      </w:pPr>
      <w:r w:rsidRPr="00D07129">
        <w:rPr>
          <w:rFonts w:ascii="Courier New" w:hAnsi="Courier New" w:cs="Courier New"/>
          <w:sz w:val="22"/>
        </w:rPr>
        <w:t>к постановлению</w:t>
      </w:r>
    </w:p>
    <w:p w:rsidR="00E14660" w:rsidRPr="00E14660" w:rsidRDefault="00E14660" w:rsidP="00E14660">
      <w:pPr>
        <w:jc w:val="right"/>
        <w:rPr>
          <w:rFonts w:ascii="Courier New" w:hAnsi="Courier New" w:cs="Courier New"/>
          <w:sz w:val="20"/>
        </w:rPr>
      </w:pPr>
      <w:r w:rsidRPr="00E14660">
        <w:rPr>
          <w:rFonts w:ascii="Courier New" w:hAnsi="Courier New" w:cs="Courier New"/>
          <w:sz w:val="20"/>
        </w:rPr>
        <w:t>№ 27-п от 28.05.2020 года</w:t>
      </w:r>
    </w:p>
    <w:p w:rsidR="00E14660" w:rsidRPr="00E14660" w:rsidRDefault="00E14660" w:rsidP="00E14660">
      <w:pPr>
        <w:jc w:val="center"/>
        <w:rPr>
          <w:rFonts w:ascii="Arial" w:hAnsi="Arial" w:cs="Arial"/>
          <w:sz w:val="24"/>
          <w:szCs w:val="30"/>
        </w:rPr>
      </w:pPr>
      <w:r w:rsidRPr="00E14660">
        <w:rPr>
          <w:rStyle w:val="ae"/>
          <w:rFonts w:ascii="Arial" w:hAnsi="Arial" w:cs="Arial"/>
          <w:sz w:val="24"/>
          <w:szCs w:val="30"/>
        </w:rPr>
        <w:t>Состав</w:t>
      </w:r>
    </w:p>
    <w:p w:rsidR="00E14660" w:rsidRPr="00E14660" w:rsidRDefault="00E14660" w:rsidP="00E14660">
      <w:pPr>
        <w:jc w:val="center"/>
        <w:rPr>
          <w:rFonts w:ascii="Arial" w:hAnsi="Arial" w:cs="Arial"/>
          <w:sz w:val="24"/>
          <w:szCs w:val="30"/>
        </w:rPr>
      </w:pPr>
      <w:r w:rsidRPr="00E14660">
        <w:rPr>
          <w:rStyle w:val="ae"/>
          <w:rFonts w:ascii="Arial" w:hAnsi="Arial" w:cs="Arial"/>
          <w:sz w:val="24"/>
          <w:szCs w:val="30"/>
        </w:rPr>
        <w:t>оперативной группы экстренного реагирования</w:t>
      </w:r>
    </w:p>
    <w:p w:rsidR="00E14660" w:rsidRPr="00E14660" w:rsidRDefault="00E14660" w:rsidP="00E14660">
      <w:pPr>
        <w:jc w:val="center"/>
        <w:rPr>
          <w:rFonts w:ascii="Arial" w:hAnsi="Arial" w:cs="Arial"/>
          <w:sz w:val="24"/>
          <w:szCs w:val="30"/>
        </w:rPr>
      </w:pPr>
      <w:r w:rsidRPr="00E14660">
        <w:rPr>
          <w:rStyle w:val="ae"/>
          <w:rFonts w:ascii="Arial" w:hAnsi="Arial" w:cs="Arial"/>
          <w:sz w:val="24"/>
          <w:szCs w:val="30"/>
        </w:rPr>
        <w:lastRenderedPageBreak/>
        <w:t>по мероприятиям обеспечения безопасности людей на воде</w:t>
      </w:r>
    </w:p>
    <w:p w:rsidR="00E14660" w:rsidRPr="00E14660" w:rsidRDefault="00E14660" w:rsidP="00E14660">
      <w:pPr>
        <w:jc w:val="center"/>
        <w:rPr>
          <w:rStyle w:val="ae"/>
          <w:rFonts w:ascii="Arial" w:hAnsi="Arial" w:cs="Arial"/>
          <w:sz w:val="24"/>
          <w:szCs w:val="30"/>
        </w:rPr>
      </w:pPr>
      <w:r w:rsidRPr="00E14660">
        <w:rPr>
          <w:rStyle w:val="ae"/>
          <w:rFonts w:ascii="Arial" w:hAnsi="Arial" w:cs="Arial"/>
          <w:sz w:val="24"/>
          <w:szCs w:val="30"/>
        </w:rPr>
        <w:t>в купальный сезон 2020 года</w:t>
      </w:r>
    </w:p>
    <w:p w:rsidR="00E14660" w:rsidRPr="009829E3" w:rsidRDefault="00E14660" w:rsidP="00E14660">
      <w:pPr>
        <w:jc w:val="center"/>
      </w:pPr>
    </w:p>
    <w:tbl>
      <w:tblPr>
        <w:tblW w:w="994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585"/>
        <w:gridCol w:w="2640"/>
        <w:gridCol w:w="1935"/>
        <w:gridCol w:w="2400"/>
        <w:gridCol w:w="2385"/>
      </w:tblGrid>
      <w:tr w:rsidR="00E14660" w:rsidRPr="008A347D" w:rsidTr="0048755F">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tcPr>
          <w:p w:rsidR="00E14660" w:rsidRPr="008A347D" w:rsidRDefault="00E14660" w:rsidP="0048755F">
            <w:pPr>
              <w:rPr>
                <w:rFonts w:ascii="Courier New" w:hAnsi="Courier New" w:cs="Courier New"/>
                <w:sz w:val="22"/>
              </w:rPr>
            </w:pPr>
            <w:r w:rsidRPr="008A347D">
              <w:rPr>
                <w:rFonts w:ascii="Courier New" w:hAnsi="Courier New" w:cs="Courier New"/>
                <w:sz w:val="22"/>
              </w:rPr>
              <w:t>№</w:t>
            </w:r>
          </w:p>
          <w:p w:rsidR="00E14660" w:rsidRPr="008A347D" w:rsidRDefault="00E14660" w:rsidP="0048755F">
            <w:pPr>
              <w:rPr>
                <w:rFonts w:ascii="Courier New" w:hAnsi="Courier New" w:cs="Courier New"/>
                <w:sz w:val="22"/>
              </w:rPr>
            </w:pPr>
            <w:r w:rsidRPr="008A347D">
              <w:rPr>
                <w:rFonts w:ascii="Courier New" w:hAnsi="Courier New" w:cs="Courier New"/>
                <w:sz w:val="22"/>
              </w:rPr>
              <w:t>п/п</w:t>
            </w:r>
          </w:p>
        </w:tc>
        <w:tc>
          <w:tcPr>
            <w:tcW w:w="2640" w:type="dxa"/>
            <w:tcBorders>
              <w:top w:val="outset" w:sz="6" w:space="0" w:color="auto"/>
              <w:left w:val="outset" w:sz="6" w:space="0" w:color="auto"/>
              <w:bottom w:val="outset" w:sz="6" w:space="0" w:color="auto"/>
              <w:right w:val="outset" w:sz="6" w:space="0" w:color="auto"/>
            </w:tcBorders>
            <w:shd w:val="clear" w:color="auto" w:fill="FFFFFF"/>
            <w:vAlign w:val="center"/>
          </w:tcPr>
          <w:p w:rsidR="00E14660" w:rsidRPr="008A347D" w:rsidRDefault="00E14660" w:rsidP="0048755F">
            <w:pPr>
              <w:rPr>
                <w:rFonts w:ascii="Courier New" w:hAnsi="Courier New" w:cs="Courier New"/>
                <w:sz w:val="22"/>
              </w:rPr>
            </w:pPr>
            <w:r w:rsidRPr="008A347D">
              <w:rPr>
                <w:rFonts w:ascii="Courier New" w:hAnsi="Courier New" w:cs="Courier New"/>
                <w:sz w:val="22"/>
              </w:rPr>
              <w:t>Должность</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E14660" w:rsidRPr="008A347D" w:rsidRDefault="00E14660" w:rsidP="0048755F">
            <w:pPr>
              <w:rPr>
                <w:rFonts w:ascii="Courier New" w:hAnsi="Courier New" w:cs="Courier New"/>
                <w:sz w:val="22"/>
              </w:rPr>
            </w:pPr>
            <w:r w:rsidRPr="008A347D">
              <w:rPr>
                <w:rFonts w:ascii="Courier New" w:hAnsi="Courier New" w:cs="Courier New"/>
                <w:sz w:val="22"/>
              </w:rPr>
              <w:t>Ф. И.О.</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E14660" w:rsidRPr="008A347D" w:rsidRDefault="00E14660" w:rsidP="0048755F">
            <w:pPr>
              <w:rPr>
                <w:rFonts w:ascii="Courier New" w:hAnsi="Courier New" w:cs="Courier New"/>
                <w:sz w:val="22"/>
              </w:rPr>
            </w:pPr>
            <w:r w:rsidRPr="008A347D">
              <w:rPr>
                <w:rFonts w:ascii="Courier New" w:hAnsi="Courier New" w:cs="Courier New"/>
                <w:sz w:val="22"/>
              </w:rPr>
              <w:t>Домашний адрес</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tcPr>
          <w:p w:rsidR="00E14660" w:rsidRPr="008A347D" w:rsidRDefault="00E14660" w:rsidP="0048755F">
            <w:pPr>
              <w:rPr>
                <w:rFonts w:ascii="Courier New" w:hAnsi="Courier New" w:cs="Courier New"/>
                <w:sz w:val="22"/>
              </w:rPr>
            </w:pPr>
            <w:r w:rsidRPr="008A347D">
              <w:rPr>
                <w:rFonts w:ascii="Courier New" w:hAnsi="Courier New" w:cs="Courier New"/>
                <w:sz w:val="22"/>
              </w:rPr>
              <w:t>Способ вызова,</w:t>
            </w:r>
          </w:p>
          <w:p w:rsidR="00E14660" w:rsidRPr="008A347D" w:rsidRDefault="00E14660" w:rsidP="0048755F">
            <w:pPr>
              <w:rPr>
                <w:rFonts w:ascii="Courier New" w:hAnsi="Courier New" w:cs="Courier New"/>
                <w:sz w:val="22"/>
              </w:rPr>
            </w:pPr>
            <w:r w:rsidRPr="008A347D">
              <w:rPr>
                <w:rFonts w:ascii="Courier New" w:hAnsi="Courier New" w:cs="Courier New"/>
                <w:sz w:val="22"/>
              </w:rPr>
              <w:t>№ телефона</w:t>
            </w:r>
          </w:p>
        </w:tc>
      </w:tr>
      <w:tr w:rsidR="00E14660" w:rsidRPr="008A347D" w:rsidTr="0048755F">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E14660" w:rsidRPr="008A347D" w:rsidRDefault="00E14660" w:rsidP="0048755F">
            <w:pPr>
              <w:rPr>
                <w:rFonts w:ascii="Courier New" w:hAnsi="Courier New" w:cs="Courier New"/>
                <w:sz w:val="22"/>
              </w:rPr>
            </w:pPr>
            <w:r w:rsidRPr="008A347D">
              <w:rPr>
                <w:rFonts w:ascii="Courier New" w:hAnsi="Courier New" w:cs="Courier New"/>
                <w:sz w:val="22"/>
              </w:rPr>
              <w:t>1.</w:t>
            </w:r>
          </w:p>
        </w:tc>
        <w:tc>
          <w:tcPr>
            <w:tcW w:w="2640" w:type="dxa"/>
            <w:tcBorders>
              <w:top w:val="outset" w:sz="6" w:space="0" w:color="auto"/>
              <w:left w:val="outset" w:sz="6" w:space="0" w:color="auto"/>
              <w:bottom w:val="outset" w:sz="6" w:space="0" w:color="auto"/>
              <w:right w:val="outset" w:sz="6" w:space="0" w:color="auto"/>
            </w:tcBorders>
            <w:shd w:val="clear" w:color="auto" w:fill="FFFFFF"/>
          </w:tcPr>
          <w:p w:rsidR="00E14660" w:rsidRPr="008A347D" w:rsidRDefault="00E14660" w:rsidP="0048755F">
            <w:pPr>
              <w:rPr>
                <w:rFonts w:ascii="Courier New" w:hAnsi="Courier New" w:cs="Courier New"/>
                <w:sz w:val="22"/>
              </w:rPr>
            </w:pPr>
            <w:r w:rsidRPr="008A347D">
              <w:rPr>
                <w:rFonts w:ascii="Courier New" w:hAnsi="Courier New" w:cs="Courier New"/>
                <w:sz w:val="22"/>
              </w:rPr>
              <w:t>Глава МО «Табарсук»</w:t>
            </w:r>
          </w:p>
        </w:tc>
        <w:tc>
          <w:tcPr>
            <w:tcW w:w="1935" w:type="dxa"/>
            <w:tcBorders>
              <w:top w:val="outset" w:sz="6" w:space="0" w:color="auto"/>
              <w:left w:val="outset" w:sz="6" w:space="0" w:color="auto"/>
              <w:bottom w:val="outset" w:sz="6" w:space="0" w:color="auto"/>
              <w:right w:val="outset" w:sz="6" w:space="0" w:color="auto"/>
            </w:tcBorders>
            <w:shd w:val="clear" w:color="auto" w:fill="FFFFFF"/>
          </w:tcPr>
          <w:p w:rsidR="00E14660" w:rsidRPr="008A347D" w:rsidRDefault="00E14660" w:rsidP="0048755F">
            <w:pPr>
              <w:rPr>
                <w:rFonts w:ascii="Courier New" w:hAnsi="Courier New" w:cs="Courier New"/>
                <w:sz w:val="22"/>
              </w:rPr>
            </w:pPr>
            <w:r w:rsidRPr="008A347D">
              <w:rPr>
                <w:rFonts w:ascii="Courier New" w:hAnsi="Courier New" w:cs="Courier New"/>
                <w:sz w:val="22"/>
              </w:rPr>
              <w:t xml:space="preserve"> Андреева Тамара Сергеевна</w:t>
            </w:r>
          </w:p>
        </w:tc>
        <w:tc>
          <w:tcPr>
            <w:tcW w:w="2400" w:type="dxa"/>
            <w:tcBorders>
              <w:top w:val="outset" w:sz="6" w:space="0" w:color="auto"/>
              <w:left w:val="outset" w:sz="6" w:space="0" w:color="auto"/>
              <w:bottom w:val="outset" w:sz="6" w:space="0" w:color="auto"/>
              <w:right w:val="outset" w:sz="6" w:space="0" w:color="auto"/>
            </w:tcBorders>
            <w:shd w:val="clear" w:color="auto" w:fill="FFFFFF"/>
          </w:tcPr>
          <w:p w:rsidR="00E14660" w:rsidRPr="008A347D" w:rsidRDefault="00E14660" w:rsidP="0048755F">
            <w:pPr>
              <w:rPr>
                <w:rFonts w:ascii="Courier New" w:hAnsi="Courier New" w:cs="Courier New"/>
                <w:sz w:val="22"/>
              </w:rPr>
            </w:pPr>
            <w:r w:rsidRPr="008A347D">
              <w:rPr>
                <w:rFonts w:ascii="Courier New" w:hAnsi="Courier New" w:cs="Courier New"/>
                <w:sz w:val="22"/>
              </w:rPr>
              <w:t xml:space="preserve"> с.Табарсук, ул.Лесная д.5, кв.1</w:t>
            </w:r>
          </w:p>
        </w:tc>
        <w:tc>
          <w:tcPr>
            <w:tcW w:w="2385" w:type="dxa"/>
            <w:tcBorders>
              <w:top w:val="outset" w:sz="6" w:space="0" w:color="auto"/>
              <w:left w:val="outset" w:sz="6" w:space="0" w:color="auto"/>
              <w:bottom w:val="outset" w:sz="6" w:space="0" w:color="auto"/>
              <w:right w:val="outset" w:sz="6" w:space="0" w:color="auto"/>
            </w:tcBorders>
            <w:shd w:val="clear" w:color="auto" w:fill="FFFFFF"/>
          </w:tcPr>
          <w:p w:rsidR="00E14660" w:rsidRPr="008A347D" w:rsidRDefault="00E14660" w:rsidP="0048755F">
            <w:pPr>
              <w:rPr>
                <w:rFonts w:ascii="Courier New" w:hAnsi="Courier New" w:cs="Courier New"/>
                <w:sz w:val="22"/>
              </w:rPr>
            </w:pPr>
            <w:r w:rsidRPr="008A347D">
              <w:rPr>
                <w:rFonts w:ascii="Courier New" w:hAnsi="Courier New" w:cs="Courier New"/>
                <w:sz w:val="22"/>
              </w:rPr>
              <w:t xml:space="preserve">тел. 89086446399 </w:t>
            </w:r>
          </w:p>
          <w:p w:rsidR="00E14660" w:rsidRPr="008A347D" w:rsidRDefault="00E14660" w:rsidP="0048755F">
            <w:pPr>
              <w:rPr>
                <w:rFonts w:ascii="Courier New" w:hAnsi="Courier New" w:cs="Courier New"/>
                <w:sz w:val="22"/>
              </w:rPr>
            </w:pPr>
            <w:r w:rsidRPr="008A347D">
              <w:rPr>
                <w:rFonts w:ascii="Courier New" w:hAnsi="Courier New" w:cs="Courier New"/>
                <w:sz w:val="22"/>
              </w:rPr>
              <w:t> </w:t>
            </w:r>
          </w:p>
        </w:tc>
      </w:tr>
      <w:tr w:rsidR="00E14660" w:rsidRPr="008A347D" w:rsidTr="0048755F">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E14660" w:rsidRPr="008A347D" w:rsidRDefault="00E14660" w:rsidP="0048755F">
            <w:pPr>
              <w:rPr>
                <w:rFonts w:ascii="Courier New" w:hAnsi="Courier New" w:cs="Courier New"/>
                <w:sz w:val="22"/>
              </w:rPr>
            </w:pPr>
            <w:r w:rsidRPr="008A347D">
              <w:rPr>
                <w:rFonts w:ascii="Courier New" w:hAnsi="Courier New" w:cs="Courier New"/>
                <w:sz w:val="22"/>
              </w:rPr>
              <w:t>2.</w:t>
            </w:r>
          </w:p>
        </w:tc>
        <w:tc>
          <w:tcPr>
            <w:tcW w:w="2640" w:type="dxa"/>
            <w:tcBorders>
              <w:top w:val="outset" w:sz="6" w:space="0" w:color="auto"/>
              <w:left w:val="outset" w:sz="6" w:space="0" w:color="auto"/>
              <w:bottom w:val="outset" w:sz="6" w:space="0" w:color="auto"/>
              <w:right w:val="outset" w:sz="6" w:space="0" w:color="auto"/>
            </w:tcBorders>
            <w:shd w:val="clear" w:color="auto" w:fill="FFFFFF"/>
          </w:tcPr>
          <w:p w:rsidR="00E14660" w:rsidRPr="008A347D" w:rsidRDefault="00E14660" w:rsidP="0048755F">
            <w:pPr>
              <w:rPr>
                <w:rFonts w:ascii="Courier New" w:hAnsi="Courier New" w:cs="Courier New"/>
                <w:sz w:val="22"/>
              </w:rPr>
            </w:pPr>
            <w:r w:rsidRPr="008A347D">
              <w:rPr>
                <w:rFonts w:ascii="Courier New" w:hAnsi="Courier New" w:cs="Courier New"/>
                <w:sz w:val="22"/>
              </w:rPr>
              <w:t xml:space="preserve">Участковый уполномоченный </w:t>
            </w:r>
          </w:p>
          <w:p w:rsidR="00E14660" w:rsidRPr="008A347D" w:rsidRDefault="00E14660" w:rsidP="0048755F">
            <w:pPr>
              <w:rPr>
                <w:rFonts w:ascii="Courier New" w:hAnsi="Courier New" w:cs="Courier New"/>
                <w:sz w:val="22"/>
              </w:rPr>
            </w:pPr>
            <w:r w:rsidRPr="008A347D">
              <w:rPr>
                <w:rFonts w:ascii="Courier New" w:hAnsi="Courier New" w:cs="Courier New"/>
                <w:sz w:val="22"/>
              </w:rPr>
              <w:t xml:space="preserve">(по согласованию) </w:t>
            </w:r>
          </w:p>
        </w:tc>
        <w:tc>
          <w:tcPr>
            <w:tcW w:w="1935" w:type="dxa"/>
            <w:tcBorders>
              <w:top w:val="outset" w:sz="6" w:space="0" w:color="auto"/>
              <w:left w:val="outset" w:sz="6" w:space="0" w:color="auto"/>
              <w:bottom w:val="outset" w:sz="6" w:space="0" w:color="auto"/>
              <w:right w:val="outset" w:sz="6" w:space="0" w:color="auto"/>
            </w:tcBorders>
            <w:shd w:val="clear" w:color="auto" w:fill="FFFFFF"/>
          </w:tcPr>
          <w:p w:rsidR="00E14660" w:rsidRPr="008A347D" w:rsidRDefault="00E14660" w:rsidP="0048755F">
            <w:pPr>
              <w:rPr>
                <w:rFonts w:ascii="Courier New" w:hAnsi="Courier New" w:cs="Courier New"/>
                <w:sz w:val="22"/>
              </w:rPr>
            </w:pPr>
            <w:r>
              <w:rPr>
                <w:rFonts w:ascii="Courier New" w:hAnsi="Courier New" w:cs="Courier New"/>
                <w:sz w:val="22"/>
              </w:rPr>
              <w:t>Ильин Александр Владимирович</w:t>
            </w:r>
          </w:p>
        </w:tc>
        <w:tc>
          <w:tcPr>
            <w:tcW w:w="2400" w:type="dxa"/>
            <w:tcBorders>
              <w:top w:val="outset" w:sz="6" w:space="0" w:color="auto"/>
              <w:left w:val="outset" w:sz="6" w:space="0" w:color="auto"/>
              <w:bottom w:val="outset" w:sz="6" w:space="0" w:color="auto"/>
              <w:right w:val="outset" w:sz="6" w:space="0" w:color="auto"/>
            </w:tcBorders>
            <w:shd w:val="clear" w:color="auto" w:fill="FFFFFF"/>
          </w:tcPr>
          <w:p w:rsidR="00E14660" w:rsidRPr="008A347D" w:rsidRDefault="00E14660" w:rsidP="0048755F">
            <w:pPr>
              <w:rPr>
                <w:rFonts w:ascii="Courier New" w:hAnsi="Courier New" w:cs="Courier New"/>
                <w:sz w:val="22"/>
              </w:rPr>
            </w:pPr>
            <w:r w:rsidRPr="008A347D">
              <w:rPr>
                <w:rFonts w:ascii="Courier New" w:hAnsi="Courier New" w:cs="Courier New"/>
                <w:sz w:val="22"/>
              </w:rPr>
              <w:t>пос.Кутулик</w:t>
            </w:r>
            <w:r>
              <w:rPr>
                <w:rFonts w:ascii="Courier New" w:hAnsi="Courier New" w:cs="Courier New"/>
                <w:sz w:val="22"/>
              </w:rPr>
              <w:t>, квартал А, д.2А, кв.7</w:t>
            </w:r>
          </w:p>
        </w:tc>
        <w:tc>
          <w:tcPr>
            <w:tcW w:w="2385" w:type="dxa"/>
            <w:tcBorders>
              <w:top w:val="outset" w:sz="6" w:space="0" w:color="auto"/>
              <w:left w:val="outset" w:sz="6" w:space="0" w:color="auto"/>
              <w:bottom w:val="outset" w:sz="6" w:space="0" w:color="auto"/>
              <w:right w:val="outset" w:sz="6" w:space="0" w:color="auto"/>
            </w:tcBorders>
            <w:shd w:val="clear" w:color="auto" w:fill="FFFFFF"/>
          </w:tcPr>
          <w:p w:rsidR="00E14660" w:rsidRPr="008A347D" w:rsidRDefault="00E14660" w:rsidP="0048755F">
            <w:pPr>
              <w:rPr>
                <w:rFonts w:ascii="Courier New" w:hAnsi="Courier New" w:cs="Courier New"/>
                <w:sz w:val="22"/>
              </w:rPr>
            </w:pPr>
            <w:r w:rsidRPr="008A347D">
              <w:rPr>
                <w:rFonts w:ascii="Courier New" w:hAnsi="Courier New" w:cs="Courier New"/>
                <w:sz w:val="22"/>
              </w:rPr>
              <w:t>тел: 89992303477</w:t>
            </w:r>
          </w:p>
        </w:tc>
      </w:tr>
      <w:tr w:rsidR="00E14660" w:rsidRPr="008A347D" w:rsidTr="0048755F">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E14660" w:rsidRPr="008A347D" w:rsidRDefault="00E14660" w:rsidP="0048755F">
            <w:pPr>
              <w:rPr>
                <w:rFonts w:ascii="Courier New" w:hAnsi="Courier New" w:cs="Courier New"/>
                <w:sz w:val="22"/>
              </w:rPr>
            </w:pPr>
            <w:r w:rsidRPr="008A347D">
              <w:rPr>
                <w:rFonts w:ascii="Courier New" w:hAnsi="Courier New" w:cs="Courier New"/>
                <w:sz w:val="22"/>
              </w:rPr>
              <w:t>3.</w:t>
            </w:r>
          </w:p>
        </w:tc>
        <w:tc>
          <w:tcPr>
            <w:tcW w:w="2640" w:type="dxa"/>
            <w:tcBorders>
              <w:top w:val="outset" w:sz="6" w:space="0" w:color="auto"/>
              <w:left w:val="outset" w:sz="6" w:space="0" w:color="auto"/>
              <w:bottom w:val="outset" w:sz="6" w:space="0" w:color="auto"/>
              <w:right w:val="outset" w:sz="6" w:space="0" w:color="auto"/>
            </w:tcBorders>
            <w:shd w:val="clear" w:color="auto" w:fill="FFFFFF"/>
          </w:tcPr>
          <w:p w:rsidR="00E14660" w:rsidRPr="008A347D" w:rsidRDefault="00E14660" w:rsidP="0048755F">
            <w:pPr>
              <w:rPr>
                <w:rFonts w:ascii="Courier New" w:hAnsi="Courier New" w:cs="Courier New"/>
                <w:sz w:val="22"/>
              </w:rPr>
            </w:pPr>
            <w:r w:rsidRPr="008A347D">
              <w:rPr>
                <w:rFonts w:ascii="Courier New" w:hAnsi="Courier New" w:cs="Courier New"/>
                <w:sz w:val="22"/>
              </w:rPr>
              <w:t>Заведующая ФАП</w:t>
            </w:r>
          </w:p>
          <w:p w:rsidR="00E14660" w:rsidRPr="008A347D" w:rsidRDefault="00E14660" w:rsidP="0048755F">
            <w:pPr>
              <w:rPr>
                <w:rFonts w:ascii="Courier New" w:hAnsi="Courier New" w:cs="Courier New"/>
                <w:sz w:val="22"/>
              </w:rPr>
            </w:pPr>
            <w:r w:rsidRPr="008A347D">
              <w:rPr>
                <w:rFonts w:ascii="Courier New" w:hAnsi="Courier New" w:cs="Courier New"/>
                <w:sz w:val="22"/>
              </w:rPr>
              <w:t>(по согласованию)</w:t>
            </w:r>
          </w:p>
        </w:tc>
        <w:tc>
          <w:tcPr>
            <w:tcW w:w="1935" w:type="dxa"/>
            <w:tcBorders>
              <w:top w:val="outset" w:sz="6" w:space="0" w:color="auto"/>
              <w:left w:val="outset" w:sz="6" w:space="0" w:color="auto"/>
              <w:bottom w:val="outset" w:sz="6" w:space="0" w:color="auto"/>
              <w:right w:val="outset" w:sz="6" w:space="0" w:color="auto"/>
            </w:tcBorders>
            <w:shd w:val="clear" w:color="auto" w:fill="FFFFFF"/>
          </w:tcPr>
          <w:p w:rsidR="00E14660" w:rsidRPr="008A347D" w:rsidRDefault="00E14660" w:rsidP="0048755F">
            <w:pPr>
              <w:rPr>
                <w:rFonts w:ascii="Courier New" w:hAnsi="Courier New" w:cs="Courier New"/>
                <w:sz w:val="22"/>
              </w:rPr>
            </w:pPr>
            <w:r w:rsidRPr="008A347D">
              <w:rPr>
                <w:rFonts w:ascii="Courier New" w:hAnsi="Courier New" w:cs="Courier New"/>
                <w:sz w:val="22"/>
              </w:rPr>
              <w:t>Песляк Наталья Валентиновна</w:t>
            </w:r>
          </w:p>
        </w:tc>
        <w:tc>
          <w:tcPr>
            <w:tcW w:w="2400" w:type="dxa"/>
            <w:tcBorders>
              <w:top w:val="outset" w:sz="6" w:space="0" w:color="auto"/>
              <w:left w:val="outset" w:sz="6" w:space="0" w:color="auto"/>
              <w:bottom w:val="outset" w:sz="6" w:space="0" w:color="auto"/>
              <w:right w:val="outset" w:sz="6" w:space="0" w:color="auto"/>
            </w:tcBorders>
            <w:shd w:val="clear" w:color="auto" w:fill="FFFFFF"/>
          </w:tcPr>
          <w:p w:rsidR="00E14660" w:rsidRPr="008A347D" w:rsidRDefault="00E14660" w:rsidP="0048755F">
            <w:pPr>
              <w:rPr>
                <w:rFonts w:ascii="Courier New" w:hAnsi="Courier New" w:cs="Courier New"/>
                <w:sz w:val="22"/>
              </w:rPr>
            </w:pPr>
            <w:r w:rsidRPr="008A347D">
              <w:rPr>
                <w:rFonts w:ascii="Courier New" w:hAnsi="Courier New" w:cs="Courier New"/>
                <w:sz w:val="22"/>
              </w:rPr>
              <w:t>с.Табарсук, ул.Юбилейная д.4, кв.2</w:t>
            </w:r>
          </w:p>
        </w:tc>
        <w:tc>
          <w:tcPr>
            <w:tcW w:w="2385" w:type="dxa"/>
            <w:tcBorders>
              <w:top w:val="outset" w:sz="6" w:space="0" w:color="auto"/>
              <w:left w:val="outset" w:sz="6" w:space="0" w:color="auto"/>
              <w:bottom w:val="outset" w:sz="6" w:space="0" w:color="auto"/>
              <w:right w:val="outset" w:sz="6" w:space="0" w:color="auto"/>
            </w:tcBorders>
            <w:shd w:val="clear" w:color="auto" w:fill="FFFFFF"/>
          </w:tcPr>
          <w:p w:rsidR="00E14660" w:rsidRPr="008A347D" w:rsidRDefault="00E14660" w:rsidP="0048755F">
            <w:pPr>
              <w:rPr>
                <w:rFonts w:ascii="Courier New" w:hAnsi="Courier New" w:cs="Courier New"/>
                <w:sz w:val="22"/>
              </w:rPr>
            </w:pPr>
            <w:r w:rsidRPr="008A347D">
              <w:rPr>
                <w:rFonts w:ascii="Courier New" w:hAnsi="Courier New" w:cs="Courier New"/>
                <w:sz w:val="22"/>
              </w:rPr>
              <w:t>тел. 89500688701</w:t>
            </w:r>
          </w:p>
        </w:tc>
      </w:tr>
      <w:tr w:rsidR="00E14660" w:rsidRPr="008A347D" w:rsidTr="0048755F">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E14660" w:rsidRPr="008A347D" w:rsidRDefault="00E14660" w:rsidP="0048755F">
            <w:pPr>
              <w:rPr>
                <w:rFonts w:ascii="Courier New" w:hAnsi="Courier New" w:cs="Courier New"/>
                <w:sz w:val="22"/>
              </w:rPr>
            </w:pPr>
            <w:r w:rsidRPr="008A347D">
              <w:rPr>
                <w:rFonts w:ascii="Courier New" w:hAnsi="Courier New" w:cs="Courier New"/>
                <w:sz w:val="22"/>
              </w:rPr>
              <w:t>5.</w:t>
            </w:r>
          </w:p>
        </w:tc>
        <w:tc>
          <w:tcPr>
            <w:tcW w:w="2640" w:type="dxa"/>
            <w:tcBorders>
              <w:top w:val="outset" w:sz="6" w:space="0" w:color="auto"/>
              <w:left w:val="outset" w:sz="6" w:space="0" w:color="auto"/>
              <w:bottom w:val="outset" w:sz="6" w:space="0" w:color="auto"/>
              <w:right w:val="outset" w:sz="6" w:space="0" w:color="auto"/>
            </w:tcBorders>
            <w:shd w:val="clear" w:color="auto" w:fill="FFFFFF"/>
          </w:tcPr>
          <w:p w:rsidR="00E14660" w:rsidRPr="008A347D" w:rsidRDefault="00E14660" w:rsidP="0048755F">
            <w:pPr>
              <w:rPr>
                <w:rFonts w:ascii="Courier New" w:hAnsi="Courier New" w:cs="Courier New"/>
                <w:sz w:val="22"/>
              </w:rPr>
            </w:pPr>
            <w:r w:rsidRPr="008A347D">
              <w:rPr>
                <w:rFonts w:ascii="Courier New" w:hAnsi="Courier New" w:cs="Courier New"/>
                <w:sz w:val="22"/>
              </w:rPr>
              <w:t>Директор МБОУ «Табарсук» СОШ</w:t>
            </w:r>
          </w:p>
          <w:p w:rsidR="00E14660" w:rsidRPr="008A347D" w:rsidRDefault="00E14660" w:rsidP="0048755F">
            <w:pPr>
              <w:rPr>
                <w:rFonts w:ascii="Courier New" w:hAnsi="Courier New" w:cs="Courier New"/>
                <w:sz w:val="22"/>
              </w:rPr>
            </w:pPr>
            <w:r w:rsidRPr="008A347D">
              <w:rPr>
                <w:rFonts w:ascii="Courier New" w:hAnsi="Courier New" w:cs="Courier New"/>
                <w:sz w:val="22"/>
              </w:rPr>
              <w:t xml:space="preserve">(по согласованию) </w:t>
            </w:r>
          </w:p>
        </w:tc>
        <w:tc>
          <w:tcPr>
            <w:tcW w:w="1935" w:type="dxa"/>
            <w:tcBorders>
              <w:top w:val="outset" w:sz="6" w:space="0" w:color="auto"/>
              <w:left w:val="outset" w:sz="6" w:space="0" w:color="auto"/>
              <w:bottom w:val="outset" w:sz="6" w:space="0" w:color="auto"/>
              <w:right w:val="outset" w:sz="6" w:space="0" w:color="auto"/>
            </w:tcBorders>
            <w:shd w:val="clear" w:color="auto" w:fill="FFFFFF"/>
          </w:tcPr>
          <w:p w:rsidR="00E14660" w:rsidRPr="008A347D" w:rsidRDefault="00E14660" w:rsidP="0048755F">
            <w:pPr>
              <w:rPr>
                <w:rFonts w:ascii="Courier New" w:hAnsi="Courier New" w:cs="Courier New"/>
                <w:sz w:val="22"/>
              </w:rPr>
            </w:pPr>
            <w:r w:rsidRPr="008A347D">
              <w:rPr>
                <w:rFonts w:ascii="Courier New" w:hAnsi="Courier New" w:cs="Courier New"/>
                <w:sz w:val="22"/>
              </w:rPr>
              <w:t>Черных Любовь Владимировна</w:t>
            </w:r>
          </w:p>
        </w:tc>
        <w:tc>
          <w:tcPr>
            <w:tcW w:w="2400" w:type="dxa"/>
            <w:tcBorders>
              <w:top w:val="outset" w:sz="6" w:space="0" w:color="auto"/>
              <w:left w:val="outset" w:sz="6" w:space="0" w:color="auto"/>
              <w:bottom w:val="outset" w:sz="6" w:space="0" w:color="auto"/>
              <w:right w:val="outset" w:sz="6" w:space="0" w:color="auto"/>
            </w:tcBorders>
            <w:shd w:val="clear" w:color="auto" w:fill="FFFFFF"/>
          </w:tcPr>
          <w:p w:rsidR="00E14660" w:rsidRPr="008A347D" w:rsidRDefault="00E14660" w:rsidP="0048755F">
            <w:pPr>
              <w:rPr>
                <w:rFonts w:ascii="Courier New" w:hAnsi="Courier New" w:cs="Courier New"/>
                <w:sz w:val="22"/>
              </w:rPr>
            </w:pPr>
            <w:r w:rsidRPr="008A347D">
              <w:rPr>
                <w:rFonts w:ascii="Courier New" w:hAnsi="Courier New" w:cs="Courier New"/>
                <w:sz w:val="22"/>
              </w:rPr>
              <w:t>с.Табарсук, ул.Юбилейная д.4, кв.1</w:t>
            </w:r>
          </w:p>
        </w:tc>
        <w:tc>
          <w:tcPr>
            <w:tcW w:w="2385" w:type="dxa"/>
            <w:tcBorders>
              <w:top w:val="outset" w:sz="6" w:space="0" w:color="auto"/>
              <w:left w:val="outset" w:sz="6" w:space="0" w:color="auto"/>
              <w:bottom w:val="outset" w:sz="6" w:space="0" w:color="auto"/>
              <w:right w:val="outset" w:sz="6" w:space="0" w:color="auto"/>
            </w:tcBorders>
            <w:shd w:val="clear" w:color="auto" w:fill="FFFFFF"/>
          </w:tcPr>
          <w:p w:rsidR="00E14660" w:rsidRPr="008A347D" w:rsidRDefault="00E14660" w:rsidP="0048755F">
            <w:pPr>
              <w:rPr>
                <w:rFonts w:ascii="Courier New" w:hAnsi="Courier New" w:cs="Courier New"/>
                <w:sz w:val="22"/>
              </w:rPr>
            </w:pPr>
            <w:r w:rsidRPr="008A347D">
              <w:rPr>
                <w:rFonts w:ascii="Courier New" w:hAnsi="Courier New" w:cs="Courier New"/>
                <w:sz w:val="22"/>
              </w:rPr>
              <w:t>тел. 89027622747</w:t>
            </w:r>
          </w:p>
        </w:tc>
      </w:tr>
      <w:tr w:rsidR="00E14660" w:rsidRPr="008A347D" w:rsidTr="0048755F">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E14660" w:rsidRPr="008A347D" w:rsidRDefault="00E14660" w:rsidP="0048755F">
            <w:pPr>
              <w:rPr>
                <w:rFonts w:ascii="Courier New" w:hAnsi="Courier New" w:cs="Courier New"/>
                <w:sz w:val="22"/>
              </w:rPr>
            </w:pPr>
            <w:r w:rsidRPr="008A347D">
              <w:rPr>
                <w:rFonts w:ascii="Courier New" w:hAnsi="Courier New" w:cs="Courier New"/>
                <w:sz w:val="22"/>
              </w:rPr>
              <w:t>6.</w:t>
            </w:r>
          </w:p>
        </w:tc>
        <w:tc>
          <w:tcPr>
            <w:tcW w:w="2640" w:type="dxa"/>
            <w:tcBorders>
              <w:top w:val="outset" w:sz="6" w:space="0" w:color="auto"/>
              <w:left w:val="outset" w:sz="6" w:space="0" w:color="auto"/>
              <w:bottom w:val="outset" w:sz="6" w:space="0" w:color="auto"/>
              <w:right w:val="outset" w:sz="6" w:space="0" w:color="auto"/>
            </w:tcBorders>
            <w:shd w:val="clear" w:color="auto" w:fill="FFFFFF"/>
          </w:tcPr>
          <w:p w:rsidR="00E14660" w:rsidRPr="008A347D" w:rsidRDefault="00E14660" w:rsidP="0048755F">
            <w:pPr>
              <w:rPr>
                <w:rFonts w:ascii="Courier New" w:hAnsi="Courier New" w:cs="Courier New"/>
                <w:sz w:val="22"/>
              </w:rPr>
            </w:pPr>
            <w:r w:rsidRPr="008A347D">
              <w:rPr>
                <w:rFonts w:ascii="Courier New" w:hAnsi="Courier New" w:cs="Courier New"/>
                <w:sz w:val="22"/>
              </w:rPr>
              <w:t xml:space="preserve">Директор </w:t>
            </w:r>
            <w:r>
              <w:rPr>
                <w:rFonts w:ascii="Courier New" w:hAnsi="Courier New" w:cs="Courier New"/>
                <w:sz w:val="22"/>
              </w:rPr>
              <w:t>МБУК «ИКЦ» МО «Табарсук»</w:t>
            </w:r>
          </w:p>
        </w:tc>
        <w:tc>
          <w:tcPr>
            <w:tcW w:w="1935" w:type="dxa"/>
            <w:tcBorders>
              <w:top w:val="outset" w:sz="6" w:space="0" w:color="auto"/>
              <w:left w:val="outset" w:sz="6" w:space="0" w:color="auto"/>
              <w:bottom w:val="outset" w:sz="6" w:space="0" w:color="auto"/>
              <w:right w:val="outset" w:sz="6" w:space="0" w:color="auto"/>
            </w:tcBorders>
            <w:shd w:val="clear" w:color="auto" w:fill="FFFFFF"/>
          </w:tcPr>
          <w:p w:rsidR="00E14660" w:rsidRPr="008A347D" w:rsidRDefault="00E14660" w:rsidP="0048755F">
            <w:pPr>
              <w:rPr>
                <w:rFonts w:ascii="Courier New" w:hAnsi="Courier New" w:cs="Courier New"/>
                <w:sz w:val="22"/>
              </w:rPr>
            </w:pPr>
            <w:r w:rsidRPr="008A347D">
              <w:rPr>
                <w:rFonts w:ascii="Courier New" w:hAnsi="Courier New" w:cs="Courier New"/>
                <w:sz w:val="22"/>
              </w:rPr>
              <w:t>Котлярова Ирина Борисовна</w:t>
            </w:r>
          </w:p>
        </w:tc>
        <w:tc>
          <w:tcPr>
            <w:tcW w:w="2400" w:type="dxa"/>
            <w:tcBorders>
              <w:top w:val="outset" w:sz="6" w:space="0" w:color="auto"/>
              <w:left w:val="outset" w:sz="6" w:space="0" w:color="auto"/>
              <w:bottom w:val="outset" w:sz="6" w:space="0" w:color="auto"/>
              <w:right w:val="outset" w:sz="6" w:space="0" w:color="auto"/>
            </w:tcBorders>
            <w:shd w:val="clear" w:color="auto" w:fill="FFFFFF"/>
          </w:tcPr>
          <w:p w:rsidR="00E14660" w:rsidRPr="008A347D" w:rsidRDefault="00E14660" w:rsidP="0048755F">
            <w:pPr>
              <w:rPr>
                <w:rFonts w:ascii="Courier New" w:hAnsi="Courier New" w:cs="Courier New"/>
                <w:sz w:val="22"/>
              </w:rPr>
            </w:pPr>
            <w:r w:rsidRPr="008A347D">
              <w:rPr>
                <w:rFonts w:ascii="Courier New" w:hAnsi="Courier New" w:cs="Courier New"/>
                <w:sz w:val="22"/>
              </w:rPr>
              <w:t>с.Табарсук, ул.Чумакова д.62</w:t>
            </w:r>
          </w:p>
        </w:tc>
        <w:tc>
          <w:tcPr>
            <w:tcW w:w="2385" w:type="dxa"/>
            <w:tcBorders>
              <w:top w:val="outset" w:sz="6" w:space="0" w:color="auto"/>
              <w:left w:val="outset" w:sz="6" w:space="0" w:color="auto"/>
              <w:bottom w:val="outset" w:sz="6" w:space="0" w:color="auto"/>
              <w:right w:val="outset" w:sz="6" w:space="0" w:color="auto"/>
            </w:tcBorders>
            <w:shd w:val="clear" w:color="auto" w:fill="FFFFFF"/>
          </w:tcPr>
          <w:p w:rsidR="00E14660" w:rsidRPr="008A347D" w:rsidRDefault="00E14660" w:rsidP="0048755F">
            <w:pPr>
              <w:rPr>
                <w:rFonts w:ascii="Courier New" w:hAnsi="Courier New" w:cs="Courier New"/>
                <w:sz w:val="22"/>
              </w:rPr>
            </w:pPr>
            <w:r w:rsidRPr="008A347D">
              <w:rPr>
                <w:rFonts w:ascii="Courier New" w:hAnsi="Courier New" w:cs="Courier New"/>
                <w:sz w:val="22"/>
              </w:rPr>
              <w:t>тел. 89021727407</w:t>
            </w:r>
          </w:p>
        </w:tc>
      </w:tr>
    </w:tbl>
    <w:p w:rsidR="00E14660" w:rsidRDefault="00E14660" w:rsidP="00E14660">
      <w:pPr>
        <w:jc w:val="right"/>
        <w:rPr>
          <w:rFonts w:ascii="Courier New" w:hAnsi="Courier New" w:cs="Courier New"/>
          <w:sz w:val="22"/>
        </w:rPr>
      </w:pPr>
    </w:p>
    <w:p w:rsidR="00E14660" w:rsidRPr="00401397" w:rsidRDefault="00E14660" w:rsidP="00E14660">
      <w:pPr>
        <w:jc w:val="right"/>
        <w:rPr>
          <w:rFonts w:ascii="Courier New" w:hAnsi="Courier New" w:cs="Courier New"/>
          <w:sz w:val="22"/>
        </w:rPr>
      </w:pPr>
      <w:r w:rsidRPr="00401397">
        <w:rPr>
          <w:rFonts w:ascii="Courier New" w:hAnsi="Courier New" w:cs="Courier New"/>
          <w:sz w:val="22"/>
        </w:rPr>
        <w:t>Приложение № 3</w:t>
      </w:r>
    </w:p>
    <w:p w:rsidR="00E14660" w:rsidRPr="00401397" w:rsidRDefault="00E14660" w:rsidP="00E14660">
      <w:pPr>
        <w:jc w:val="right"/>
        <w:rPr>
          <w:rFonts w:ascii="Courier New" w:hAnsi="Courier New" w:cs="Courier New"/>
          <w:sz w:val="22"/>
        </w:rPr>
      </w:pPr>
      <w:r w:rsidRPr="00401397">
        <w:rPr>
          <w:rFonts w:ascii="Courier New" w:hAnsi="Courier New" w:cs="Courier New"/>
          <w:sz w:val="22"/>
        </w:rPr>
        <w:t>к постановлению</w:t>
      </w:r>
    </w:p>
    <w:p w:rsidR="00E14660" w:rsidRPr="00401397" w:rsidRDefault="00E14660" w:rsidP="00E14660">
      <w:pPr>
        <w:jc w:val="right"/>
        <w:rPr>
          <w:rFonts w:ascii="Courier New" w:hAnsi="Courier New" w:cs="Courier New"/>
          <w:sz w:val="22"/>
        </w:rPr>
      </w:pPr>
      <w:r w:rsidRPr="00401397">
        <w:rPr>
          <w:rFonts w:ascii="Courier New" w:hAnsi="Courier New" w:cs="Courier New"/>
          <w:sz w:val="22"/>
        </w:rPr>
        <w:t xml:space="preserve">№ </w:t>
      </w:r>
      <w:r>
        <w:rPr>
          <w:rFonts w:ascii="Courier New" w:hAnsi="Courier New" w:cs="Courier New"/>
          <w:sz w:val="22"/>
        </w:rPr>
        <w:t>27</w:t>
      </w:r>
      <w:r w:rsidRPr="00401397">
        <w:rPr>
          <w:rFonts w:ascii="Courier New" w:hAnsi="Courier New" w:cs="Courier New"/>
          <w:sz w:val="22"/>
        </w:rPr>
        <w:t xml:space="preserve">-п от </w:t>
      </w:r>
      <w:r>
        <w:rPr>
          <w:rFonts w:ascii="Courier New" w:hAnsi="Courier New" w:cs="Courier New"/>
          <w:sz w:val="22"/>
        </w:rPr>
        <w:t>28.05</w:t>
      </w:r>
      <w:r w:rsidRPr="00401397">
        <w:rPr>
          <w:rFonts w:ascii="Courier New" w:hAnsi="Courier New" w:cs="Courier New"/>
          <w:sz w:val="22"/>
        </w:rPr>
        <w:t>.20</w:t>
      </w:r>
      <w:r>
        <w:rPr>
          <w:rFonts w:ascii="Courier New" w:hAnsi="Courier New" w:cs="Courier New"/>
          <w:sz w:val="22"/>
        </w:rPr>
        <w:t>20</w:t>
      </w:r>
      <w:r w:rsidRPr="00401397">
        <w:rPr>
          <w:rFonts w:ascii="Courier New" w:hAnsi="Courier New" w:cs="Courier New"/>
          <w:sz w:val="22"/>
        </w:rPr>
        <w:t xml:space="preserve"> года</w:t>
      </w:r>
    </w:p>
    <w:p w:rsidR="00E14660" w:rsidRPr="00E14660" w:rsidRDefault="00E14660" w:rsidP="00E14660">
      <w:pPr>
        <w:rPr>
          <w:rFonts w:ascii="Arial" w:hAnsi="Arial" w:cs="Arial"/>
          <w:sz w:val="24"/>
        </w:rPr>
      </w:pPr>
    </w:p>
    <w:p w:rsidR="00E14660" w:rsidRPr="00E14660" w:rsidRDefault="00E14660" w:rsidP="00E14660">
      <w:pPr>
        <w:jc w:val="center"/>
        <w:rPr>
          <w:rFonts w:ascii="Arial" w:hAnsi="Arial" w:cs="Arial"/>
          <w:sz w:val="24"/>
        </w:rPr>
      </w:pPr>
      <w:r w:rsidRPr="00E14660">
        <w:rPr>
          <w:rStyle w:val="ae"/>
          <w:rFonts w:ascii="Arial" w:hAnsi="Arial" w:cs="Arial"/>
          <w:sz w:val="24"/>
        </w:rPr>
        <w:t>Список</w:t>
      </w:r>
    </w:p>
    <w:p w:rsidR="00E14660" w:rsidRPr="00E14660" w:rsidRDefault="00E14660" w:rsidP="00E14660">
      <w:pPr>
        <w:jc w:val="center"/>
        <w:rPr>
          <w:rStyle w:val="ae"/>
          <w:rFonts w:ascii="Arial" w:hAnsi="Arial" w:cs="Arial"/>
          <w:sz w:val="24"/>
        </w:rPr>
      </w:pPr>
      <w:r w:rsidRPr="00E14660">
        <w:rPr>
          <w:rStyle w:val="ae"/>
          <w:rFonts w:ascii="Arial" w:hAnsi="Arial" w:cs="Arial"/>
          <w:sz w:val="24"/>
        </w:rPr>
        <w:t>сотрудников отдела внутренних дел, закрепленных за территорией МО «Табарсук»</w:t>
      </w:r>
    </w:p>
    <w:p w:rsidR="00E14660" w:rsidRPr="00401397" w:rsidRDefault="00E14660" w:rsidP="00E14660">
      <w:pPr>
        <w:jc w:val="center"/>
        <w:rPr>
          <w:rFonts w:ascii="Arial" w:hAnsi="Arial" w:cs="Arial"/>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569"/>
        <w:gridCol w:w="1950"/>
        <w:gridCol w:w="1929"/>
        <w:gridCol w:w="2208"/>
        <w:gridCol w:w="2729"/>
      </w:tblGrid>
      <w:tr w:rsidR="00E14660" w:rsidRPr="005E0C3A" w:rsidTr="0048755F">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tcPr>
          <w:p w:rsidR="00E14660" w:rsidRPr="005E0C3A" w:rsidRDefault="00E14660" w:rsidP="0048755F">
            <w:pPr>
              <w:rPr>
                <w:rFonts w:ascii="Courier New" w:hAnsi="Courier New" w:cs="Courier New"/>
                <w:sz w:val="22"/>
                <w:szCs w:val="22"/>
              </w:rPr>
            </w:pPr>
            <w:r w:rsidRPr="005E0C3A">
              <w:rPr>
                <w:rFonts w:ascii="Courier New" w:hAnsi="Courier New" w:cs="Courier New"/>
                <w:sz w:val="22"/>
                <w:szCs w:val="22"/>
              </w:rPr>
              <w:t>№</w:t>
            </w:r>
          </w:p>
          <w:p w:rsidR="00E14660" w:rsidRPr="005E0C3A" w:rsidRDefault="00E14660" w:rsidP="0048755F">
            <w:pPr>
              <w:rPr>
                <w:rFonts w:ascii="Courier New" w:hAnsi="Courier New" w:cs="Courier New"/>
                <w:sz w:val="22"/>
                <w:szCs w:val="22"/>
              </w:rPr>
            </w:pPr>
            <w:r w:rsidRPr="005E0C3A">
              <w:rPr>
                <w:rFonts w:ascii="Courier New" w:hAnsi="Courier New" w:cs="Courier New"/>
                <w:sz w:val="22"/>
                <w:szCs w:val="22"/>
              </w:rPr>
              <w:t>п/п</w:t>
            </w:r>
          </w:p>
        </w:tc>
        <w:tc>
          <w:tcPr>
            <w:tcW w:w="1975" w:type="dxa"/>
            <w:tcBorders>
              <w:top w:val="outset" w:sz="6" w:space="0" w:color="auto"/>
              <w:left w:val="outset" w:sz="6" w:space="0" w:color="auto"/>
              <w:bottom w:val="outset" w:sz="6" w:space="0" w:color="auto"/>
              <w:right w:val="outset" w:sz="6" w:space="0" w:color="auto"/>
            </w:tcBorders>
            <w:shd w:val="clear" w:color="auto" w:fill="FFFFFF"/>
            <w:vAlign w:val="center"/>
          </w:tcPr>
          <w:p w:rsidR="00E14660" w:rsidRPr="005E0C3A" w:rsidRDefault="00E14660" w:rsidP="0048755F">
            <w:pPr>
              <w:rPr>
                <w:rFonts w:ascii="Courier New" w:hAnsi="Courier New" w:cs="Courier New"/>
                <w:sz w:val="22"/>
                <w:szCs w:val="22"/>
              </w:rPr>
            </w:pPr>
            <w:r w:rsidRPr="005E0C3A">
              <w:rPr>
                <w:rFonts w:ascii="Courier New" w:hAnsi="Courier New" w:cs="Courier New"/>
                <w:sz w:val="22"/>
                <w:szCs w:val="22"/>
              </w:rPr>
              <w:t>Муниципальное образование</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E14660" w:rsidRPr="005E0C3A" w:rsidRDefault="00E14660" w:rsidP="0048755F">
            <w:pPr>
              <w:rPr>
                <w:rFonts w:ascii="Courier New" w:hAnsi="Courier New" w:cs="Courier New"/>
                <w:sz w:val="22"/>
                <w:szCs w:val="22"/>
              </w:rPr>
            </w:pPr>
            <w:r w:rsidRPr="005E0C3A">
              <w:rPr>
                <w:rFonts w:ascii="Courier New" w:hAnsi="Courier New" w:cs="Courier New"/>
                <w:sz w:val="22"/>
                <w:szCs w:val="22"/>
              </w:rPr>
              <w:t>Должность</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tcPr>
          <w:p w:rsidR="00E14660" w:rsidRPr="005E0C3A" w:rsidRDefault="00E14660" w:rsidP="0048755F">
            <w:pPr>
              <w:rPr>
                <w:rFonts w:ascii="Courier New" w:hAnsi="Courier New" w:cs="Courier New"/>
                <w:sz w:val="22"/>
                <w:szCs w:val="22"/>
              </w:rPr>
            </w:pPr>
            <w:r w:rsidRPr="005E0C3A">
              <w:rPr>
                <w:rFonts w:ascii="Courier New" w:hAnsi="Courier New" w:cs="Courier New"/>
                <w:sz w:val="22"/>
                <w:szCs w:val="22"/>
              </w:rPr>
              <w:t>Звание</w:t>
            </w:r>
          </w:p>
          <w:p w:rsidR="00E14660" w:rsidRPr="005E0C3A" w:rsidRDefault="00E14660" w:rsidP="0048755F">
            <w:pPr>
              <w:rPr>
                <w:rFonts w:ascii="Courier New" w:hAnsi="Courier New" w:cs="Courier New"/>
                <w:sz w:val="22"/>
                <w:szCs w:val="22"/>
              </w:rPr>
            </w:pPr>
            <w:r w:rsidRPr="005E0C3A">
              <w:rPr>
                <w:rFonts w:ascii="Courier New" w:hAnsi="Courier New" w:cs="Courier New"/>
                <w:sz w:val="22"/>
                <w:szCs w:val="22"/>
              </w:rPr>
              <w:t>Ф.И.О.</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tcPr>
          <w:p w:rsidR="00E14660" w:rsidRPr="005E0C3A" w:rsidRDefault="00E14660" w:rsidP="0048755F">
            <w:pPr>
              <w:rPr>
                <w:rFonts w:ascii="Courier New" w:hAnsi="Courier New" w:cs="Courier New"/>
                <w:sz w:val="22"/>
                <w:szCs w:val="22"/>
              </w:rPr>
            </w:pPr>
            <w:r w:rsidRPr="005E0C3A">
              <w:rPr>
                <w:rFonts w:ascii="Courier New" w:hAnsi="Courier New" w:cs="Courier New"/>
                <w:sz w:val="22"/>
                <w:szCs w:val="22"/>
              </w:rPr>
              <w:t>Способ вызова</w:t>
            </w:r>
          </w:p>
        </w:tc>
      </w:tr>
      <w:tr w:rsidR="00E14660" w:rsidRPr="005E0C3A" w:rsidTr="0048755F">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tcPr>
          <w:p w:rsidR="00E14660" w:rsidRPr="005E0C3A" w:rsidRDefault="00E14660" w:rsidP="0048755F">
            <w:pPr>
              <w:rPr>
                <w:rFonts w:ascii="Courier New" w:hAnsi="Courier New" w:cs="Courier New"/>
                <w:sz w:val="22"/>
                <w:szCs w:val="22"/>
              </w:rPr>
            </w:pPr>
            <w:r w:rsidRPr="005E0C3A">
              <w:rPr>
                <w:rFonts w:ascii="Courier New" w:hAnsi="Courier New" w:cs="Courier New"/>
                <w:sz w:val="22"/>
                <w:szCs w:val="22"/>
              </w:rPr>
              <w:t>1</w:t>
            </w:r>
          </w:p>
        </w:tc>
        <w:tc>
          <w:tcPr>
            <w:tcW w:w="1975" w:type="dxa"/>
            <w:tcBorders>
              <w:top w:val="outset" w:sz="6" w:space="0" w:color="auto"/>
              <w:left w:val="outset" w:sz="6" w:space="0" w:color="auto"/>
              <w:bottom w:val="outset" w:sz="6" w:space="0" w:color="auto"/>
              <w:right w:val="outset" w:sz="6" w:space="0" w:color="auto"/>
            </w:tcBorders>
            <w:shd w:val="clear" w:color="auto" w:fill="FFFFFF"/>
            <w:vAlign w:val="center"/>
          </w:tcPr>
          <w:p w:rsidR="00E14660" w:rsidRPr="005E0C3A" w:rsidRDefault="00E14660" w:rsidP="0048755F">
            <w:pPr>
              <w:rPr>
                <w:rFonts w:ascii="Courier New" w:hAnsi="Courier New" w:cs="Courier New"/>
                <w:sz w:val="22"/>
                <w:szCs w:val="22"/>
              </w:rPr>
            </w:pPr>
            <w:r w:rsidRPr="005E0C3A">
              <w:rPr>
                <w:rFonts w:ascii="Courier New" w:hAnsi="Courier New" w:cs="Courier New"/>
                <w:sz w:val="22"/>
                <w:szCs w:val="22"/>
              </w:rPr>
              <w:t>2</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E14660" w:rsidRPr="005E0C3A" w:rsidRDefault="00E14660" w:rsidP="0048755F">
            <w:pPr>
              <w:rPr>
                <w:rFonts w:ascii="Courier New" w:hAnsi="Courier New" w:cs="Courier New"/>
                <w:sz w:val="22"/>
                <w:szCs w:val="22"/>
              </w:rPr>
            </w:pPr>
            <w:r w:rsidRPr="005E0C3A">
              <w:rPr>
                <w:rFonts w:ascii="Courier New" w:hAnsi="Courier New" w:cs="Courier New"/>
                <w:sz w:val="22"/>
                <w:szCs w:val="22"/>
              </w:rPr>
              <w:t>3</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tcPr>
          <w:p w:rsidR="00E14660" w:rsidRPr="005E0C3A" w:rsidRDefault="00E14660" w:rsidP="0048755F">
            <w:pPr>
              <w:rPr>
                <w:rFonts w:ascii="Courier New" w:hAnsi="Courier New" w:cs="Courier New"/>
                <w:sz w:val="22"/>
                <w:szCs w:val="22"/>
              </w:rPr>
            </w:pPr>
            <w:r w:rsidRPr="005E0C3A">
              <w:rPr>
                <w:rFonts w:ascii="Courier New" w:hAnsi="Courier New" w:cs="Courier New"/>
                <w:sz w:val="22"/>
                <w:szCs w:val="22"/>
              </w:rPr>
              <w:t>4</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tcPr>
          <w:p w:rsidR="00E14660" w:rsidRPr="005E0C3A" w:rsidRDefault="00E14660" w:rsidP="0048755F">
            <w:pPr>
              <w:rPr>
                <w:rFonts w:ascii="Courier New" w:hAnsi="Courier New" w:cs="Courier New"/>
                <w:sz w:val="22"/>
                <w:szCs w:val="22"/>
              </w:rPr>
            </w:pPr>
            <w:r w:rsidRPr="005E0C3A">
              <w:rPr>
                <w:rFonts w:ascii="Courier New" w:hAnsi="Courier New" w:cs="Courier New"/>
                <w:sz w:val="22"/>
                <w:szCs w:val="22"/>
              </w:rPr>
              <w:t>5</w:t>
            </w:r>
          </w:p>
        </w:tc>
      </w:tr>
      <w:tr w:rsidR="00E14660" w:rsidRPr="005E0C3A" w:rsidTr="0048755F">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E14660" w:rsidRPr="005E0C3A" w:rsidRDefault="00E14660" w:rsidP="0048755F">
            <w:pPr>
              <w:rPr>
                <w:rFonts w:ascii="Courier New" w:hAnsi="Courier New" w:cs="Courier New"/>
                <w:sz w:val="22"/>
                <w:szCs w:val="22"/>
              </w:rPr>
            </w:pPr>
            <w:r w:rsidRPr="005E0C3A">
              <w:rPr>
                <w:rFonts w:ascii="Courier New" w:hAnsi="Courier New" w:cs="Courier New"/>
                <w:sz w:val="22"/>
                <w:szCs w:val="22"/>
              </w:rPr>
              <w:lastRenderedPageBreak/>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rsidR="00E14660" w:rsidRPr="005E0C3A" w:rsidRDefault="00E14660" w:rsidP="0048755F">
            <w:pPr>
              <w:rPr>
                <w:rFonts w:ascii="Courier New" w:hAnsi="Courier New" w:cs="Courier New"/>
                <w:sz w:val="22"/>
                <w:szCs w:val="22"/>
              </w:rPr>
            </w:pPr>
            <w:r w:rsidRPr="005E0C3A">
              <w:rPr>
                <w:rFonts w:ascii="Courier New" w:hAnsi="Courier New" w:cs="Courier New"/>
                <w:sz w:val="22"/>
                <w:szCs w:val="22"/>
              </w:rPr>
              <w:t>Табарсук</w:t>
            </w:r>
          </w:p>
        </w:tc>
        <w:tc>
          <w:tcPr>
            <w:tcW w:w="1935" w:type="dxa"/>
            <w:tcBorders>
              <w:top w:val="outset" w:sz="6" w:space="0" w:color="auto"/>
              <w:left w:val="outset" w:sz="6" w:space="0" w:color="auto"/>
              <w:bottom w:val="outset" w:sz="6" w:space="0" w:color="auto"/>
              <w:right w:val="outset" w:sz="6" w:space="0" w:color="auto"/>
            </w:tcBorders>
            <w:shd w:val="clear" w:color="auto" w:fill="FFFFFF"/>
          </w:tcPr>
          <w:p w:rsidR="00E14660" w:rsidRPr="005E0C3A" w:rsidRDefault="00E14660" w:rsidP="0048755F">
            <w:pPr>
              <w:rPr>
                <w:rFonts w:ascii="Courier New" w:hAnsi="Courier New" w:cs="Courier New"/>
                <w:sz w:val="22"/>
                <w:szCs w:val="22"/>
              </w:rPr>
            </w:pPr>
            <w:r w:rsidRPr="005E0C3A">
              <w:rPr>
                <w:rFonts w:ascii="Courier New" w:hAnsi="Courier New" w:cs="Courier New"/>
                <w:sz w:val="22"/>
                <w:szCs w:val="22"/>
              </w:rPr>
              <w:t>Участковый уполномоченный</w:t>
            </w:r>
          </w:p>
        </w:tc>
        <w:tc>
          <w:tcPr>
            <w:tcW w:w="2280" w:type="dxa"/>
            <w:tcBorders>
              <w:top w:val="outset" w:sz="6" w:space="0" w:color="auto"/>
              <w:left w:val="outset" w:sz="6" w:space="0" w:color="auto"/>
              <w:bottom w:val="outset" w:sz="6" w:space="0" w:color="auto"/>
              <w:right w:val="outset" w:sz="6" w:space="0" w:color="auto"/>
            </w:tcBorders>
            <w:shd w:val="clear" w:color="auto" w:fill="FFFFFF"/>
          </w:tcPr>
          <w:p w:rsidR="00E14660" w:rsidRDefault="00E14660" w:rsidP="0048755F">
            <w:pPr>
              <w:jc w:val="center"/>
              <w:rPr>
                <w:rFonts w:ascii="Courier New" w:hAnsi="Courier New" w:cs="Courier New"/>
                <w:sz w:val="22"/>
                <w:szCs w:val="22"/>
              </w:rPr>
            </w:pPr>
            <w:r>
              <w:rPr>
                <w:rFonts w:ascii="Courier New" w:hAnsi="Courier New" w:cs="Courier New"/>
                <w:sz w:val="22"/>
                <w:szCs w:val="22"/>
              </w:rPr>
              <w:t xml:space="preserve">майор полиции </w:t>
            </w:r>
          </w:p>
          <w:p w:rsidR="00E14660" w:rsidRPr="005E0C3A" w:rsidRDefault="00E14660" w:rsidP="0048755F">
            <w:pPr>
              <w:jc w:val="center"/>
              <w:rPr>
                <w:rFonts w:ascii="Courier New" w:hAnsi="Courier New" w:cs="Courier New"/>
                <w:sz w:val="22"/>
                <w:szCs w:val="22"/>
              </w:rPr>
            </w:pPr>
            <w:r>
              <w:rPr>
                <w:rFonts w:ascii="Courier New" w:hAnsi="Courier New" w:cs="Courier New"/>
                <w:sz w:val="22"/>
              </w:rPr>
              <w:t>Ильин Александр Владимирович</w:t>
            </w:r>
          </w:p>
        </w:tc>
        <w:tc>
          <w:tcPr>
            <w:tcW w:w="2880" w:type="dxa"/>
            <w:tcBorders>
              <w:top w:val="outset" w:sz="6" w:space="0" w:color="auto"/>
              <w:left w:val="outset" w:sz="6" w:space="0" w:color="auto"/>
              <w:bottom w:val="outset" w:sz="6" w:space="0" w:color="auto"/>
              <w:right w:val="outset" w:sz="6" w:space="0" w:color="auto"/>
            </w:tcBorders>
            <w:shd w:val="clear" w:color="auto" w:fill="FFFFFF"/>
          </w:tcPr>
          <w:p w:rsidR="00E14660" w:rsidRPr="005E0C3A" w:rsidRDefault="00E14660" w:rsidP="0048755F">
            <w:pPr>
              <w:rPr>
                <w:rFonts w:ascii="Courier New" w:hAnsi="Courier New" w:cs="Courier New"/>
                <w:sz w:val="22"/>
                <w:szCs w:val="22"/>
              </w:rPr>
            </w:pPr>
            <w:r w:rsidRPr="005E0C3A">
              <w:rPr>
                <w:rFonts w:ascii="Courier New" w:hAnsi="Courier New" w:cs="Courier New"/>
                <w:sz w:val="22"/>
                <w:szCs w:val="22"/>
              </w:rPr>
              <w:t>Тел:</w:t>
            </w:r>
            <w:r w:rsidRPr="008A347D">
              <w:rPr>
                <w:rFonts w:ascii="Courier New" w:hAnsi="Courier New" w:cs="Courier New"/>
                <w:sz w:val="22"/>
              </w:rPr>
              <w:t xml:space="preserve"> 89992303477</w:t>
            </w:r>
          </w:p>
        </w:tc>
      </w:tr>
    </w:tbl>
    <w:p w:rsidR="00E14660" w:rsidRPr="00F40A95" w:rsidRDefault="00E14660" w:rsidP="00E14660">
      <w:pPr>
        <w:rPr>
          <w:rFonts w:ascii="Arial" w:hAnsi="Arial" w:cs="Arial"/>
        </w:rPr>
      </w:pPr>
    </w:p>
    <w:p w:rsidR="00E14660" w:rsidRPr="00F40A95" w:rsidRDefault="00E14660" w:rsidP="00E14660">
      <w:pPr>
        <w:jc w:val="right"/>
        <w:rPr>
          <w:rFonts w:ascii="Courier New" w:hAnsi="Courier New" w:cs="Courier New"/>
          <w:sz w:val="22"/>
        </w:rPr>
      </w:pPr>
      <w:r w:rsidRPr="00F40A95">
        <w:rPr>
          <w:rFonts w:ascii="Courier New" w:hAnsi="Courier New" w:cs="Courier New"/>
          <w:sz w:val="22"/>
        </w:rPr>
        <w:t>Приложение № 4</w:t>
      </w:r>
    </w:p>
    <w:p w:rsidR="00E14660" w:rsidRPr="00F40A95" w:rsidRDefault="00E14660" w:rsidP="00E14660">
      <w:pPr>
        <w:jc w:val="right"/>
        <w:rPr>
          <w:rFonts w:ascii="Courier New" w:hAnsi="Courier New" w:cs="Courier New"/>
          <w:sz w:val="22"/>
        </w:rPr>
      </w:pPr>
      <w:r w:rsidRPr="00F40A95">
        <w:rPr>
          <w:rFonts w:ascii="Courier New" w:hAnsi="Courier New" w:cs="Courier New"/>
          <w:sz w:val="22"/>
        </w:rPr>
        <w:t>к постановлению</w:t>
      </w:r>
    </w:p>
    <w:p w:rsidR="00E14660" w:rsidRPr="00F40A95" w:rsidRDefault="00E14660" w:rsidP="00E14660">
      <w:pPr>
        <w:jc w:val="right"/>
        <w:rPr>
          <w:rFonts w:ascii="Courier New" w:hAnsi="Courier New" w:cs="Courier New"/>
          <w:sz w:val="22"/>
        </w:rPr>
      </w:pPr>
      <w:r w:rsidRPr="00F40A95">
        <w:rPr>
          <w:rFonts w:ascii="Courier New" w:hAnsi="Courier New" w:cs="Courier New"/>
          <w:sz w:val="22"/>
        </w:rPr>
        <w:t xml:space="preserve">№ </w:t>
      </w:r>
      <w:r>
        <w:rPr>
          <w:rFonts w:ascii="Courier New" w:hAnsi="Courier New" w:cs="Courier New"/>
          <w:sz w:val="22"/>
        </w:rPr>
        <w:t>27</w:t>
      </w:r>
      <w:r w:rsidRPr="00F40A95">
        <w:rPr>
          <w:rFonts w:ascii="Courier New" w:hAnsi="Courier New" w:cs="Courier New"/>
          <w:sz w:val="22"/>
        </w:rPr>
        <w:t xml:space="preserve">-п от </w:t>
      </w:r>
      <w:r>
        <w:rPr>
          <w:rFonts w:ascii="Courier New" w:hAnsi="Courier New" w:cs="Courier New"/>
          <w:sz w:val="22"/>
        </w:rPr>
        <w:t>28.05</w:t>
      </w:r>
      <w:r w:rsidRPr="00F40A95">
        <w:rPr>
          <w:rFonts w:ascii="Courier New" w:hAnsi="Courier New" w:cs="Courier New"/>
          <w:sz w:val="22"/>
        </w:rPr>
        <w:t>.20</w:t>
      </w:r>
      <w:r>
        <w:rPr>
          <w:rFonts w:ascii="Courier New" w:hAnsi="Courier New" w:cs="Courier New"/>
          <w:sz w:val="22"/>
        </w:rPr>
        <w:t>20</w:t>
      </w:r>
      <w:r w:rsidRPr="00F40A95">
        <w:rPr>
          <w:rFonts w:ascii="Courier New" w:hAnsi="Courier New" w:cs="Courier New"/>
          <w:sz w:val="22"/>
        </w:rPr>
        <w:t xml:space="preserve"> года</w:t>
      </w:r>
    </w:p>
    <w:p w:rsidR="00E14660" w:rsidRPr="00593A72" w:rsidRDefault="00E14660" w:rsidP="00E14660">
      <w:pPr>
        <w:rPr>
          <w:rFonts w:ascii="Courier New" w:hAnsi="Courier New" w:cs="Courier New"/>
        </w:rPr>
      </w:pPr>
    </w:p>
    <w:p w:rsidR="00E14660" w:rsidRPr="00E14660" w:rsidRDefault="00E14660" w:rsidP="00E14660">
      <w:pPr>
        <w:jc w:val="center"/>
        <w:rPr>
          <w:rFonts w:ascii="Arial" w:hAnsi="Arial" w:cs="Arial"/>
          <w:sz w:val="24"/>
        </w:rPr>
      </w:pPr>
      <w:r w:rsidRPr="00E14660">
        <w:rPr>
          <w:rStyle w:val="ae"/>
          <w:rFonts w:ascii="Arial" w:hAnsi="Arial" w:cs="Arial"/>
          <w:sz w:val="24"/>
        </w:rPr>
        <w:t>Список</w:t>
      </w:r>
    </w:p>
    <w:p w:rsidR="00E14660" w:rsidRPr="00E14660" w:rsidRDefault="00E14660" w:rsidP="00E14660">
      <w:pPr>
        <w:jc w:val="center"/>
        <w:rPr>
          <w:rStyle w:val="ae"/>
          <w:rFonts w:ascii="Arial" w:hAnsi="Arial" w:cs="Arial"/>
          <w:sz w:val="24"/>
        </w:rPr>
      </w:pPr>
      <w:r w:rsidRPr="00E14660">
        <w:rPr>
          <w:rStyle w:val="ae"/>
          <w:rFonts w:ascii="Arial" w:hAnsi="Arial" w:cs="Arial"/>
          <w:sz w:val="24"/>
        </w:rPr>
        <w:t xml:space="preserve">медработников, закрепленных за территорией МО «Табарсук» </w:t>
      </w:r>
    </w:p>
    <w:p w:rsidR="00E14660" w:rsidRPr="00886CC9" w:rsidRDefault="00E14660" w:rsidP="00E14660">
      <w:pPr>
        <w:jc w:val="center"/>
        <w:rPr>
          <w:rFonts w:ascii="Arial" w:hAnsi="Arial" w:cs="Arial"/>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568"/>
        <w:gridCol w:w="1952"/>
        <w:gridCol w:w="1916"/>
        <w:gridCol w:w="2212"/>
        <w:gridCol w:w="2737"/>
      </w:tblGrid>
      <w:tr w:rsidR="00E14660" w:rsidRPr="00886CC9" w:rsidTr="0048755F">
        <w:trPr>
          <w:tblCellSpacing w:w="0" w:type="dxa"/>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tcPr>
          <w:p w:rsidR="00E14660" w:rsidRPr="00886CC9" w:rsidRDefault="00E14660" w:rsidP="0048755F">
            <w:pPr>
              <w:rPr>
                <w:rFonts w:ascii="Courier New" w:hAnsi="Courier New" w:cs="Courier New"/>
                <w:sz w:val="22"/>
              </w:rPr>
            </w:pPr>
            <w:r w:rsidRPr="00886CC9">
              <w:rPr>
                <w:rFonts w:ascii="Courier New" w:hAnsi="Courier New" w:cs="Courier New"/>
                <w:sz w:val="22"/>
              </w:rPr>
              <w:t>№</w:t>
            </w:r>
          </w:p>
          <w:p w:rsidR="00E14660" w:rsidRPr="00886CC9" w:rsidRDefault="00E14660" w:rsidP="0048755F">
            <w:pPr>
              <w:rPr>
                <w:rFonts w:ascii="Courier New" w:hAnsi="Courier New" w:cs="Courier New"/>
                <w:sz w:val="22"/>
              </w:rPr>
            </w:pPr>
            <w:r w:rsidRPr="00886CC9">
              <w:rPr>
                <w:rFonts w:ascii="Courier New" w:hAnsi="Courier New" w:cs="Courier New"/>
                <w:sz w:val="22"/>
              </w:rPr>
              <w:t>п/п</w:t>
            </w:r>
          </w:p>
        </w:tc>
        <w:tc>
          <w:tcPr>
            <w:tcW w:w="1975" w:type="dxa"/>
            <w:tcBorders>
              <w:top w:val="outset" w:sz="6" w:space="0" w:color="auto"/>
              <w:left w:val="outset" w:sz="6" w:space="0" w:color="auto"/>
              <w:bottom w:val="outset" w:sz="6" w:space="0" w:color="auto"/>
              <w:right w:val="outset" w:sz="6" w:space="0" w:color="auto"/>
            </w:tcBorders>
            <w:shd w:val="clear" w:color="auto" w:fill="FFFFFF"/>
            <w:vAlign w:val="center"/>
          </w:tcPr>
          <w:p w:rsidR="00E14660" w:rsidRPr="00886CC9" w:rsidRDefault="00E14660" w:rsidP="0048755F">
            <w:pPr>
              <w:rPr>
                <w:rFonts w:ascii="Courier New" w:hAnsi="Courier New" w:cs="Courier New"/>
                <w:sz w:val="22"/>
              </w:rPr>
            </w:pPr>
            <w:r w:rsidRPr="00886CC9">
              <w:rPr>
                <w:rFonts w:ascii="Courier New" w:hAnsi="Courier New" w:cs="Courier New"/>
                <w:sz w:val="22"/>
              </w:rPr>
              <w:t>Муниципальное образование</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E14660" w:rsidRPr="00886CC9" w:rsidRDefault="00E14660" w:rsidP="0048755F">
            <w:pPr>
              <w:rPr>
                <w:rFonts w:ascii="Courier New" w:hAnsi="Courier New" w:cs="Courier New"/>
                <w:sz w:val="22"/>
              </w:rPr>
            </w:pPr>
            <w:r w:rsidRPr="00886CC9">
              <w:rPr>
                <w:rFonts w:ascii="Courier New" w:hAnsi="Courier New" w:cs="Courier New"/>
                <w:sz w:val="22"/>
              </w:rPr>
              <w:t>Должность</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tcPr>
          <w:p w:rsidR="00E14660" w:rsidRPr="00886CC9" w:rsidRDefault="00E14660" w:rsidP="0048755F">
            <w:pPr>
              <w:rPr>
                <w:rFonts w:ascii="Courier New" w:hAnsi="Courier New" w:cs="Courier New"/>
                <w:sz w:val="22"/>
              </w:rPr>
            </w:pPr>
            <w:r w:rsidRPr="00886CC9">
              <w:rPr>
                <w:rFonts w:ascii="Courier New" w:hAnsi="Courier New" w:cs="Courier New"/>
                <w:sz w:val="22"/>
              </w:rPr>
              <w:t>Звание</w:t>
            </w:r>
          </w:p>
          <w:p w:rsidR="00E14660" w:rsidRPr="00886CC9" w:rsidRDefault="00E14660" w:rsidP="0048755F">
            <w:pPr>
              <w:rPr>
                <w:rFonts w:ascii="Courier New" w:hAnsi="Courier New" w:cs="Courier New"/>
                <w:sz w:val="22"/>
              </w:rPr>
            </w:pPr>
            <w:r w:rsidRPr="00886CC9">
              <w:rPr>
                <w:rFonts w:ascii="Courier New" w:hAnsi="Courier New" w:cs="Courier New"/>
                <w:sz w:val="22"/>
              </w:rPr>
              <w:t>Ф.И.О.</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tcPr>
          <w:p w:rsidR="00E14660" w:rsidRPr="00886CC9" w:rsidRDefault="00E14660" w:rsidP="0048755F">
            <w:pPr>
              <w:rPr>
                <w:rFonts w:ascii="Courier New" w:hAnsi="Courier New" w:cs="Courier New"/>
                <w:sz w:val="22"/>
              </w:rPr>
            </w:pPr>
            <w:r w:rsidRPr="00886CC9">
              <w:rPr>
                <w:rFonts w:ascii="Courier New" w:hAnsi="Courier New" w:cs="Courier New"/>
                <w:sz w:val="22"/>
              </w:rPr>
              <w:t>Способ вызова</w:t>
            </w:r>
          </w:p>
        </w:tc>
      </w:tr>
      <w:tr w:rsidR="00E14660" w:rsidRPr="00886CC9" w:rsidTr="0048755F">
        <w:trPr>
          <w:tblCellSpacing w:w="0" w:type="dxa"/>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tcPr>
          <w:p w:rsidR="00E14660" w:rsidRPr="00886CC9" w:rsidRDefault="00E14660" w:rsidP="0048755F">
            <w:pPr>
              <w:rPr>
                <w:rFonts w:ascii="Courier New" w:hAnsi="Courier New" w:cs="Courier New"/>
                <w:sz w:val="22"/>
              </w:rPr>
            </w:pPr>
            <w:r w:rsidRPr="00886CC9">
              <w:rPr>
                <w:rFonts w:ascii="Courier New" w:hAnsi="Courier New" w:cs="Courier New"/>
                <w:sz w:val="22"/>
              </w:rPr>
              <w:t>1</w:t>
            </w:r>
          </w:p>
        </w:tc>
        <w:tc>
          <w:tcPr>
            <w:tcW w:w="1975" w:type="dxa"/>
            <w:tcBorders>
              <w:top w:val="outset" w:sz="6" w:space="0" w:color="auto"/>
              <w:left w:val="outset" w:sz="6" w:space="0" w:color="auto"/>
              <w:bottom w:val="outset" w:sz="6" w:space="0" w:color="auto"/>
              <w:right w:val="outset" w:sz="6" w:space="0" w:color="auto"/>
            </w:tcBorders>
            <w:shd w:val="clear" w:color="auto" w:fill="FFFFFF"/>
            <w:vAlign w:val="center"/>
          </w:tcPr>
          <w:p w:rsidR="00E14660" w:rsidRPr="00886CC9" w:rsidRDefault="00E14660" w:rsidP="0048755F">
            <w:pPr>
              <w:rPr>
                <w:rFonts w:ascii="Courier New" w:hAnsi="Courier New" w:cs="Courier New"/>
                <w:sz w:val="22"/>
              </w:rPr>
            </w:pPr>
            <w:r w:rsidRPr="00886CC9">
              <w:rPr>
                <w:rFonts w:ascii="Courier New" w:hAnsi="Courier New" w:cs="Courier New"/>
                <w:sz w:val="22"/>
              </w:rPr>
              <w:t>2</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E14660" w:rsidRPr="00886CC9" w:rsidRDefault="00E14660" w:rsidP="0048755F">
            <w:pPr>
              <w:rPr>
                <w:rFonts w:ascii="Courier New" w:hAnsi="Courier New" w:cs="Courier New"/>
                <w:sz w:val="22"/>
              </w:rPr>
            </w:pPr>
            <w:r w:rsidRPr="00886CC9">
              <w:rPr>
                <w:rFonts w:ascii="Courier New" w:hAnsi="Courier New" w:cs="Courier New"/>
                <w:sz w:val="22"/>
              </w:rPr>
              <w:t>3</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tcPr>
          <w:p w:rsidR="00E14660" w:rsidRPr="00886CC9" w:rsidRDefault="00E14660" w:rsidP="0048755F">
            <w:pPr>
              <w:rPr>
                <w:rFonts w:ascii="Courier New" w:hAnsi="Courier New" w:cs="Courier New"/>
                <w:sz w:val="22"/>
              </w:rPr>
            </w:pPr>
            <w:r w:rsidRPr="00886CC9">
              <w:rPr>
                <w:rFonts w:ascii="Courier New" w:hAnsi="Courier New" w:cs="Courier New"/>
                <w:sz w:val="22"/>
              </w:rPr>
              <w:t>4</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tcPr>
          <w:p w:rsidR="00E14660" w:rsidRPr="00886CC9" w:rsidRDefault="00E14660" w:rsidP="0048755F">
            <w:pPr>
              <w:rPr>
                <w:rFonts w:ascii="Courier New" w:hAnsi="Courier New" w:cs="Courier New"/>
                <w:sz w:val="22"/>
              </w:rPr>
            </w:pPr>
            <w:r w:rsidRPr="00886CC9">
              <w:rPr>
                <w:rFonts w:ascii="Courier New" w:hAnsi="Courier New" w:cs="Courier New"/>
                <w:sz w:val="22"/>
              </w:rPr>
              <w:t>5</w:t>
            </w:r>
          </w:p>
        </w:tc>
      </w:tr>
      <w:tr w:rsidR="00E14660" w:rsidRPr="00886CC9" w:rsidTr="0048755F">
        <w:trPr>
          <w:tblCellSpacing w:w="0" w:type="dxa"/>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E14660" w:rsidRPr="00886CC9" w:rsidRDefault="00E14660" w:rsidP="0048755F">
            <w:pPr>
              <w:rPr>
                <w:rFonts w:ascii="Courier New" w:hAnsi="Courier New" w:cs="Courier New"/>
                <w:sz w:val="22"/>
              </w:rPr>
            </w:pPr>
            <w:r w:rsidRPr="00886CC9">
              <w:rPr>
                <w:rFonts w:ascii="Courier New" w:hAnsi="Courier New" w:cs="Courier New"/>
                <w:sz w:val="22"/>
              </w:rPr>
              <w:t>1.</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rsidR="00E14660" w:rsidRPr="00886CC9" w:rsidRDefault="00E14660" w:rsidP="0048755F">
            <w:pPr>
              <w:rPr>
                <w:rFonts w:ascii="Courier New" w:hAnsi="Courier New" w:cs="Courier New"/>
                <w:sz w:val="22"/>
              </w:rPr>
            </w:pPr>
            <w:r w:rsidRPr="00886CC9">
              <w:rPr>
                <w:rFonts w:ascii="Courier New" w:hAnsi="Courier New" w:cs="Courier New"/>
                <w:sz w:val="22"/>
              </w:rPr>
              <w:t>Табарсук</w:t>
            </w:r>
          </w:p>
        </w:tc>
        <w:tc>
          <w:tcPr>
            <w:tcW w:w="1935" w:type="dxa"/>
            <w:tcBorders>
              <w:top w:val="outset" w:sz="6" w:space="0" w:color="auto"/>
              <w:left w:val="outset" w:sz="6" w:space="0" w:color="auto"/>
              <w:bottom w:val="outset" w:sz="6" w:space="0" w:color="auto"/>
              <w:right w:val="outset" w:sz="6" w:space="0" w:color="auto"/>
            </w:tcBorders>
            <w:shd w:val="clear" w:color="auto" w:fill="FFFFFF"/>
          </w:tcPr>
          <w:p w:rsidR="00E14660" w:rsidRPr="00886CC9" w:rsidRDefault="00E14660" w:rsidP="0048755F">
            <w:pPr>
              <w:rPr>
                <w:rFonts w:ascii="Courier New" w:hAnsi="Courier New" w:cs="Courier New"/>
                <w:sz w:val="22"/>
              </w:rPr>
            </w:pPr>
            <w:r w:rsidRPr="00886CC9">
              <w:rPr>
                <w:rFonts w:ascii="Courier New" w:hAnsi="Courier New" w:cs="Courier New"/>
                <w:sz w:val="22"/>
              </w:rPr>
              <w:t>Заведующий ФАП (по согласованию)</w:t>
            </w:r>
          </w:p>
        </w:tc>
        <w:tc>
          <w:tcPr>
            <w:tcW w:w="2280" w:type="dxa"/>
            <w:tcBorders>
              <w:top w:val="outset" w:sz="6" w:space="0" w:color="auto"/>
              <w:left w:val="outset" w:sz="6" w:space="0" w:color="auto"/>
              <w:bottom w:val="outset" w:sz="6" w:space="0" w:color="auto"/>
              <w:right w:val="outset" w:sz="6" w:space="0" w:color="auto"/>
            </w:tcBorders>
            <w:shd w:val="clear" w:color="auto" w:fill="FFFFFF"/>
          </w:tcPr>
          <w:p w:rsidR="00E14660" w:rsidRPr="00886CC9" w:rsidRDefault="00E14660" w:rsidP="0048755F">
            <w:pPr>
              <w:jc w:val="center"/>
              <w:rPr>
                <w:rFonts w:ascii="Courier New" w:hAnsi="Courier New" w:cs="Courier New"/>
                <w:sz w:val="22"/>
              </w:rPr>
            </w:pPr>
            <w:r w:rsidRPr="00886CC9">
              <w:rPr>
                <w:rFonts w:ascii="Courier New" w:hAnsi="Courier New" w:cs="Courier New"/>
                <w:sz w:val="22"/>
              </w:rPr>
              <w:t>Рядовой</w:t>
            </w:r>
          </w:p>
          <w:p w:rsidR="00E14660" w:rsidRPr="00886CC9" w:rsidRDefault="00E14660" w:rsidP="0048755F">
            <w:pPr>
              <w:jc w:val="center"/>
              <w:rPr>
                <w:rFonts w:ascii="Courier New" w:hAnsi="Courier New" w:cs="Courier New"/>
                <w:sz w:val="22"/>
              </w:rPr>
            </w:pPr>
            <w:r w:rsidRPr="00886CC9">
              <w:rPr>
                <w:rFonts w:ascii="Courier New" w:hAnsi="Courier New" w:cs="Courier New"/>
                <w:sz w:val="22"/>
              </w:rPr>
              <w:t>Песляк Наталья Валентиновна</w:t>
            </w:r>
          </w:p>
        </w:tc>
        <w:tc>
          <w:tcPr>
            <w:tcW w:w="2880" w:type="dxa"/>
            <w:tcBorders>
              <w:top w:val="outset" w:sz="6" w:space="0" w:color="auto"/>
              <w:left w:val="outset" w:sz="6" w:space="0" w:color="auto"/>
              <w:bottom w:val="outset" w:sz="6" w:space="0" w:color="auto"/>
              <w:right w:val="outset" w:sz="6" w:space="0" w:color="auto"/>
            </w:tcBorders>
            <w:shd w:val="clear" w:color="auto" w:fill="FFFFFF"/>
          </w:tcPr>
          <w:p w:rsidR="00E14660" w:rsidRPr="00886CC9" w:rsidRDefault="00E14660" w:rsidP="0048755F">
            <w:pPr>
              <w:jc w:val="center"/>
              <w:rPr>
                <w:rFonts w:ascii="Courier New" w:hAnsi="Courier New" w:cs="Courier New"/>
                <w:sz w:val="22"/>
              </w:rPr>
            </w:pPr>
            <w:r w:rsidRPr="00886CC9">
              <w:rPr>
                <w:rFonts w:ascii="Courier New" w:hAnsi="Courier New" w:cs="Courier New"/>
                <w:sz w:val="22"/>
              </w:rPr>
              <w:t>тел. 89500688701</w:t>
            </w:r>
          </w:p>
        </w:tc>
      </w:tr>
    </w:tbl>
    <w:p w:rsidR="00E14660" w:rsidRPr="009829E3" w:rsidRDefault="00E14660" w:rsidP="00E14660">
      <w:r w:rsidRPr="009829E3">
        <w:t> </w:t>
      </w:r>
    </w:p>
    <w:p w:rsidR="00E14660" w:rsidRPr="009829E3" w:rsidRDefault="00E14660" w:rsidP="00E14660"/>
    <w:p w:rsidR="00E14660" w:rsidRDefault="00E14660" w:rsidP="005C067C">
      <w:pPr>
        <w:rPr>
          <w:rFonts w:ascii="Arial" w:hAnsi="Arial" w:cs="Arial"/>
        </w:rPr>
      </w:pPr>
    </w:p>
    <w:p w:rsidR="00E14660" w:rsidRDefault="00E14660" w:rsidP="005C067C">
      <w:pPr>
        <w:rPr>
          <w:rFonts w:ascii="Arial" w:hAnsi="Arial" w:cs="Arial"/>
        </w:rPr>
      </w:pPr>
    </w:p>
    <w:p w:rsidR="00E14660" w:rsidRDefault="00E14660" w:rsidP="005C067C">
      <w:pPr>
        <w:rPr>
          <w:rFonts w:ascii="Arial" w:hAnsi="Arial" w:cs="Arial"/>
        </w:rPr>
      </w:pPr>
    </w:p>
    <w:p w:rsidR="001B46DD" w:rsidRDefault="001B46DD" w:rsidP="005C067C">
      <w:pPr>
        <w:rPr>
          <w:rFonts w:ascii="Arial" w:hAnsi="Arial" w:cs="Arial"/>
        </w:rPr>
      </w:pPr>
    </w:p>
    <w:p w:rsidR="001B46DD" w:rsidRDefault="001B46DD" w:rsidP="005C067C">
      <w:pPr>
        <w:rPr>
          <w:rFonts w:ascii="Arial" w:hAnsi="Arial" w:cs="Arial"/>
        </w:rPr>
      </w:pPr>
    </w:p>
    <w:p w:rsidR="001B46DD" w:rsidRDefault="001B46DD" w:rsidP="005C067C">
      <w:pPr>
        <w:rPr>
          <w:rFonts w:ascii="Arial" w:hAnsi="Arial" w:cs="Arial"/>
        </w:rPr>
      </w:pPr>
    </w:p>
    <w:p w:rsidR="001B46DD" w:rsidRDefault="001B46DD" w:rsidP="005C067C">
      <w:pPr>
        <w:rPr>
          <w:rFonts w:ascii="Arial" w:hAnsi="Arial" w:cs="Arial"/>
        </w:rPr>
      </w:pPr>
    </w:p>
    <w:p w:rsidR="001B46DD" w:rsidRDefault="001B46DD" w:rsidP="005C067C">
      <w:pPr>
        <w:rPr>
          <w:rFonts w:ascii="Arial" w:hAnsi="Arial" w:cs="Arial"/>
        </w:rPr>
      </w:pPr>
    </w:p>
    <w:p w:rsidR="001B46DD" w:rsidRDefault="001B46DD" w:rsidP="005C067C">
      <w:pPr>
        <w:rPr>
          <w:rFonts w:ascii="Arial" w:hAnsi="Arial" w:cs="Arial"/>
        </w:rPr>
      </w:pPr>
    </w:p>
    <w:p w:rsidR="001B46DD" w:rsidRPr="0007363F" w:rsidRDefault="001B46DD" w:rsidP="001B46DD">
      <w:pPr>
        <w:pStyle w:val="a8"/>
        <w:jc w:val="center"/>
        <w:rPr>
          <w:rFonts w:ascii="Arial" w:hAnsi="Arial" w:cs="Arial"/>
          <w:b/>
          <w:sz w:val="32"/>
          <w:szCs w:val="32"/>
        </w:rPr>
      </w:pPr>
      <w:r>
        <w:rPr>
          <w:rFonts w:ascii="Arial" w:hAnsi="Arial" w:cs="Arial"/>
          <w:b/>
          <w:sz w:val="32"/>
          <w:szCs w:val="32"/>
        </w:rPr>
        <w:lastRenderedPageBreak/>
        <w:t>28.05</w:t>
      </w:r>
      <w:r w:rsidRPr="0007363F">
        <w:rPr>
          <w:rFonts w:ascii="Arial" w:hAnsi="Arial" w:cs="Arial"/>
          <w:b/>
          <w:sz w:val="32"/>
          <w:szCs w:val="32"/>
        </w:rPr>
        <w:t>.20</w:t>
      </w:r>
      <w:r>
        <w:rPr>
          <w:rFonts w:ascii="Arial" w:hAnsi="Arial" w:cs="Arial"/>
          <w:b/>
          <w:sz w:val="32"/>
          <w:szCs w:val="32"/>
        </w:rPr>
        <w:t>20</w:t>
      </w:r>
      <w:r w:rsidRPr="0007363F">
        <w:rPr>
          <w:rFonts w:ascii="Arial" w:hAnsi="Arial" w:cs="Arial"/>
          <w:b/>
          <w:sz w:val="32"/>
          <w:szCs w:val="32"/>
        </w:rPr>
        <w:t xml:space="preserve">г. № </w:t>
      </w:r>
      <w:r>
        <w:rPr>
          <w:rFonts w:ascii="Arial" w:hAnsi="Arial" w:cs="Arial"/>
          <w:b/>
          <w:sz w:val="32"/>
          <w:szCs w:val="32"/>
        </w:rPr>
        <w:t xml:space="preserve">28 </w:t>
      </w:r>
      <w:r w:rsidRPr="0007363F">
        <w:rPr>
          <w:rFonts w:ascii="Arial" w:hAnsi="Arial" w:cs="Arial"/>
          <w:b/>
          <w:sz w:val="32"/>
          <w:szCs w:val="32"/>
        </w:rPr>
        <w:t>-</w:t>
      </w:r>
      <w:r>
        <w:rPr>
          <w:rFonts w:ascii="Arial" w:hAnsi="Arial" w:cs="Arial"/>
          <w:b/>
          <w:sz w:val="32"/>
          <w:szCs w:val="32"/>
        </w:rPr>
        <w:t xml:space="preserve"> п</w:t>
      </w:r>
    </w:p>
    <w:p w:rsidR="001B46DD" w:rsidRPr="0007363F" w:rsidRDefault="001B46DD" w:rsidP="001B46DD">
      <w:pPr>
        <w:pStyle w:val="a8"/>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1B46DD" w:rsidRPr="0007363F" w:rsidRDefault="001B46DD" w:rsidP="001B46DD">
      <w:pPr>
        <w:pStyle w:val="a8"/>
        <w:jc w:val="center"/>
        <w:rPr>
          <w:rFonts w:ascii="Arial" w:hAnsi="Arial" w:cs="Arial"/>
          <w:b/>
          <w:sz w:val="32"/>
          <w:szCs w:val="32"/>
        </w:rPr>
      </w:pPr>
      <w:r w:rsidRPr="0007363F">
        <w:rPr>
          <w:rFonts w:ascii="Arial" w:hAnsi="Arial" w:cs="Arial"/>
          <w:b/>
          <w:spacing w:val="28"/>
          <w:sz w:val="32"/>
          <w:szCs w:val="32"/>
        </w:rPr>
        <w:t>ИРКУТСКАЯ ОБЛАСТЬ</w:t>
      </w:r>
    </w:p>
    <w:p w:rsidR="001B46DD" w:rsidRPr="0007363F" w:rsidRDefault="001B46DD" w:rsidP="001B46DD">
      <w:pPr>
        <w:pStyle w:val="a8"/>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1B46DD" w:rsidRPr="0007363F" w:rsidRDefault="001B46DD" w:rsidP="001B46DD">
      <w:pPr>
        <w:pStyle w:val="a8"/>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1B46DD" w:rsidRPr="0007363F" w:rsidRDefault="001B46DD" w:rsidP="001B46DD">
      <w:pPr>
        <w:pStyle w:val="a8"/>
        <w:jc w:val="center"/>
        <w:rPr>
          <w:rFonts w:ascii="Arial" w:hAnsi="Arial" w:cs="Arial"/>
          <w:b/>
          <w:spacing w:val="20"/>
          <w:sz w:val="32"/>
          <w:szCs w:val="32"/>
        </w:rPr>
      </w:pPr>
      <w:r w:rsidRPr="0007363F">
        <w:rPr>
          <w:rFonts w:ascii="Arial" w:hAnsi="Arial" w:cs="Arial"/>
          <w:b/>
          <w:spacing w:val="20"/>
          <w:sz w:val="32"/>
          <w:szCs w:val="32"/>
        </w:rPr>
        <w:t>АДМИНИСТРАЦИЯ</w:t>
      </w:r>
    </w:p>
    <w:p w:rsidR="001B46DD" w:rsidRPr="0007363F" w:rsidRDefault="001B46DD" w:rsidP="001B46DD">
      <w:pPr>
        <w:pStyle w:val="a8"/>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1B46DD" w:rsidRPr="00B00240" w:rsidRDefault="001B46DD" w:rsidP="001B46DD">
      <w:pPr>
        <w:pStyle w:val="a8"/>
        <w:jc w:val="both"/>
        <w:rPr>
          <w:rStyle w:val="ae"/>
          <w:rFonts w:ascii="Arial" w:hAnsi="Arial" w:cs="Arial"/>
          <w:sz w:val="32"/>
          <w:szCs w:val="24"/>
        </w:rPr>
      </w:pPr>
    </w:p>
    <w:p w:rsidR="001B46DD" w:rsidRPr="00B00240" w:rsidRDefault="001B46DD" w:rsidP="001B46DD">
      <w:pPr>
        <w:pStyle w:val="a8"/>
        <w:jc w:val="center"/>
        <w:rPr>
          <w:rStyle w:val="ae"/>
          <w:rFonts w:ascii="Arial" w:hAnsi="Arial" w:cs="Arial"/>
          <w:sz w:val="32"/>
          <w:szCs w:val="24"/>
        </w:rPr>
      </w:pPr>
      <w:r>
        <w:rPr>
          <w:rStyle w:val="ae"/>
          <w:rFonts w:ascii="Arial" w:hAnsi="Arial" w:cs="Arial"/>
          <w:sz w:val="32"/>
          <w:szCs w:val="24"/>
        </w:rPr>
        <w:t>О ВНЕСЕНИИ ИЗМЕНЕНИЙ В АДМИНИСТРАТИВНЫЙ РЕГЛАМЕНТ ПРЕДОСТАВЛЕНИЯ МУНИЦИПАЛЬНОЙ УСЛУГИ</w:t>
      </w:r>
      <w:r w:rsidRPr="00B00240">
        <w:rPr>
          <w:rStyle w:val="ae"/>
          <w:rFonts w:ascii="Arial" w:hAnsi="Arial" w:cs="Arial"/>
          <w:sz w:val="32"/>
          <w:szCs w:val="24"/>
        </w:rPr>
        <w:t xml:space="preserve"> «</w:t>
      </w:r>
      <w:r>
        <w:rPr>
          <w:rStyle w:val="ae"/>
          <w:rFonts w:ascii="Arial" w:hAnsi="Arial" w:cs="Arial"/>
          <w:sz w:val="32"/>
          <w:szCs w:val="24"/>
        </w:rPr>
        <w:t xml:space="preserve">ПРЕДОСТАВЛЕНИЕ ЗЕМЕЛЬНЫХ УЧАСТКОВ,  НАХОДЯЩИХСЯ В МУНИЦИПАЛЬНОЙ СОБСТВЕННОСТИ МУНИЦИПАЛЬНОГО ОБРАЗОВАНИЯ «ТАБАРСУК» В СОБСТВЕННОСТЬ БЕСПЛАТНО», УТВЕРЖДЕННЫЙ ПОСТАНОВЛЕНИЕМ АДМИНИСТРАЦИИ МУНИЦИПАЛЬНОГО ОБРАЗОВАНИЯ «ТАБАРСУК» ОТ 7 НОЯБРЯ 2019 ГОДА № 61-п </w:t>
      </w:r>
    </w:p>
    <w:p w:rsidR="001B46DD" w:rsidRPr="00206524" w:rsidRDefault="001B46DD" w:rsidP="001B46DD">
      <w:pPr>
        <w:pStyle w:val="a8"/>
        <w:jc w:val="both"/>
        <w:rPr>
          <w:rFonts w:ascii="Arial" w:hAnsi="Arial" w:cs="Arial"/>
          <w:sz w:val="24"/>
          <w:szCs w:val="24"/>
        </w:rPr>
      </w:pPr>
    </w:p>
    <w:p w:rsidR="001B46DD" w:rsidRDefault="001B46DD" w:rsidP="001B46DD">
      <w:pPr>
        <w:pStyle w:val="a8"/>
        <w:ind w:firstLine="708"/>
        <w:jc w:val="both"/>
        <w:rPr>
          <w:rFonts w:ascii="Arial" w:hAnsi="Arial" w:cs="Arial"/>
          <w:sz w:val="24"/>
        </w:rPr>
      </w:pPr>
      <w:r>
        <w:rPr>
          <w:rFonts w:ascii="Arial" w:hAnsi="Arial" w:cs="Arial"/>
          <w:sz w:val="24"/>
          <w:szCs w:val="24"/>
        </w:rPr>
        <w:t>В соответствии с</w:t>
      </w:r>
      <w:r w:rsidRPr="00206524">
        <w:rPr>
          <w:rFonts w:ascii="Arial" w:hAnsi="Arial" w:cs="Arial"/>
          <w:sz w:val="24"/>
          <w:szCs w:val="24"/>
        </w:rPr>
        <w:t xml:space="preserve"> </w:t>
      </w:r>
      <w:r>
        <w:rPr>
          <w:rFonts w:ascii="Arial" w:hAnsi="Arial" w:cs="Arial"/>
          <w:sz w:val="24"/>
          <w:szCs w:val="24"/>
        </w:rPr>
        <w:t>Земельным</w:t>
      </w:r>
      <w:r w:rsidRPr="00206524">
        <w:rPr>
          <w:rFonts w:ascii="Arial" w:hAnsi="Arial" w:cs="Arial"/>
          <w:sz w:val="24"/>
          <w:szCs w:val="24"/>
        </w:rPr>
        <w:t xml:space="preserve"> кодекс</w:t>
      </w:r>
      <w:r>
        <w:rPr>
          <w:rFonts w:ascii="Arial" w:hAnsi="Arial" w:cs="Arial"/>
          <w:sz w:val="24"/>
          <w:szCs w:val="24"/>
        </w:rPr>
        <w:t xml:space="preserve">ом </w:t>
      </w:r>
      <w:r w:rsidRPr="00206524">
        <w:rPr>
          <w:rFonts w:ascii="Arial" w:hAnsi="Arial" w:cs="Arial"/>
          <w:sz w:val="24"/>
          <w:szCs w:val="24"/>
        </w:rPr>
        <w:t xml:space="preserve">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476C2A">
        <w:rPr>
          <w:rFonts w:ascii="Arial" w:hAnsi="Arial" w:cs="Arial"/>
          <w:sz w:val="24"/>
        </w:rPr>
        <w:t>руководствуясь Уставом муниципального образования «Табарсук», администрация муниципального образования «Табарсук»</w:t>
      </w:r>
      <w:r>
        <w:rPr>
          <w:rFonts w:ascii="Arial" w:hAnsi="Arial" w:cs="Arial"/>
          <w:sz w:val="24"/>
        </w:rPr>
        <w:t>,</w:t>
      </w:r>
    </w:p>
    <w:p w:rsidR="001B46DD" w:rsidRPr="00B00240" w:rsidRDefault="001B46DD" w:rsidP="001B46DD">
      <w:pPr>
        <w:pStyle w:val="a8"/>
        <w:jc w:val="both"/>
        <w:rPr>
          <w:rFonts w:ascii="Arial" w:hAnsi="Arial" w:cs="Arial"/>
          <w:sz w:val="24"/>
          <w:szCs w:val="24"/>
        </w:rPr>
      </w:pPr>
    </w:p>
    <w:p w:rsidR="001B46DD" w:rsidRDefault="001B46DD" w:rsidP="001B46DD">
      <w:pPr>
        <w:pStyle w:val="a8"/>
        <w:jc w:val="center"/>
        <w:rPr>
          <w:rFonts w:ascii="Arial" w:hAnsi="Arial" w:cs="Arial"/>
          <w:b/>
          <w:sz w:val="30"/>
          <w:szCs w:val="30"/>
        </w:rPr>
      </w:pPr>
      <w:r w:rsidRPr="00B00240">
        <w:rPr>
          <w:rFonts w:ascii="Arial" w:hAnsi="Arial" w:cs="Arial"/>
          <w:b/>
          <w:sz w:val="30"/>
          <w:szCs w:val="30"/>
        </w:rPr>
        <w:t>ПОСТАНОВЛЯЕТ:</w:t>
      </w:r>
    </w:p>
    <w:p w:rsidR="001B46DD" w:rsidRPr="003F3AD0" w:rsidRDefault="001B46DD" w:rsidP="001B46DD">
      <w:pPr>
        <w:pStyle w:val="a8"/>
        <w:jc w:val="center"/>
        <w:rPr>
          <w:rFonts w:ascii="Arial" w:hAnsi="Arial" w:cs="Arial"/>
          <w:b/>
          <w:sz w:val="24"/>
          <w:szCs w:val="30"/>
        </w:rPr>
      </w:pPr>
    </w:p>
    <w:p w:rsidR="001B46DD" w:rsidRDefault="001B46DD" w:rsidP="001B46DD">
      <w:pPr>
        <w:pStyle w:val="a8"/>
        <w:ind w:firstLine="708"/>
        <w:jc w:val="both"/>
        <w:rPr>
          <w:rFonts w:ascii="Arial" w:hAnsi="Arial" w:cs="Arial"/>
          <w:sz w:val="24"/>
          <w:szCs w:val="24"/>
        </w:rPr>
      </w:pPr>
      <w:r w:rsidRPr="00B00240">
        <w:rPr>
          <w:rFonts w:ascii="Arial" w:hAnsi="Arial" w:cs="Arial"/>
          <w:sz w:val="24"/>
          <w:szCs w:val="24"/>
        </w:rPr>
        <w:t>1.</w:t>
      </w:r>
      <w:r>
        <w:rPr>
          <w:rFonts w:ascii="Arial" w:hAnsi="Arial" w:cs="Arial"/>
          <w:sz w:val="24"/>
          <w:szCs w:val="24"/>
        </w:rPr>
        <w:t>Внести в</w:t>
      </w:r>
      <w:r w:rsidRPr="00B00240">
        <w:rPr>
          <w:rFonts w:ascii="Arial" w:hAnsi="Arial" w:cs="Arial"/>
          <w:sz w:val="24"/>
          <w:szCs w:val="24"/>
        </w:rPr>
        <w:t xml:space="preserve"> административный регламент предоставлени</w:t>
      </w:r>
      <w:r>
        <w:rPr>
          <w:rFonts w:ascii="Arial" w:hAnsi="Arial" w:cs="Arial"/>
          <w:sz w:val="24"/>
          <w:szCs w:val="24"/>
        </w:rPr>
        <w:t>я</w:t>
      </w:r>
      <w:r w:rsidRPr="00B00240">
        <w:rPr>
          <w:rFonts w:ascii="Arial" w:hAnsi="Arial" w:cs="Arial"/>
          <w:sz w:val="24"/>
          <w:szCs w:val="24"/>
        </w:rPr>
        <w:t xml:space="preserve"> муниципальной услуги </w:t>
      </w:r>
      <w:r w:rsidRPr="00B00240">
        <w:rPr>
          <w:rFonts w:ascii="Arial" w:hAnsi="Arial" w:cs="Arial"/>
          <w:color w:val="363636"/>
          <w:sz w:val="24"/>
          <w:szCs w:val="24"/>
        </w:rPr>
        <w:t>«</w:t>
      </w:r>
      <w:r>
        <w:rPr>
          <w:rFonts w:ascii="Arial" w:hAnsi="Arial" w:cs="Arial"/>
          <w:sz w:val="24"/>
          <w:szCs w:val="24"/>
        </w:rPr>
        <w:t>Предоставление земельных участков,  находящихся в муниципальной собственности муниципального образования «Табарсук» в собственность бесплатно», утвержденный постановлением администрации муниципального образования «Табарсук» от 7 ноября 2019 года № 61-п следующие изменения:</w:t>
      </w:r>
    </w:p>
    <w:p w:rsidR="001B46DD" w:rsidRDefault="001B46DD" w:rsidP="001B46DD">
      <w:pPr>
        <w:pStyle w:val="a8"/>
        <w:ind w:firstLine="708"/>
        <w:jc w:val="both"/>
        <w:rPr>
          <w:rFonts w:ascii="Arial" w:hAnsi="Arial" w:cs="Arial"/>
          <w:sz w:val="24"/>
          <w:szCs w:val="24"/>
        </w:rPr>
      </w:pPr>
      <w:r>
        <w:rPr>
          <w:rFonts w:ascii="Arial" w:hAnsi="Arial" w:cs="Arial"/>
          <w:sz w:val="24"/>
          <w:szCs w:val="24"/>
        </w:rPr>
        <w:t>- пункт 4 изложить в новой редакции:</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«4. Правом на получение земельных  участков в собственность бесплатно обладают следующие заявители:</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1)  лицо,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которого заключен договор о ее развитии;</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3) лицо, уполномоченное на подачу заявления решением общего собрания членов садоводческого некоммерческого товарищества (далее - СНТ) или огороднического некоммерческого товарищества (далее – ОНТ),  в отношении </w:t>
      </w:r>
      <w:r>
        <w:rPr>
          <w:rFonts w:ascii="Arial" w:hAnsi="Arial" w:cs="Arial"/>
          <w:sz w:val="24"/>
          <w:szCs w:val="24"/>
        </w:rPr>
        <w:lastRenderedPageBreak/>
        <w:t>земельного участка, общего назначения, расположенного в границах территории ведения гражданами садоводства или огородничества для собственных нужд;</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4) 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5) гражданин,  которому земельный участок предоставлен в безвозмездное пользование на срок не более чем шесть лет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таких муниципальных образованиях по специальностям, установленным законом Иркутской области;</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6) 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отвечающая в совокупности следующим условиям:  </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а) один из членов многодетной семьи постоянно проживает в указанном поселении;</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Федеральным законом от 25 октября 2001 года № 137-ФЗ «О введении в действие Земельного кодекса  Российской Федерации»;</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7) граждане, постоянно проживающие в населенных пунктах на территории муниципального района, городского округа,  отвечающие в совокупности следующим условиям (далее - пострадавшие граждане):</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а) граждане, являющиеся  собственниками (сособственниками) жилых помещений или нанимателей (членами семьи нанимателя) жилых помещений,   предоставленных по договорам социального найма,  расположенных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 уничтоженные в результате чрезвычайных ситуаций, вызванных пожаром на территории указанных муниципальных образований в апреле 2017 года (далее – уничтоженные жилые помещения);</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б) граждане являются собственниками (сособственниками) уничтоженного жилого помещения или нанимателями (членами семьи нанимателя) уничтоженного жилого помещения, предоставленного  по договорам социального найма, на момент его уничтожения;</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в) граждане, постоянно проживают на территории Зиминского районного муниципального образования,  муниципального образования Киренский район, </w:t>
      </w:r>
      <w:r>
        <w:rPr>
          <w:rFonts w:ascii="Arial" w:hAnsi="Arial" w:cs="Arial"/>
          <w:sz w:val="24"/>
          <w:szCs w:val="24"/>
        </w:rPr>
        <w:lastRenderedPageBreak/>
        <w:t>муниципального образования «Аларский район», муниципального образования «Заларинский район»,  муниципального образования «город Черемхово»;</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г) гражданам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д) граждане  не являются получателями государственных жилищных сертификатов, предоставленных в связи с лишением жилого помещения в результате чрезвычайной ситуации;</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е) гражданам с момента вступления в силу указа Губернатора Иркутской области от 28 апреля 2017 года № 74-уг «О введении режима чрезвычайной ситуации на территории Иркутской области» не предоставлены органами государственной  власти и органами местного самоуправления жилые помещения в собственность или по договору социального найма;</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8) граждане и (или) некоммерческие организации,  созданные гражданами, в случаях, предусмотренных федеральными законами;</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9) граждане,   являющиеся арендаторами таких земельных участков (из фонда перераспределения земель) и использующие их для осуществления крестьянским (фермерским) хозяйством его деятельности, арендуемый которыми земельный участок находится в их временном владении и (или) временном пользовании непрерывно в течение пяти лет и более лет в соответствии с договором аренды этого земельного участка и которыми на дату подачи заявления о предоставлении земельного участка в собственность бесплатно арендная плата уплачена в полном  объеме в добровольном порядке, а также которыми при нарушении сроков уплаты арендной платы арендатором уплачена неустойка, предусмотренная законодательством и договором аренды,  в полном объеме в добровольном порядке;</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10)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в поселении,  в установленном порядке состоящие на учете в качестве нуждающихся в жилых помещениях, предоставляемых по договорам социального  найма,  относящиеся к следующим категориям:</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а) ветераны Великой Отечественной войны;</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б) ветераны боевых действий на территории СССР,  на территории Российской Федерации и на территориях  других государств;</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в)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г) работники государственных и муниципальных учреждений,  для которых учреждение является основным местом работы и имеющие непрерывный стаж в этом учреждении не менее трех лет;</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11)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на территории муниципального района, </w:t>
      </w:r>
      <w:r>
        <w:rPr>
          <w:rFonts w:ascii="Arial" w:hAnsi="Arial" w:cs="Arial"/>
          <w:sz w:val="24"/>
          <w:szCs w:val="24"/>
        </w:rPr>
        <w:lastRenderedPageBreak/>
        <w:t>сельского населенного пункта в составе территории городского округа, относящиеся к следующим категориям:</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а) граждане, постоянно проживающие на территории муниципального района, сельского населенного пункта в составе территории городского округа,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б) граждане, постоянно проживающие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в) граждане, постоянно проживающие в границах населенного пункта на территории поселения, городского округа или на территории Иркутской  области, если указанные граждане награждены орденом «За заслуги перед отечество» </w:t>
      </w:r>
      <w:r>
        <w:rPr>
          <w:rFonts w:ascii="Arial" w:hAnsi="Arial" w:cs="Arial"/>
          <w:sz w:val="24"/>
          <w:szCs w:val="24"/>
          <w:lang w:val="en-US"/>
        </w:rPr>
        <w:t>I</w:t>
      </w:r>
      <w:r w:rsidRPr="0000218B">
        <w:rPr>
          <w:rFonts w:ascii="Arial" w:hAnsi="Arial" w:cs="Arial"/>
          <w:sz w:val="24"/>
          <w:szCs w:val="24"/>
        </w:rPr>
        <w:t xml:space="preserve"> </w:t>
      </w:r>
      <w:r>
        <w:rPr>
          <w:rFonts w:ascii="Arial" w:hAnsi="Arial" w:cs="Arial"/>
          <w:sz w:val="24"/>
          <w:szCs w:val="24"/>
        </w:rPr>
        <w:t xml:space="preserve">степени; орденом «За заслуги перед отечество» </w:t>
      </w:r>
      <w:r>
        <w:rPr>
          <w:rFonts w:ascii="Arial" w:hAnsi="Arial" w:cs="Arial"/>
          <w:sz w:val="24"/>
          <w:szCs w:val="24"/>
          <w:lang w:val="en-US"/>
        </w:rPr>
        <w:t>II</w:t>
      </w:r>
      <w:r w:rsidRPr="0000218B">
        <w:rPr>
          <w:rFonts w:ascii="Arial" w:hAnsi="Arial" w:cs="Arial"/>
          <w:sz w:val="24"/>
          <w:szCs w:val="24"/>
        </w:rPr>
        <w:t xml:space="preserve"> </w:t>
      </w:r>
      <w:r>
        <w:rPr>
          <w:rFonts w:ascii="Arial" w:hAnsi="Arial" w:cs="Arial"/>
          <w:sz w:val="24"/>
          <w:szCs w:val="24"/>
        </w:rPr>
        <w:t>степени;</w:t>
      </w:r>
      <w:r w:rsidRPr="00C6504F">
        <w:rPr>
          <w:rFonts w:ascii="Arial" w:hAnsi="Arial" w:cs="Arial"/>
          <w:sz w:val="24"/>
          <w:szCs w:val="24"/>
        </w:rPr>
        <w:t xml:space="preserve"> </w:t>
      </w:r>
      <w:r>
        <w:rPr>
          <w:rFonts w:ascii="Arial" w:hAnsi="Arial" w:cs="Arial"/>
          <w:sz w:val="24"/>
          <w:szCs w:val="24"/>
        </w:rPr>
        <w:t xml:space="preserve">орденом «За заслуги перед отечество» </w:t>
      </w:r>
      <w:r>
        <w:rPr>
          <w:rFonts w:ascii="Arial" w:hAnsi="Arial" w:cs="Arial"/>
          <w:sz w:val="24"/>
          <w:szCs w:val="24"/>
          <w:lang w:val="en-US"/>
        </w:rPr>
        <w:t>III</w:t>
      </w:r>
      <w:r w:rsidRPr="0000218B">
        <w:rPr>
          <w:rFonts w:ascii="Arial" w:hAnsi="Arial" w:cs="Arial"/>
          <w:sz w:val="24"/>
          <w:szCs w:val="24"/>
        </w:rPr>
        <w:t xml:space="preserve"> </w:t>
      </w:r>
      <w:r>
        <w:rPr>
          <w:rFonts w:ascii="Arial" w:hAnsi="Arial" w:cs="Arial"/>
          <w:sz w:val="24"/>
          <w:szCs w:val="24"/>
        </w:rPr>
        <w:t>степени;</w:t>
      </w:r>
      <w:r w:rsidRPr="00887728">
        <w:rPr>
          <w:rFonts w:ascii="Arial" w:hAnsi="Arial" w:cs="Arial"/>
          <w:sz w:val="24"/>
          <w:szCs w:val="24"/>
        </w:rPr>
        <w:t xml:space="preserve"> </w:t>
      </w:r>
      <w:r>
        <w:rPr>
          <w:rFonts w:ascii="Arial" w:hAnsi="Arial" w:cs="Arial"/>
          <w:sz w:val="24"/>
          <w:szCs w:val="24"/>
        </w:rPr>
        <w:t xml:space="preserve">орденом «За заслуги перед отечество» </w:t>
      </w:r>
      <w:r>
        <w:rPr>
          <w:rFonts w:ascii="Arial" w:hAnsi="Arial" w:cs="Arial"/>
          <w:sz w:val="24"/>
          <w:szCs w:val="24"/>
          <w:lang w:val="en-US"/>
        </w:rPr>
        <w:t>IV</w:t>
      </w:r>
      <w:r w:rsidRPr="0000218B">
        <w:rPr>
          <w:rFonts w:ascii="Arial" w:hAnsi="Arial" w:cs="Arial"/>
          <w:sz w:val="24"/>
          <w:szCs w:val="24"/>
        </w:rPr>
        <w:t xml:space="preserve"> </w:t>
      </w:r>
      <w:r>
        <w:rPr>
          <w:rFonts w:ascii="Arial" w:hAnsi="Arial" w:cs="Arial"/>
          <w:sz w:val="24"/>
          <w:szCs w:val="24"/>
        </w:rPr>
        <w:t>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12)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13) инвалиды, имеющие </w:t>
      </w:r>
      <w:r>
        <w:rPr>
          <w:rFonts w:ascii="Arial" w:hAnsi="Arial" w:cs="Arial"/>
          <w:sz w:val="24"/>
          <w:szCs w:val="24"/>
          <w:lang w:val="en-US"/>
        </w:rPr>
        <w:t>I</w:t>
      </w:r>
      <w:r w:rsidRPr="00CC35F6">
        <w:rPr>
          <w:rFonts w:ascii="Arial" w:hAnsi="Arial" w:cs="Arial"/>
          <w:sz w:val="24"/>
          <w:szCs w:val="24"/>
        </w:rPr>
        <w:t xml:space="preserve">, </w:t>
      </w:r>
      <w:r>
        <w:rPr>
          <w:rFonts w:ascii="Arial" w:hAnsi="Arial" w:cs="Arial"/>
          <w:sz w:val="24"/>
          <w:szCs w:val="24"/>
          <w:lang w:val="en-US"/>
        </w:rPr>
        <w:t>II</w:t>
      </w:r>
      <w:r w:rsidRPr="00CC35F6">
        <w:rPr>
          <w:rFonts w:ascii="Arial" w:hAnsi="Arial" w:cs="Arial"/>
          <w:sz w:val="24"/>
          <w:szCs w:val="24"/>
        </w:rPr>
        <w:t xml:space="preserve"> </w:t>
      </w:r>
      <w:r>
        <w:rPr>
          <w:rFonts w:ascii="Arial" w:hAnsi="Arial" w:cs="Arial"/>
          <w:sz w:val="24"/>
          <w:szCs w:val="24"/>
        </w:rPr>
        <w:t>группу инвалидности,  и дети-инвалиды,  имеющие земельные участки, предоставленные в аренду, на которых расположены индивидуальные жилые дома, принадлежащие инвалидам на праве собственности;</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14) граждане, постоянно проживающие в поселении, городском округе,  которым не предоставлялись в собственность бесплатно земельные участки, находящиеся в государственной или муниципальной собственности,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на территории поселения, городского округа (далее – граждане,  переселяемые из затопленных территорий):</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w:t>
      </w:r>
      <w:r>
        <w:rPr>
          <w:rFonts w:ascii="Arial" w:hAnsi="Arial" w:cs="Arial"/>
          <w:sz w:val="24"/>
          <w:szCs w:val="24"/>
        </w:rPr>
        <w:lastRenderedPageBreak/>
        <w:t>отдельных мерах по подготовке части территории Иркутской области к затоплению»;</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в) члены семьи собственников жилых помещений, которым было предоставлено жилое помещение из государственного жилищного  фонда </w:t>
      </w:r>
      <w:r w:rsidRPr="00D9297A">
        <w:rPr>
          <w:rFonts w:ascii="Arial" w:hAnsi="Arial" w:cs="Arial"/>
          <w:sz w:val="24"/>
          <w:szCs w:val="24"/>
        </w:rPr>
        <w:t>Ирку</w:t>
      </w:r>
      <w:r>
        <w:rPr>
          <w:rFonts w:ascii="Arial" w:hAnsi="Arial" w:cs="Arial"/>
          <w:sz w:val="24"/>
          <w:szCs w:val="24"/>
        </w:rPr>
        <w:t>тской области, сформированного в целях реализации</w:t>
      </w:r>
      <w:r w:rsidRPr="00D9297A">
        <w:rPr>
          <w:rFonts w:ascii="Arial" w:hAnsi="Arial" w:cs="Arial"/>
          <w:sz w:val="24"/>
          <w:szCs w:val="24"/>
        </w:rPr>
        <w:t xml:space="preserve"> </w:t>
      </w:r>
      <w:r>
        <w:rPr>
          <w:rFonts w:ascii="Arial" w:hAnsi="Arial" w:cs="Arial"/>
          <w:sz w:val="24"/>
          <w:szCs w:val="24"/>
        </w:rPr>
        <w:t>Закона Иркутской области от 14 июля 2011 года № 76-ОЗ «Об отдельных мерах по подготовке части территории Иркутской области к затоплению»;</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w:t>
      </w:r>
      <w:r w:rsidRPr="00D9297A">
        <w:rPr>
          <w:rFonts w:ascii="Arial" w:hAnsi="Arial" w:cs="Arial"/>
          <w:sz w:val="24"/>
          <w:szCs w:val="24"/>
        </w:rPr>
        <w:t xml:space="preserve"> </w:t>
      </w:r>
      <w:r>
        <w:rPr>
          <w:rFonts w:ascii="Arial" w:hAnsi="Arial" w:cs="Arial"/>
          <w:sz w:val="24"/>
          <w:szCs w:val="24"/>
        </w:rPr>
        <w:t>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д) граждане,  которым была предоставлена денежная компенсация утрачиваемого права собственности на объекты недвижимого имущества ( за исключением жилых помещений) в соответствии с Законом Иркутской области от 14 июля 2011 года № 76-ОЗ «Об отдельных мерах по подготовке части территории Иркутской области к затоплению»;</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е) граждане,  которым была предоставлена денежная компенсация утрачиваемого права собственности на утрачиваемое строение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ж) 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15) граждане, постоянно проживающие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для индивидуального жилищного строительства,   ведения личного подсобного хозяйства,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16) граждане, постоянно проживающие на территории поселения,  городского округа – супругам, не достигшим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 для  индивидуального жилищного строительства,  ведения личного подсобного хозяйства,  в установленном порядке состоящим на учете в качестве нуждающихся в жилых </w:t>
      </w:r>
      <w:r>
        <w:rPr>
          <w:rFonts w:ascii="Arial" w:hAnsi="Arial" w:cs="Arial"/>
          <w:sz w:val="24"/>
          <w:szCs w:val="24"/>
        </w:rPr>
        <w:lastRenderedPageBreak/>
        <w:t>помещениях, предоставляемым по договорам социального найма, отвечающим в совокупности следующим условиям:</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а) молодая семья постоянно проживает в Иркутской области;</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б) один из членов молодой семьи постоянно проживает в указанном поселении, городском округе;</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в)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 подпункт 1 пункта 22 изложить в новой редакции:</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w:t>
      </w:r>
      <w:r w:rsidRPr="00124AAF">
        <w:rPr>
          <w:rFonts w:ascii="Arial" w:eastAsia="Times New Roman" w:hAnsi="Arial" w:cs="Arial"/>
          <w:kern w:val="2"/>
          <w:sz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CC27AF">
        <w:rPr>
          <w:rFonts w:ascii="Arial" w:eastAsia="Times New Roman" w:hAnsi="Arial" w:cs="Arial"/>
          <w:kern w:val="2"/>
          <w:sz w:val="24"/>
        </w:rPr>
        <w:t>утвержденный</w:t>
      </w:r>
      <w:r>
        <w:rPr>
          <w:rFonts w:ascii="Arial" w:eastAsia="Times New Roman" w:hAnsi="Arial" w:cs="Arial"/>
          <w:kern w:val="2"/>
          <w:sz w:val="24"/>
        </w:rPr>
        <w:t xml:space="preserve"> решением Думы</w:t>
      </w:r>
      <w:r w:rsidRPr="00CC27AF">
        <w:rPr>
          <w:rFonts w:ascii="Arial" w:eastAsia="Times New Roman" w:hAnsi="Arial" w:cs="Arial"/>
          <w:kern w:val="2"/>
          <w:sz w:val="24"/>
        </w:rPr>
        <w:t xml:space="preserve"> муниципального образования </w:t>
      </w:r>
      <w:r w:rsidRPr="007A00F5">
        <w:rPr>
          <w:rFonts w:ascii="Arial" w:eastAsia="Times New Roman" w:hAnsi="Arial" w:cs="Arial"/>
          <w:kern w:val="2"/>
          <w:sz w:val="24"/>
        </w:rPr>
        <w:t>«Табарсук»</w:t>
      </w:r>
      <w:r w:rsidRPr="00CC27AF">
        <w:rPr>
          <w:rFonts w:ascii="Arial" w:eastAsia="Times New Roman" w:hAnsi="Arial" w:cs="Arial"/>
          <w:i/>
          <w:kern w:val="2"/>
          <w:sz w:val="24"/>
        </w:rPr>
        <w:t xml:space="preserve"> </w:t>
      </w:r>
      <w:r>
        <w:rPr>
          <w:rFonts w:ascii="Arial" w:hAnsi="Arial" w:cs="Arial"/>
          <w:sz w:val="24"/>
        </w:rPr>
        <w:t>от 13 декабря 2019 года № 72/4-дмо.</w:t>
      </w:r>
      <w:r>
        <w:rPr>
          <w:rFonts w:ascii="Arial" w:eastAsia="Times New Roman" w:hAnsi="Arial" w:cs="Arial"/>
          <w:kern w:val="2"/>
          <w:sz w:val="24"/>
        </w:rPr>
        <w:t>»;</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 пункт 28 изложить в новой редакции:</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«28. К заявлению заявитель или его представитель прилагает следующие документы:</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1) документ, подтверждающий полномочия заявителя  , в случае, если с заявлением обращается представитель заявителя;</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3) документы, подтверждающие право заявителя на приобретение земельного участка в собственность бесплатно:</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а) для заявителя, предусмотренного подпунктом 1 пункта 4 настоящего административного регламента – договор о развитии застроенной территории;</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б)</w:t>
      </w:r>
      <w:r w:rsidRPr="00377590">
        <w:rPr>
          <w:rFonts w:ascii="Arial" w:hAnsi="Arial" w:cs="Arial"/>
          <w:sz w:val="24"/>
          <w:szCs w:val="24"/>
        </w:rPr>
        <w:t xml:space="preserve"> </w:t>
      </w:r>
      <w:r>
        <w:rPr>
          <w:rFonts w:ascii="Arial" w:hAnsi="Arial" w:cs="Arial"/>
          <w:sz w:val="24"/>
          <w:szCs w:val="24"/>
        </w:rPr>
        <w:t>для заявителя, предусмотренного подпунктом 2 пункта 4 настоящего административного регламента:</w:t>
      </w:r>
    </w:p>
    <w:p w:rsidR="001B46DD" w:rsidRPr="00124AAF" w:rsidRDefault="001B46DD" w:rsidP="001B46DD">
      <w:pPr>
        <w:autoSpaceDE w:val="0"/>
        <w:autoSpaceDN w:val="0"/>
        <w:adjustRightInd w:val="0"/>
        <w:spacing w:after="0" w:line="240" w:lineRule="auto"/>
        <w:ind w:firstLine="709"/>
        <w:jc w:val="both"/>
        <w:rPr>
          <w:rFonts w:ascii="Arial" w:hAnsi="Arial" w:cs="Arial"/>
          <w:sz w:val="24"/>
        </w:rPr>
      </w:pPr>
      <w:r>
        <w:rPr>
          <w:rFonts w:ascii="Arial" w:hAnsi="Arial" w:cs="Arial"/>
          <w:sz w:val="24"/>
          <w:szCs w:val="24"/>
        </w:rPr>
        <w:t xml:space="preserve"> </w:t>
      </w:r>
      <w:r w:rsidRPr="00124AAF">
        <w:rPr>
          <w:rFonts w:ascii="Arial" w:hAnsi="Arial" w:cs="Arial"/>
          <w:sz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1B46DD" w:rsidRPr="00124AAF" w:rsidRDefault="001B46DD" w:rsidP="001B46DD">
      <w:pPr>
        <w:autoSpaceDE w:val="0"/>
        <w:autoSpaceDN w:val="0"/>
        <w:adjustRightInd w:val="0"/>
        <w:spacing w:after="0" w:line="240" w:lineRule="auto"/>
        <w:ind w:firstLine="709"/>
        <w:jc w:val="both"/>
        <w:rPr>
          <w:rFonts w:ascii="Arial" w:hAnsi="Arial" w:cs="Arial"/>
          <w:sz w:val="24"/>
        </w:rPr>
      </w:pPr>
      <w:r w:rsidRPr="00124AAF">
        <w:rPr>
          <w:rFonts w:ascii="Arial" w:hAnsi="Arial" w:cs="Arial"/>
          <w:sz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1B46DD" w:rsidRPr="00124AAF" w:rsidRDefault="001B46DD" w:rsidP="001B46DD">
      <w:pPr>
        <w:autoSpaceDE w:val="0"/>
        <w:autoSpaceDN w:val="0"/>
        <w:adjustRightInd w:val="0"/>
        <w:spacing w:after="0" w:line="240" w:lineRule="auto"/>
        <w:ind w:firstLine="709"/>
        <w:jc w:val="both"/>
        <w:rPr>
          <w:rFonts w:ascii="Arial" w:hAnsi="Arial" w:cs="Arial"/>
          <w:sz w:val="24"/>
        </w:rPr>
      </w:pPr>
      <w:r w:rsidRPr="00124AAF">
        <w:rPr>
          <w:rFonts w:ascii="Arial" w:hAnsi="Arial" w:cs="Arial"/>
          <w:sz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B46DD" w:rsidRDefault="001B46DD" w:rsidP="001B46DD">
      <w:pPr>
        <w:autoSpaceDE w:val="0"/>
        <w:autoSpaceDN w:val="0"/>
        <w:spacing w:after="0" w:line="240" w:lineRule="auto"/>
        <w:ind w:firstLine="709"/>
        <w:jc w:val="both"/>
        <w:rPr>
          <w:rFonts w:ascii="Arial" w:hAnsi="Arial" w:cs="Arial"/>
          <w:sz w:val="24"/>
          <w:szCs w:val="24"/>
        </w:rPr>
      </w:pPr>
      <w:r w:rsidRPr="00226B83">
        <w:rPr>
          <w:rFonts w:ascii="Arial" w:hAnsi="Arial" w:cs="Arial"/>
          <w:sz w:val="24"/>
          <w:szCs w:val="24"/>
        </w:rPr>
        <w:t>в) для заявителей,  предусмотр</w:t>
      </w:r>
      <w:r>
        <w:rPr>
          <w:rFonts w:ascii="Arial" w:hAnsi="Arial" w:cs="Arial"/>
          <w:sz w:val="24"/>
          <w:szCs w:val="24"/>
        </w:rPr>
        <w:t>енных подпунктом 3 пункта 4 настоящего административного регламента –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г) для заявителя,  предусмотренного подпунктом 5 пункта 4 настоящего административного регламента:</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 приказ о приеме на работу;,</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 выписка из трудовой книжки или трудовой договор (контракт);</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lastRenderedPageBreak/>
        <w:t>д) для заявителя, предусмотренного подпунктом 6 пункта 4 настоящего административного регламента – акт органа опеки и о назначении опекуна или попечителя;</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е) для заявителя, предусмотренного подпунктом 7 пункта 4 настоящего административного регламента – правоустанавливающие документы на уничтоженное жилое помещение, находящееся в собственности (сособственности) заявителя (заявителей) в случае, если право на уничтоженное жилое помещение не зарегистрировано в Едином государственном реестре недвижимости;</w:t>
      </w:r>
    </w:p>
    <w:p w:rsidR="001B46DD" w:rsidRDefault="001B46DD" w:rsidP="001B46DD">
      <w:pPr>
        <w:autoSpaceDE w:val="0"/>
        <w:autoSpaceDN w:val="0"/>
        <w:spacing w:after="0" w:line="240" w:lineRule="auto"/>
        <w:ind w:firstLine="709"/>
        <w:jc w:val="both"/>
        <w:rPr>
          <w:rFonts w:ascii="Arial" w:hAnsi="Arial" w:cs="Arial"/>
          <w:sz w:val="24"/>
          <w:szCs w:val="24"/>
        </w:rPr>
      </w:pPr>
      <w:r>
        <w:rPr>
          <w:rFonts w:ascii="Arial" w:hAnsi="Arial" w:cs="Arial"/>
          <w:sz w:val="24"/>
          <w:szCs w:val="24"/>
        </w:rPr>
        <w:t>ж) для заявителя,  предусмотренного подпунктом 8 пункта 4 настоящего административного регламента – документы, подтверждающие право на приобретение земельного участка, установленные законодательством Российской Федерации;</w:t>
      </w:r>
    </w:p>
    <w:p w:rsidR="001B46DD" w:rsidRDefault="001B46DD" w:rsidP="001B46DD">
      <w:pPr>
        <w:autoSpaceDE w:val="0"/>
        <w:autoSpaceDN w:val="0"/>
        <w:spacing w:after="0" w:line="240" w:lineRule="auto"/>
        <w:ind w:firstLine="709"/>
        <w:jc w:val="both"/>
        <w:rPr>
          <w:rFonts w:ascii="Arial" w:hAnsi="Arial" w:cs="Arial"/>
          <w:sz w:val="24"/>
        </w:rPr>
      </w:pPr>
      <w:r>
        <w:rPr>
          <w:rFonts w:ascii="Arial" w:hAnsi="Arial" w:cs="Arial"/>
          <w:sz w:val="24"/>
          <w:szCs w:val="24"/>
        </w:rPr>
        <w:t xml:space="preserve">з) для заявителя, предусмотренного подподпунктом «а» подпункта 10 пункта 4  настоящего административного регламента - </w:t>
      </w:r>
      <w:r w:rsidRPr="00124AAF">
        <w:rPr>
          <w:rFonts w:ascii="Arial" w:hAnsi="Arial" w:cs="Arial"/>
          <w:sz w:val="24"/>
        </w:rPr>
        <w:t>удостоверение ветерана Великой Отечественной войны или удостоверение, образец которого утвержден до 1 января 1992 года;</w:t>
      </w:r>
    </w:p>
    <w:p w:rsidR="001B46DD" w:rsidRDefault="001B46DD" w:rsidP="001B46DD">
      <w:pPr>
        <w:tabs>
          <w:tab w:val="left" w:pos="1425"/>
        </w:tabs>
        <w:autoSpaceDE w:val="0"/>
        <w:autoSpaceDN w:val="0"/>
        <w:spacing w:after="0" w:line="240" w:lineRule="auto"/>
        <w:ind w:firstLine="709"/>
        <w:jc w:val="both"/>
        <w:rPr>
          <w:rFonts w:ascii="Arial" w:hAnsi="Arial" w:cs="Arial"/>
          <w:sz w:val="24"/>
        </w:rPr>
      </w:pPr>
      <w:r>
        <w:rPr>
          <w:rFonts w:ascii="Arial" w:hAnsi="Arial" w:cs="Arial"/>
          <w:sz w:val="24"/>
        </w:rPr>
        <w:t xml:space="preserve">и) </w:t>
      </w:r>
      <w:r w:rsidRPr="00124AAF">
        <w:rPr>
          <w:rFonts w:ascii="Arial" w:hAnsi="Arial" w:cs="Arial"/>
          <w:sz w:val="24"/>
        </w:rPr>
        <w:t xml:space="preserve">для заявителя, предусмотренного подподпунктом «б» подпункта 10 пункта 4 </w:t>
      </w:r>
      <w:r w:rsidRPr="00124AAF">
        <w:rPr>
          <w:rFonts w:ascii="Arial" w:hAnsi="Arial" w:cs="Arial"/>
          <w:kern w:val="2"/>
          <w:sz w:val="24"/>
        </w:rPr>
        <w:t xml:space="preserve">настоящего </w:t>
      </w:r>
      <w:r w:rsidRPr="00124AAF">
        <w:rPr>
          <w:rFonts w:ascii="Arial" w:hAnsi="Arial" w:cs="Arial"/>
          <w:sz w:val="24"/>
        </w:rPr>
        <w:t>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rsidR="001B46DD" w:rsidRDefault="001B46DD" w:rsidP="001B46DD">
      <w:pPr>
        <w:tabs>
          <w:tab w:val="left" w:pos="1425"/>
        </w:tabs>
        <w:autoSpaceDE w:val="0"/>
        <w:autoSpaceDN w:val="0"/>
        <w:spacing w:after="0" w:line="240" w:lineRule="auto"/>
        <w:ind w:firstLine="709"/>
        <w:jc w:val="both"/>
        <w:rPr>
          <w:rFonts w:ascii="Arial" w:hAnsi="Arial" w:cs="Arial"/>
          <w:sz w:val="24"/>
        </w:rPr>
      </w:pPr>
      <w:r>
        <w:rPr>
          <w:rFonts w:ascii="Arial" w:hAnsi="Arial" w:cs="Arial"/>
          <w:sz w:val="24"/>
        </w:rPr>
        <w:t xml:space="preserve">к) </w:t>
      </w:r>
      <w:r w:rsidRPr="00124AAF">
        <w:rPr>
          <w:rFonts w:ascii="Arial" w:hAnsi="Arial" w:cs="Arial"/>
          <w:sz w:val="24"/>
        </w:rPr>
        <w:t xml:space="preserve">для заявителя, предусмотренного подподпунктом «г» подпункта 10 пункта 4 </w:t>
      </w:r>
      <w:r w:rsidRPr="00124AAF">
        <w:rPr>
          <w:rFonts w:ascii="Arial" w:hAnsi="Arial" w:cs="Arial"/>
          <w:kern w:val="2"/>
          <w:sz w:val="24"/>
        </w:rPr>
        <w:t xml:space="preserve">настоящего </w:t>
      </w:r>
      <w:r w:rsidRPr="00124AAF">
        <w:rPr>
          <w:rFonts w:ascii="Arial" w:hAnsi="Arial" w:cs="Arial"/>
          <w:sz w:val="24"/>
        </w:rPr>
        <w:t>административного регламента, – копия трудовой книжки, заверенная работодателем;</w:t>
      </w:r>
    </w:p>
    <w:p w:rsidR="001B46DD" w:rsidRDefault="001B46DD" w:rsidP="001B46DD">
      <w:pPr>
        <w:tabs>
          <w:tab w:val="left" w:pos="1425"/>
        </w:tabs>
        <w:autoSpaceDE w:val="0"/>
        <w:autoSpaceDN w:val="0"/>
        <w:spacing w:after="0" w:line="240" w:lineRule="auto"/>
        <w:ind w:firstLine="709"/>
        <w:jc w:val="both"/>
        <w:rPr>
          <w:rFonts w:ascii="Arial" w:hAnsi="Arial" w:cs="Arial"/>
          <w:sz w:val="24"/>
        </w:rPr>
      </w:pPr>
      <w:r>
        <w:rPr>
          <w:rFonts w:ascii="Arial" w:hAnsi="Arial" w:cs="Arial"/>
          <w:sz w:val="24"/>
        </w:rPr>
        <w:t>л) для заявителя</w:t>
      </w:r>
      <w:r w:rsidRPr="00124AAF">
        <w:rPr>
          <w:rFonts w:ascii="Arial" w:hAnsi="Arial" w:cs="Arial"/>
          <w:sz w:val="24"/>
        </w:rPr>
        <w:t>, предусмотренн</w:t>
      </w:r>
      <w:r>
        <w:rPr>
          <w:rFonts w:ascii="Arial" w:hAnsi="Arial" w:cs="Arial"/>
          <w:sz w:val="24"/>
        </w:rPr>
        <w:t>ого</w:t>
      </w:r>
      <w:r w:rsidRPr="00124AAF">
        <w:rPr>
          <w:rFonts w:ascii="Arial" w:hAnsi="Arial" w:cs="Arial"/>
          <w:sz w:val="24"/>
        </w:rPr>
        <w:t xml:space="preserve"> подподпунктом «д» подпункта 10 пункта 4 </w:t>
      </w:r>
      <w:r w:rsidRPr="00124AAF">
        <w:rPr>
          <w:rFonts w:ascii="Arial" w:hAnsi="Arial" w:cs="Arial"/>
          <w:kern w:val="2"/>
          <w:sz w:val="24"/>
        </w:rPr>
        <w:t xml:space="preserve">настоящего </w:t>
      </w:r>
      <w:r w:rsidRPr="00124AAF">
        <w:rPr>
          <w:rFonts w:ascii="Arial" w:hAnsi="Arial" w:cs="Arial"/>
          <w:sz w:val="24"/>
        </w:rPr>
        <w:t xml:space="preserve">административного регламента – </w:t>
      </w:r>
      <w:r>
        <w:rPr>
          <w:rFonts w:ascii="Arial" w:hAnsi="Arial" w:cs="Arial"/>
          <w:sz w:val="24"/>
        </w:rPr>
        <w:t>решение суда о расторжении брака или признании брака недействительным, вступившим в законную силу;</w:t>
      </w:r>
    </w:p>
    <w:p w:rsidR="001B46DD" w:rsidRDefault="001B46DD" w:rsidP="001B46DD">
      <w:pPr>
        <w:tabs>
          <w:tab w:val="left" w:pos="1425"/>
        </w:tabs>
        <w:autoSpaceDE w:val="0"/>
        <w:autoSpaceDN w:val="0"/>
        <w:spacing w:after="0" w:line="240" w:lineRule="auto"/>
        <w:ind w:firstLine="709"/>
        <w:jc w:val="both"/>
        <w:rPr>
          <w:rFonts w:ascii="Arial" w:hAnsi="Arial" w:cs="Arial"/>
          <w:sz w:val="24"/>
        </w:rPr>
      </w:pPr>
      <w:r>
        <w:rPr>
          <w:rFonts w:ascii="Arial" w:hAnsi="Arial" w:cs="Arial"/>
          <w:sz w:val="24"/>
        </w:rPr>
        <w:t>м) для  заявителя,  предусмотренного подподпунктом «а» подпункта 11 пункта 4 настоящего административного регламента:</w:t>
      </w:r>
    </w:p>
    <w:p w:rsidR="001B46DD" w:rsidRDefault="001B46DD" w:rsidP="001B46DD">
      <w:pPr>
        <w:tabs>
          <w:tab w:val="left" w:pos="1425"/>
        </w:tabs>
        <w:autoSpaceDE w:val="0"/>
        <w:autoSpaceDN w:val="0"/>
        <w:spacing w:after="0" w:line="240" w:lineRule="auto"/>
        <w:ind w:firstLine="709"/>
        <w:jc w:val="both"/>
        <w:rPr>
          <w:rFonts w:ascii="Arial" w:hAnsi="Arial" w:cs="Arial"/>
          <w:sz w:val="24"/>
        </w:rPr>
      </w:pPr>
      <w:r>
        <w:rPr>
          <w:rFonts w:ascii="Arial" w:hAnsi="Arial" w:cs="Arial"/>
          <w:sz w:val="24"/>
        </w:rPr>
        <w:t>документ об  образовании;</w:t>
      </w:r>
    </w:p>
    <w:p w:rsidR="001B46DD" w:rsidRDefault="001B46DD" w:rsidP="001B46DD">
      <w:pPr>
        <w:tabs>
          <w:tab w:val="left" w:pos="1425"/>
        </w:tabs>
        <w:autoSpaceDE w:val="0"/>
        <w:autoSpaceDN w:val="0"/>
        <w:spacing w:after="0" w:line="240" w:lineRule="auto"/>
        <w:ind w:firstLine="709"/>
        <w:jc w:val="both"/>
        <w:rPr>
          <w:rFonts w:ascii="Arial" w:hAnsi="Arial" w:cs="Arial"/>
          <w:sz w:val="24"/>
        </w:rPr>
      </w:pPr>
      <w:r>
        <w:rPr>
          <w:rFonts w:ascii="Arial" w:hAnsi="Arial" w:cs="Arial"/>
          <w:sz w:val="24"/>
        </w:rPr>
        <w:t>копия трудовой книжки, заверенная работодателем;</w:t>
      </w:r>
    </w:p>
    <w:p w:rsidR="001B46DD" w:rsidRDefault="001B46DD" w:rsidP="001B46DD">
      <w:pPr>
        <w:tabs>
          <w:tab w:val="left" w:pos="1425"/>
        </w:tabs>
        <w:autoSpaceDE w:val="0"/>
        <w:autoSpaceDN w:val="0"/>
        <w:spacing w:after="0" w:line="240" w:lineRule="auto"/>
        <w:ind w:firstLine="709"/>
        <w:jc w:val="both"/>
        <w:rPr>
          <w:rFonts w:ascii="Arial" w:hAnsi="Arial" w:cs="Arial"/>
          <w:sz w:val="24"/>
        </w:rPr>
      </w:pPr>
      <w:r>
        <w:rPr>
          <w:rFonts w:ascii="Arial" w:hAnsi="Arial" w:cs="Arial"/>
          <w:sz w:val="24"/>
        </w:rPr>
        <w:t>н) для заявителя, предусмотренного подподпунктом «б» подпункта 11 пункта 4 настоящего административного регламента – копия трудовой книжки,  заверенная работодателем;</w:t>
      </w:r>
    </w:p>
    <w:p w:rsidR="001B46DD" w:rsidRPr="00124AAF" w:rsidRDefault="001B46DD" w:rsidP="001B46DD">
      <w:pPr>
        <w:autoSpaceDE w:val="0"/>
        <w:autoSpaceDN w:val="0"/>
        <w:adjustRightInd w:val="0"/>
        <w:spacing w:after="0" w:line="240" w:lineRule="auto"/>
        <w:ind w:firstLine="709"/>
        <w:jc w:val="both"/>
        <w:rPr>
          <w:rFonts w:ascii="Arial" w:hAnsi="Arial" w:cs="Arial"/>
          <w:sz w:val="24"/>
        </w:rPr>
      </w:pPr>
      <w:r>
        <w:rPr>
          <w:rFonts w:ascii="Arial" w:hAnsi="Arial" w:cs="Arial"/>
          <w:sz w:val="24"/>
        </w:rPr>
        <w:t>о) для заявителя, предусмотренного подподпунктом «в» подпункта 11 пункта 4 настоящего административного регламента –</w:t>
      </w:r>
      <w:r w:rsidRPr="00124AAF">
        <w:rPr>
          <w:rFonts w:ascii="Arial" w:hAnsi="Arial" w:cs="Arial"/>
          <w:sz w:val="24"/>
        </w:rPr>
        <w:t>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rsidR="001B46DD" w:rsidRDefault="001B46DD" w:rsidP="001B46DD">
      <w:pPr>
        <w:tabs>
          <w:tab w:val="left" w:pos="1425"/>
        </w:tabs>
        <w:autoSpaceDE w:val="0"/>
        <w:autoSpaceDN w:val="0"/>
        <w:spacing w:after="0" w:line="240" w:lineRule="auto"/>
        <w:ind w:firstLine="709"/>
        <w:jc w:val="both"/>
        <w:rPr>
          <w:rFonts w:ascii="Arial" w:hAnsi="Arial" w:cs="Arial"/>
          <w:sz w:val="24"/>
        </w:rPr>
      </w:pPr>
      <w:r>
        <w:rPr>
          <w:rFonts w:ascii="Arial" w:hAnsi="Arial" w:cs="Arial"/>
          <w:sz w:val="24"/>
        </w:rPr>
        <w:t>п) для заявителя,  предусмотренного подпунктом 13 пункта 4 настоящего административного регламента – справку,  подтверждающую факт установления инвалидности;</w:t>
      </w:r>
    </w:p>
    <w:p w:rsidR="001B46DD" w:rsidRDefault="001B46DD" w:rsidP="001B46DD">
      <w:pPr>
        <w:tabs>
          <w:tab w:val="left" w:pos="1425"/>
        </w:tabs>
        <w:autoSpaceDE w:val="0"/>
        <w:autoSpaceDN w:val="0"/>
        <w:spacing w:after="0" w:line="240" w:lineRule="auto"/>
        <w:ind w:firstLine="709"/>
        <w:jc w:val="both"/>
        <w:rPr>
          <w:rFonts w:ascii="Arial" w:hAnsi="Arial" w:cs="Arial"/>
          <w:sz w:val="24"/>
        </w:rPr>
      </w:pPr>
      <w:r>
        <w:rPr>
          <w:rFonts w:ascii="Arial" w:hAnsi="Arial" w:cs="Arial"/>
          <w:sz w:val="24"/>
        </w:rPr>
        <w:t>р) для заявителя, предусмотренного подпунктом 15 пункта 4 настоящего административного регламента – решение суда о признании муниципальной принадлежности к коренным малочисленным народам Севера, Сибири и Дальнего Востока Российской Федерации.</w:t>
      </w:r>
    </w:p>
    <w:p w:rsidR="001B46DD" w:rsidRDefault="001B46DD" w:rsidP="001B46DD">
      <w:pPr>
        <w:tabs>
          <w:tab w:val="left" w:pos="1425"/>
        </w:tabs>
        <w:autoSpaceDE w:val="0"/>
        <w:autoSpaceDN w:val="0"/>
        <w:spacing w:after="0" w:line="240" w:lineRule="auto"/>
        <w:ind w:firstLine="709"/>
        <w:jc w:val="both"/>
        <w:rPr>
          <w:rFonts w:ascii="Arial" w:hAnsi="Arial" w:cs="Arial"/>
          <w:sz w:val="24"/>
        </w:rPr>
      </w:pPr>
      <w:r w:rsidRPr="00124AAF">
        <w:rPr>
          <w:rFonts w:ascii="Arial" w:hAnsi="Arial" w:cs="Arial"/>
          <w:sz w:val="24"/>
        </w:rPr>
        <w:t xml:space="preserve">Представление указанных в настоящем пункте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w:t>
      </w:r>
      <w:r w:rsidRPr="00124AAF">
        <w:rPr>
          <w:rFonts w:ascii="Arial" w:hAnsi="Arial" w:cs="Arial"/>
          <w:sz w:val="24"/>
        </w:rPr>
        <w:lastRenderedPageBreak/>
        <w:t>рассмотрения которого принято решение о предварительном согласовании предоставления земельного участка.</w:t>
      </w:r>
      <w:r>
        <w:rPr>
          <w:rFonts w:ascii="Arial" w:hAnsi="Arial" w:cs="Arial"/>
          <w:sz w:val="24"/>
        </w:rPr>
        <w:t>»;</w:t>
      </w:r>
    </w:p>
    <w:p w:rsidR="001B46DD" w:rsidRDefault="001B46DD" w:rsidP="001B46DD">
      <w:pPr>
        <w:tabs>
          <w:tab w:val="left" w:pos="1425"/>
        </w:tabs>
        <w:autoSpaceDE w:val="0"/>
        <w:autoSpaceDN w:val="0"/>
        <w:spacing w:after="0" w:line="240" w:lineRule="auto"/>
        <w:ind w:firstLine="709"/>
        <w:jc w:val="both"/>
        <w:rPr>
          <w:rFonts w:ascii="Arial" w:hAnsi="Arial" w:cs="Arial"/>
          <w:sz w:val="24"/>
        </w:rPr>
      </w:pPr>
      <w:r>
        <w:rPr>
          <w:rFonts w:ascii="Arial" w:hAnsi="Arial" w:cs="Arial"/>
          <w:sz w:val="24"/>
        </w:rPr>
        <w:t>- пункт 29 изложить в новой редакции:</w:t>
      </w:r>
    </w:p>
    <w:p w:rsidR="001B46DD" w:rsidRPr="00CB070B" w:rsidRDefault="001B46DD" w:rsidP="001B46DD">
      <w:pPr>
        <w:autoSpaceDE w:val="0"/>
        <w:autoSpaceDN w:val="0"/>
        <w:adjustRightInd w:val="0"/>
        <w:spacing w:after="0" w:line="240" w:lineRule="auto"/>
        <w:ind w:firstLine="709"/>
        <w:jc w:val="both"/>
        <w:rPr>
          <w:rFonts w:ascii="Arial" w:hAnsi="Arial" w:cs="Arial"/>
          <w:kern w:val="2"/>
          <w:sz w:val="24"/>
        </w:rPr>
      </w:pPr>
      <w:r>
        <w:rPr>
          <w:rFonts w:ascii="Arial" w:hAnsi="Arial" w:cs="Arial"/>
          <w:sz w:val="24"/>
        </w:rPr>
        <w:t xml:space="preserve">«29. </w:t>
      </w:r>
      <w:r w:rsidRPr="00CB070B">
        <w:rPr>
          <w:rFonts w:ascii="Arial" w:hAnsi="Arial" w:cs="Arial"/>
          <w:kern w:val="2"/>
          <w:sz w:val="24"/>
        </w:rPr>
        <w:t xml:space="preserve">Способы получения заявителем </w:t>
      </w:r>
      <w:r w:rsidRPr="00CB070B">
        <w:rPr>
          <w:rFonts w:ascii="Arial" w:eastAsia="Times New Roman" w:hAnsi="Arial" w:cs="Arial"/>
          <w:kern w:val="2"/>
          <w:sz w:val="24"/>
        </w:rPr>
        <w:t xml:space="preserve">или его представителем </w:t>
      </w:r>
      <w:r w:rsidRPr="00CB070B">
        <w:rPr>
          <w:rFonts w:ascii="Arial" w:hAnsi="Arial" w:cs="Arial"/>
          <w:kern w:val="2"/>
          <w:sz w:val="24"/>
        </w:rPr>
        <w:t>документов, указанных в пункте 28 настоящего административного регламента:</w:t>
      </w:r>
    </w:p>
    <w:p w:rsidR="001B46DD" w:rsidRPr="00CB070B" w:rsidRDefault="001B46DD" w:rsidP="001B46DD">
      <w:pPr>
        <w:autoSpaceDE w:val="0"/>
        <w:autoSpaceDN w:val="0"/>
        <w:adjustRightInd w:val="0"/>
        <w:spacing w:after="0" w:line="240" w:lineRule="auto"/>
        <w:ind w:firstLine="709"/>
        <w:jc w:val="both"/>
        <w:rPr>
          <w:rFonts w:ascii="Arial" w:hAnsi="Arial" w:cs="Arial"/>
          <w:kern w:val="2"/>
          <w:sz w:val="24"/>
        </w:rPr>
      </w:pPr>
      <w:r w:rsidRPr="00CB070B">
        <w:rPr>
          <w:rFonts w:ascii="Arial" w:hAnsi="Arial" w:cs="Arial"/>
          <w:kern w:val="2"/>
          <w:sz w:val="24"/>
        </w:rPr>
        <w:t>1) заявитель или его представитель для получения документа, указанного в подпунктах 1, 2 пункта 28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1B46DD" w:rsidRPr="00CB070B" w:rsidRDefault="001B46DD" w:rsidP="001B46DD">
      <w:pPr>
        <w:autoSpaceDE w:val="0"/>
        <w:autoSpaceDN w:val="0"/>
        <w:adjustRightInd w:val="0"/>
        <w:spacing w:after="0" w:line="240" w:lineRule="auto"/>
        <w:ind w:firstLine="709"/>
        <w:jc w:val="both"/>
        <w:rPr>
          <w:rFonts w:ascii="Arial" w:hAnsi="Arial" w:cs="Arial"/>
          <w:sz w:val="24"/>
        </w:rPr>
      </w:pPr>
      <w:r w:rsidRPr="00CB070B">
        <w:rPr>
          <w:rFonts w:ascii="Arial" w:hAnsi="Arial" w:cs="Arial"/>
          <w:sz w:val="24"/>
        </w:rPr>
        <w:t xml:space="preserve">2) </w:t>
      </w:r>
      <w:r w:rsidRPr="00CB070B">
        <w:rPr>
          <w:rFonts w:ascii="Arial" w:hAnsi="Arial" w:cs="Arial"/>
          <w:kern w:val="2"/>
          <w:sz w:val="24"/>
        </w:rPr>
        <w:t>заявитель или его представитель для получения документов, указанных в подподпункте «а» подпункта 3 пункта 28 настоящего административного регламента</w:t>
      </w:r>
      <w:r w:rsidRPr="00CB070B">
        <w:rPr>
          <w:rFonts w:ascii="Arial" w:hAnsi="Arial" w:cs="Arial"/>
          <w:sz w:val="24"/>
        </w:rPr>
        <w:t xml:space="preserve">, </w:t>
      </w:r>
      <w:r w:rsidRPr="00CB070B">
        <w:rPr>
          <w:rFonts w:ascii="Arial" w:hAnsi="Arial" w:cs="Arial"/>
          <w:kern w:val="2"/>
          <w:sz w:val="24"/>
        </w:rPr>
        <w:t>в случае его отсутствия у заявителя обращается</w:t>
      </w:r>
      <w:r w:rsidRPr="00CB070B">
        <w:rPr>
          <w:rFonts w:ascii="Arial" w:hAnsi="Arial" w:cs="Arial"/>
          <w:sz w:val="24"/>
        </w:rPr>
        <w:t xml:space="preserve"> в орган государственной власти или орган местного самоуправления, заключивший с заявителем договор о развитии застроенной территории, для получения копии договора;</w:t>
      </w:r>
    </w:p>
    <w:p w:rsidR="001B46DD" w:rsidRDefault="001B46DD" w:rsidP="001B46DD">
      <w:pPr>
        <w:tabs>
          <w:tab w:val="left" w:pos="1425"/>
        </w:tabs>
        <w:autoSpaceDE w:val="0"/>
        <w:autoSpaceDN w:val="0"/>
        <w:spacing w:after="0" w:line="240" w:lineRule="auto"/>
        <w:ind w:firstLine="709"/>
        <w:jc w:val="both"/>
        <w:rPr>
          <w:rFonts w:ascii="Arial" w:hAnsi="Arial" w:cs="Arial"/>
          <w:kern w:val="2"/>
          <w:sz w:val="24"/>
        </w:rPr>
      </w:pPr>
      <w:r w:rsidRPr="00CB070B">
        <w:rPr>
          <w:rFonts w:ascii="Arial" w:hAnsi="Arial" w:cs="Arial"/>
          <w:kern w:val="2"/>
          <w:sz w:val="24"/>
        </w:rPr>
        <w:t>3) заявитель или его представитель для получения документа, указанного в абзаце четвертом подподпункта «б» подпункта 3 пункта 28 настоящего административного регламента, в случае их отсутствия у заявителя обращается в орган местного самоуправления по месту нахождения земельного участка или имущества, в полномочия которого входит распоряжение земельными участками или осуществление приватизации здания, сооружения;</w:t>
      </w:r>
    </w:p>
    <w:p w:rsidR="001B46DD" w:rsidRDefault="001B46DD" w:rsidP="001B46DD">
      <w:pPr>
        <w:tabs>
          <w:tab w:val="left" w:pos="1425"/>
        </w:tabs>
        <w:autoSpaceDE w:val="0"/>
        <w:autoSpaceDN w:val="0"/>
        <w:spacing w:after="0" w:line="240" w:lineRule="auto"/>
        <w:ind w:firstLine="709"/>
        <w:jc w:val="both"/>
        <w:rPr>
          <w:rFonts w:ascii="Arial" w:hAnsi="Arial" w:cs="Arial"/>
          <w:kern w:val="2"/>
          <w:sz w:val="24"/>
        </w:rPr>
      </w:pPr>
      <w:r>
        <w:rPr>
          <w:rFonts w:ascii="Arial" w:hAnsi="Arial" w:cs="Arial"/>
          <w:kern w:val="2"/>
          <w:sz w:val="24"/>
        </w:rPr>
        <w:t>4) заявитель или его представитель для получения документов, указанных в абзаце третьем подпункта «г», подпункте «к» абзаце третьем подподпункта «м» подпункта 3 пункта 28 настоящего административного регламента, обращается к работодателю по месту работы заявителя;</w:t>
      </w:r>
    </w:p>
    <w:p w:rsidR="001B46DD" w:rsidRDefault="001B46DD" w:rsidP="001B46DD">
      <w:pPr>
        <w:tabs>
          <w:tab w:val="left" w:pos="1425"/>
        </w:tabs>
        <w:autoSpaceDE w:val="0"/>
        <w:autoSpaceDN w:val="0"/>
        <w:spacing w:after="0" w:line="240" w:lineRule="auto"/>
        <w:ind w:firstLine="709"/>
        <w:jc w:val="both"/>
        <w:rPr>
          <w:rFonts w:ascii="Arial" w:hAnsi="Arial" w:cs="Arial"/>
          <w:kern w:val="2"/>
          <w:sz w:val="24"/>
        </w:rPr>
      </w:pPr>
      <w:r>
        <w:rPr>
          <w:rFonts w:ascii="Arial" w:hAnsi="Arial" w:cs="Arial"/>
          <w:kern w:val="2"/>
          <w:sz w:val="24"/>
        </w:rPr>
        <w:t>5) заявитель или его представитель для получения документов, указанных в подподпункте «л» подпункта 3 пункта 28 настоящего административного регламента, в случае их отсутствия у заявителя обращается в суд, вынесший указанное решение;</w:t>
      </w:r>
    </w:p>
    <w:p w:rsidR="001B46DD" w:rsidRDefault="001B46DD" w:rsidP="001B46DD">
      <w:pPr>
        <w:tabs>
          <w:tab w:val="left" w:pos="1425"/>
        </w:tabs>
        <w:autoSpaceDE w:val="0"/>
        <w:autoSpaceDN w:val="0"/>
        <w:spacing w:after="0" w:line="240" w:lineRule="auto"/>
        <w:ind w:firstLine="709"/>
        <w:jc w:val="both"/>
        <w:rPr>
          <w:rFonts w:ascii="Arial" w:hAnsi="Arial" w:cs="Arial"/>
          <w:kern w:val="2"/>
          <w:sz w:val="24"/>
        </w:rPr>
      </w:pPr>
      <w:r>
        <w:rPr>
          <w:rFonts w:ascii="Arial" w:hAnsi="Arial" w:cs="Arial"/>
          <w:kern w:val="2"/>
          <w:sz w:val="24"/>
        </w:rPr>
        <w:t>6) заявитель или его представитель для получения документов, указанных в подподпунктах  «з»,  «и»,  «о» подпункта 3 пункта 28 настоящего административного регламента,  в случае их отсутствия у заявителя обращается в орган, наградивший соответствующей наградой и выдавший соответствующее удостоверение, за дубликатом удостоверения;</w:t>
      </w:r>
    </w:p>
    <w:p w:rsidR="001B46DD" w:rsidRDefault="001B46DD" w:rsidP="001B46DD">
      <w:pPr>
        <w:tabs>
          <w:tab w:val="left" w:pos="1425"/>
        </w:tabs>
        <w:autoSpaceDE w:val="0"/>
        <w:autoSpaceDN w:val="0"/>
        <w:spacing w:after="0" w:line="240" w:lineRule="auto"/>
        <w:ind w:firstLine="709"/>
        <w:jc w:val="both"/>
        <w:rPr>
          <w:rFonts w:ascii="Arial" w:hAnsi="Arial" w:cs="Arial"/>
          <w:kern w:val="2"/>
          <w:sz w:val="24"/>
        </w:rPr>
      </w:pPr>
      <w:r>
        <w:rPr>
          <w:rFonts w:ascii="Arial" w:hAnsi="Arial" w:cs="Arial"/>
          <w:kern w:val="2"/>
          <w:sz w:val="24"/>
        </w:rPr>
        <w:t>7) заявитель или его представитель для получения документа,  указанного в подподпункте «п» подпункта 3 пункта 28 настоящего административного регламента, в случае его отсутствия у заявителя обращается в федеральное государственное учреждение медико-социальной экспертизы.»;</w:t>
      </w:r>
    </w:p>
    <w:p w:rsidR="001B46DD" w:rsidRDefault="001B46DD" w:rsidP="001B46DD">
      <w:pPr>
        <w:tabs>
          <w:tab w:val="left" w:pos="1425"/>
        </w:tabs>
        <w:autoSpaceDE w:val="0"/>
        <w:autoSpaceDN w:val="0"/>
        <w:spacing w:after="0" w:line="240" w:lineRule="auto"/>
        <w:ind w:firstLine="709"/>
        <w:jc w:val="both"/>
        <w:rPr>
          <w:rFonts w:ascii="Arial" w:hAnsi="Arial" w:cs="Arial"/>
          <w:sz w:val="24"/>
        </w:rPr>
      </w:pPr>
      <w:r>
        <w:rPr>
          <w:rFonts w:ascii="Arial" w:hAnsi="Arial" w:cs="Arial"/>
          <w:sz w:val="24"/>
        </w:rPr>
        <w:t>- пункт 34 изложить в новой редакции:</w:t>
      </w:r>
    </w:p>
    <w:p w:rsidR="001B46DD" w:rsidRDefault="001B46DD" w:rsidP="001B46DD">
      <w:pPr>
        <w:tabs>
          <w:tab w:val="left" w:pos="1425"/>
        </w:tabs>
        <w:autoSpaceDE w:val="0"/>
        <w:autoSpaceDN w:val="0"/>
        <w:spacing w:after="0" w:line="240" w:lineRule="auto"/>
        <w:ind w:firstLine="709"/>
        <w:jc w:val="both"/>
        <w:rPr>
          <w:rFonts w:ascii="Arial" w:hAnsi="Arial" w:cs="Arial"/>
          <w:sz w:val="24"/>
        </w:rPr>
      </w:pPr>
      <w:r>
        <w:rPr>
          <w:rFonts w:ascii="Arial" w:hAnsi="Arial" w:cs="Arial"/>
          <w:sz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предоставить,  относятся:</w:t>
      </w:r>
    </w:p>
    <w:p w:rsidR="001B46DD" w:rsidRPr="00CB070B" w:rsidRDefault="001B46DD" w:rsidP="001B46DD">
      <w:pPr>
        <w:autoSpaceDE w:val="0"/>
        <w:autoSpaceDN w:val="0"/>
        <w:adjustRightInd w:val="0"/>
        <w:spacing w:after="0" w:line="240" w:lineRule="auto"/>
        <w:ind w:firstLine="709"/>
        <w:jc w:val="both"/>
        <w:rPr>
          <w:rFonts w:ascii="Arial" w:hAnsi="Arial" w:cs="Arial"/>
          <w:kern w:val="2"/>
          <w:sz w:val="24"/>
        </w:rPr>
      </w:pPr>
      <w:r w:rsidRPr="00CB070B">
        <w:rPr>
          <w:rFonts w:ascii="Arial" w:hAnsi="Arial" w:cs="Arial"/>
          <w:kern w:val="2"/>
          <w:sz w:val="24"/>
        </w:rPr>
        <w:t>1) выписка из Единого государственного реестра индивидуальных предпринимателей</w:t>
      </w:r>
      <w:r>
        <w:rPr>
          <w:rFonts w:ascii="Arial" w:hAnsi="Arial" w:cs="Arial"/>
          <w:kern w:val="2"/>
          <w:sz w:val="24"/>
        </w:rPr>
        <w:t xml:space="preserve"> (далее - ЕГРИП)</w:t>
      </w:r>
      <w:r w:rsidRPr="00CB070B">
        <w:rPr>
          <w:rFonts w:ascii="Arial" w:hAnsi="Arial" w:cs="Arial"/>
          <w:kern w:val="2"/>
          <w:sz w:val="24"/>
        </w:rPr>
        <w:t xml:space="preserve"> (для заявителей, являющихся индивидуальными предпринимателями) или выписка из Единого государственного реестра юридических лиц</w:t>
      </w:r>
      <w:r>
        <w:rPr>
          <w:rFonts w:ascii="Arial" w:hAnsi="Arial" w:cs="Arial"/>
          <w:kern w:val="2"/>
          <w:sz w:val="24"/>
        </w:rPr>
        <w:t xml:space="preserve"> (далее – ЕГРЮЛ)</w:t>
      </w:r>
      <w:r w:rsidRPr="00CB070B">
        <w:rPr>
          <w:rFonts w:ascii="Arial" w:hAnsi="Arial" w:cs="Arial"/>
          <w:kern w:val="2"/>
          <w:sz w:val="24"/>
        </w:rPr>
        <w:t xml:space="preserve"> (для заявителей, являющихся юридическими лицами);</w:t>
      </w:r>
    </w:p>
    <w:p w:rsidR="001B46DD" w:rsidRPr="00CB070B" w:rsidRDefault="001B46DD" w:rsidP="001B46DD">
      <w:pPr>
        <w:autoSpaceDE w:val="0"/>
        <w:autoSpaceDN w:val="0"/>
        <w:adjustRightInd w:val="0"/>
        <w:spacing w:after="0" w:line="240" w:lineRule="auto"/>
        <w:ind w:firstLine="709"/>
        <w:jc w:val="both"/>
        <w:rPr>
          <w:rFonts w:ascii="Arial" w:hAnsi="Arial" w:cs="Arial"/>
          <w:kern w:val="2"/>
          <w:sz w:val="24"/>
        </w:rPr>
      </w:pPr>
      <w:r w:rsidRPr="00CB070B">
        <w:rPr>
          <w:rFonts w:ascii="Arial" w:hAnsi="Arial" w:cs="Arial"/>
          <w:kern w:val="2"/>
          <w:sz w:val="24"/>
        </w:rPr>
        <w:t xml:space="preserve">2) выписка из Единого государственного реестра недвижимости (далее – ЕГРН) </w:t>
      </w:r>
      <w:r w:rsidRPr="00CB070B">
        <w:rPr>
          <w:rFonts w:ascii="Arial" w:hAnsi="Arial" w:cs="Arial"/>
          <w:sz w:val="24"/>
        </w:rPr>
        <w:t>об объекте недвижимости (об испрашиваемом земельном участке);</w:t>
      </w:r>
    </w:p>
    <w:p w:rsidR="001B46DD" w:rsidRPr="00CB070B" w:rsidRDefault="001B46DD" w:rsidP="001B46DD">
      <w:pPr>
        <w:autoSpaceDE w:val="0"/>
        <w:autoSpaceDN w:val="0"/>
        <w:adjustRightInd w:val="0"/>
        <w:spacing w:after="0" w:line="240" w:lineRule="auto"/>
        <w:ind w:firstLine="709"/>
        <w:jc w:val="both"/>
        <w:rPr>
          <w:rFonts w:ascii="Arial" w:hAnsi="Arial" w:cs="Arial"/>
          <w:sz w:val="24"/>
        </w:rPr>
      </w:pPr>
      <w:r w:rsidRPr="00CB070B">
        <w:rPr>
          <w:rFonts w:ascii="Arial" w:hAnsi="Arial" w:cs="Arial"/>
          <w:kern w:val="2"/>
          <w:sz w:val="24"/>
        </w:rPr>
        <w:lastRenderedPageBreak/>
        <w:t>3)</w:t>
      </w:r>
      <w:r w:rsidRPr="00CB070B">
        <w:rPr>
          <w:rFonts w:ascii="Arial" w:eastAsia="Times New Roman" w:hAnsi="Arial" w:cs="Arial"/>
          <w:i/>
          <w:kern w:val="2"/>
          <w:sz w:val="24"/>
        </w:rPr>
        <w:t xml:space="preserve"> </w:t>
      </w:r>
      <w:r w:rsidRPr="00CB070B">
        <w:rPr>
          <w:rFonts w:ascii="Arial" w:hAnsi="Arial" w:cs="Arial"/>
          <w:sz w:val="24"/>
        </w:rPr>
        <w:t>утвержденный проект планировки и утвержденный проект межевания территории;</w:t>
      </w:r>
    </w:p>
    <w:p w:rsidR="001B46DD" w:rsidRPr="00CB070B" w:rsidRDefault="001B46DD" w:rsidP="001B46DD">
      <w:pPr>
        <w:autoSpaceDE w:val="0"/>
        <w:autoSpaceDN w:val="0"/>
        <w:adjustRightInd w:val="0"/>
        <w:spacing w:after="0" w:line="240" w:lineRule="auto"/>
        <w:ind w:firstLine="709"/>
        <w:jc w:val="both"/>
        <w:rPr>
          <w:rFonts w:ascii="Arial" w:eastAsia="Times New Roman" w:hAnsi="Arial" w:cs="Arial"/>
          <w:kern w:val="2"/>
          <w:sz w:val="24"/>
        </w:rPr>
      </w:pPr>
      <w:r w:rsidRPr="00CB070B">
        <w:rPr>
          <w:rFonts w:ascii="Arial" w:hAnsi="Arial" w:cs="Arial"/>
          <w:sz w:val="24"/>
        </w:rPr>
        <w:t>4) выписка из ЕГРН об объекте недвижимости (о здании и (или) сооружении), расположенном (расположенных) на испрашиваемом земельном участке)</w:t>
      </w:r>
      <w:r w:rsidRPr="00CB070B">
        <w:rPr>
          <w:rFonts w:ascii="Arial" w:eastAsia="Times New Roman" w:hAnsi="Arial" w:cs="Arial"/>
          <w:kern w:val="2"/>
          <w:sz w:val="24"/>
        </w:rPr>
        <w:t>;</w:t>
      </w:r>
    </w:p>
    <w:p w:rsidR="001B46DD" w:rsidRDefault="001B46DD" w:rsidP="001B46DD">
      <w:pPr>
        <w:autoSpaceDE w:val="0"/>
        <w:autoSpaceDN w:val="0"/>
        <w:adjustRightInd w:val="0"/>
        <w:spacing w:after="0" w:line="240" w:lineRule="auto"/>
        <w:ind w:firstLine="709"/>
        <w:jc w:val="both"/>
        <w:rPr>
          <w:rFonts w:ascii="Arial" w:hAnsi="Arial" w:cs="Arial"/>
          <w:sz w:val="24"/>
        </w:rPr>
      </w:pPr>
      <w:r w:rsidRPr="00CB070B">
        <w:rPr>
          <w:rFonts w:ascii="Arial" w:hAnsi="Arial" w:cs="Arial"/>
          <w:sz w:val="24"/>
        </w:rPr>
        <w:t xml:space="preserve">5) </w:t>
      </w:r>
      <w:r>
        <w:rPr>
          <w:rFonts w:ascii="Arial" w:hAnsi="Arial" w:cs="Arial"/>
          <w:sz w:val="24"/>
        </w:rPr>
        <w:t>документ о предоставлении исходного земельного участка СНТ или ОНТ,  за исключением случаев,  если право на исходный земельный участок не зарегистрировано в ЕГРН;</w:t>
      </w:r>
    </w:p>
    <w:p w:rsidR="001B46DD" w:rsidRDefault="001B46DD" w:rsidP="001B46DD">
      <w:pPr>
        <w:autoSpaceDE w:val="0"/>
        <w:autoSpaceDN w:val="0"/>
        <w:adjustRightInd w:val="0"/>
        <w:spacing w:after="0" w:line="240" w:lineRule="auto"/>
        <w:ind w:firstLine="709"/>
        <w:jc w:val="both"/>
        <w:rPr>
          <w:rFonts w:ascii="Arial" w:hAnsi="Arial" w:cs="Arial"/>
          <w:sz w:val="24"/>
        </w:rPr>
      </w:pPr>
      <w:r>
        <w:rPr>
          <w:rFonts w:ascii="Arial" w:hAnsi="Arial" w:cs="Arial"/>
          <w:sz w:val="24"/>
        </w:rPr>
        <w:t>6</w:t>
      </w:r>
      <w:r w:rsidRPr="00CB070B">
        <w:rPr>
          <w:rFonts w:ascii="Arial" w:hAnsi="Arial" w:cs="Arial"/>
          <w:sz w:val="24"/>
        </w:rPr>
        <w:t xml:space="preserve">) выписка из ЕГРН о правах отдельного лица на имевшиеся (имеющиеся) у него объекты недвижимости в отношении </w:t>
      </w:r>
      <w:r>
        <w:rPr>
          <w:rFonts w:ascii="Arial" w:hAnsi="Arial" w:cs="Arial"/>
          <w:sz w:val="24"/>
        </w:rPr>
        <w:t>членов семьи</w:t>
      </w:r>
      <w:r w:rsidRPr="00CB070B">
        <w:rPr>
          <w:rFonts w:ascii="Arial" w:hAnsi="Arial" w:cs="Arial"/>
          <w:sz w:val="24"/>
        </w:rPr>
        <w:t>;</w:t>
      </w:r>
    </w:p>
    <w:p w:rsidR="001B46DD" w:rsidRDefault="001B46DD" w:rsidP="001B46DD">
      <w:pPr>
        <w:autoSpaceDE w:val="0"/>
        <w:autoSpaceDN w:val="0"/>
        <w:adjustRightInd w:val="0"/>
        <w:spacing w:after="0" w:line="240" w:lineRule="auto"/>
        <w:ind w:firstLine="709"/>
        <w:jc w:val="both"/>
        <w:rPr>
          <w:rFonts w:ascii="Arial" w:hAnsi="Arial" w:cs="Arial"/>
          <w:sz w:val="24"/>
        </w:rPr>
      </w:pPr>
      <w:r>
        <w:rPr>
          <w:rFonts w:ascii="Arial" w:hAnsi="Arial" w:cs="Arial"/>
          <w:sz w:val="24"/>
        </w:rPr>
        <w:t>7</w:t>
      </w:r>
      <w:r w:rsidRPr="00CB070B">
        <w:rPr>
          <w:rFonts w:ascii="Arial" w:hAnsi="Arial" w:cs="Arial"/>
          <w:sz w:val="24"/>
        </w:rPr>
        <w:t>) выписка из ЕГРН о правах отдельного лица на имевшиеся (имеющиеся) у него объекты недвижимости в отношении заявителя;</w:t>
      </w:r>
    </w:p>
    <w:p w:rsidR="001B46DD" w:rsidRPr="00CB070B" w:rsidRDefault="001B46DD" w:rsidP="001B46DD">
      <w:pPr>
        <w:autoSpaceDE w:val="0"/>
        <w:autoSpaceDN w:val="0"/>
        <w:adjustRightInd w:val="0"/>
        <w:spacing w:after="0" w:line="240" w:lineRule="auto"/>
        <w:ind w:firstLine="709"/>
        <w:jc w:val="both"/>
        <w:rPr>
          <w:rFonts w:ascii="Arial" w:hAnsi="Arial" w:cs="Arial"/>
          <w:sz w:val="24"/>
        </w:rPr>
      </w:pPr>
      <w:r>
        <w:rPr>
          <w:rFonts w:ascii="Arial" w:hAnsi="Arial" w:cs="Arial"/>
          <w:sz w:val="24"/>
        </w:rPr>
        <w:t>8</w:t>
      </w:r>
      <w:r w:rsidRPr="00CB070B">
        <w:rPr>
          <w:rFonts w:ascii="Arial" w:hAnsi="Arial" w:cs="Arial"/>
          <w:sz w:val="24"/>
        </w:rPr>
        <w:t>) 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1B46DD" w:rsidRPr="00CB070B" w:rsidRDefault="001B46DD" w:rsidP="001B46DD">
      <w:pPr>
        <w:autoSpaceDE w:val="0"/>
        <w:autoSpaceDN w:val="0"/>
        <w:adjustRightInd w:val="0"/>
        <w:spacing w:after="0" w:line="240" w:lineRule="auto"/>
        <w:ind w:firstLine="709"/>
        <w:jc w:val="both"/>
        <w:rPr>
          <w:rFonts w:ascii="Arial" w:hAnsi="Arial" w:cs="Arial"/>
          <w:sz w:val="24"/>
        </w:rPr>
      </w:pPr>
      <w:r>
        <w:rPr>
          <w:rFonts w:ascii="Arial" w:hAnsi="Arial" w:cs="Arial"/>
          <w:sz w:val="24"/>
        </w:rPr>
        <w:t>9</w:t>
      </w:r>
      <w:r w:rsidRPr="00CB070B">
        <w:rPr>
          <w:rFonts w:ascii="Arial" w:hAnsi="Arial" w:cs="Arial"/>
          <w:sz w:val="24"/>
        </w:rPr>
        <w:t>) 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1B46DD" w:rsidRDefault="001B46DD" w:rsidP="001B46DD">
      <w:pPr>
        <w:autoSpaceDE w:val="0"/>
        <w:autoSpaceDN w:val="0"/>
        <w:adjustRightInd w:val="0"/>
        <w:spacing w:after="0" w:line="240" w:lineRule="auto"/>
        <w:ind w:firstLine="709"/>
        <w:jc w:val="both"/>
        <w:rPr>
          <w:rFonts w:ascii="Arial" w:hAnsi="Arial" w:cs="Arial"/>
          <w:sz w:val="24"/>
        </w:rPr>
      </w:pPr>
      <w:r>
        <w:rPr>
          <w:rFonts w:ascii="Arial" w:hAnsi="Arial" w:cs="Arial"/>
          <w:sz w:val="24"/>
        </w:rPr>
        <w:t>10) договор аренды земельного участка;</w:t>
      </w:r>
    </w:p>
    <w:p w:rsidR="001B46DD" w:rsidRPr="00CB070B" w:rsidRDefault="001B46DD" w:rsidP="001B46DD">
      <w:pPr>
        <w:autoSpaceDE w:val="0"/>
        <w:autoSpaceDN w:val="0"/>
        <w:adjustRightInd w:val="0"/>
        <w:spacing w:after="0" w:line="240" w:lineRule="auto"/>
        <w:ind w:firstLine="708"/>
        <w:jc w:val="both"/>
        <w:rPr>
          <w:rFonts w:ascii="Arial" w:hAnsi="Arial" w:cs="Arial"/>
          <w:sz w:val="24"/>
        </w:rPr>
      </w:pPr>
      <w:r>
        <w:rPr>
          <w:rFonts w:ascii="Arial" w:hAnsi="Arial" w:cs="Arial"/>
          <w:sz w:val="24"/>
        </w:rPr>
        <w:t>11</w:t>
      </w:r>
      <w:r w:rsidRPr="00CB070B">
        <w:rPr>
          <w:rFonts w:ascii="Arial" w:hAnsi="Arial" w:cs="Arial"/>
          <w:sz w:val="24"/>
        </w:rPr>
        <w:t>) 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1B46DD" w:rsidRPr="00CB070B" w:rsidRDefault="001B46DD" w:rsidP="001B46DD">
      <w:pPr>
        <w:autoSpaceDE w:val="0"/>
        <w:autoSpaceDN w:val="0"/>
        <w:adjustRightInd w:val="0"/>
        <w:spacing w:after="0" w:line="240" w:lineRule="auto"/>
        <w:ind w:firstLine="709"/>
        <w:jc w:val="both"/>
        <w:rPr>
          <w:rFonts w:ascii="Arial" w:hAnsi="Arial" w:cs="Arial"/>
          <w:sz w:val="24"/>
        </w:rPr>
      </w:pPr>
      <w:r>
        <w:rPr>
          <w:rFonts w:ascii="Arial" w:hAnsi="Arial" w:cs="Arial"/>
          <w:sz w:val="24"/>
        </w:rPr>
        <w:t>12</w:t>
      </w:r>
      <w:r w:rsidRPr="00CB070B">
        <w:rPr>
          <w:rFonts w:ascii="Arial" w:hAnsi="Arial" w:cs="Arial"/>
          <w:sz w:val="24"/>
        </w:rPr>
        <w:t>)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1B46DD" w:rsidRDefault="001B46DD" w:rsidP="001B46DD">
      <w:pPr>
        <w:autoSpaceDE w:val="0"/>
        <w:autoSpaceDN w:val="0"/>
        <w:adjustRightInd w:val="0"/>
        <w:spacing w:after="0" w:line="240" w:lineRule="auto"/>
        <w:ind w:firstLine="709"/>
        <w:jc w:val="both"/>
        <w:rPr>
          <w:rFonts w:ascii="Arial" w:hAnsi="Arial" w:cs="Arial"/>
          <w:sz w:val="24"/>
        </w:rPr>
      </w:pPr>
      <w:r w:rsidRPr="00CB070B">
        <w:rPr>
          <w:rFonts w:ascii="Arial" w:hAnsi="Arial" w:cs="Arial"/>
          <w:sz w:val="24"/>
        </w:rPr>
        <w:t>1</w:t>
      </w:r>
      <w:r>
        <w:rPr>
          <w:rFonts w:ascii="Arial" w:hAnsi="Arial" w:cs="Arial"/>
          <w:sz w:val="24"/>
        </w:rPr>
        <w:t>3</w:t>
      </w:r>
      <w:r w:rsidRPr="00CB070B">
        <w:rPr>
          <w:rFonts w:ascii="Arial" w:hAnsi="Arial" w:cs="Arial"/>
          <w:sz w:val="24"/>
        </w:rPr>
        <w:t>) 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1B46DD" w:rsidRDefault="001B46DD" w:rsidP="001B46DD">
      <w:pPr>
        <w:autoSpaceDE w:val="0"/>
        <w:autoSpaceDN w:val="0"/>
        <w:adjustRightInd w:val="0"/>
        <w:spacing w:after="0" w:line="240" w:lineRule="auto"/>
        <w:ind w:firstLine="709"/>
        <w:jc w:val="both"/>
        <w:rPr>
          <w:rFonts w:ascii="Arial" w:hAnsi="Arial" w:cs="Arial"/>
          <w:sz w:val="24"/>
        </w:rPr>
      </w:pPr>
      <w:r>
        <w:rPr>
          <w:rFonts w:ascii="Arial" w:hAnsi="Arial" w:cs="Arial"/>
          <w:sz w:val="24"/>
        </w:rPr>
        <w:t>14) свидетельство о смерти одного из родителей;</w:t>
      </w:r>
    </w:p>
    <w:p w:rsidR="001B46DD" w:rsidRDefault="001B46DD" w:rsidP="001B46DD">
      <w:pPr>
        <w:autoSpaceDE w:val="0"/>
        <w:autoSpaceDN w:val="0"/>
        <w:adjustRightInd w:val="0"/>
        <w:spacing w:after="0" w:line="240" w:lineRule="auto"/>
        <w:ind w:firstLine="709"/>
        <w:jc w:val="both"/>
        <w:rPr>
          <w:rFonts w:ascii="Arial" w:hAnsi="Arial" w:cs="Arial"/>
          <w:sz w:val="24"/>
        </w:rPr>
      </w:pPr>
      <w:r>
        <w:rPr>
          <w:rFonts w:ascii="Arial" w:hAnsi="Arial" w:cs="Arial"/>
          <w:sz w:val="24"/>
        </w:rPr>
        <w:t>15) свидетельство о расторжении брака;</w:t>
      </w:r>
    </w:p>
    <w:p w:rsidR="001B46DD" w:rsidRPr="00CB070B" w:rsidRDefault="001B46DD" w:rsidP="001B46DD">
      <w:pPr>
        <w:autoSpaceDE w:val="0"/>
        <w:autoSpaceDN w:val="0"/>
        <w:adjustRightInd w:val="0"/>
        <w:spacing w:after="0" w:line="240" w:lineRule="auto"/>
        <w:ind w:firstLine="709"/>
        <w:jc w:val="both"/>
        <w:rPr>
          <w:rFonts w:ascii="Arial" w:hAnsi="Arial" w:cs="Arial"/>
          <w:sz w:val="24"/>
        </w:rPr>
      </w:pPr>
      <w:r>
        <w:rPr>
          <w:rFonts w:ascii="Arial" w:hAnsi="Arial" w:cs="Arial"/>
          <w:sz w:val="24"/>
        </w:rPr>
        <w:t xml:space="preserve">16) </w:t>
      </w:r>
      <w:r w:rsidRPr="00CB070B">
        <w:rPr>
          <w:rFonts w:ascii="Arial" w:hAnsi="Arial" w:cs="Arial"/>
          <w:sz w:val="24"/>
        </w:rPr>
        <w:t>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1B46DD" w:rsidRDefault="001B46DD" w:rsidP="001B46DD">
      <w:pPr>
        <w:autoSpaceDE w:val="0"/>
        <w:autoSpaceDN w:val="0"/>
        <w:adjustRightInd w:val="0"/>
        <w:spacing w:after="0" w:line="240" w:lineRule="auto"/>
        <w:ind w:firstLine="709"/>
        <w:jc w:val="both"/>
        <w:rPr>
          <w:rFonts w:ascii="Arial" w:hAnsi="Arial" w:cs="Arial"/>
          <w:sz w:val="24"/>
        </w:rPr>
      </w:pPr>
      <w:r w:rsidRPr="00CB070B">
        <w:rPr>
          <w:rFonts w:ascii="Arial" w:hAnsi="Arial" w:cs="Arial"/>
          <w:sz w:val="24"/>
        </w:rPr>
        <w:t>1</w:t>
      </w:r>
      <w:r>
        <w:rPr>
          <w:rFonts w:ascii="Arial" w:hAnsi="Arial" w:cs="Arial"/>
          <w:sz w:val="24"/>
        </w:rPr>
        <w:t>7</w:t>
      </w:r>
      <w:r w:rsidRPr="00CB070B">
        <w:rPr>
          <w:rFonts w:ascii="Arial" w:hAnsi="Arial" w:cs="Arial"/>
          <w:sz w:val="24"/>
        </w:rPr>
        <w:t xml:space="preserve">) выписка из </w:t>
      </w:r>
      <w:r>
        <w:rPr>
          <w:rFonts w:ascii="Arial" w:hAnsi="Arial" w:cs="Arial"/>
          <w:sz w:val="24"/>
        </w:rPr>
        <w:t>ЕГЮЛ</w:t>
      </w:r>
      <w:r w:rsidRPr="00CB070B">
        <w:rPr>
          <w:rFonts w:ascii="Arial" w:hAnsi="Arial" w:cs="Arial"/>
          <w:sz w:val="24"/>
        </w:rPr>
        <w:t xml:space="preserve"> либо выписка из </w:t>
      </w:r>
      <w:r>
        <w:rPr>
          <w:rFonts w:ascii="Arial" w:hAnsi="Arial" w:cs="Arial"/>
          <w:sz w:val="24"/>
        </w:rPr>
        <w:t>ЕГРИП</w:t>
      </w:r>
      <w:r w:rsidRPr="00CB070B">
        <w:rPr>
          <w:rFonts w:ascii="Arial" w:hAnsi="Arial" w:cs="Arial"/>
          <w:sz w:val="24"/>
        </w:rPr>
        <w:t xml:space="preserve"> в отношении работодателя;</w:t>
      </w:r>
    </w:p>
    <w:p w:rsidR="001B46DD" w:rsidRDefault="001B46DD" w:rsidP="001B46DD">
      <w:pPr>
        <w:autoSpaceDE w:val="0"/>
        <w:autoSpaceDN w:val="0"/>
        <w:adjustRightInd w:val="0"/>
        <w:spacing w:after="0" w:line="240" w:lineRule="auto"/>
        <w:ind w:firstLine="709"/>
        <w:jc w:val="both"/>
        <w:rPr>
          <w:rFonts w:ascii="Arial" w:hAnsi="Arial" w:cs="Arial"/>
          <w:sz w:val="24"/>
        </w:rPr>
      </w:pPr>
      <w:r>
        <w:rPr>
          <w:rFonts w:ascii="Arial" w:hAnsi="Arial" w:cs="Arial"/>
          <w:sz w:val="24"/>
        </w:rPr>
        <w:t>18)</w:t>
      </w:r>
      <w:r w:rsidRPr="00C74F7B">
        <w:rPr>
          <w:rFonts w:ascii="Arial" w:hAnsi="Arial" w:cs="Arial"/>
          <w:sz w:val="24"/>
        </w:rPr>
        <w:t xml:space="preserve"> </w:t>
      </w:r>
      <w:r w:rsidRPr="00CB070B">
        <w:rPr>
          <w:rFonts w:ascii="Arial" w:hAnsi="Arial" w:cs="Arial"/>
          <w:sz w:val="24"/>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1B46DD" w:rsidRPr="00CB070B" w:rsidRDefault="001B46DD" w:rsidP="001B46DD">
      <w:pPr>
        <w:autoSpaceDE w:val="0"/>
        <w:autoSpaceDN w:val="0"/>
        <w:adjustRightInd w:val="0"/>
        <w:spacing w:after="0" w:line="240" w:lineRule="auto"/>
        <w:ind w:firstLine="709"/>
        <w:jc w:val="both"/>
        <w:rPr>
          <w:rFonts w:ascii="Arial" w:hAnsi="Arial" w:cs="Arial"/>
          <w:sz w:val="24"/>
        </w:rPr>
      </w:pPr>
      <w:r>
        <w:rPr>
          <w:rFonts w:ascii="Arial" w:hAnsi="Arial" w:cs="Arial"/>
          <w:sz w:val="24"/>
        </w:rPr>
        <w:t>19)</w:t>
      </w:r>
      <w:r w:rsidRPr="00F8253E">
        <w:rPr>
          <w:rFonts w:ascii="Arial" w:hAnsi="Arial" w:cs="Arial"/>
          <w:sz w:val="24"/>
        </w:rPr>
        <w:t xml:space="preserve"> </w:t>
      </w:r>
      <w:r w:rsidRPr="00CB070B">
        <w:rPr>
          <w:rFonts w:ascii="Arial" w:hAnsi="Arial" w:cs="Arial"/>
          <w:sz w:val="24"/>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w:t>
      </w:r>
      <w:r w:rsidRPr="00CB070B">
        <w:rPr>
          <w:rFonts w:ascii="Arial" w:hAnsi="Arial" w:cs="Arial"/>
          <w:sz w:val="24"/>
        </w:rPr>
        <w:lastRenderedPageBreak/>
        <w:t>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1B46DD" w:rsidRDefault="001B46DD" w:rsidP="001B46DD">
      <w:pPr>
        <w:autoSpaceDE w:val="0"/>
        <w:autoSpaceDN w:val="0"/>
        <w:adjustRightInd w:val="0"/>
        <w:spacing w:after="0" w:line="240" w:lineRule="auto"/>
        <w:ind w:firstLine="709"/>
        <w:jc w:val="both"/>
        <w:rPr>
          <w:rFonts w:ascii="Arial" w:hAnsi="Arial" w:cs="Arial"/>
          <w:sz w:val="24"/>
        </w:rPr>
      </w:pPr>
      <w:r>
        <w:rPr>
          <w:rFonts w:ascii="Arial" w:hAnsi="Arial" w:cs="Arial"/>
          <w:sz w:val="24"/>
        </w:rPr>
        <w:t>20</w:t>
      </w:r>
      <w:r w:rsidRPr="00CB070B">
        <w:rPr>
          <w:rFonts w:ascii="Arial" w:hAnsi="Arial" w:cs="Arial"/>
          <w:sz w:val="24"/>
        </w:rPr>
        <w:t>) выписка из ЕГРН об объекте недвижимости в отношении жилого дома, расположенного на испрашиваемом земельном участке;</w:t>
      </w:r>
    </w:p>
    <w:p w:rsidR="001B46DD" w:rsidRPr="00CB070B" w:rsidRDefault="001B46DD" w:rsidP="001B46DD">
      <w:pPr>
        <w:autoSpaceDE w:val="0"/>
        <w:autoSpaceDN w:val="0"/>
        <w:adjustRightInd w:val="0"/>
        <w:spacing w:after="0" w:line="240" w:lineRule="auto"/>
        <w:ind w:firstLine="709"/>
        <w:jc w:val="both"/>
        <w:rPr>
          <w:rFonts w:ascii="Arial" w:hAnsi="Arial" w:cs="Arial"/>
          <w:sz w:val="24"/>
        </w:rPr>
      </w:pPr>
      <w:r w:rsidRPr="00CB070B">
        <w:rPr>
          <w:rFonts w:ascii="Arial" w:hAnsi="Arial" w:cs="Arial"/>
          <w:sz w:val="24"/>
        </w:rPr>
        <w:t>2</w:t>
      </w:r>
      <w:r>
        <w:rPr>
          <w:rFonts w:ascii="Arial" w:hAnsi="Arial" w:cs="Arial"/>
          <w:sz w:val="24"/>
        </w:rPr>
        <w:t>1</w:t>
      </w:r>
      <w:r w:rsidRPr="00CB070B">
        <w:rPr>
          <w:rFonts w:ascii="Arial" w:hAnsi="Arial" w:cs="Arial"/>
          <w:sz w:val="24"/>
        </w:rPr>
        <w:t>)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1B46DD" w:rsidRPr="00CB070B" w:rsidRDefault="001B46DD" w:rsidP="001B46DD">
      <w:pPr>
        <w:autoSpaceDE w:val="0"/>
        <w:autoSpaceDN w:val="0"/>
        <w:adjustRightInd w:val="0"/>
        <w:spacing w:after="0" w:line="240" w:lineRule="auto"/>
        <w:ind w:firstLine="709"/>
        <w:jc w:val="both"/>
        <w:rPr>
          <w:rFonts w:ascii="Arial" w:hAnsi="Arial" w:cs="Arial"/>
          <w:sz w:val="24"/>
        </w:rPr>
      </w:pPr>
      <w:r w:rsidRPr="00CB070B">
        <w:rPr>
          <w:rFonts w:ascii="Arial" w:hAnsi="Arial" w:cs="Arial"/>
          <w:sz w:val="24"/>
        </w:rPr>
        <w:t>2</w:t>
      </w:r>
      <w:r>
        <w:rPr>
          <w:rFonts w:ascii="Arial" w:hAnsi="Arial" w:cs="Arial"/>
          <w:sz w:val="24"/>
        </w:rPr>
        <w:t>2</w:t>
      </w:r>
      <w:r w:rsidRPr="00CB070B">
        <w:rPr>
          <w:rFonts w:ascii="Arial" w:hAnsi="Arial" w:cs="Arial"/>
          <w:sz w:val="24"/>
        </w:rPr>
        <w:t>)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1B46DD" w:rsidRPr="00CB070B" w:rsidRDefault="001B46DD" w:rsidP="001B46DD">
      <w:pPr>
        <w:autoSpaceDE w:val="0"/>
        <w:autoSpaceDN w:val="0"/>
        <w:adjustRightInd w:val="0"/>
        <w:spacing w:after="0" w:line="240" w:lineRule="auto"/>
        <w:ind w:firstLine="709"/>
        <w:jc w:val="both"/>
        <w:rPr>
          <w:rFonts w:ascii="Arial" w:hAnsi="Arial" w:cs="Arial"/>
          <w:sz w:val="24"/>
        </w:rPr>
      </w:pPr>
      <w:r w:rsidRPr="00CB070B">
        <w:rPr>
          <w:rFonts w:ascii="Arial" w:hAnsi="Arial" w:cs="Arial"/>
          <w:sz w:val="24"/>
        </w:rPr>
        <w:t>2</w:t>
      </w:r>
      <w:r>
        <w:rPr>
          <w:rFonts w:ascii="Arial" w:hAnsi="Arial" w:cs="Arial"/>
          <w:sz w:val="24"/>
        </w:rPr>
        <w:t>3</w:t>
      </w:r>
      <w:r w:rsidRPr="00CB070B">
        <w:rPr>
          <w:rFonts w:ascii="Arial" w:hAnsi="Arial" w:cs="Arial"/>
          <w:sz w:val="24"/>
        </w:rPr>
        <w:t>) 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1B46DD" w:rsidRDefault="001B46DD" w:rsidP="001B46DD">
      <w:pPr>
        <w:autoSpaceDE w:val="0"/>
        <w:autoSpaceDN w:val="0"/>
        <w:adjustRightInd w:val="0"/>
        <w:spacing w:after="0" w:line="240" w:lineRule="auto"/>
        <w:ind w:firstLine="709"/>
        <w:jc w:val="both"/>
        <w:rPr>
          <w:rFonts w:ascii="Arial" w:hAnsi="Arial" w:cs="Arial"/>
          <w:sz w:val="24"/>
        </w:rPr>
      </w:pPr>
      <w:r w:rsidRPr="00CB070B">
        <w:rPr>
          <w:rFonts w:ascii="Arial" w:hAnsi="Arial" w:cs="Arial"/>
          <w:sz w:val="24"/>
        </w:rPr>
        <w:t>2</w:t>
      </w:r>
      <w:r>
        <w:rPr>
          <w:rFonts w:ascii="Arial" w:hAnsi="Arial" w:cs="Arial"/>
          <w:sz w:val="24"/>
        </w:rPr>
        <w:t>4</w:t>
      </w:r>
      <w:r w:rsidRPr="00CB070B">
        <w:rPr>
          <w:rFonts w:ascii="Arial" w:hAnsi="Arial" w:cs="Arial"/>
          <w:sz w:val="24"/>
        </w:rPr>
        <w:t>)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1B46DD" w:rsidRDefault="001B46DD" w:rsidP="001B46DD">
      <w:pPr>
        <w:autoSpaceDE w:val="0"/>
        <w:autoSpaceDN w:val="0"/>
        <w:adjustRightInd w:val="0"/>
        <w:spacing w:after="0" w:line="240" w:lineRule="auto"/>
        <w:ind w:firstLine="709"/>
        <w:jc w:val="both"/>
        <w:rPr>
          <w:rFonts w:ascii="Arial" w:hAnsi="Arial" w:cs="Arial"/>
          <w:sz w:val="24"/>
        </w:rPr>
      </w:pPr>
      <w:r>
        <w:rPr>
          <w:rFonts w:ascii="Arial" w:hAnsi="Arial" w:cs="Arial"/>
          <w:sz w:val="24"/>
        </w:rPr>
        <w:t>25) документ,  подтверждающий принадлежность гражданина к коренным малочисленным народам Севера, Сибири и Дальнего Востока Российской Федерации;</w:t>
      </w:r>
    </w:p>
    <w:p w:rsidR="001B46DD" w:rsidRDefault="001B46DD" w:rsidP="001B46DD">
      <w:pPr>
        <w:autoSpaceDE w:val="0"/>
        <w:autoSpaceDN w:val="0"/>
        <w:adjustRightInd w:val="0"/>
        <w:spacing w:after="0" w:line="240" w:lineRule="auto"/>
        <w:ind w:firstLine="709"/>
        <w:jc w:val="both"/>
        <w:rPr>
          <w:rFonts w:ascii="Arial" w:hAnsi="Arial" w:cs="Arial"/>
          <w:sz w:val="24"/>
        </w:rPr>
      </w:pPr>
      <w:r>
        <w:rPr>
          <w:rFonts w:ascii="Arial" w:hAnsi="Arial" w:cs="Arial"/>
          <w:sz w:val="24"/>
        </w:rPr>
        <w:t>26) свидетельство о рождении (при наличии в документе сведений о национальности);</w:t>
      </w:r>
    </w:p>
    <w:p w:rsidR="001B46DD" w:rsidRDefault="001B46DD" w:rsidP="001B46DD">
      <w:pPr>
        <w:autoSpaceDE w:val="0"/>
        <w:autoSpaceDN w:val="0"/>
        <w:adjustRightInd w:val="0"/>
        <w:spacing w:after="0" w:line="240" w:lineRule="auto"/>
        <w:ind w:firstLine="709"/>
        <w:jc w:val="both"/>
        <w:rPr>
          <w:rFonts w:ascii="Arial" w:hAnsi="Arial" w:cs="Arial"/>
          <w:sz w:val="24"/>
        </w:rPr>
      </w:pPr>
      <w:r>
        <w:rPr>
          <w:rFonts w:ascii="Arial" w:hAnsi="Arial" w:cs="Arial"/>
          <w:sz w:val="24"/>
        </w:rPr>
        <w:t>27) 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w:t>
      </w:r>
    </w:p>
    <w:p w:rsidR="001B46DD" w:rsidRDefault="001B46DD" w:rsidP="001B46DD">
      <w:pPr>
        <w:autoSpaceDE w:val="0"/>
        <w:autoSpaceDN w:val="0"/>
        <w:adjustRightInd w:val="0"/>
        <w:spacing w:after="0" w:line="240" w:lineRule="auto"/>
        <w:ind w:firstLine="709"/>
        <w:jc w:val="both"/>
        <w:rPr>
          <w:rFonts w:ascii="Arial" w:hAnsi="Arial" w:cs="Arial"/>
          <w:sz w:val="24"/>
        </w:rPr>
      </w:pPr>
      <w:r>
        <w:rPr>
          <w:rFonts w:ascii="Arial" w:hAnsi="Arial" w:cs="Arial"/>
          <w:sz w:val="24"/>
        </w:rPr>
        <w:t>- пункт 95 изложить в новой редакции:</w:t>
      </w:r>
    </w:p>
    <w:p w:rsidR="001B46DD" w:rsidRPr="00B904C4" w:rsidRDefault="001B46DD" w:rsidP="001B46DD">
      <w:pPr>
        <w:autoSpaceDE w:val="0"/>
        <w:autoSpaceDN w:val="0"/>
        <w:adjustRightInd w:val="0"/>
        <w:spacing w:after="0" w:line="240" w:lineRule="auto"/>
        <w:ind w:firstLine="709"/>
        <w:jc w:val="both"/>
        <w:rPr>
          <w:rFonts w:ascii="Arial" w:eastAsia="Times New Roman" w:hAnsi="Arial" w:cs="Arial"/>
          <w:kern w:val="2"/>
          <w:sz w:val="24"/>
        </w:rPr>
      </w:pPr>
      <w:r>
        <w:rPr>
          <w:rFonts w:ascii="Arial" w:hAnsi="Arial" w:cs="Arial"/>
          <w:sz w:val="24"/>
        </w:rPr>
        <w:lastRenderedPageBreak/>
        <w:t>«95.</w:t>
      </w:r>
      <w:r w:rsidRPr="00D3425A">
        <w:rPr>
          <w:rFonts w:ascii="Arial" w:eastAsia="Times New Roman" w:hAnsi="Arial" w:cs="Arial"/>
          <w:kern w:val="2"/>
          <w:sz w:val="24"/>
        </w:rPr>
        <w:t xml:space="preserve"> </w:t>
      </w:r>
      <w:r w:rsidRPr="00B904C4">
        <w:rPr>
          <w:rFonts w:ascii="Arial" w:eastAsia="Times New Roman" w:hAnsi="Arial" w:cs="Arial"/>
          <w:kern w:val="2"/>
          <w:sz w:val="24"/>
        </w:rPr>
        <w:t xml:space="preserve">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91 </w:t>
      </w:r>
      <w:r w:rsidRPr="00B904C4">
        <w:rPr>
          <w:rFonts w:ascii="Arial" w:hAnsi="Arial" w:cs="Arial"/>
          <w:kern w:val="2"/>
          <w:sz w:val="24"/>
        </w:rPr>
        <w:t xml:space="preserve">настоящего </w:t>
      </w:r>
      <w:r w:rsidRPr="00B904C4">
        <w:rPr>
          <w:rFonts w:ascii="Arial" w:eastAsia="Times New Roman" w:hAnsi="Arial" w:cs="Arial"/>
          <w:kern w:val="2"/>
          <w:sz w:val="24"/>
        </w:rPr>
        <w:t>административного регламента формирует и направляет межведомственные запросы:</w:t>
      </w:r>
    </w:p>
    <w:p w:rsidR="001B46DD" w:rsidRPr="00B904C4" w:rsidRDefault="001B46DD" w:rsidP="001B46DD">
      <w:pPr>
        <w:autoSpaceDE w:val="0"/>
        <w:autoSpaceDN w:val="0"/>
        <w:adjustRightInd w:val="0"/>
        <w:spacing w:after="0" w:line="240" w:lineRule="auto"/>
        <w:ind w:firstLine="709"/>
        <w:jc w:val="both"/>
        <w:rPr>
          <w:rFonts w:ascii="Arial" w:eastAsia="Times New Roman" w:hAnsi="Arial" w:cs="Arial"/>
          <w:kern w:val="2"/>
          <w:sz w:val="24"/>
        </w:rPr>
      </w:pPr>
      <w:r w:rsidRPr="00B904C4">
        <w:rPr>
          <w:rFonts w:ascii="Arial" w:eastAsia="Times New Roman" w:hAnsi="Arial" w:cs="Arial"/>
          <w:kern w:val="2"/>
          <w:sz w:val="24"/>
        </w:rPr>
        <w:t>1) в Федеральную налоговую службу – в целях получения:</w:t>
      </w:r>
    </w:p>
    <w:p w:rsidR="001B46DD" w:rsidRPr="00B904C4" w:rsidRDefault="001B46DD" w:rsidP="001B46DD">
      <w:pPr>
        <w:autoSpaceDE w:val="0"/>
        <w:autoSpaceDN w:val="0"/>
        <w:adjustRightInd w:val="0"/>
        <w:spacing w:after="0" w:line="240" w:lineRule="auto"/>
        <w:ind w:firstLine="709"/>
        <w:jc w:val="both"/>
        <w:rPr>
          <w:rFonts w:ascii="Arial" w:eastAsia="Times New Roman" w:hAnsi="Arial" w:cs="Arial"/>
          <w:kern w:val="2"/>
          <w:sz w:val="24"/>
        </w:rPr>
      </w:pPr>
      <w:r w:rsidRPr="00B904C4">
        <w:rPr>
          <w:rFonts w:ascii="Arial" w:eastAsia="Times New Roman" w:hAnsi="Arial" w:cs="Arial"/>
          <w:kern w:val="2"/>
          <w:sz w:val="24"/>
        </w:rPr>
        <w:t>а)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1B46DD" w:rsidRPr="00B904C4" w:rsidRDefault="001B46DD" w:rsidP="001B46DD">
      <w:pPr>
        <w:autoSpaceDE w:val="0"/>
        <w:autoSpaceDN w:val="0"/>
        <w:adjustRightInd w:val="0"/>
        <w:spacing w:after="0" w:line="240" w:lineRule="auto"/>
        <w:ind w:firstLine="709"/>
        <w:jc w:val="both"/>
        <w:rPr>
          <w:rFonts w:ascii="Arial" w:hAnsi="Arial" w:cs="Arial"/>
          <w:sz w:val="24"/>
        </w:rPr>
      </w:pPr>
      <w:r w:rsidRPr="00B904C4">
        <w:rPr>
          <w:rFonts w:ascii="Arial" w:eastAsia="Times New Roman" w:hAnsi="Arial" w:cs="Arial"/>
          <w:kern w:val="2"/>
          <w:sz w:val="24"/>
        </w:rPr>
        <w:t xml:space="preserve">б) в целях получения </w:t>
      </w:r>
      <w:r w:rsidRPr="00B904C4">
        <w:rPr>
          <w:rFonts w:ascii="Arial" w:hAnsi="Arial" w:cs="Arial"/>
          <w:sz w:val="24"/>
        </w:rPr>
        <w:t xml:space="preserve">выписки из </w:t>
      </w:r>
      <w:r>
        <w:rPr>
          <w:rFonts w:ascii="Arial" w:hAnsi="Arial" w:cs="Arial"/>
          <w:sz w:val="24"/>
        </w:rPr>
        <w:t>Е</w:t>
      </w:r>
      <w:r w:rsidRPr="00B904C4">
        <w:rPr>
          <w:rFonts w:ascii="Arial" w:hAnsi="Arial" w:cs="Arial"/>
          <w:sz w:val="24"/>
        </w:rPr>
        <w:t xml:space="preserve">диного государственного реестра юридических лиц либо выписки из </w:t>
      </w:r>
      <w:r>
        <w:rPr>
          <w:rFonts w:ascii="Arial" w:hAnsi="Arial" w:cs="Arial"/>
          <w:sz w:val="24"/>
        </w:rPr>
        <w:t>Е</w:t>
      </w:r>
      <w:r w:rsidRPr="00B904C4">
        <w:rPr>
          <w:rFonts w:ascii="Arial" w:hAnsi="Arial" w:cs="Arial"/>
          <w:sz w:val="24"/>
        </w:rPr>
        <w:t>диного государственного реестра индивидуальных предпринимателей в отношении работодателя заявителя;</w:t>
      </w:r>
    </w:p>
    <w:p w:rsidR="001B46DD" w:rsidRPr="00B904C4" w:rsidRDefault="001B46DD" w:rsidP="001B46DD">
      <w:pPr>
        <w:autoSpaceDE w:val="0"/>
        <w:autoSpaceDN w:val="0"/>
        <w:adjustRightInd w:val="0"/>
        <w:spacing w:after="0" w:line="240" w:lineRule="auto"/>
        <w:ind w:firstLine="709"/>
        <w:jc w:val="both"/>
        <w:rPr>
          <w:rFonts w:ascii="Arial" w:eastAsia="Times New Roman" w:hAnsi="Arial" w:cs="Arial"/>
          <w:kern w:val="2"/>
          <w:sz w:val="24"/>
        </w:rPr>
      </w:pPr>
      <w:r w:rsidRPr="00B904C4">
        <w:rPr>
          <w:rFonts w:ascii="Arial" w:eastAsia="Times New Roman" w:hAnsi="Arial" w:cs="Arial"/>
          <w:kern w:val="2"/>
          <w:sz w:val="24"/>
        </w:rPr>
        <w:t>2) в Федеральную службу государственной регистрации, кадастра и картографии – в целях получения:</w:t>
      </w:r>
    </w:p>
    <w:p w:rsidR="001B46DD" w:rsidRPr="00B904C4" w:rsidRDefault="001B46DD" w:rsidP="001B46DD">
      <w:pPr>
        <w:autoSpaceDE w:val="0"/>
        <w:autoSpaceDN w:val="0"/>
        <w:adjustRightInd w:val="0"/>
        <w:spacing w:after="0" w:line="240" w:lineRule="auto"/>
        <w:ind w:firstLine="709"/>
        <w:jc w:val="both"/>
        <w:rPr>
          <w:rFonts w:ascii="Arial" w:hAnsi="Arial" w:cs="Arial"/>
          <w:sz w:val="24"/>
        </w:rPr>
      </w:pPr>
      <w:r w:rsidRPr="00B904C4">
        <w:rPr>
          <w:rFonts w:ascii="Arial" w:hAnsi="Arial" w:cs="Arial"/>
          <w:kern w:val="2"/>
          <w:sz w:val="24"/>
        </w:rPr>
        <w:t xml:space="preserve">а) выписки из ЕГРН </w:t>
      </w:r>
      <w:r w:rsidRPr="00B904C4">
        <w:rPr>
          <w:rFonts w:ascii="Arial" w:hAnsi="Arial" w:cs="Arial"/>
          <w:sz w:val="24"/>
        </w:rPr>
        <w:t>об объекте недвижимости (об испрашиваемом земельном участке);</w:t>
      </w:r>
    </w:p>
    <w:p w:rsidR="001B46DD" w:rsidRDefault="001B46DD" w:rsidP="001B46DD">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б) выписки из ЕГРН об объекте недвижимости (о здании и (или) сооружении, расположенном</w:t>
      </w:r>
      <w:r>
        <w:rPr>
          <w:rFonts w:ascii="Arial" w:hAnsi="Arial" w:cs="Arial"/>
          <w:sz w:val="24"/>
        </w:rPr>
        <w:t xml:space="preserve"> </w:t>
      </w:r>
      <w:r w:rsidRPr="00B904C4">
        <w:rPr>
          <w:rFonts w:ascii="Arial" w:hAnsi="Arial" w:cs="Arial"/>
          <w:sz w:val="24"/>
        </w:rPr>
        <w:t>(ых) на испрашиваемом земельном участке);</w:t>
      </w:r>
    </w:p>
    <w:p w:rsidR="001B46DD" w:rsidRPr="00B904C4" w:rsidRDefault="001B46DD" w:rsidP="001B46DD">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 xml:space="preserve">в) выписки из ЕГРН о правах отдельного лица на имевшиеся (имеющиеся) у него объекты недвижимости в отношении </w:t>
      </w:r>
      <w:r>
        <w:rPr>
          <w:rFonts w:ascii="Arial" w:hAnsi="Arial" w:cs="Arial"/>
          <w:sz w:val="24"/>
        </w:rPr>
        <w:t>членов семьи</w:t>
      </w:r>
      <w:r w:rsidRPr="00B904C4">
        <w:rPr>
          <w:rFonts w:ascii="Arial" w:hAnsi="Arial" w:cs="Arial"/>
          <w:sz w:val="24"/>
        </w:rPr>
        <w:t>;</w:t>
      </w:r>
    </w:p>
    <w:p w:rsidR="001B46DD" w:rsidRPr="00B904C4" w:rsidRDefault="001B46DD" w:rsidP="001B46DD">
      <w:pPr>
        <w:autoSpaceDE w:val="0"/>
        <w:autoSpaceDN w:val="0"/>
        <w:adjustRightInd w:val="0"/>
        <w:spacing w:after="0" w:line="240" w:lineRule="auto"/>
        <w:ind w:firstLine="709"/>
        <w:jc w:val="both"/>
        <w:rPr>
          <w:rFonts w:ascii="Arial" w:hAnsi="Arial" w:cs="Arial"/>
          <w:sz w:val="24"/>
        </w:rPr>
      </w:pPr>
      <w:r>
        <w:rPr>
          <w:rFonts w:ascii="Arial" w:hAnsi="Arial" w:cs="Arial"/>
          <w:sz w:val="24"/>
        </w:rPr>
        <w:t>г</w:t>
      </w:r>
      <w:r w:rsidRPr="00B904C4">
        <w:rPr>
          <w:rFonts w:ascii="Arial" w:hAnsi="Arial" w:cs="Arial"/>
          <w:sz w:val="24"/>
        </w:rPr>
        <w:t>) выписки из ЕГРН о правах отдельного лица на имевшиеся (имеющиеся) у него объекты недвижимости в отношении заявителя;</w:t>
      </w:r>
    </w:p>
    <w:p w:rsidR="001B46DD" w:rsidRPr="00B904C4" w:rsidRDefault="001B46DD" w:rsidP="001B46DD">
      <w:pPr>
        <w:autoSpaceDE w:val="0"/>
        <w:autoSpaceDN w:val="0"/>
        <w:adjustRightInd w:val="0"/>
        <w:spacing w:after="0" w:line="240" w:lineRule="auto"/>
        <w:ind w:firstLine="709"/>
        <w:jc w:val="both"/>
        <w:rPr>
          <w:rFonts w:ascii="Arial" w:hAnsi="Arial" w:cs="Arial"/>
          <w:sz w:val="24"/>
        </w:rPr>
      </w:pPr>
      <w:r>
        <w:rPr>
          <w:rFonts w:ascii="Arial" w:hAnsi="Arial" w:cs="Arial"/>
          <w:sz w:val="24"/>
        </w:rPr>
        <w:t>д</w:t>
      </w:r>
      <w:r w:rsidRPr="00B904C4">
        <w:rPr>
          <w:rFonts w:ascii="Arial" w:hAnsi="Arial" w:cs="Arial"/>
          <w:sz w:val="24"/>
        </w:rPr>
        <w:t>) выписки из ЕГРН об объекте недвижимости в отношении жилого дома, расположенного на испрашиваемом земельном участке;</w:t>
      </w:r>
    </w:p>
    <w:p w:rsidR="001B46DD" w:rsidRPr="00B904C4" w:rsidRDefault="001B46DD" w:rsidP="001B46DD">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3) в органы местного самоуправления иных муниципальных образований – в целях получения:</w:t>
      </w:r>
    </w:p>
    <w:p w:rsidR="001B46DD" w:rsidRPr="00B904C4" w:rsidRDefault="001B46DD" w:rsidP="001B46DD">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а) утвержденного проекта планировки и утвержденного проекта межевания территории</w:t>
      </w:r>
      <w:r>
        <w:rPr>
          <w:rFonts w:ascii="Arial" w:hAnsi="Arial" w:cs="Arial"/>
          <w:sz w:val="24"/>
        </w:rPr>
        <w:t>;</w:t>
      </w:r>
    </w:p>
    <w:p w:rsidR="001B46DD" w:rsidRPr="00B904C4" w:rsidRDefault="001B46DD" w:rsidP="001B46DD">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 xml:space="preserve">б) </w:t>
      </w:r>
      <w:r>
        <w:rPr>
          <w:rFonts w:ascii="Arial" w:hAnsi="Arial" w:cs="Arial"/>
          <w:sz w:val="24"/>
        </w:rPr>
        <w:t>документа о предоставлении исходного земельного участка СНТ или ОНТ, за исключением случаев,  если право на исходный земельный участок не зарегистрировано в ЕГРН;</w:t>
      </w:r>
    </w:p>
    <w:p w:rsidR="001B46DD" w:rsidRPr="00B904C4" w:rsidRDefault="001B46DD" w:rsidP="001B46DD">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в)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1B46DD" w:rsidRPr="00B904C4" w:rsidRDefault="001B46DD" w:rsidP="001B46DD">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г)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1B46DD" w:rsidRDefault="001B46DD" w:rsidP="001B46DD">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д)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1B46DD" w:rsidRDefault="001B46DD" w:rsidP="001B46DD">
      <w:pPr>
        <w:autoSpaceDE w:val="0"/>
        <w:autoSpaceDN w:val="0"/>
        <w:adjustRightInd w:val="0"/>
        <w:spacing w:after="0" w:line="240" w:lineRule="auto"/>
        <w:ind w:firstLine="709"/>
        <w:jc w:val="both"/>
        <w:rPr>
          <w:rFonts w:ascii="Arial" w:hAnsi="Arial" w:cs="Arial"/>
          <w:sz w:val="24"/>
        </w:rPr>
      </w:pPr>
      <w:r>
        <w:rPr>
          <w:rFonts w:ascii="Arial" w:hAnsi="Arial" w:cs="Arial"/>
          <w:sz w:val="24"/>
        </w:rPr>
        <w:t>е) договора аренды земельного участка;</w:t>
      </w:r>
    </w:p>
    <w:p w:rsidR="001B46DD" w:rsidRPr="00B904C4" w:rsidRDefault="001B46DD" w:rsidP="001B46DD">
      <w:pPr>
        <w:autoSpaceDE w:val="0"/>
        <w:autoSpaceDN w:val="0"/>
        <w:adjustRightInd w:val="0"/>
        <w:spacing w:after="0" w:line="240" w:lineRule="auto"/>
        <w:ind w:firstLine="709"/>
        <w:jc w:val="both"/>
        <w:rPr>
          <w:rFonts w:ascii="Arial" w:hAnsi="Arial" w:cs="Arial"/>
          <w:sz w:val="24"/>
        </w:rPr>
      </w:pPr>
      <w:r>
        <w:rPr>
          <w:rFonts w:ascii="Arial" w:hAnsi="Arial" w:cs="Arial"/>
          <w:sz w:val="24"/>
        </w:rPr>
        <w:t>ж) документа, подтверждающего принадлежность гражданина к коренным малочисленным народам Севера, Сибири и Дальнего Востока Российской Федерации;</w:t>
      </w:r>
    </w:p>
    <w:p w:rsidR="001B46DD" w:rsidRPr="00B904C4" w:rsidRDefault="001B46DD" w:rsidP="001B46DD">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4) в министерство социального развития, опеки и попечительства Иркутской области – в целях получения:</w:t>
      </w:r>
    </w:p>
    <w:p w:rsidR="001B46DD" w:rsidRPr="00B904C4" w:rsidRDefault="001B46DD" w:rsidP="001B46DD">
      <w:pPr>
        <w:autoSpaceDE w:val="0"/>
        <w:autoSpaceDN w:val="0"/>
        <w:adjustRightInd w:val="0"/>
        <w:spacing w:after="0" w:line="240" w:lineRule="auto"/>
        <w:ind w:firstLine="709"/>
        <w:jc w:val="both"/>
        <w:rPr>
          <w:rFonts w:ascii="Arial" w:hAnsi="Arial" w:cs="Arial"/>
          <w:sz w:val="24"/>
        </w:rPr>
      </w:pPr>
      <w:r>
        <w:rPr>
          <w:rFonts w:ascii="Arial" w:hAnsi="Arial" w:cs="Arial"/>
          <w:sz w:val="24"/>
        </w:rPr>
        <w:t>а</w:t>
      </w:r>
      <w:r w:rsidRPr="00B904C4">
        <w:rPr>
          <w:rFonts w:ascii="Arial" w:hAnsi="Arial" w:cs="Arial"/>
          <w:sz w:val="24"/>
        </w:rPr>
        <w:t xml:space="preserve">)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w:t>
      </w:r>
      <w:r w:rsidRPr="00B904C4">
        <w:rPr>
          <w:rFonts w:ascii="Arial" w:hAnsi="Arial" w:cs="Arial"/>
          <w:sz w:val="24"/>
        </w:rPr>
        <w:lastRenderedPageBreak/>
        <w:t>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1B46DD" w:rsidRDefault="001B46DD" w:rsidP="001B46DD">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5) в службу записи актов гражданского состояния Иркутской области – в целях получения</w:t>
      </w:r>
      <w:r>
        <w:rPr>
          <w:rFonts w:ascii="Arial" w:hAnsi="Arial" w:cs="Arial"/>
          <w:sz w:val="24"/>
        </w:rPr>
        <w:t>:</w:t>
      </w:r>
    </w:p>
    <w:p w:rsidR="001B46DD" w:rsidRDefault="001B46DD" w:rsidP="001B46DD">
      <w:pPr>
        <w:autoSpaceDE w:val="0"/>
        <w:autoSpaceDN w:val="0"/>
        <w:adjustRightInd w:val="0"/>
        <w:spacing w:after="0" w:line="240" w:lineRule="auto"/>
        <w:ind w:firstLine="709"/>
        <w:jc w:val="both"/>
        <w:rPr>
          <w:rFonts w:ascii="Arial" w:hAnsi="Arial" w:cs="Arial"/>
          <w:sz w:val="24"/>
        </w:rPr>
      </w:pPr>
      <w:r>
        <w:rPr>
          <w:rFonts w:ascii="Arial" w:hAnsi="Arial" w:cs="Arial"/>
          <w:sz w:val="24"/>
        </w:rPr>
        <w:t>а)</w:t>
      </w:r>
      <w:r w:rsidRPr="00B904C4">
        <w:rPr>
          <w:rFonts w:ascii="Arial" w:hAnsi="Arial" w:cs="Arial"/>
          <w:sz w:val="24"/>
        </w:rPr>
        <w:t xml:space="preserve"> </w:t>
      </w:r>
      <w:r>
        <w:rPr>
          <w:rFonts w:ascii="Arial" w:hAnsi="Arial" w:cs="Arial"/>
          <w:sz w:val="24"/>
        </w:rPr>
        <w:t>свидетельства о смерти одного из родителей;</w:t>
      </w:r>
    </w:p>
    <w:p w:rsidR="001B46DD" w:rsidRDefault="001B46DD" w:rsidP="001B46DD">
      <w:pPr>
        <w:autoSpaceDE w:val="0"/>
        <w:autoSpaceDN w:val="0"/>
        <w:adjustRightInd w:val="0"/>
        <w:spacing w:after="0" w:line="240" w:lineRule="auto"/>
        <w:ind w:firstLine="709"/>
        <w:jc w:val="both"/>
        <w:rPr>
          <w:rFonts w:ascii="Arial" w:hAnsi="Arial" w:cs="Arial"/>
          <w:sz w:val="24"/>
        </w:rPr>
      </w:pPr>
      <w:r>
        <w:rPr>
          <w:rFonts w:ascii="Arial" w:hAnsi="Arial" w:cs="Arial"/>
          <w:sz w:val="24"/>
        </w:rPr>
        <w:t>б) свидетельства о расторжении брака;</w:t>
      </w:r>
    </w:p>
    <w:p w:rsidR="001B46DD" w:rsidRDefault="001B46DD" w:rsidP="001B46DD">
      <w:pPr>
        <w:autoSpaceDE w:val="0"/>
        <w:autoSpaceDN w:val="0"/>
        <w:adjustRightInd w:val="0"/>
        <w:spacing w:after="0" w:line="240" w:lineRule="auto"/>
        <w:ind w:firstLine="709"/>
        <w:jc w:val="both"/>
        <w:rPr>
          <w:rFonts w:ascii="Arial" w:hAnsi="Arial" w:cs="Arial"/>
          <w:sz w:val="24"/>
        </w:rPr>
      </w:pPr>
      <w:r>
        <w:rPr>
          <w:rFonts w:ascii="Arial" w:hAnsi="Arial" w:cs="Arial"/>
          <w:sz w:val="24"/>
        </w:rPr>
        <w:t xml:space="preserve">в) </w:t>
      </w:r>
      <w:r w:rsidRPr="00B904C4">
        <w:rPr>
          <w:rFonts w:ascii="Arial" w:hAnsi="Arial" w:cs="Arial"/>
          <w:sz w:val="24"/>
        </w:rPr>
        <w:t>справки о рождении, содержащей информацию о том, что сведения об отце ребенка внесены в запись акта о рождении на основании заявления матери ребенка;</w:t>
      </w:r>
    </w:p>
    <w:p w:rsidR="001B46DD" w:rsidRPr="00B904C4" w:rsidRDefault="001B46DD" w:rsidP="001B46DD">
      <w:pPr>
        <w:autoSpaceDE w:val="0"/>
        <w:autoSpaceDN w:val="0"/>
        <w:adjustRightInd w:val="0"/>
        <w:spacing w:after="0" w:line="240" w:lineRule="auto"/>
        <w:ind w:firstLine="709"/>
        <w:jc w:val="both"/>
        <w:rPr>
          <w:rFonts w:ascii="Arial" w:hAnsi="Arial" w:cs="Arial"/>
          <w:sz w:val="24"/>
        </w:rPr>
      </w:pPr>
      <w:r>
        <w:rPr>
          <w:rFonts w:ascii="Arial" w:hAnsi="Arial" w:cs="Arial"/>
          <w:sz w:val="24"/>
        </w:rPr>
        <w:t>г) свидетельства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w:t>
      </w:r>
    </w:p>
    <w:p w:rsidR="001B46DD" w:rsidRPr="00B904C4" w:rsidRDefault="001B46DD" w:rsidP="001B46DD">
      <w:pPr>
        <w:autoSpaceDE w:val="0"/>
        <w:autoSpaceDN w:val="0"/>
        <w:adjustRightInd w:val="0"/>
        <w:spacing w:after="0" w:line="240" w:lineRule="auto"/>
        <w:ind w:firstLine="709"/>
        <w:jc w:val="both"/>
        <w:rPr>
          <w:rFonts w:ascii="Arial" w:hAnsi="Arial" w:cs="Arial"/>
          <w:bCs/>
          <w:sz w:val="24"/>
        </w:rPr>
      </w:pPr>
      <w:r w:rsidRPr="00B904C4">
        <w:rPr>
          <w:rFonts w:ascii="Arial" w:hAnsi="Arial" w:cs="Arial"/>
          <w:sz w:val="24"/>
        </w:rPr>
        <w:t xml:space="preserve">6) в </w:t>
      </w:r>
      <w:r w:rsidRPr="00B904C4">
        <w:rPr>
          <w:rFonts w:ascii="Arial" w:hAnsi="Arial" w:cs="Arial"/>
          <w:bCs/>
          <w:sz w:val="24"/>
        </w:rPr>
        <w:t>министерство строительства, дорожного хозяйства Иркутской области – в целях получения:</w:t>
      </w:r>
    </w:p>
    <w:p w:rsidR="001B46DD" w:rsidRPr="00B904C4" w:rsidRDefault="001B46DD" w:rsidP="001B46DD">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1B46DD" w:rsidRPr="00B904C4" w:rsidRDefault="001B46DD" w:rsidP="001B46DD">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1B46DD" w:rsidRPr="00B904C4" w:rsidRDefault="001B46DD" w:rsidP="001B46DD">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1B46DD" w:rsidRPr="00B904C4" w:rsidRDefault="001B46DD" w:rsidP="001B46DD">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 xml:space="preserve">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w:t>
      </w:r>
      <w:r w:rsidRPr="00B904C4">
        <w:rPr>
          <w:rFonts w:ascii="Arial" w:hAnsi="Arial" w:cs="Arial"/>
          <w:sz w:val="24"/>
        </w:rPr>
        <w:lastRenderedPageBreak/>
        <w:t>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1B46DD" w:rsidRPr="00B904C4" w:rsidRDefault="001B46DD" w:rsidP="001B46DD">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1B46DD" w:rsidRPr="00B904C4" w:rsidRDefault="001B46DD" w:rsidP="001B46DD">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7) в информационный центр Министерства внутренних дел Российской Федерации – в целях получения:</w:t>
      </w:r>
    </w:p>
    <w:p w:rsidR="001B46DD" w:rsidRPr="00B904C4" w:rsidRDefault="001B46DD" w:rsidP="001B46DD">
      <w:pPr>
        <w:autoSpaceDE w:val="0"/>
        <w:autoSpaceDN w:val="0"/>
        <w:adjustRightInd w:val="0"/>
        <w:spacing w:after="0" w:line="240" w:lineRule="auto"/>
        <w:ind w:firstLine="709"/>
        <w:jc w:val="both"/>
        <w:rPr>
          <w:rFonts w:ascii="Arial" w:hAnsi="Arial" w:cs="Arial"/>
          <w:sz w:val="24"/>
        </w:rPr>
      </w:pPr>
      <w:r>
        <w:rPr>
          <w:rFonts w:ascii="Arial" w:hAnsi="Arial" w:cs="Arial"/>
          <w:sz w:val="24"/>
        </w:rPr>
        <w:t xml:space="preserve">а) </w:t>
      </w:r>
      <w:r w:rsidRPr="00B904C4">
        <w:rPr>
          <w:rFonts w:ascii="Arial" w:hAnsi="Arial" w:cs="Arial"/>
          <w:sz w:val="24"/>
        </w:rPr>
        <w:t>справки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1B46DD" w:rsidRDefault="001B46DD" w:rsidP="001B46DD">
      <w:pPr>
        <w:autoSpaceDE w:val="0"/>
        <w:autoSpaceDN w:val="0"/>
        <w:adjustRightInd w:val="0"/>
        <w:spacing w:after="0" w:line="240" w:lineRule="auto"/>
        <w:ind w:firstLine="709"/>
        <w:jc w:val="both"/>
        <w:rPr>
          <w:rFonts w:ascii="Arial" w:hAnsi="Arial" w:cs="Arial"/>
          <w:sz w:val="24"/>
        </w:rPr>
      </w:pPr>
      <w:r w:rsidRPr="00B904C4">
        <w:rPr>
          <w:rFonts w:ascii="Arial" w:hAnsi="Arial" w:cs="Arial"/>
          <w:sz w:val="24"/>
        </w:rPr>
        <w:t>8)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 в целях получения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r>
        <w:rPr>
          <w:rFonts w:ascii="Arial" w:hAnsi="Arial" w:cs="Arial"/>
          <w:sz w:val="24"/>
        </w:rPr>
        <w:t>.»;</w:t>
      </w:r>
    </w:p>
    <w:p w:rsidR="001B46DD" w:rsidRDefault="001B46DD" w:rsidP="001B46DD">
      <w:pPr>
        <w:tabs>
          <w:tab w:val="left" w:pos="1425"/>
        </w:tabs>
        <w:autoSpaceDE w:val="0"/>
        <w:autoSpaceDN w:val="0"/>
        <w:spacing w:after="0" w:line="240" w:lineRule="auto"/>
        <w:ind w:firstLine="709"/>
        <w:jc w:val="both"/>
        <w:rPr>
          <w:rFonts w:ascii="Arial" w:hAnsi="Arial" w:cs="Arial"/>
          <w:sz w:val="24"/>
        </w:rPr>
      </w:pPr>
      <w:r>
        <w:rPr>
          <w:rFonts w:ascii="Arial" w:hAnsi="Arial" w:cs="Arial"/>
          <w:sz w:val="24"/>
        </w:rPr>
        <w:t>- пункт 41 изложить в новой редакции:</w:t>
      </w:r>
    </w:p>
    <w:p w:rsidR="001B46DD" w:rsidRPr="00B904C4" w:rsidRDefault="001B46DD" w:rsidP="001B46DD">
      <w:pPr>
        <w:tabs>
          <w:tab w:val="left" w:pos="1425"/>
        </w:tabs>
        <w:autoSpaceDE w:val="0"/>
        <w:autoSpaceDN w:val="0"/>
        <w:spacing w:after="0" w:line="240" w:lineRule="auto"/>
        <w:ind w:firstLine="709"/>
        <w:jc w:val="both"/>
        <w:rPr>
          <w:rFonts w:ascii="Arial" w:hAnsi="Arial" w:cs="Arial"/>
          <w:sz w:val="24"/>
        </w:rPr>
      </w:pPr>
      <w:r>
        <w:rPr>
          <w:rFonts w:ascii="Arial" w:hAnsi="Arial" w:cs="Arial"/>
          <w:sz w:val="24"/>
        </w:rPr>
        <w:t>«41.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«Табарсук» от 13 декабря 2019 года № 72/4-дмо, услуги, которые являются необходимыми и обязательными для предоставления муниципальных услуг,  отсутствуют.»;</w:t>
      </w:r>
    </w:p>
    <w:p w:rsidR="001B46DD" w:rsidRDefault="001B46DD" w:rsidP="001B46DD">
      <w:pPr>
        <w:autoSpaceDE w:val="0"/>
        <w:autoSpaceDN w:val="0"/>
        <w:adjustRightInd w:val="0"/>
        <w:spacing w:after="0" w:line="240" w:lineRule="auto"/>
        <w:ind w:firstLine="709"/>
        <w:jc w:val="both"/>
        <w:rPr>
          <w:rFonts w:ascii="Arial" w:eastAsia="Times New Roman" w:hAnsi="Arial" w:cs="Arial"/>
          <w:kern w:val="2"/>
          <w:sz w:val="24"/>
        </w:rPr>
      </w:pPr>
      <w:r>
        <w:rPr>
          <w:rFonts w:ascii="Arial" w:eastAsia="Times New Roman" w:hAnsi="Arial" w:cs="Arial"/>
          <w:kern w:val="2"/>
          <w:sz w:val="24"/>
        </w:rPr>
        <w:t>- пункт 103 изложить в новой редакции:</w:t>
      </w:r>
    </w:p>
    <w:p w:rsidR="001B46DD" w:rsidRPr="003E28DF" w:rsidRDefault="001B46DD" w:rsidP="001B46DD">
      <w:pPr>
        <w:autoSpaceDE w:val="0"/>
        <w:autoSpaceDN w:val="0"/>
        <w:adjustRightInd w:val="0"/>
        <w:spacing w:after="0" w:line="240" w:lineRule="auto"/>
        <w:ind w:firstLine="709"/>
        <w:jc w:val="both"/>
        <w:rPr>
          <w:rFonts w:ascii="Arial" w:eastAsia="Times New Roman" w:hAnsi="Arial" w:cs="Arial"/>
          <w:kern w:val="2"/>
          <w:sz w:val="24"/>
        </w:rPr>
      </w:pPr>
      <w:r>
        <w:rPr>
          <w:rFonts w:ascii="Arial" w:eastAsia="Times New Roman" w:hAnsi="Arial" w:cs="Arial"/>
          <w:kern w:val="2"/>
          <w:sz w:val="24"/>
        </w:rPr>
        <w:t>«</w:t>
      </w:r>
      <w:r w:rsidRPr="003E28DF">
        <w:rPr>
          <w:rFonts w:ascii="Arial" w:eastAsia="Times New Roman" w:hAnsi="Arial" w:cs="Arial"/>
          <w:kern w:val="2"/>
          <w:sz w:val="24"/>
        </w:rPr>
        <w:t xml:space="preserve">103. Основания для отказа в </w:t>
      </w:r>
      <w:r w:rsidRPr="003E28DF">
        <w:rPr>
          <w:rFonts w:ascii="Arial" w:hAnsi="Arial" w:cs="Arial"/>
          <w:sz w:val="24"/>
        </w:rPr>
        <w:t>предоставлении земельного участка в собственность бесплатно</w:t>
      </w:r>
      <w:r w:rsidRPr="003E28DF">
        <w:rPr>
          <w:rFonts w:ascii="Arial" w:eastAsia="Times New Roman" w:hAnsi="Arial" w:cs="Arial"/>
          <w:kern w:val="2"/>
          <w:sz w:val="24"/>
        </w:rPr>
        <w:t>:</w:t>
      </w:r>
    </w:p>
    <w:p w:rsidR="001B46DD" w:rsidRPr="003E28DF" w:rsidRDefault="001B46DD" w:rsidP="001B46DD">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w:t>
      </w:r>
    </w:p>
    <w:p w:rsidR="001B46DD" w:rsidRPr="003E28DF" w:rsidRDefault="001B46DD" w:rsidP="001B46DD">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2) указанный в заявлении о предоставлении земельного участка в собственность бесплатно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3E28DF">
        <w:rPr>
          <w:rFonts w:ascii="Arial" w:hAnsi="Arial" w:cs="Arial"/>
          <w:sz w:val="24"/>
          <w:vertAlign w:val="superscript"/>
        </w:rPr>
        <w:t>10</w:t>
      </w:r>
      <w:r w:rsidRPr="003E28DF">
        <w:rPr>
          <w:rFonts w:ascii="Arial" w:hAnsi="Arial" w:cs="Arial"/>
          <w:sz w:val="24"/>
        </w:rPr>
        <w:t xml:space="preserve"> Земельного кодекса Российской Федерации;</w:t>
      </w:r>
    </w:p>
    <w:p w:rsidR="001B46DD" w:rsidRPr="003E28DF" w:rsidRDefault="001B46DD" w:rsidP="001B46DD">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3) указанный в заявлении о предоставлении земельного участка в собственность бесплатно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B46DD" w:rsidRPr="003E28DF" w:rsidRDefault="001B46DD" w:rsidP="001B46DD">
      <w:pPr>
        <w:autoSpaceDE w:val="0"/>
        <w:autoSpaceDN w:val="0"/>
        <w:adjustRightInd w:val="0"/>
        <w:spacing w:before="100" w:beforeAutospacing="1" w:after="0" w:line="240" w:lineRule="auto"/>
        <w:ind w:firstLine="709"/>
        <w:contextualSpacing/>
        <w:jc w:val="both"/>
        <w:rPr>
          <w:rFonts w:ascii="Arial" w:hAnsi="Arial" w:cs="Arial"/>
          <w:sz w:val="24"/>
        </w:rPr>
      </w:pPr>
      <w:r w:rsidRPr="003E28DF">
        <w:rPr>
          <w:rFonts w:ascii="Arial" w:hAnsi="Arial" w:cs="Arial"/>
          <w:sz w:val="24"/>
        </w:rPr>
        <w:lastRenderedPageBreak/>
        <w:t>4) указанный в заявлении о предоставлении земельного участка в собственность бесплатно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B46DD" w:rsidRPr="003E28DF" w:rsidRDefault="001B46DD" w:rsidP="001B46DD">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3E28DF">
        <w:rPr>
          <w:rFonts w:ascii="Arial" w:hAnsi="Arial" w:cs="Arial"/>
          <w:sz w:val="24"/>
          <w:vertAlign w:val="superscript"/>
        </w:rPr>
        <w:t>36</w:t>
      </w:r>
      <w:r w:rsidRPr="003E28DF">
        <w:rPr>
          <w:rFonts w:ascii="Arial" w:hAnsi="Arial" w:cs="Arial"/>
          <w:sz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3E28DF">
        <w:rPr>
          <w:rFonts w:ascii="Arial" w:hAnsi="Arial" w:cs="Arial"/>
          <w:sz w:val="24"/>
          <w:vertAlign w:val="superscript"/>
        </w:rPr>
        <w:t>32</w:t>
      </w:r>
      <w:r w:rsidRPr="003E28DF">
        <w:rPr>
          <w:rFonts w:ascii="Arial" w:hAnsi="Arial" w:cs="Arial"/>
          <w:sz w:val="24"/>
        </w:rPr>
        <w:t xml:space="preserve"> Градостроительного кодекса Российской Федерации;</w:t>
      </w:r>
    </w:p>
    <w:p w:rsidR="001B46DD" w:rsidRPr="003E28DF" w:rsidRDefault="001B46DD" w:rsidP="001B46DD">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3E28DF">
        <w:rPr>
          <w:rFonts w:ascii="Arial" w:hAnsi="Arial" w:cs="Arial"/>
          <w:sz w:val="24"/>
          <w:vertAlign w:val="superscript"/>
        </w:rPr>
        <w:t>36</w:t>
      </w:r>
      <w:r w:rsidRPr="003E28DF">
        <w:rPr>
          <w:rFonts w:ascii="Arial" w:hAnsi="Arial" w:cs="Arial"/>
          <w:sz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B46DD" w:rsidRPr="003E28DF" w:rsidRDefault="001B46DD" w:rsidP="001B46DD">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B46DD" w:rsidRPr="003E28DF" w:rsidRDefault="001B46DD" w:rsidP="001B46DD">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B46DD" w:rsidRPr="003E28DF" w:rsidRDefault="001B46DD" w:rsidP="001B46DD">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B46DD" w:rsidRPr="003E28DF" w:rsidRDefault="001B46DD" w:rsidP="001B46DD">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lastRenderedPageBreak/>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B46DD" w:rsidRPr="003E28DF" w:rsidRDefault="001B46DD" w:rsidP="001B46DD">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B46DD" w:rsidRPr="003E28DF" w:rsidRDefault="001B46DD" w:rsidP="001B46DD">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3E28DF">
        <w:rPr>
          <w:rFonts w:ascii="Arial" w:hAnsi="Arial" w:cs="Arial"/>
          <w:sz w:val="24"/>
          <w:vertAlign w:val="superscript"/>
        </w:rPr>
        <w:t>11</w:t>
      </w:r>
      <w:r w:rsidRPr="003E28DF">
        <w:rPr>
          <w:rFonts w:ascii="Arial" w:hAnsi="Arial" w:cs="Arial"/>
          <w:sz w:val="24"/>
        </w:rPr>
        <w:t xml:space="preserve"> Земельного кодекса Российской Федерации;</w:t>
      </w:r>
    </w:p>
    <w:p w:rsidR="001B46DD" w:rsidRPr="003E28DF" w:rsidRDefault="001B46DD" w:rsidP="001B46DD">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13) в отношении земельного участка, указанного в заявлении о его предоставлении, поступило предусмотренное подпунктом 6 пункта 4 статьи 39</w:t>
      </w:r>
      <w:r w:rsidRPr="003E28DF">
        <w:rPr>
          <w:rFonts w:ascii="Arial" w:hAnsi="Arial" w:cs="Arial"/>
          <w:sz w:val="24"/>
          <w:vertAlign w:val="superscript"/>
        </w:rPr>
        <w:t>11</w:t>
      </w:r>
      <w:r w:rsidRPr="003E28DF">
        <w:rPr>
          <w:rFonts w:ascii="Arial" w:hAnsi="Arial" w:cs="Arial"/>
          <w:sz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3E28DF">
        <w:rPr>
          <w:rFonts w:ascii="Arial" w:hAnsi="Arial" w:cs="Arial"/>
          <w:sz w:val="24"/>
          <w:vertAlign w:val="superscript"/>
        </w:rPr>
        <w:t>11</w:t>
      </w:r>
      <w:r w:rsidRPr="003E28DF">
        <w:rPr>
          <w:rFonts w:ascii="Arial" w:hAnsi="Arial" w:cs="Arial"/>
          <w:sz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3E28DF">
        <w:rPr>
          <w:rFonts w:ascii="Arial" w:hAnsi="Arial" w:cs="Arial"/>
          <w:sz w:val="24"/>
          <w:vertAlign w:val="superscript"/>
        </w:rPr>
        <w:t>11</w:t>
      </w:r>
      <w:r w:rsidRPr="003E28DF">
        <w:rPr>
          <w:rFonts w:ascii="Arial" w:hAnsi="Arial" w:cs="Arial"/>
          <w:sz w:val="24"/>
        </w:rPr>
        <w:t xml:space="preserve"> Земельного кодекса Российской Федерации;</w:t>
      </w:r>
    </w:p>
    <w:p w:rsidR="001B46DD" w:rsidRPr="003E28DF" w:rsidRDefault="001B46DD" w:rsidP="001B46DD">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Pr="003E28DF">
        <w:rPr>
          <w:rFonts w:ascii="Arial" w:hAnsi="Arial" w:cs="Arial"/>
          <w:sz w:val="24"/>
          <w:vertAlign w:val="superscript"/>
        </w:rPr>
        <w:t>18</w:t>
      </w:r>
      <w:r w:rsidRPr="003E28DF">
        <w:rPr>
          <w:rFonts w:ascii="Arial" w:hAnsi="Arial" w:cs="Arial"/>
          <w:sz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B46DD" w:rsidRPr="003E28DF" w:rsidRDefault="001B46DD" w:rsidP="001B46DD">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B46DD" w:rsidRPr="003E28DF" w:rsidRDefault="001B46DD" w:rsidP="001B46DD">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B46DD" w:rsidRPr="003E28DF" w:rsidRDefault="001B46DD" w:rsidP="001B46DD">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 xml:space="preserve">17) испрашиваемый земельный участок не включен в утвержденный в установленном Правительством Российской Федерации порядке перечень </w:t>
      </w:r>
      <w:r w:rsidRPr="003E28DF">
        <w:rPr>
          <w:rFonts w:ascii="Arial" w:hAnsi="Arial" w:cs="Arial"/>
          <w:sz w:val="24"/>
        </w:rPr>
        <w:lastRenderedPageBreak/>
        <w:t>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3E28DF">
        <w:rPr>
          <w:rFonts w:ascii="Arial" w:hAnsi="Arial" w:cs="Arial"/>
          <w:sz w:val="24"/>
          <w:vertAlign w:val="superscript"/>
        </w:rPr>
        <w:t>10</w:t>
      </w:r>
      <w:r w:rsidRPr="003E28DF">
        <w:rPr>
          <w:rFonts w:ascii="Arial" w:hAnsi="Arial" w:cs="Arial"/>
          <w:sz w:val="24"/>
        </w:rPr>
        <w:t xml:space="preserve"> Земельного кодекса Российской Федерации;</w:t>
      </w:r>
    </w:p>
    <w:p w:rsidR="001B46DD" w:rsidRPr="003E28DF" w:rsidRDefault="001B46DD" w:rsidP="001B46DD">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3E28DF">
        <w:rPr>
          <w:rFonts w:ascii="Arial" w:hAnsi="Arial" w:cs="Arial"/>
          <w:sz w:val="24"/>
          <w:vertAlign w:val="superscript"/>
        </w:rPr>
        <w:t>10</w:t>
      </w:r>
      <w:r w:rsidRPr="003E28DF">
        <w:rPr>
          <w:rFonts w:ascii="Arial" w:hAnsi="Arial" w:cs="Arial"/>
          <w:sz w:val="24"/>
        </w:rPr>
        <w:t xml:space="preserve"> Земельного кодекса Российской Федерации;</w:t>
      </w:r>
    </w:p>
    <w:p w:rsidR="001B46DD" w:rsidRPr="003E28DF" w:rsidRDefault="001B46DD" w:rsidP="001B46DD">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B46DD" w:rsidRPr="003E28DF" w:rsidRDefault="001B46DD" w:rsidP="001B46DD">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B46DD" w:rsidRPr="003E28DF" w:rsidRDefault="001B46DD" w:rsidP="001B46DD">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21) предоставление земельного участка на заявленном виде прав не допускается;</w:t>
      </w:r>
    </w:p>
    <w:p w:rsidR="001B46DD" w:rsidRPr="003E28DF" w:rsidRDefault="001B46DD" w:rsidP="001B46DD">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22) в отношении земельного участка, указанного в заявлении о его предоставлении, не установлен вид разрешенного использования;</w:t>
      </w:r>
    </w:p>
    <w:p w:rsidR="001B46DD" w:rsidRPr="003E28DF" w:rsidRDefault="001B46DD" w:rsidP="001B46DD">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23) указанный в заявлении о предоставлении земельного участка земельный участок не отнесен к определенной категории земель;</w:t>
      </w:r>
    </w:p>
    <w:p w:rsidR="001B46DD" w:rsidRPr="003E28DF" w:rsidRDefault="001B46DD" w:rsidP="001B46DD">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B46DD" w:rsidRPr="003E28DF" w:rsidRDefault="001B46DD" w:rsidP="001B46DD">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B46DD" w:rsidRPr="003E28DF" w:rsidRDefault="001B46DD" w:rsidP="001B46DD">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26)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1B46DD" w:rsidRPr="003E28DF" w:rsidRDefault="001B46DD" w:rsidP="001B46DD">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B46DD" w:rsidRPr="00CB070B" w:rsidRDefault="001B46DD" w:rsidP="001B46DD">
      <w:pPr>
        <w:autoSpaceDE w:val="0"/>
        <w:autoSpaceDN w:val="0"/>
        <w:adjustRightInd w:val="0"/>
        <w:spacing w:after="0" w:line="240" w:lineRule="auto"/>
        <w:ind w:firstLine="709"/>
        <w:jc w:val="both"/>
        <w:rPr>
          <w:rFonts w:ascii="Arial" w:hAnsi="Arial" w:cs="Arial"/>
          <w:sz w:val="24"/>
        </w:rPr>
      </w:pPr>
      <w:r w:rsidRPr="003E28DF">
        <w:rPr>
          <w:rFonts w:ascii="Arial" w:hAnsi="Arial" w:cs="Arial"/>
          <w:sz w:val="24"/>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w:t>
      </w:r>
      <w:r w:rsidRPr="003E28DF">
        <w:rPr>
          <w:rFonts w:ascii="Arial" w:hAnsi="Arial" w:cs="Arial"/>
          <w:sz w:val="24"/>
        </w:rPr>
        <w:lastRenderedPageBreak/>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1B46DD" w:rsidRPr="0012413E" w:rsidRDefault="001B46DD" w:rsidP="001B46DD">
      <w:pPr>
        <w:autoSpaceDE w:val="0"/>
        <w:autoSpaceDN w:val="0"/>
        <w:adjustRightInd w:val="0"/>
        <w:spacing w:after="0" w:line="240" w:lineRule="auto"/>
        <w:ind w:firstLine="709"/>
        <w:jc w:val="both"/>
        <w:rPr>
          <w:rFonts w:ascii="Arial" w:hAnsi="Arial" w:cs="Arial"/>
          <w:color w:val="000000" w:themeColor="text1"/>
          <w:sz w:val="24"/>
        </w:rPr>
      </w:pPr>
      <w:r>
        <w:rPr>
          <w:rFonts w:ascii="Arial" w:hAnsi="Arial" w:cs="Arial"/>
          <w:color w:val="000000" w:themeColor="text1"/>
          <w:sz w:val="24"/>
        </w:rPr>
        <w:t>29</w:t>
      </w:r>
      <w:r w:rsidRPr="0012413E">
        <w:rPr>
          <w:rFonts w:ascii="Arial" w:hAnsi="Arial" w:cs="Arial"/>
          <w:color w:val="000000" w:themeColor="text1"/>
          <w:sz w:val="24"/>
        </w:rPr>
        <w:t>) с заявлением о предоставлении земельного участка в собственность бесплатно обратились граждане, не обладающие в соответствии с Земельного кодекса Российской Федерации, федеральными законами, Законом Иркутской области от 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1B46DD" w:rsidRPr="0012413E" w:rsidRDefault="001B46DD" w:rsidP="001B46DD">
      <w:pPr>
        <w:autoSpaceDE w:val="0"/>
        <w:autoSpaceDN w:val="0"/>
        <w:adjustRightInd w:val="0"/>
        <w:spacing w:after="0" w:line="240" w:lineRule="auto"/>
        <w:ind w:firstLine="709"/>
        <w:jc w:val="both"/>
        <w:rPr>
          <w:rFonts w:ascii="Arial" w:hAnsi="Arial" w:cs="Arial"/>
          <w:color w:val="000000" w:themeColor="text1"/>
          <w:sz w:val="24"/>
        </w:rPr>
      </w:pPr>
      <w:r>
        <w:rPr>
          <w:rFonts w:ascii="Arial" w:hAnsi="Arial" w:cs="Arial"/>
          <w:color w:val="000000" w:themeColor="text1"/>
          <w:sz w:val="24"/>
        </w:rPr>
        <w:t>30</w:t>
      </w:r>
      <w:r w:rsidRPr="0012413E">
        <w:rPr>
          <w:rFonts w:ascii="Arial" w:hAnsi="Arial" w:cs="Arial"/>
          <w:color w:val="000000" w:themeColor="text1"/>
          <w:sz w:val="24"/>
        </w:rPr>
        <w:t>)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Законом Иркутской области от 28 декабря 2015 года № 146-ОЗ «О бесплатном предоставлении земельных участков в собственность граждан» правом на приобретение земельных участков в собственность бесплатно, за исключением случаев обращения с заявлением многодетной семьи;</w:t>
      </w:r>
    </w:p>
    <w:p w:rsidR="001B46DD" w:rsidRPr="0012413E" w:rsidRDefault="001B46DD" w:rsidP="001B46DD">
      <w:pPr>
        <w:autoSpaceDE w:val="0"/>
        <w:autoSpaceDN w:val="0"/>
        <w:adjustRightInd w:val="0"/>
        <w:spacing w:after="0" w:line="240" w:lineRule="auto"/>
        <w:ind w:firstLine="709"/>
        <w:jc w:val="both"/>
        <w:rPr>
          <w:rFonts w:ascii="Arial" w:hAnsi="Arial" w:cs="Arial"/>
          <w:color w:val="000000" w:themeColor="text1"/>
          <w:sz w:val="24"/>
        </w:rPr>
      </w:pPr>
      <w:r w:rsidRPr="0012413E">
        <w:rPr>
          <w:rFonts w:ascii="Arial" w:hAnsi="Arial" w:cs="Arial"/>
          <w:color w:val="000000" w:themeColor="text1"/>
          <w:sz w:val="24"/>
        </w:rPr>
        <w:t>3</w:t>
      </w:r>
      <w:r>
        <w:rPr>
          <w:rFonts w:ascii="Arial" w:hAnsi="Arial" w:cs="Arial"/>
          <w:color w:val="000000" w:themeColor="text1"/>
          <w:sz w:val="24"/>
        </w:rPr>
        <w:t>1</w:t>
      </w:r>
      <w:r w:rsidRPr="0012413E">
        <w:rPr>
          <w:rFonts w:ascii="Arial" w:hAnsi="Arial" w:cs="Arial"/>
          <w:color w:val="000000" w:themeColor="text1"/>
          <w:sz w:val="24"/>
        </w:rPr>
        <w:t>) заявителю (одному из заявителей) предоставлен земельный участок в безвозмездное пользование в соответствии с подпунктами 6, 7 пункта 2 статьи 39</w:t>
      </w:r>
      <w:r w:rsidRPr="0012413E">
        <w:rPr>
          <w:rFonts w:ascii="Arial" w:hAnsi="Arial" w:cs="Arial"/>
          <w:color w:val="000000" w:themeColor="text1"/>
          <w:sz w:val="24"/>
          <w:vertAlign w:val="superscript"/>
        </w:rPr>
        <w:t>10</w:t>
      </w:r>
      <w:r w:rsidRPr="0012413E">
        <w:rPr>
          <w:rFonts w:ascii="Arial" w:hAnsi="Arial" w:cs="Arial"/>
          <w:color w:val="000000" w:themeColor="text1"/>
          <w:sz w:val="24"/>
        </w:rPr>
        <w:t xml:space="preserve"> Земельного кодекса Российской Федерации;</w:t>
      </w:r>
    </w:p>
    <w:p w:rsidR="001B46DD" w:rsidRPr="0012413E" w:rsidRDefault="001B46DD" w:rsidP="001B46DD">
      <w:pPr>
        <w:autoSpaceDE w:val="0"/>
        <w:autoSpaceDN w:val="0"/>
        <w:adjustRightInd w:val="0"/>
        <w:spacing w:after="0" w:line="240" w:lineRule="auto"/>
        <w:ind w:firstLine="709"/>
        <w:jc w:val="both"/>
        <w:rPr>
          <w:rFonts w:ascii="Arial" w:hAnsi="Arial" w:cs="Arial"/>
          <w:color w:val="000000" w:themeColor="text1"/>
          <w:sz w:val="24"/>
        </w:rPr>
      </w:pPr>
      <w:r w:rsidRPr="0012413E">
        <w:rPr>
          <w:rFonts w:ascii="Arial" w:hAnsi="Arial" w:cs="Arial"/>
          <w:color w:val="000000" w:themeColor="text1"/>
          <w:sz w:val="24"/>
        </w:rPr>
        <w:t>3</w:t>
      </w:r>
      <w:r>
        <w:rPr>
          <w:rFonts w:ascii="Arial" w:hAnsi="Arial" w:cs="Arial"/>
          <w:color w:val="000000" w:themeColor="text1"/>
          <w:sz w:val="24"/>
        </w:rPr>
        <w:t>2</w:t>
      </w:r>
      <w:r w:rsidRPr="0012413E">
        <w:rPr>
          <w:rFonts w:ascii="Arial" w:hAnsi="Arial" w:cs="Arial"/>
          <w:color w:val="000000" w:themeColor="text1"/>
          <w:sz w:val="24"/>
        </w:rPr>
        <w:t xml:space="preserve">)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граждан, предусмотренных подпунктами </w:t>
      </w:r>
      <w:r>
        <w:rPr>
          <w:rFonts w:ascii="Arial" w:hAnsi="Arial" w:cs="Arial"/>
          <w:color w:val="000000" w:themeColor="text1"/>
          <w:sz w:val="24"/>
        </w:rPr>
        <w:t>7</w:t>
      </w:r>
      <w:r w:rsidRPr="0012413E">
        <w:rPr>
          <w:rFonts w:ascii="Arial" w:hAnsi="Arial" w:cs="Arial"/>
          <w:color w:val="000000" w:themeColor="text1"/>
          <w:sz w:val="24"/>
        </w:rPr>
        <w:t xml:space="preserve">, </w:t>
      </w:r>
      <w:r>
        <w:rPr>
          <w:rFonts w:ascii="Arial" w:hAnsi="Arial" w:cs="Arial"/>
          <w:color w:val="000000" w:themeColor="text1"/>
          <w:sz w:val="24"/>
        </w:rPr>
        <w:t>9</w:t>
      </w:r>
      <w:r w:rsidRPr="0012413E">
        <w:rPr>
          <w:rFonts w:ascii="Arial" w:hAnsi="Arial" w:cs="Arial"/>
          <w:color w:val="000000" w:themeColor="text1"/>
          <w:sz w:val="24"/>
        </w:rPr>
        <w:t xml:space="preserve">, </w:t>
      </w:r>
      <w:r>
        <w:rPr>
          <w:rFonts w:ascii="Arial" w:hAnsi="Arial" w:cs="Arial"/>
          <w:color w:val="000000" w:themeColor="text1"/>
          <w:sz w:val="24"/>
        </w:rPr>
        <w:t>13</w:t>
      </w:r>
      <w:r w:rsidRPr="0012413E">
        <w:rPr>
          <w:rFonts w:ascii="Arial" w:hAnsi="Arial" w:cs="Arial"/>
          <w:color w:val="000000" w:themeColor="text1"/>
          <w:sz w:val="24"/>
        </w:rPr>
        <w:t xml:space="preserve"> пункта 4 настоящего административного регламента, граждан, удостоенных званий Героя Советского Союза, Героя Российской Федерации или являющихся полными кавалерами ордена Славы;</w:t>
      </w:r>
    </w:p>
    <w:p w:rsidR="001B46DD" w:rsidRPr="00953A5C" w:rsidRDefault="001B46DD" w:rsidP="001B46DD">
      <w:pPr>
        <w:autoSpaceDE w:val="0"/>
        <w:autoSpaceDN w:val="0"/>
        <w:adjustRightInd w:val="0"/>
        <w:spacing w:after="0" w:line="240" w:lineRule="auto"/>
        <w:ind w:firstLine="709"/>
        <w:jc w:val="both"/>
        <w:rPr>
          <w:rFonts w:ascii="Arial" w:hAnsi="Arial" w:cs="Arial"/>
          <w:sz w:val="24"/>
        </w:rPr>
      </w:pPr>
      <w:r>
        <w:rPr>
          <w:rFonts w:ascii="Arial" w:hAnsi="Arial" w:cs="Arial"/>
          <w:color w:val="000000" w:themeColor="text1"/>
          <w:sz w:val="24"/>
        </w:rPr>
        <w:t>33</w:t>
      </w:r>
      <w:r w:rsidRPr="0012413E">
        <w:rPr>
          <w:rFonts w:ascii="Arial" w:hAnsi="Arial" w:cs="Arial"/>
          <w:color w:val="000000" w:themeColor="text1"/>
          <w:sz w:val="24"/>
        </w:rPr>
        <w:t>)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r>
        <w:rPr>
          <w:rFonts w:ascii="Arial" w:hAnsi="Arial" w:cs="Arial"/>
          <w:sz w:val="24"/>
        </w:rPr>
        <w:t>».</w:t>
      </w:r>
    </w:p>
    <w:p w:rsidR="001B46DD" w:rsidRPr="00B00240" w:rsidRDefault="001B46DD" w:rsidP="001B46DD">
      <w:pPr>
        <w:pStyle w:val="a8"/>
        <w:ind w:firstLine="708"/>
        <w:jc w:val="both"/>
        <w:rPr>
          <w:rFonts w:ascii="Arial" w:hAnsi="Arial" w:cs="Arial"/>
          <w:sz w:val="24"/>
          <w:szCs w:val="24"/>
        </w:rPr>
      </w:pPr>
      <w:r>
        <w:rPr>
          <w:rFonts w:ascii="Arial" w:hAnsi="Arial" w:cs="Arial"/>
          <w:sz w:val="24"/>
          <w:szCs w:val="24"/>
        </w:rPr>
        <w:t>2</w:t>
      </w:r>
      <w:r w:rsidRPr="00B00240">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1B46DD" w:rsidRPr="00B00240" w:rsidRDefault="001B46DD" w:rsidP="001B46DD">
      <w:pPr>
        <w:pStyle w:val="a8"/>
        <w:ind w:firstLine="708"/>
        <w:jc w:val="both"/>
        <w:rPr>
          <w:rFonts w:ascii="Arial" w:hAnsi="Arial" w:cs="Arial"/>
          <w:sz w:val="24"/>
          <w:szCs w:val="24"/>
        </w:rPr>
      </w:pPr>
      <w:r>
        <w:rPr>
          <w:rFonts w:ascii="Arial" w:hAnsi="Arial" w:cs="Arial"/>
          <w:sz w:val="24"/>
          <w:szCs w:val="24"/>
        </w:rPr>
        <w:t>3</w:t>
      </w:r>
      <w:r w:rsidRPr="00B00240">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B00240">
        <w:rPr>
          <w:rFonts w:ascii="Arial" w:hAnsi="Arial" w:cs="Arial"/>
          <w:sz w:val="24"/>
          <w:szCs w:val="24"/>
        </w:rPr>
        <w:t>его официального опубликования.</w:t>
      </w:r>
    </w:p>
    <w:p w:rsidR="001B46DD" w:rsidRPr="00B00240" w:rsidRDefault="001B46DD" w:rsidP="001B46DD">
      <w:pPr>
        <w:pStyle w:val="a8"/>
        <w:ind w:firstLine="708"/>
        <w:jc w:val="both"/>
        <w:rPr>
          <w:rFonts w:ascii="Arial" w:hAnsi="Arial" w:cs="Arial"/>
          <w:sz w:val="24"/>
          <w:szCs w:val="24"/>
        </w:rPr>
      </w:pPr>
      <w:r>
        <w:rPr>
          <w:rFonts w:ascii="Arial" w:hAnsi="Arial" w:cs="Arial"/>
          <w:sz w:val="24"/>
          <w:szCs w:val="24"/>
        </w:rPr>
        <w:t>4</w:t>
      </w:r>
      <w:r w:rsidRPr="00B00240">
        <w:rPr>
          <w:rFonts w:ascii="Arial" w:hAnsi="Arial" w:cs="Arial"/>
          <w:sz w:val="24"/>
          <w:szCs w:val="24"/>
        </w:rPr>
        <w:t>. Контроль за исполнением настоящего постановления возложить на главу муниципального образования «Табарсук» Андрееву Т.С..</w:t>
      </w:r>
    </w:p>
    <w:p w:rsidR="001B46DD" w:rsidRPr="00B00240" w:rsidRDefault="001B46DD" w:rsidP="001B46DD">
      <w:pPr>
        <w:pStyle w:val="a8"/>
        <w:jc w:val="both"/>
        <w:rPr>
          <w:rFonts w:ascii="Arial" w:hAnsi="Arial" w:cs="Arial"/>
          <w:sz w:val="24"/>
          <w:szCs w:val="24"/>
        </w:rPr>
      </w:pPr>
    </w:p>
    <w:p w:rsidR="001B46DD" w:rsidRPr="00B00240" w:rsidRDefault="001B46DD" w:rsidP="001B46DD">
      <w:pPr>
        <w:pStyle w:val="a8"/>
        <w:jc w:val="both"/>
        <w:rPr>
          <w:rFonts w:ascii="Arial" w:hAnsi="Arial" w:cs="Arial"/>
          <w:sz w:val="24"/>
          <w:szCs w:val="24"/>
        </w:rPr>
      </w:pPr>
    </w:p>
    <w:p w:rsidR="001B46DD" w:rsidRPr="00B00240" w:rsidRDefault="001B46DD" w:rsidP="001B46DD">
      <w:pPr>
        <w:pStyle w:val="a8"/>
        <w:jc w:val="both"/>
        <w:rPr>
          <w:rFonts w:ascii="Arial" w:hAnsi="Arial" w:cs="Arial"/>
          <w:sz w:val="24"/>
          <w:szCs w:val="24"/>
        </w:rPr>
      </w:pPr>
      <w:r w:rsidRPr="00B00240">
        <w:rPr>
          <w:rFonts w:ascii="Arial" w:hAnsi="Arial" w:cs="Arial"/>
          <w:sz w:val="24"/>
          <w:szCs w:val="24"/>
        </w:rPr>
        <w:t>Глава муниципального образования «Табарсук»</w:t>
      </w:r>
    </w:p>
    <w:p w:rsidR="001B46DD" w:rsidRPr="00B00240" w:rsidRDefault="001B46DD" w:rsidP="001B46DD">
      <w:pPr>
        <w:pStyle w:val="a8"/>
        <w:jc w:val="both"/>
        <w:rPr>
          <w:rFonts w:ascii="Arial" w:hAnsi="Arial" w:cs="Arial"/>
          <w:sz w:val="24"/>
          <w:szCs w:val="24"/>
        </w:rPr>
      </w:pPr>
      <w:r w:rsidRPr="00B00240">
        <w:rPr>
          <w:rFonts w:ascii="Arial" w:hAnsi="Arial" w:cs="Arial"/>
          <w:sz w:val="24"/>
          <w:szCs w:val="24"/>
        </w:rPr>
        <w:t>Т.С. Андреева</w:t>
      </w:r>
    </w:p>
    <w:p w:rsidR="001B46DD" w:rsidRDefault="001B46DD" w:rsidP="005C067C">
      <w:pPr>
        <w:rPr>
          <w:rFonts w:ascii="Arial" w:hAnsi="Arial" w:cs="Arial"/>
        </w:rPr>
      </w:pPr>
    </w:p>
    <w:p w:rsidR="001B46DD" w:rsidRDefault="001B46DD" w:rsidP="005C067C">
      <w:pPr>
        <w:rPr>
          <w:rFonts w:ascii="Arial" w:hAnsi="Arial" w:cs="Arial"/>
        </w:rPr>
      </w:pPr>
    </w:p>
    <w:p w:rsidR="001B46DD" w:rsidRDefault="001B46DD" w:rsidP="005C067C">
      <w:pPr>
        <w:rPr>
          <w:rFonts w:ascii="Arial" w:hAnsi="Arial" w:cs="Arial"/>
        </w:rPr>
      </w:pPr>
    </w:p>
    <w:p w:rsidR="001B46DD" w:rsidRDefault="001B46DD" w:rsidP="005C067C">
      <w:pPr>
        <w:rPr>
          <w:rFonts w:ascii="Arial" w:hAnsi="Arial" w:cs="Arial"/>
        </w:rPr>
      </w:pPr>
    </w:p>
    <w:p w:rsidR="001B46DD" w:rsidRDefault="001B46DD" w:rsidP="005C067C">
      <w:pPr>
        <w:rPr>
          <w:rFonts w:ascii="Arial" w:hAnsi="Arial" w:cs="Arial"/>
        </w:rPr>
      </w:pPr>
    </w:p>
    <w:p w:rsidR="0055379D" w:rsidRPr="0007363F" w:rsidRDefault="0055379D" w:rsidP="0055379D">
      <w:pPr>
        <w:pStyle w:val="a8"/>
        <w:jc w:val="center"/>
        <w:rPr>
          <w:rFonts w:ascii="Arial" w:hAnsi="Arial" w:cs="Arial"/>
          <w:b/>
          <w:sz w:val="32"/>
          <w:szCs w:val="32"/>
        </w:rPr>
      </w:pPr>
      <w:r>
        <w:rPr>
          <w:rFonts w:ascii="Arial" w:hAnsi="Arial" w:cs="Arial"/>
          <w:b/>
          <w:sz w:val="32"/>
          <w:szCs w:val="32"/>
        </w:rPr>
        <w:lastRenderedPageBreak/>
        <w:t>28.05</w:t>
      </w:r>
      <w:r w:rsidRPr="0007363F">
        <w:rPr>
          <w:rFonts w:ascii="Arial" w:hAnsi="Arial" w:cs="Arial"/>
          <w:b/>
          <w:sz w:val="32"/>
          <w:szCs w:val="32"/>
        </w:rPr>
        <w:t>.20</w:t>
      </w:r>
      <w:r>
        <w:rPr>
          <w:rFonts w:ascii="Arial" w:hAnsi="Arial" w:cs="Arial"/>
          <w:b/>
          <w:sz w:val="32"/>
          <w:szCs w:val="32"/>
        </w:rPr>
        <w:t>20</w:t>
      </w:r>
      <w:r w:rsidRPr="0007363F">
        <w:rPr>
          <w:rFonts w:ascii="Arial" w:hAnsi="Arial" w:cs="Arial"/>
          <w:b/>
          <w:sz w:val="32"/>
          <w:szCs w:val="32"/>
        </w:rPr>
        <w:t xml:space="preserve">г. № </w:t>
      </w:r>
      <w:r>
        <w:rPr>
          <w:rFonts w:ascii="Arial" w:hAnsi="Arial" w:cs="Arial"/>
          <w:b/>
          <w:sz w:val="32"/>
          <w:szCs w:val="32"/>
        </w:rPr>
        <w:t xml:space="preserve">29-п  </w:t>
      </w:r>
    </w:p>
    <w:p w:rsidR="0055379D" w:rsidRPr="0007363F" w:rsidRDefault="0055379D" w:rsidP="0055379D">
      <w:pPr>
        <w:pStyle w:val="a8"/>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55379D" w:rsidRPr="0007363F" w:rsidRDefault="0055379D" w:rsidP="0055379D">
      <w:pPr>
        <w:pStyle w:val="a8"/>
        <w:jc w:val="center"/>
        <w:rPr>
          <w:rFonts w:ascii="Arial" w:hAnsi="Arial" w:cs="Arial"/>
          <w:b/>
          <w:sz w:val="32"/>
          <w:szCs w:val="32"/>
        </w:rPr>
      </w:pPr>
      <w:r w:rsidRPr="0007363F">
        <w:rPr>
          <w:rFonts w:ascii="Arial" w:hAnsi="Arial" w:cs="Arial"/>
          <w:b/>
          <w:spacing w:val="28"/>
          <w:sz w:val="32"/>
          <w:szCs w:val="32"/>
        </w:rPr>
        <w:t>ИРКУТСКАЯ ОБЛАСТЬ</w:t>
      </w:r>
    </w:p>
    <w:p w:rsidR="0055379D" w:rsidRPr="0007363F" w:rsidRDefault="0055379D" w:rsidP="0055379D">
      <w:pPr>
        <w:pStyle w:val="a8"/>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55379D" w:rsidRPr="0007363F" w:rsidRDefault="0055379D" w:rsidP="0055379D">
      <w:pPr>
        <w:pStyle w:val="a8"/>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55379D" w:rsidRPr="0007363F" w:rsidRDefault="0055379D" w:rsidP="0055379D">
      <w:pPr>
        <w:pStyle w:val="a8"/>
        <w:jc w:val="center"/>
        <w:rPr>
          <w:rFonts w:ascii="Arial" w:hAnsi="Arial" w:cs="Arial"/>
          <w:b/>
          <w:spacing w:val="20"/>
          <w:sz w:val="32"/>
          <w:szCs w:val="32"/>
        </w:rPr>
      </w:pPr>
      <w:r w:rsidRPr="0007363F">
        <w:rPr>
          <w:rFonts w:ascii="Arial" w:hAnsi="Arial" w:cs="Arial"/>
          <w:b/>
          <w:spacing w:val="20"/>
          <w:sz w:val="32"/>
          <w:szCs w:val="32"/>
        </w:rPr>
        <w:t>АДМИНИСТРАЦИЯ</w:t>
      </w:r>
    </w:p>
    <w:p w:rsidR="0055379D" w:rsidRPr="0007363F" w:rsidRDefault="0055379D" w:rsidP="0055379D">
      <w:pPr>
        <w:pStyle w:val="a8"/>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55379D" w:rsidRDefault="0055379D" w:rsidP="0055379D">
      <w:pPr>
        <w:pStyle w:val="a3"/>
        <w:tabs>
          <w:tab w:val="center" w:pos="7513"/>
        </w:tabs>
        <w:ind w:left="-142"/>
        <w:jc w:val="center"/>
        <w:rPr>
          <w:rFonts w:ascii="Arial" w:hAnsi="Arial" w:cs="Arial"/>
          <w:b/>
          <w:color w:val="000000"/>
          <w:spacing w:val="20"/>
          <w:sz w:val="32"/>
        </w:rPr>
      </w:pPr>
    </w:p>
    <w:p w:rsidR="0055379D" w:rsidRDefault="0055379D" w:rsidP="0055379D">
      <w:pPr>
        <w:pStyle w:val="a3"/>
        <w:tabs>
          <w:tab w:val="center" w:pos="7513"/>
        </w:tabs>
        <w:ind w:left="-142"/>
        <w:jc w:val="center"/>
        <w:rPr>
          <w:rFonts w:ascii="Arial" w:hAnsi="Arial" w:cs="Arial"/>
          <w:b/>
          <w:color w:val="000000"/>
          <w:spacing w:val="20"/>
          <w:sz w:val="32"/>
        </w:rPr>
      </w:pPr>
      <w:r>
        <w:rPr>
          <w:rFonts w:ascii="Arial" w:hAnsi="Arial" w:cs="Arial"/>
          <w:b/>
          <w:color w:val="000000"/>
          <w:spacing w:val="20"/>
          <w:sz w:val="32"/>
        </w:rPr>
        <w:t>О ВНЕСЕНИИ ИЗМЕНЕНИЙ В АДМИНИСТРАТИВНЫЙ РЕГЛАМЕНТ ПО ПРЕДОСТАВЛЕНИЮ МУНИЦИПАЛЬНОЙ УСЛУГИ «ПРЕДОСТАВЛЕНИЕ ЗЕМЕЛЬНЫХ УЧАСТКОВ В ПОСТОЯННОЕ (БЕССРОЧНОЕ) ПОЛЬЗОВАНИЕ», УТВЕРЖДЕННЫЙ ПОСТАНОВЛЕНИЕМ АДМИНИСТРАЦИИ МУНИЦИПАЛЬНОГО ОБРАЗОВАНИЯ «ТАБАРСУК» ОТ 8 НОЯБРЯ 2018 ГОДА № 50-п С ИЗМЕНЕНИЯМИ ОТ 7 НОЯБРЯ 2019 ГОДА № 62-П</w:t>
      </w:r>
    </w:p>
    <w:p w:rsidR="0055379D" w:rsidRDefault="0055379D" w:rsidP="0055379D">
      <w:pPr>
        <w:pStyle w:val="a3"/>
        <w:tabs>
          <w:tab w:val="center" w:pos="7513"/>
        </w:tabs>
        <w:ind w:left="-142"/>
        <w:jc w:val="center"/>
        <w:rPr>
          <w:rFonts w:ascii="Arial" w:hAnsi="Arial" w:cs="Arial"/>
          <w:b/>
          <w:color w:val="000000"/>
          <w:spacing w:val="20"/>
          <w:sz w:val="24"/>
        </w:rPr>
      </w:pPr>
    </w:p>
    <w:p w:rsidR="0055379D" w:rsidRDefault="0055379D" w:rsidP="0055379D">
      <w:pPr>
        <w:pStyle w:val="a8"/>
        <w:ind w:firstLine="708"/>
        <w:jc w:val="both"/>
        <w:rPr>
          <w:rFonts w:ascii="Arial" w:hAnsi="Arial" w:cs="Arial"/>
          <w:sz w:val="24"/>
        </w:rPr>
      </w:pPr>
      <w:r w:rsidRPr="00476C2A">
        <w:rPr>
          <w:rFonts w:ascii="Arial" w:hAnsi="Arial" w:cs="Arial"/>
          <w:sz w:val="24"/>
        </w:rPr>
        <w:t xml:space="preserve">В соответствии с </w:t>
      </w:r>
      <w:r>
        <w:rPr>
          <w:rFonts w:ascii="Arial" w:hAnsi="Arial" w:cs="Arial"/>
          <w:sz w:val="24"/>
        </w:rPr>
        <w:t xml:space="preserve">Земельным кодексом Российской Федерации, </w:t>
      </w:r>
      <w:r w:rsidRPr="00476C2A">
        <w:rPr>
          <w:rFonts w:ascii="Arial" w:hAnsi="Arial" w:cs="Arial"/>
          <w:sz w:val="24"/>
        </w:rPr>
        <w:t>Федеральным законом от 27.07.2010 № 210-ФЗ «Об организации предоставления государственных и муниципальных услуг», Федеральным законом от 06.10.2003</w:t>
      </w:r>
      <w:r>
        <w:rPr>
          <w:rFonts w:ascii="Arial" w:hAnsi="Arial" w:cs="Arial"/>
          <w:sz w:val="24"/>
        </w:rPr>
        <w:t>г.</w:t>
      </w:r>
      <w:r w:rsidRPr="00476C2A">
        <w:rPr>
          <w:rFonts w:ascii="Arial" w:hAnsi="Arial" w:cs="Arial"/>
          <w:sz w:val="24"/>
        </w:rPr>
        <w:t xml:space="preserve"> № 131-ФЗ «Об общих принципах организации местного самоуправления в Российской Федерации», руководствуясь Уставом муниципального образования «Табарсук» «Табарсук», администрация муниципального образования «Табарсук»</w:t>
      </w:r>
    </w:p>
    <w:p w:rsidR="0055379D" w:rsidRDefault="0055379D" w:rsidP="0055379D">
      <w:pPr>
        <w:pStyle w:val="a8"/>
        <w:ind w:firstLine="708"/>
        <w:jc w:val="both"/>
        <w:rPr>
          <w:rFonts w:ascii="Arial" w:hAnsi="Arial" w:cs="Arial"/>
          <w:sz w:val="24"/>
        </w:rPr>
      </w:pPr>
    </w:p>
    <w:p w:rsidR="0055379D" w:rsidRPr="00A638AC" w:rsidRDefault="0055379D" w:rsidP="0055379D">
      <w:pPr>
        <w:pStyle w:val="ad"/>
        <w:spacing w:before="0" w:after="0"/>
        <w:jc w:val="center"/>
        <w:textAlignment w:val="top"/>
        <w:rPr>
          <w:rFonts w:ascii="Arial" w:hAnsi="Arial" w:cs="Arial"/>
          <w:b/>
          <w:sz w:val="32"/>
          <w:szCs w:val="32"/>
        </w:rPr>
      </w:pPr>
      <w:r>
        <w:rPr>
          <w:rFonts w:ascii="Arial" w:hAnsi="Arial" w:cs="Arial"/>
          <w:b/>
          <w:sz w:val="32"/>
          <w:szCs w:val="32"/>
        </w:rPr>
        <w:t>ПОСТАНОВЛЯЕТ</w:t>
      </w:r>
      <w:r w:rsidRPr="00A638AC">
        <w:rPr>
          <w:rFonts w:ascii="Arial" w:hAnsi="Arial" w:cs="Arial"/>
          <w:b/>
          <w:sz w:val="32"/>
          <w:szCs w:val="32"/>
        </w:rPr>
        <w:t>:</w:t>
      </w:r>
    </w:p>
    <w:p w:rsidR="0055379D" w:rsidRPr="00816699" w:rsidRDefault="0055379D" w:rsidP="0055379D">
      <w:pPr>
        <w:pStyle w:val="ad"/>
        <w:spacing w:before="0" w:after="0"/>
        <w:jc w:val="center"/>
        <w:textAlignment w:val="top"/>
        <w:rPr>
          <w:rFonts w:ascii="Arial" w:hAnsi="Arial" w:cs="Arial"/>
        </w:rPr>
      </w:pPr>
    </w:p>
    <w:p w:rsidR="0055379D" w:rsidRDefault="0055379D" w:rsidP="0055379D">
      <w:pPr>
        <w:pStyle w:val="a8"/>
        <w:ind w:firstLine="708"/>
        <w:jc w:val="both"/>
        <w:rPr>
          <w:rFonts w:ascii="Arial" w:hAnsi="Arial" w:cs="Arial"/>
          <w:sz w:val="24"/>
          <w:szCs w:val="24"/>
        </w:rPr>
      </w:pPr>
      <w:r w:rsidRPr="00476C2A">
        <w:rPr>
          <w:rFonts w:ascii="Arial" w:hAnsi="Arial" w:cs="Arial"/>
          <w:sz w:val="24"/>
          <w:szCs w:val="24"/>
        </w:rPr>
        <w:t>1.</w:t>
      </w:r>
      <w:r w:rsidRPr="005B46CE">
        <w:rPr>
          <w:rFonts w:ascii="Arial" w:hAnsi="Arial" w:cs="Arial"/>
          <w:sz w:val="24"/>
          <w:szCs w:val="24"/>
        </w:rPr>
        <w:t xml:space="preserve"> </w:t>
      </w:r>
      <w:r>
        <w:rPr>
          <w:rFonts w:ascii="Arial" w:hAnsi="Arial" w:cs="Arial"/>
          <w:sz w:val="24"/>
          <w:szCs w:val="24"/>
        </w:rPr>
        <w:t>Внести в</w:t>
      </w:r>
      <w:r w:rsidRPr="00B00240">
        <w:rPr>
          <w:rFonts w:ascii="Arial" w:hAnsi="Arial" w:cs="Arial"/>
          <w:sz w:val="24"/>
          <w:szCs w:val="24"/>
        </w:rPr>
        <w:t xml:space="preserve"> административный регламент по предоставлению муниципальной услуги </w:t>
      </w:r>
      <w:r w:rsidRPr="00B00240">
        <w:rPr>
          <w:rFonts w:ascii="Arial" w:hAnsi="Arial" w:cs="Arial"/>
          <w:color w:val="363636"/>
          <w:sz w:val="24"/>
          <w:szCs w:val="24"/>
        </w:rPr>
        <w:t>«</w:t>
      </w:r>
      <w:r w:rsidRPr="00B00240">
        <w:rPr>
          <w:rFonts w:ascii="Arial" w:hAnsi="Arial" w:cs="Arial"/>
          <w:sz w:val="24"/>
          <w:szCs w:val="24"/>
        </w:rPr>
        <w:t>Предоставление земельн</w:t>
      </w:r>
      <w:r>
        <w:rPr>
          <w:rFonts w:ascii="Arial" w:hAnsi="Arial" w:cs="Arial"/>
          <w:sz w:val="24"/>
          <w:szCs w:val="24"/>
        </w:rPr>
        <w:t>ых участков в постоянное (бессрочное) пользование, утвержденный постановлением администрации муниципального образования «Табарсук» от 8 ноября 2018г.  № 50 – п с изменениями от 7 ноября 2019 года № 62-п следующие изменения:</w:t>
      </w:r>
    </w:p>
    <w:p w:rsidR="0055379D" w:rsidRDefault="0055379D" w:rsidP="0055379D">
      <w:pPr>
        <w:pStyle w:val="a8"/>
        <w:ind w:firstLine="708"/>
        <w:jc w:val="both"/>
        <w:rPr>
          <w:rFonts w:ascii="Arial" w:hAnsi="Arial" w:cs="Arial"/>
          <w:sz w:val="24"/>
          <w:szCs w:val="24"/>
        </w:rPr>
      </w:pPr>
      <w:r>
        <w:rPr>
          <w:rFonts w:ascii="Arial" w:hAnsi="Arial" w:cs="Arial"/>
          <w:sz w:val="24"/>
          <w:szCs w:val="24"/>
        </w:rPr>
        <w:t>- пункт 2.3 изложить в новой редакции:</w:t>
      </w:r>
    </w:p>
    <w:p w:rsidR="0055379D" w:rsidRDefault="0055379D" w:rsidP="0055379D">
      <w:pPr>
        <w:pStyle w:val="a8"/>
        <w:ind w:firstLine="708"/>
        <w:jc w:val="both"/>
        <w:rPr>
          <w:rFonts w:ascii="Arial" w:hAnsi="Arial" w:cs="Arial"/>
          <w:sz w:val="24"/>
          <w:szCs w:val="24"/>
        </w:rPr>
      </w:pPr>
      <w:r>
        <w:rPr>
          <w:rFonts w:ascii="Arial" w:hAnsi="Arial" w:cs="Arial"/>
          <w:sz w:val="24"/>
          <w:szCs w:val="24"/>
        </w:rPr>
        <w:t>«2.3.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«Табарсук» от 13 декабря 2019 года № 72/4-дмо.»;</w:t>
      </w:r>
    </w:p>
    <w:p w:rsidR="0055379D" w:rsidRDefault="0055379D" w:rsidP="0055379D">
      <w:pPr>
        <w:pStyle w:val="a8"/>
        <w:ind w:firstLine="708"/>
        <w:jc w:val="both"/>
        <w:rPr>
          <w:rFonts w:ascii="Arial" w:hAnsi="Arial" w:cs="Arial"/>
          <w:sz w:val="24"/>
          <w:szCs w:val="24"/>
        </w:rPr>
      </w:pPr>
      <w:r>
        <w:rPr>
          <w:rFonts w:ascii="Arial" w:hAnsi="Arial" w:cs="Arial"/>
          <w:sz w:val="24"/>
          <w:szCs w:val="24"/>
        </w:rPr>
        <w:t>-абзац седьмой пункта 3.3 изложить в новой редакции:</w:t>
      </w:r>
    </w:p>
    <w:p w:rsidR="0055379D" w:rsidRDefault="0055379D" w:rsidP="0055379D">
      <w:pPr>
        <w:pStyle w:val="a8"/>
        <w:ind w:firstLine="708"/>
        <w:jc w:val="both"/>
        <w:rPr>
          <w:rFonts w:ascii="Arial" w:hAnsi="Arial" w:cs="Arial"/>
          <w:sz w:val="24"/>
          <w:szCs w:val="24"/>
        </w:rPr>
      </w:pPr>
      <w:r>
        <w:rPr>
          <w:rFonts w:ascii="Arial" w:hAnsi="Arial" w:cs="Arial"/>
          <w:sz w:val="24"/>
          <w:szCs w:val="24"/>
        </w:rPr>
        <w:lastRenderedPageBreak/>
        <w:t>«Максимальный срок данной административной процедуры  составляет 10 дней.»;</w:t>
      </w:r>
    </w:p>
    <w:p w:rsidR="0055379D" w:rsidRDefault="0055379D" w:rsidP="0055379D">
      <w:pPr>
        <w:pStyle w:val="a8"/>
        <w:ind w:firstLine="708"/>
        <w:jc w:val="both"/>
        <w:rPr>
          <w:rFonts w:ascii="Arial" w:hAnsi="Arial" w:cs="Arial"/>
          <w:sz w:val="24"/>
          <w:szCs w:val="24"/>
        </w:rPr>
      </w:pPr>
      <w:r>
        <w:rPr>
          <w:rFonts w:ascii="Arial" w:hAnsi="Arial" w:cs="Arial"/>
          <w:sz w:val="24"/>
          <w:szCs w:val="24"/>
        </w:rPr>
        <w:t>-  третий абзац пункта 3.4 изложить в новой редакции:</w:t>
      </w:r>
    </w:p>
    <w:p w:rsidR="0055379D" w:rsidRDefault="0055379D" w:rsidP="0055379D">
      <w:pPr>
        <w:pStyle w:val="a8"/>
        <w:ind w:firstLine="708"/>
        <w:jc w:val="both"/>
        <w:rPr>
          <w:rFonts w:ascii="Arial" w:hAnsi="Arial" w:cs="Arial"/>
          <w:sz w:val="24"/>
          <w:szCs w:val="24"/>
        </w:rPr>
      </w:pPr>
      <w:r>
        <w:rPr>
          <w:rFonts w:ascii="Arial" w:hAnsi="Arial" w:cs="Arial"/>
          <w:sz w:val="24"/>
          <w:szCs w:val="24"/>
        </w:rPr>
        <w:t>«В течение трех рабочих дней, следующих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55379D" w:rsidRDefault="0055379D" w:rsidP="0055379D">
      <w:pPr>
        <w:pStyle w:val="a8"/>
        <w:ind w:firstLine="708"/>
        <w:jc w:val="both"/>
        <w:rPr>
          <w:rFonts w:ascii="Arial" w:hAnsi="Arial" w:cs="Arial"/>
          <w:sz w:val="24"/>
          <w:szCs w:val="24"/>
        </w:rPr>
      </w:pPr>
      <w:r>
        <w:rPr>
          <w:rFonts w:ascii="Arial" w:hAnsi="Arial" w:cs="Arial"/>
          <w:sz w:val="24"/>
          <w:szCs w:val="24"/>
        </w:rPr>
        <w:t>- первый абзац пункта 3.6 изложить в новой редакции:</w:t>
      </w:r>
    </w:p>
    <w:p w:rsidR="0055379D" w:rsidRDefault="0055379D" w:rsidP="0055379D">
      <w:pPr>
        <w:pStyle w:val="a8"/>
        <w:ind w:firstLine="708"/>
        <w:jc w:val="both"/>
        <w:rPr>
          <w:rFonts w:ascii="Arial" w:hAnsi="Arial" w:cs="Arial"/>
          <w:sz w:val="24"/>
          <w:szCs w:val="24"/>
        </w:rPr>
      </w:pPr>
      <w:r>
        <w:rPr>
          <w:rFonts w:ascii="Arial" w:hAnsi="Arial" w:cs="Arial"/>
          <w:sz w:val="24"/>
          <w:szCs w:val="24"/>
        </w:rPr>
        <w:t>«3.6. Направление заявителю постановления администрации муниципального образования «Табарсук» о предоставлении земельного участка в постоянное (бессрочное) пользование или письменного уведомления об отказе в предоставлении земельного участка.»;</w:t>
      </w:r>
    </w:p>
    <w:p w:rsidR="0055379D" w:rsidRDefault="0055379D" w:rsidP="0055379D">
      <w:pPr>
        <w:pStyle w:val="a8"/>
        <w:ind w:firstLine="708"/>
        <w:jc w:val="both"/>
        <w:rPr>
          <w:rFonts w:ascii="Arial" w:hAnsi="Arial" w:cs="Arial"/>
          <w:sz w:val="24"/>
          <w:szCs w:val="24"/>
        </w:rPr>
      </w:pPr>
      <w:r>
        <w:rPr>
          <w:rFonts w:ascii="Arial" w:hAnsi="Arial" w:cs="Arial"/>
          <w:sz w:val="24"/>
          <w:szCs w:val="24"/>
        </w:rPr>
        <w:t>-  наименование Приложения №3 к Регламенту изложить в новой редакции:</w:t>
      </w:r>
    </w:p>
    <w:p w:rsidR="0055379D" w:rsidRDefault="0055379D" w:rsidP="0055379D">
      <w:pPr>
        <w:pStyle w:val="a8"/>
        <w:ind w:firstLine="708"/>
        <w:jc w:val="both"/>
        <w:rPr>
          <w:rFonts w:ascii="Arial" w:hAnsi="Arial" w:cs="Arial"/>
          <w:sz w:val="24"/>
          <w:szCs w:val="24"/>
        </w:rPr>
      </w:pPr>
      <w:r>
        <w:rPr>
          <w:rFonts w:ascii="Arial" w:hAnsi="Arial" w:cs="Arial"/>
          <w:sz w:val="24"/>
          <w:szCs w:val="24"/>
        </w:rPr>
        <w:t>«УВЕДОМЛЕНИЕ об  отказе в предоставлении земельного участка»;</w:t>
      </w:r>
    </w:p>
    <w:p w:rsidR="0055379D" w:rsidRDefault="0055379D" w:rsidP="0055379D">
      <w:pPr>
        <w:pStyle w:val="a8"/>
        <w:ind w:firstLine="708"/>
        <w:jc w:val="both"/>
        <w:rPr>
          <w:rFonts w:ascii="Arial" w:hAnsi="Arial" w:cs="Arial"/>
          <w:sz w:val="24"/>
          <w:szCs w:val="24"/>
        </w:rPr>
      </w:pPr>
      <w:r>
        <w:rPr>
          <w:rFonts w:ascii="Arial" w:hAnsi="Arial" w:cs="Arial"/>
          <w:sz w:val="24"/>
          <w:szCs w:val="24"/>
        </w:rPr>
        <w:t>- в Приложении №3 к Регламенту слова  «Настоящее решение» заменить словами «Настоящее уведомление».</w:t>
      </w:r>
    </w:p>
    <w:p w:rsidR="0055379D" w:rsidRDefault="0055379D" w:rsidP="0055379D">
      <w:pPr>
        <w:pStyle w:val="a8"/>
        <w:ind w:firstLine="708"/>
        <w:jc w:val="both"/>
        <w:rPr>
          <w:rFonts w:ascii="Arial" w:hAnsi="Arial" w:cs="Arial"/>
          <w:sz w:val="24"/>
          <w:szCs w:val="24"/>
        </w:rPr>
      </w:pPr>
      <w:r>
        <w:rPr>
          <w:rFonts w:ascii="Arial" w:hAnsi="Arial" w:cs="Arial"/>
          <w:sz w:val="24"/>
          <w:szCs w:val="24"/>
        </w:rPr>
        <w:t>- пункты 2.13.27,  2.13.28, 2.13.29 исключить.</w:t>
      </w:r>
    </w:p>
    <w:p w:rsidR="0055379D" w:rsidRPr="00476C2A" w:rsidRDefault="0055379D" w:rsidP="0055379D">
      <w:pPr>
        <w:pStyle w:val="a8"/>
        <w:ind w:firstLine="708"/>
        <w:jc w:val="both"/>
        <w:rPr>
          <w:rFonts w:ascii="Arial" w:hAnsi="Arial" w:cs="Arial"/>
          <w:sz w:val="24"/>
          <w:szCs w:val="24"/>
        </w:rPr>
      </w:pPr>
      <w:r>
        <w:rPr>
          <w:rFonts w:ascii="Arial" w:hAnsi="Arial" w:cs="Arial"/>
          <w:sz w:val="24"/>
          <w:szCs w:val="24"/>
        </w:rPr>
        <w:t>2</w:t>
      </w:r>
      <w:r w:rsidRPr="00476C2A">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55379D" w:rsidRPr="00476C2A" w:rsidRDefault="0055379D" w:rsidP="0055379D">
      <w:pPr>
        <w:pStyle w:val="a8"/>
        <w:ind w:firstLine="708"/>
        <w:jc w:val="both"/>
        <w:rPr>
          <w:rFonts w:ascii="Arial" w:hAnsi="Arial" w:cs="Arial"/>
          <w:sz w:val="24"/>
          <w:szCs w:val="24"/>
        </w:rPr>
      </w:pPr>
      <w:r>
        <w:rPr>
          <w:rFonts w:ascii="Arial" w:hAnsi="Arial" w:cs="Arial"/>
          <w:sz w:val="24"/>
          <w:szCs w:val="24"/>
        </w:rPr>
        <w:t>3</w:t>
      </w:r>
      <w:r w:rsidRPr="00476C2A">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476C2A">
        <w:rPr>
          <w:rFonts w:ascii="Arial" w:hAnsi="Arial" w:cs="Arial"/>
          <w:sz w:val="24"/>
          <w:szCs w:val="24"/>
        </w:rPr>
        <w:t>его официального опубликования.</w:t>
      </w:r>
    </w:p>
    <w:p w:rsidR="0055379D" w:rsidRPr="00476C2A" w:rsidRDefault="0055379D" w:rsidP="0055379D">
      <w:pPr>
        <w:pStyle w:val="a8"/>
        <w:ind w:firstLine="708"/>
        <w:jc w:val="both"/>
        <w:rPr>
          <w:rFonts w:ascii="Arial" w:hAnsi="Arial" w:cs="Arial"/>
          <w:sz w:val="24"/>
          <w:szCs w:val="24"/>
        </w:rPr>
      </w:pPr>
      <w:r>
        <w:rPr>
          <w:rFonts w:ascii="Arial" w:hAnsi="Arial" w:cs="Arial"/>
          <w:sz w:val="24"/>
          <w:szCs w:val="24"/>
        </w:rPr>
        <w:t>4</w:t>
      </w:r>
      <w:r w:rsidRPr="00476C2A">
        <w:rPr>
          <w:rFonts w:ascii="Arial" w:hAnsi="Arial" w:cs="Arial"/>
          <w:sz w:val="24"/>
          <w:szCs w:val="24"/>
        </w:rPr>
        <w:t>. Контроль за исполнением настоящего постановления возложить на главу муниципального образования «Табарсук» Андрееву Т.С..</w:t>
      </w:r>
    </w:p>
    <w:p w:rsidR="0055379D" w:rsidRPr="00476C2A" w:rsidRDefault="0055379D" w:rsidP="0055379D">
      <w:pPr>
        <w:pStyle w:val="a8"/>
        <w:jc w:val="both"/>
        <w:rPr>
          <w:rFonts w:ascii="Arial" w:hAnsi="Arial" w:cs="Arial"/>
          <w:sz w:val="24"/>
          <w:szCs w:val="24"/>
        </w:rPr>
      </w:pPr>
    </w:p>
    <w:p w:rsidR="0055379D" w:rsidRPr="00476C2A" w:rsidRDefault="0055379D" w:rsidP="0055379D">
      <w:pPr>
        <w:pStyle w:val="a8"/>
        <w:jc w:val="both"/>
        <w:rPr>
          <w:rFonts w:ascii="Arial" w:hAnsi="Arial" w:cs="Arial"/>
          <w:sz w:val="24"/>
          <w:szCs w:val="24"/>
        </w:rPr>
      </w:pPr>
    </w:p>
    <w:p w:rsidR="0055379D" w:rsidRPr="00476C2A" w:rsidRDefault="0055379D" w:rsidP="0055379D">
      <w:pPr>
        <w:pStyle w:val="a8"/>
        <w:jc w:val="both"/>
        <w:rPr>
          <w:rFonts w:ascii="Arial" w:hAnsi="Arial" w:cs="Arial"/>
          <w:sz w:val="24"/>
          <w:szCs w:val="24"/>
        </w:rPr>
      </w:pPr>
      <w:r w:rsidRPr="00476C2A">
        <w:rPr>
          <w:rFonts w:ascii="Arial" w:hAnsi="Arial" w:cs="Arial"/>
          <w:sz w:val="24"/>
          <w:szCs w:val="24"/>
        </w:rPr>
        <w:t>Глава муниципального образования «Табарсук»</w:t>
      </w:r>
    </w:p>
    <w:p w:rsidR="0055379D" w:rsidRPr="00476C2A" w:rsidRDefault="0055379D" w:rsidP="0055379D">
      <w:pPr>
        <w:pStyle w:val="a8"/>
        <w:jc w:val="both"/>
        <w:rPr>
          <w:rFonts w:ascii="Arial" w:hAnsi="Arial" w:cs="Arial"/>
          <w:sz w:val="24"/>
          <w:szCs w:val="24"/>
        </w:rPr>
      </w:pPr>
      <w:r w:rsidRPr="00476C2A">
        <w:rPr>
          <w:rFonts w:ascii="Arial" w:hAnsi="Arial" w:cs="Arial"/>
          <w:sz w:val="24"/>
          <w:szCs w:val="24"/>
        </w:rPr>
        <w:t>Т.С. Андреева</w:t>
      </w:r>
    </w:p>
    <w:p w:rsidR="0055379D" w:rsidRDefault="0055379D" w:rsidP="0055379D">
      <w:pPr>
        <w:pStyle w:val="a8"/>
        <w:jc w:val="both"/>
        <w:rPr>
          <w:rFonts w:ascii="Arial" w:hAnsi="Arial" w:cs="Arial"/>
          <w:sz w:val="24"/>
          <w:szCs w:val="24"/>
        </w:rPr>
      </w:pPr>
    </w:p>
    <w:p w:rsidR="0055379D" w:rsidRDefault="0055379D" w:rsidP="0055379D">
      <w:pPr>
        <w:spacing w:after="0" w:line="240" w:lineRule="auto"/>
        <w:jc w:val="both"/>
        <w:rPr>
          <w:rFonts w:ascii="Arial" w:eastAsia="Times New Roman" w:hAnsi="Arial" w:cs="Arial"/>
          <w:sz w:val="24"/>
          <w:szCs w:val="24"/>
        </w:rPr>
      </w:pPr>
    </w:p>
    <w:p w:rsidR="0055379D" w:rsidRDefault="0055379D" w:rsidP="0055379D">
      <w:pPr>
        <w:spacing w:after="0" w:line="240" w:lineRule="auto"/>
        <w:jc w:val="both"/>
        <w:rPr>
          <w:rFonts w:ascii="Arial" w:eastAsia="Times New Roman" w:hAnsi="Arial" w:cs="Arial"/>
          <w:sz w:val="24"/>
          <w:szCs w:val="24"/>
        </w:rPr>
      </w:pPr>
    </w:p>
    <w:p w:rsidR="0055379D" w:rsidRDefault="0055379D" w:rsidP="0055379D">
      <w:pPr>
        <w:spacing w:after="0" w:line="240" w:lineRule="auto"/>
        <w:jc w:val="both"/>
        <w:rPr>
          <w:rFonts w:ascii="Arial" w:eastAsia="Times New Roman" w:hAnsi="Arial" w:cs="Arial"/>
          <w:sz w:val="24"/>
          <w:szCs w:val="24"/>
        </w:rPr>
      </w:pPr>
    </w:p>
    <w:p w:rsidR="0055379D" w:rsidRDefault="0055379D" w:rsidP="0055379D">
      <w:pPr>
        <w:spacing w:after="0" w:line="240" w:lineRule="auto"/>
        <w:jc w:val="both"/>
        <w:rPr>
          <w:rFonts w:ascii="Arial" w:eastAsia="Times New Roman" w:hAnsi="Arial" w:cs="Arial"/>
          <w:sz w:val="24"/>
          <w:szCs w:val="24"/>
        </w:rPr>
      </w:pPr>
    </w:p>
    <w:p w:rsidR="0055379D" w:rsidRDefault="0055379D" w:rsidP="0055379D">
      <w:pPr>
        <w:spacing w:after="0" w:line="240" w:lineRule="auto"/>
        <w:jc w:val="both"/>
        <w:rPr>
          <w:rFonts w:ascii="Arial" w:eastAsia="Times New Roman" w:hAnsi="Arial" w:cs="Arial"/>
          <w:sz w:val="24"/>
          <w:szCs w:val="24"/>
        </w:rPr>
      </w:pPr>
    </w:p>
    <w:p w:rsidR="0055379D" w:rsidRDefault="0055379D" w:rsidP="0055379D">
      <w:pPr>
        <w:spacing w:after="0" w:line="240" w:lineRule="auto"/>
        <w:jc w:val="both"/>
        <w:rPr>
          <w:rFonts w:ascii="Arial" w:eastAsia="Times New Roman" w:hAnsi="Arial" w:cs="Arial"/>
          <w:sz w:val="24"/>
          <w:szCs w:val="24"/>
        </w:rPr>
      </w:pPr>
    </w:p>
    <w:p w:rsidR="0055379D" w:rsidRDefault="0055379D" w:rsidP="0055379D">
      <w:pPr>
        <w:spacing w:after="0" w:line="240" w:lineRule="auto"/>
        <w:jc w:val="both"/>
        <w:rPr>
          <w:rFonts w:ascii="Arial" w:eastAsia="Times New Roman" w:hAnsi="Arial" w:cs="Arial"/>
          <w:sz w:val="24"/>
          <w:szCs w:val="24"/>
        </w:rPr>
      </w:pPr>
    </w:p>
    <w:p w:rsidR="0055379D" w:rsidRDefault="0055379D" w:rsidP="0055379D">
      <w:pPr>
        <w:spacing w:after="0" w:line="240" w:lineRule="auto"/>
        <w:jc w:val="both"/>
        <w:rPr>
          <w:rFonts w:ascii="Arial" w:eastAsia="Times New Roman" w:hAnsi="Arial" w:cs="Arial"/>
          <w:sz w:val="24"/>
          <w:szCs w:val="24"/>
        </w:rPr>
      </w:pPr>
    </w:p>
    <w:p w:rsidR="0055379D" w:rsidRDefault="0055379D" w:rsidP="0055379D">
      <w:pPr>
        <w:spacing w:after="0" w:line="240" w:lineRule="auto"/>
        <w:jc w:val="both"/>
        <w:rPr>
          <w:rFonts w:ascii="Arial" w:eastAsia="Times New Roman" w:hAnsi="Arial" w:cs="Arial"/>
          <w:sz w:val="24"/>
          <w:szCs w:val="24"/>
        </w:rPr>
      </w:pPr>
    </w:p>
    <w:p w:rsidR="0055379D" w:rsidRDefault="0055379D" w:rsidP="0055379D">
      <w:pPr>
        <w:spacing w:after="0" w:line="240" w:lineRule="auto"/>
        <w:jc w:val="both"/>
        <w:rPr>
          <w:rFonts w:ascii="Arial" w:eastAsia="Times New Roman" w:hAnsi="Arial" w:cs="Arial"/>
          <w:sz w:val="24"/>
          <w:szCs w:val="24"/>
        </w:rPr>
      </w:pPr>
    </w:p>
    <w:p w:rsidR="0055379D" w:rsidRDefault="0055379D" w:rsidP="0055379D">
      <w:pPr>
        <w:spacing w:after="0" w:line="240" w:lineRule="auto"/>
        <w:jc w:val="both"/>
        <w:rPr>
          <w:rFonts w:ascii="Arial" w:eastAsia="Times New Roman" w:hAnsi="Arial" w:cs="Arial"/>
          <w:sz w:val="24"/>
          <w:szCs w:val="24"/>
        </w:rPr>
      </w:pPr>
    </w:p>
    <w:p w:rsidR="001B46DD" w:rsidRDefault="001B46DD" w:rsidP="005C067C">
      <w:pPr>
        <w:rPr>
          <w:rFonts w:ascii="Arial" w:hAnsi="Arial" w:cs="Arial"/>
        </w:rPr>
      </w:pPr>
    </w:p>
    <w:p w:rsidR="002F670C" w:rsidRDefault="002F670C" w:rsidP="005C067C">
      <w:pPr>
        <w:rPr>
          <w:rFonts w:ascii="Arial" w:hAnsi="Arial" w:cs="Arial"/>
        </w:rPr>
      </w:pPr>
    </w:p>
    <w:p w:rsidR="002F670C" w:rsidRDefault="002F670C" w:rsidP="005C067C">
      <w:pPr>
        <w:rPr>
          <w:rFonts w:ascii="Arial" w:hAnsi="Arial" w:cs="Arial"/>
        </w:rPr>
      </w:pPr>
    </w:p>
    <w:p w:rsidR="002F670C" w:rsidRDefault="002F670C" w:rsidP="005C067C">
      <w:pPr>
        <w:rPr>
          <w:rFonts w:ascii="Arial" w:hAnsi="Arial" w:cs="Arial"/>
        </w:rPr>
      </w:pPr>
    </w:p>
    <w:p w:rsidR="002F670C" w:rsidRDefault="002F670C" w:rsidP="005C067C">
      <w:pPr>
        <w:rPr>
          <w:rFonts w:ascii="Arial" w:hAnsi="Arial" w:cs="Arial"/>
        </w:rPr>
      </w:pPr>
    </w:p>
    <w:p w:rsidR="002F670C" w:rsidRDefault="002F670C" w:rsidP="005C067C">
      <w:pPr>
        <w:rPr>
          <w:rFonts w:ascii="Arial" w:hAnsi="Arial" w:cs="Arial"/>
        </w:rPr>
      </w:pPr>
    </w:p>
    <w:p w:rsidR="002F670C" w:rsidRDefault="002F670C" w:rsidP="005C067C">
      <w:pPr>
        <w:rPr>
          <w:rFonts w:ascii="Arial" w:hAnsi="Arial" w:cs="Arial"/>
        </w:rPr>
      </w:pPr>
    </w:p>
    <w:p w:rsidR="002F670C" w:rsidRDefault="002F670C" w:rsidP="005C067C">
      <w:pPr>
        <w:rPr>
          <w:rFonts w:ascii="Arial" w:hAnsi="Arial" w:cs="Arial"/>
        </w:rPr>
      </w:pPr>
    </w:p>
    <w:p w:rsidR="002F670C" w:rsidRDefault="002F670C" w:rsidP="005C067C">
      <w:pPr>
        <w:rPr>
          <w:rFonts w:ascii="Arial" w:hAnsi="Arial" w:cs="Arial"/>
        </w:rPr>
      </w:pPr>
    </w:p>
    <w:p w:rsidR="002F670C" w:rsidRDefault="002F670C" w:rsidP="005C067C">
      <w:pPr>
        <w:rPr>
          <w:rFonts w:ascii="Arial" w:hAnsi="Arial" w:cs="Arial"/>
        </w:rPr>
      </w:pPr>
    </w:p>
    <w:p w:rsidR="002F670C" w:rsidRDefault="002F670C" w:rsidP="005C067C">
      <w:pPr>
        <w:rPr>
          <w:rFonts w:ascii="Arial" w:hAnsi="Arial" w:cs="Arial"/>
        </w:rPr>
      </w:pPr>
    </w:p>
    <w:p w:rsidR="002F670C" w:rsidRDefault="002F670C" w:rsidP="005C067C">
      <w:pPr>
        <w:rPr>
          <w:rFonts w:ascii="Arial" w:hAnsi="Arial" w:cs="Arial"/>
        </w:rPr>
      </w:pPr>
    </w:p>
    <w:p w:rsidR="002F670C" w:rsidRDefault="002F670C" w:rsidP="005C067C">
      <w:pPr>
        <w:rPr>
          <w:rFonts w:ascii="Arial" w:hAnsi="Arial" w:cs="Arial"/>
        </w:rPr>
      </w:pPr>
    </w:p>
    <w:p w:rsidR="002F670C" w:rsidRDefault="002F670C" w:rsidP="005C067C">
      <w:pPr>
        <w:rPr>
          <w:rFonts w:ascii="Arial" w:hAnsi="Arial" w:cs="Arial"/>
        </w:rPr>
      </w:pPr>
    </w:p>
    <w:p w:rsidR="002F670C" w:rsidRDefault="002F670C" w:rsidP="005C067C">
      <w:pPr>
        <w:rPr>
          <w:rFonts w:ascii="Arial" w:hAnsi="Arial" w:cs="Arial"/>
        </w:rPr>
      </w:pPr>
    </w:p>
    <w:p w:rsidR="002F670C" w:rsidRDefault="002F670C" w:rsidP="005C067C">
      <w:pPr>
        <w:rPr>
          <w:rFonts w:ascii="Arial" w:hAnsi="Arial" w:cs="Arial"/>
        </w:rPr>
      </w:pPr>
    </w:p>
    <w:p w:rsidR="002F670C" w:rsidRDefault="002F670C" w:rsidP="005C067C">
      <w:pPr>
        <w:rPr>
          <w:rFonts w:ascii="Arial" w:hAnsi="Arial" w:cs="Arial"/>
        </w:rPr>
      </w:pPr>
    </w:p>
    <w:p w:rsidR="002F670C" w:rsidRDefault="002F670C" w:rsidP="005C067C">
      <w:pPr>
        <w:rPr>
          <w:rFonts w:ascii="Arial" w:hAnsi="Arial" w:cs="Arial"/>
        </w:rPr>
      </w:pPr>
    </w:p>
    <w:p w:rsidR="002F670C" w:rsidRDefault="002F670C" w:rsidP="005C067C">
      <w:pPr>
        <w:rPr>
          <w:rFonts w:ascii="Arial" w:hAnsi="Arial" w:cs="Arial"/>
        </w:rPr>
      </w:pPr>
    </w:p>
    <w:p w:rsidR="002F670C" w:rsidRDefault="002F670C" w:rsidP="005C067C">
      <w:pPr>
        <w:rPr>
          <w:rFonts w:ascii="Arial" w:hAnsi="Arial" w:cs="Arial"/>
        </w:rPr>
      </w:pPr>
    </w:p>
    <w:p w:rsidR="002F670C" w:rsidRDefault="002F670C" w:rsidP="005C067C">
      <w:pPr>
        <w:rPr>
          <w:rFonts w:ascii="Arial" w:hAnsi="Arial" w:cs="Arial"/>
        </w:rPr>
      </w:pPr>
    </w:p>
    <w:p w:rsidR="001B46DD" w:rsidRDefault="001B46DD" w:rsidP="005C067C">
      <w:pPr>
        <w:rPr>
          <w:rFonts w:ascii="Arial" w:hAnsi="Arial" w:cs="Arial"/>
        </w:rPr>
      </w:pPr>
    </w:p>
    <w:p w:rsidR="001B46DD" w:rsidRDefault="001B46DD" w:rsidP="005C067C">
      <w:pPr>
        <w:rPr>
          <w:rFonts w:ascii="Arial" w:hAnsi="Arial" w:cs="Arial"/>
        </w:rPr>
      </w:pPr>
    </w:p>
    <w:p w:rsidR="00E14660" w:rsidRDefault="00E14660" w:rsidP="005C067C">
      <w:pPr>
        <w:rPr>
          <w:rFonts w:ascii="Arial" w:hAnsi="Arial" w:cs="Arial"/>
        </w:rPr>
      </w:pPr>
    </w:p>
    <w:p w:rsidR="00E14660" w:rsidRDefault="00E14660" w:rsidP="005C067C">
      <w:pPr>
        <w:rPr>
          <w:rFonts w:ascii="Arial" w:hAnsi="Arial" w:cs="Arial"/>
        </w:rPr>
      </w:pPr>
    </w:p>
    <w:p w:rsidR="00E14660" w:rsidRDefault="00E14660" w:rsidP="005C067C">
      <w:pPr>
        <w:rPr>
          <w:rFonts w:ascii="Arial" w:hAnsi="Arial" w:cs="Arial"/>
        </w:rPr>
      </w:pPr>
    </w:p>
    <w:p w:rsidR="00E14660" w:rsidRDefault="00E14660" w:rsidP="005C067C">
      <w:pPr>
        <w:rPr>
          <w:rFonts w:ascii="Arial" w:hAnsi="Arial" w:cs="Arial"/>
        </w:rPr>
      </w:pPr>
    </w:p>
    <w:p w:rsidR="00E14660" w:rsidRDefault="00E14660" w:rsidP="005C067C">
      <w:pPr>
        <w:rPr>
          <w:rFonts w:ascii="Arial" w:hAnsi="Arial" w:cs="Arial"/>
        </w:rPr>
      </w:pPr>
    </w:p>
    <w:p w:rsidR="00E14660" w:rsidRDefault="00E14660" w:rsidP="005C067C">
      <w:pPr>
        <w:rPr>
          <w:rFonts w:ascii="Arial" w:hAnsi="Arial" w:cs="Arial"/>
        </w:rPr>
      </w:pPr>
    </w:p>
    <w:p w:rsidR="005C067C" w:rsidRDefault="005C067C" w:rsidP="005C067C">
      <w:pPr>
        <w:rPr>
          <w:rFonts w:ascii="Arial" w:hAnsi="Arial" w:cs="Arial"/>
        </w:rPr>
      </w:pPr>
    </w:p>
    <w:p w:rsidR="005C067C" w:rsidRDefault="005C067C" w:rsidP="005C067C">
      <w:pPr>
        <w:rPr>
          <w:rFonts w:ascii="Arial" w:hAnsi="Arial" w:cs="Arial"/>
        </w:rPr>
      </w:pPr>
    </w:p>
    <w:p w:rsidR="005C067C" w:rsidRPr="00F141B7" w:rsidRDefault="005C067C" w:rsidP="005C067C">
      <w:pPr>
        <w:rPr>
          <w:rFonts w:ascii="Arial" w:hAnsi="Arial" w:cs="Arial"/>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sectPr w:rsidR="00816D7F" w:rsidSect="001F5756">
      <w:headerReference w:type="default" r:id="rId28"/>
      <w:footerReference w:type="default" r:id="rId29"/>
      <w:pgSz w:w="11906" w:h="16838"/>
      <w:pgMar w:top="1134" w:right="850" w:bottom="1134" w:left="1701" w:header="0" w:footer="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541" w:rsidRDefault="004E1541" w:rsidP="00D05D3C">
      <w:pPr>
        <w:spacing w:after="0" w:line="240" w:lineRule="auto"/>
      </w:pPr>
      <w:r>
        <w:separator/>
      </w:r>
    </w:p>
  </w:endnote>
  <w:endnote w:type="continuationSeparator" w:id="1">
    <w:p w:rsidR="004E1541" w:rsidRDefault="004E1541"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45445"/>
      <w:docPartObj>
        <w:docPartGallery w:val="Page Numbers (Bottom of Page)"/>
        <w:docPartUnique/>
      </w:docPartObj>
    </w:sdtPr>
    <w:sdtContent>
      <w:p w:rsidR="00DD2FDB" w:rsidRDefault="00BD0DCB">
        <w:pPr>
          <w:pStyle w:val="a5"/>
          <w:jc w:val="center"/>
        </w:pPr>
        <w:fldSimple w:instr=" PAGE   \* MERGEFORMAT ">
          <w:r w:rsidR="002F670C">
            <w:rPr>
              <w:noProof/>
            </w:rPr>
            <w:t>76</w:t>
          </w:r>
        </w:fldSimple>
      </w:p>
    </w:sdtContent>
  </w:sdt>
  <w:p w:rsidR="008702D8" w:rsidRDefault="008702D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541" w:rsidRDefault="004E1541" w:rsidP="00D05D3C">
      <w:pPr>
        <w:spacing w:after="0" w:line="240" w:lineRule="auto"/>
      </w:pPr>
      <w:r>
        <w:separator/>
      </w:r>
    </w:p>
  </w:footnote>
  <w:footnote w:type="continuationSeparator" w:id="1">
    <w:p w:rsidR="004E1541" w:rsidRDefault="004E1541" w:rsidP="00D05D3C">
      <w:pPr>
        <w:spacing w:after="0" w:line="240" w:lineRule="auto"/>
      </w:pPr>
      <w:r>
        <w:continuationSeparator/>
      </w:r>
    </w:p>
  </w:footnote>
  <w:footnote w:id="2">
    <w:p w:rsidR="005C067C" w:rsidRPr="00310DCA" w:rsidRDefault="005C067C" w:rsidP="005C067C">
      <w:pPr>
        <w:pStyle w:val="aff4"/>
        <w:rPr>
          <w:sz w:val="22"/>
          <w:szCs w:val="22"/>
        </w:rPr>
      </w:pPr>
      <w:r w:rsidRPr="00310DCA">
        <w:rPr>
          <w:rStyle w:val="aff6"/>
          <w:sz w:val="22"/>
          <w:szCs w:val="22"/>
        </w:rPr>
        <w:footnoteRef/>
      </w:r>
      <w:r w:rsidRPr="00310DCA">
        <w:rPr>
          <w:sz w:val="22"/>
          <w:szCs w:val="2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5C067C" w:rsidRPr="00310DCA" w:rsidRDefault="005C067C" w:rsidP="005C067C">
      <w:pPr>
        <w:pStyle w:val="aff4"/>
        <w:rPr>
          <w:sz w:val="22"/>
          <w:szCs w:val="22"/>
        </w:rPr>
      </w:pPr>
      <w:r w:rsidRPr="00310DCA">
        <w:rPr>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5C067C" w:rsidRPr="00310DCA" w:rsidRDefault="005C067C" w:rsidP="005C067C">
      <w:pPr>
        <w:pStyle w:val="aff4"/>
        <w:rPr>
          <w:sz w:val="22"/>
          <w:szCs w:val="22"/>
        </w:rPr>
      </w:pPr>
      <w:r w:rsidRPr="00310DCA">
        <w:rPr>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429" w:rsidRDefault="001E0429">
    <w:pPr>
      <w:pStyle w:val="a3"/>
    </w:pPr>
  </w:p>
  <w:p w:rsidR="001E0429" w:rsidRDefault="001E042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2">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3">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5">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6692755"/>
    <w:multiLevelType w:val="hybridMultilevel"/>
    <w:tmpl w:val="64FC800A"/>
    <w:lvl w:ilvl="0" w:tplc="F94A1AD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A6665D"/>
    <w:multiLevelType w:val="hybridMultilevel"/>
    <w:tmpl w:val="AB846A64"/>
    <w:lvl w:ilvl="0" w:tplc="501CB93C">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9">
    <w:nsid w:val="2434145F"/>
    <w:multiLevelType w:val="hybridMultilevel"/>
    <w:tmpl w:val="7FDA3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4B45146"/>
    <w:multiLevelType w:val="hybridMultilevel"/>
    <w:tmpl w:val="8714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202585"/>
    <w:multiLevelType w:val="hybridMultilevel"/>
    <w:tmpl w:val="AC42D1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8404E9F"/>
    <w:multiLevelType w:val="hybridMultilevel"/>
    <w:tmpl w:val="44666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99663D"/>
    <w:multiLevelType w:val="hybridMultilevel"/>
    <w:tmpl w:val="E4842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B32C6B"/>
    <w:multiLevelType w:val="hybridMultilevel"/>
    <w:tmpl w:val="993E6C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E10B01"/>
    <w:multiLevelType w:val="hybridMultilevel"/>
    <w:tmpl w:val="BEDA4F1E"/>
    <w:lvl w:ilvl="0" w:tplc="0419000F">
      <w:start w:val="1"/>
      <w:numFmt w:val="decimal"/>
      <w:lvlText w:val="%1."/>
      <w:lvlJc w:val="left"/>
      <w:pPr>
        <w:ind w:left="5823" w:hanging="360"/>
      </w:pPr>
    </w:lvl>
    <w:lvl w:ilvl="1" w:tplc="04190019" w:tentative="1">
      <w:start w:val="1"/>
      <w:numFmt w:val="lowerLetter"/>
      <w:lvlText w:val="%2."/>
      <w:lvlJc w:val="left"/>
      <w:pPr>
        <w:ind w:left="6543" w:hanging="360"/>
      </w:pPr>
    </w:lvl>
    <w:lvl w:ilvl="2" w:tplc="0419001B" w:tentative="1">
      <w:start w:val="1"/>
      <w:numFmt w:val="lowerRoman"/>
      <w:lvlText w:val="%3."/>
      <w:lvlJc w:val="right"/>
      <w:pPr>
        <w:ind w:left="7263" w:hanging="180"/>
      </w:pPr>
    </w:lvl>
    <w:lvl w:ilvl="3" w:tplc="0419000F" w:tentative="1">
      <w:start w:val="1"/>
      <w:numFmt w:val="decimal"/>
      <w:lvlText w:val="%4."/>
      <w:lvlJc w:val="left"/>
      <w:pPr>
        <w:ind w:left="7983" w:hanging="360"/>
      </w:pPr>
    </w:lvl>
    <w:lvl w:ilvl="4" w:tplc="04190019" w:tentative="1">
      <w:start w:val="1"/>
      <w:numFmt w:val="lowerLetter"/>
      <w:lvlText w:val="%5."/>
      <w:lvlJc w:val="left"/>
      <w:pPr>
        <w:ind w:left="8703" w:hanging="360"/>
      </w:pPr>
    </w:lvl>
    <w:lvl w:ilvl="5" w:tplc="0419001B" w:tentative="1">
      <w:start w:val="1"/>
      <w:numFmt w:val="lowerRoman"/>
      <w:lvlText w:val="%6."/>
      <w:lvlJc w:val="right"/>
      <w:pPr>
        <w:ind w:left="9423" w:hanging="180"/>
      </w:pPr>
    </w:lvl>
    <w:lvl w:ilvl="6" w:tplc="0419000F" w:tentative="1">
      <w:start w:val="1"/>
      <w:numFmt w:val="decimal"/>
      <w:lvlText w:val="%7."/>
      <w:lvlJc w:val="left"/>
      <w:pPr>
        <w:ind w:left="10143" w:hanging="360"/>
      </w:pPr>
    </w:lvl>
    <w:lvl w:ilvl="7" w:tplc="04190019" w:tentative="1">
      <w:start w:val="1"/>
      <w:numFmt w:val="lowerLetter"/>
      <w:lvlText w:val="%8."/>
      <w:lvlJc w:val="left"/>
      <w:pPr>
        <w:ind w:left="10863" w:hanging="360"/>
      </w:pPr>
    </w:lvl>
    <w:lvl w:ilvl="8" w:tplc="0419001B" w:tentative="1">
      <w:start w:val="1"/>
      <w:numFmt w:val="lowerRoman"/>
      <w:lvlText w:val="%9."/>
      <w:lvlJc w:val="right"/>
      <w:pPr>
        <w:ind w:left="11583" w:hanging="180"/>
      </w:pPr>
    </w:lvl>
  </w:abstractNum>
  <w:abstractNum w:abstractNumId="17">
    <w:nsid w:val="54516C01"/>
    <w:multiLevelType w:val="hybridMultilevel"/>
    <w:tmpl w:val="B7769F4A"/>
    <w:lvl w:ilvl="0" w:tplc="6BFAF396">
      <w:start w:val="1"/>
      <w:numFmt w:val="decimal"/>
      <w:lvlText w:val="%1."/>
      <w:lvlJc w:val="left"/>
      <w:pPr>
        <w:tabs>
          <w:tab w:val="num" w:pos="1980"/>
        </w:tabs>
        <w:ind w:left="1980" w:hanging="360"/>
      </w:pPr>
      <w:rPr>
        <w:rFonts w:hint="default"/>
      </w:rPr>
    </w:lvl>
    <w:lvl w:ilvl="1" w:tplc="5C2A2FFE">
      <w:numFmt w:val="none"/>
      <w:lvlText w:val=""/>
      <w:lvlJc w:val="left"/>
      <w:pPr>
        <w:tabs>
          <w:tab w:val="num" w:pos="720"/>
        </w:tabs>
      </w:pPr>
    </w:lvl>
    <w:lvl w:ilvl="2" w:tplc="9300DAA8">
      <w:numFmt w:val="none"/>
      <w:lvlText w:val=""/>
      <w:lvlJc w:val="left"/>
      <w:pPr>
        <w:tabs>
          <w:tab w:val="num" w:pos="720"/>
        </w:tabs>
      </w:pPr>
    </w:lvl>
    <w:lvl w:ilvl="3" w:tplc="016E26D0">
      <w:numFmt w:val="none"/>
      <w:lvlText w:val=""/>
      <w:lvlJc w:val="left"/>
      <w:pPr>
        <w:tabs>
          <w:tab w:val="num" w:pos="720"/>
        </w:tabs>
      </w:pPr>
    </w:lvl>
    <w:lvl w:ilvl="4" w:tplc="3F80A604">
      <w:numFmt w:val="none"/>
      <w:lvlText w:val=""/>
      <w:lvlJc w:val="left"/>
      <w:pPr>
        <w:tabs>
          <w:tab w:val="num" w:pos="720"/>
        </w:tabs>
      </w:pPr>
    </w:lvl>
    <w:lvl w:ilvl="5" w:tplc="95B60266">
      <w:numFmt w:val="none"/>
      <w:lvlText w:val=""/>
      <w:lvlJc w:val="left"/>
      <w:pPr>
        <w:tabs>
          <w:tab w:val="num" w:pos="720"/>
        </w:tabs>
      </w:pPr>
    </w:lvl>
    <w:lvl w:ilvl="6" w:tplc="83446D72">
      <w:numFmt w:val="none"/>
      <w:lvlText w:val=""/>
      <w:lvlJc w:val="left"/>
      <w:pPr>
        <w:tabs>
          <w:tab w:val="num" w:pos="720"/>
        </w:tabs>
      </w:pPr>
    </w:lvl>
    <w:lvl w:ilvl="7" w:tplc="4900E538">
      <w:numFmt w:val="none"/>
      <w:lvlText w:val=""/>
      <w:lvlJc w:val="left"/>
      <w:pPr>
        <w:tabs>
          <w:tab w:val="num" w:pos="720"/>
        </w:tabs>
      </w:pPr>
    </w:lvl>
    <w:lvl w:ilvl="8" w:tplc="417A5DEC">
      <w:numFmt w:val="none"/>
      <w:lvlText w:val=""/>
      <w:lvlJc w:val="left"/>
      <w:pPr>
        <w:tabs>
          <w:tab w:val="num" w:pos="720"/>
        </w:tabs>
      </w:pPr>
    </w:lvl>
  </w:abstractNum>
  <w:abstractNum w:abstractNumId="18">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721430"/>
    <w:multiLevelType w:val="hybridMultilevel"/>
    <w:tmpl w:val="48F8C3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B1D2EAF"/>
    <w:multiLevelType w:val="multilevel"/>
    <w:tmpl w:val="DE308BD4"/>
    <w:lvl w:ilvl="0">
      <w:start w:val="1"/>
      <w:numFmt w:val="decimal"/>
      <w:lvlText w:val="%1."/>
      <w:lvlJc w:val="left"/>
      <w:pPr>
        <w:ind w:left="1215" w:hanging="855"/>
      </w:pPr>
      <w:rPr>
        <w:rFonts w:hint="default"/>
      </w:rPr>
    </w:lvl>
    <w:lvl w:ilvl="1">
      <w:start w:val="1"/>
      <w:numFmt w:val="decimal"/>
      <w:isLgl/>
      <w:lvlText w:val="%1.%2."/>
      <w:lvlJc w:val="left"/>
      <w:pPr>
        <w:ind w:left="1823" w:hanging="1260"/>
      </w:pPr>
      <w:rPr>
        <w:rFonts w:hint="default"/>
      </w:rPr>
    </w:lvl>
    <w:lvl w:ilvl="2">
      <w:start w:val="1"/>
      <w:numFmt w:val="decimal"/>
      <w:isLgl/>
      <w:lvlText w:val="%1.%2.%3."/>
      <w:lvlJc w:val="left"/>
      <w:pPr>
        <w:ind w:left="1846" w:hanging="1260"/>
      </w:pPr>
      <w:rPr>
        <w:rFonts w:hint="default"/>
      </w:rPr>
    </w:lvl>
    <w:lvl w:ilvl="3">
      <w:start w:val="1"/>
      <w:numFmt w:val="decimal"/>
      <w:isLgl/>
      <w:lvlText w:val="%1.%2.%3.%4."/>
      <w:lvlJc w:val="left"/>
      <w:pPr>
        <w:ind w:left="1869" w:hanging="1260"/>
      </w:pPr>
      <w:rPr>
        <w:rFonts w:hint="default"/>
      </w:rPr>
    </w:lvl>
    <w:lvl w:ilvl="4">
      <w:start w:val="1"/>
      <w:numFmt w:val="decimal"/>
      <w:isLgl/>
      <w:lvlText w:val="%1.%2.%3.%4.%5."/>
      <w:lvlJc w:val="left"/>
      <w:pPr>
        <w:ind w:left="1892" w:hanging="1260"/>
      </w:pPr>
      <w:rPr>
        <w:rFonts w:hint="default"/>
      </w:rPr>
    </w:lvl>
    <w:lvl w:ilvl="5">
      <w:start w:val="1"/>
      <w:numFmt w:val="decimal"/>
      <w:isLgl/>
      <w:lvlText w:val="%1.%2.%3.%4.%5.%6."/>
      <w:lvlJc w:val="left"/>
      <w:pPr>
        <w:ind w:left="2095"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501" w:hanging="1800"/>
      </w:pPr>
      <w:rPr>
        <w:rFonts w:hint="default"/>
      </w:rPr>
    </w:lvl>
    <w:lvl w:ilvl="8">
      <w:start w:val="1"/>
      <w:numFmt w:val="decimal"/>
      <w:isLgl/>
      <w:lvlText w:val="%1.%2.%3.%4.%5.%6.%7.%8.%9."/>
      <w:lvlJc w:val="left"/>
      <w:pPr>
        <w:ind w:left="2884" w:hanging="2160"/>
      </w:pPr>
      <w:rPr>
        <w:rFonts w:hint="default"/>
      </w:rPr>
    </w:lvl>
  </w:abstractNum>
  <w:abstractNum w:abstractNumId="21">
    <w:nsid w:val="67D511D1"/>
    <w:multiLevelType w:val="hybridMultilevel"/>
    <w:tmpl w:val="A1941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CD90FA8"/>
    <w:multiLevelType w:val="hybridMultilevel"/>
    <w:tmpl w:val="FDA69688"/>
    <w:lvl w:ilvl="0" w:tplc="8E280E6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B3903CB"/>
    <w:multiLevelType w:val="hybridMultilevel"/>
    <w:tmpl w:val="AF50192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7BB928E8"/>
    <w:multiLevelType w:val="multilevel"/>
    <w:tmpl w:val="1F3A3FE6"/>
    <w:lvl w:ilvl="0">
      <w:start w:val="2"/>
      <w:numFmt w:val="decimal"/>
      <w:lvlText w:val="%1."/>
      <w:lvlJc w:val="left"/>
      <w:pPr>
        <w:ind w:left="480" w:hanging="480"/>
      </w:pPr>
      <w:rPr>
        <w:rFonts w:cs="Times New Roman" w:hint="default"/>
      </w:rPr>
    </w:lvl>
    <w:lvl w:ilvl="1">
      <w:start w:val="11"/>
      <w:numFmt w:val="decimal"/>
      <w:lvlText w:val="%1.%2."/>
      <w:lvlJc w:val="left"/>
      <w:pPr>
        <w:ind w:left="3599" w:hanging="480"/>
      </w:pPr>
      <w:rPr>
        <w:rFonts w:cs="Times New Roman" w:hint="default"/>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752" w:hanging="1800"/>
      </w:pPr>
      <w:rPr>
        <w:rFonts w:cs="Times New Roman" w:hint="default"/>
      </w:rPr>
    </w:lvl>
  </w:abstractNum>
  <w:abstractNum w:abstractNumId="25">
    <w:nsid w:val="7DF61C36"/>
    <w:multiLevelType w:val="hybridMultilevel"/>
    <w:tmpl w:val="D954F07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17"/>
  </w:num>
  <w:num w:numId="2">
    <w:abstractNumId w:val="11"/>
  </w:num>
  <w:num w:numId="3">
    <w:abstractNumId w:val="8"/>
  </w:num>
  <w:num w:numId="4">
    <w:abstractNumId w:val="21"/>
  </w:num>
  <w:num w:numId="5">
    <w:abstractNumId w:val="19"/>
  </w:num>
  <w:num w:numId="6">
    <w:abstractNumId w:val="9"/>
  </w:num>
  <w:num w:numId="7">
    <w:abstractNumId w:val="10"/>
  </w:num>
  <w:num w:numId="8">
    <w:abstractNumId w:val="24"/>
  </w:num>
  <w:num w:numId="9">
    <w:abstractNumId w:val="22"/>
  </w:num>
  <w:num w:numId="10">
    <w:abstractNumId w:val="15"/>
  </w:num>
  <w:num w:numId="11">
    <w:abstractNumId w:val="18"/>
  </w:num>
  <w:num w:numId="12">
    <w:abstractNumId w:val="7"/>
  </w:num>
  <w:num w:numId="13">
    <w:abstractNumId w:val="23"/>
  </w:num>
  <w:num w:numId="14">
    <w:abstractNumId w:val="25"/>
  </w:num>
  <w:num w:numId="15">
    <w:abstractNumId w:val="6"/>
  </w:num>
  <w:num w:numId="16">
    <w:abstractNumId w:val="14"/>
  </w:num>
  <w:num w:numId="17">
    <w:abstractNumId w:val="20"/>
  </w:num>
  <w:num w:numId="18">
    <w:abstractNumId w:val="1"/>
  </w:num>
  <w:num w:numId="19">
    <w:abstractNumId w:val="13"/>
  </w:num>
  <w:num w:numId="20">
    <w:abstractNumId w:val="12"/>
  </w:num>
  <w:num w:numId="21">
    <w:abstractNumId w:val="1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D05D3C"/>
    <w:rsid w:val="00003197"/>
    <w:rsid w:val="00003A36"/>
    <w:rsid w:val="00011708"/>
    <w:rsid w:val="000222AB"/>
    <w:rsid w:val="00031CC8"/>
    <w:rsid w:val="0004001F"/>
    <w:rsid w:val="000404F0"/>
    <w:rsid w:val="000537E1"/>
    <w:rsid w:val="00055FAC"/>
    <w:rsid w:val="0005711C"/>
    <w:rsid w:val="00061A3C"/>
    <w:rsid w:val="00061D83"/>
    <w:rsid w:val="0006395E"/>
    <w:rsid w:val="00071366"/>
    <w:rsid w:val="0007182C"/>
    <w:rsid w:val="000732BA"/>
    <w:rsid w:val="00074664"/>
    <w:rsid w:val="00074A4E"/>
    <w:rsid w:val="00075C5B"/>
    <w:rsid w:val="000801B0"/>
    <w:rsid w:val="00081B5B"/>
    <w:rsid w:val="000874B5"/>
    <w:rsid w:val="00090DD1"/>
    <w:rsid w:val="00091240"/>
    <w:rsid w:val="00096266"/>
    <w:rsid w:val="000A3782"/>
    <w:rsid w:val="000A3DBC"/>
    <w:rsid w:val="000A5D12"/>
    <w:rsid w:val="000B2FBC"/>
    <w:rsid w:val="000C4598"/>
    <w:rsid w:val="000C6107"/>
    <w:rsid w:val="000C74E7"/>
    <w:rsid w:val="000D076A"/>
    <w:rsid w:val="000D0A48"/>
    <w:rsid w:val="000D5EB6"/>
    <w:rsid w:val="000D6E83"/>
    <w:rsid w:val="000D7B61"/>
    <w:rsid w:val="000E644B"/>
    <w:rsid w:val="000E7FA2"/>
    <w:rsid w:val="000F5872"/>
    <w:rsid w:val="000F5BD5"/>
    <w:rsid w:val="00110E58"/>
    <w:rsid w:val="0011394B"/>
    <w:rsid w:val="0012189C"/>
    <w:rsid w:val="001259B9"/>
    <w:rsid w:val="00125D43"/>
    <w:rsid w:val="0013030E"/>
    <w:rsid w:val="00143D26"/>
    <w:rsid w:val="001464F5"/>
    <w:rsid w:val="0015000A"/>
    <w:rsid w:val="0015516A"/>
    <w:rsid w:val="001617D9"/>
    <w:rsid w:val="00162234"/>
    <w:rsid w:val="0016463A"/>
    <w:rsid w:val="00167BB3"/>
    <w:rsid w:val="00176288"/>
    <w:rsid w:val="00176585"/>
    <w:rsid w:val="00185870"/>
    <w:rsid w:val="0019765C"/>
    <w:rsid w:val="001A58B0"/>
    <w:rsid w:val="001A759F"/>
    <w:rsid w:val="001B1666"/>
    <w:rsid w:val="001B3027"/>
    <w:rsid w:val="001B46DD"/>
    <w:rsid w:val="001B4883"/>
    <w:rsid w:val="001C0C99"/>
    <w:rsid w:val="001C1E42"/>
    <w:rsid w:val="001C44CA"/>
    <w:rsid w:val="001C4998"/>
    <w:rsid w:val="001C6655"/>
    <w:rsid w:val="001D32F0"/>
    <w:rsid w:val="001D381A"/>
    <w:rsid w:val="001D3855"/>
    <w:rsid w:val="001D5594"/>
    <w:rsid w:val="001E0429"/>
    <w:rsid w:val="001E0CCB"/>
    <w:rsid w:val="001F5756"/>
    <w:rsid w:val="00201CCE"/>
    <w:rsid w:val="00202D11"/>
    <w:rsid w:val="00204568"/>
    <w:rsid w:val="00205BD6"/>
    <w:rsid w:val="00206431"/>
    <w:rsid w:val="00206D1D"/>
    <w:rsid w:val="002070A7"/>
    <w:rsid w:val="002102FA"/>
    <w:rsid w:val="00211A95"/>
    <w:rsid w:val="00211E06"/>
    <w:rsid w:val="00217B2F"/>
    <w:rsid w:val="00217BEB"/>
    <w:rsid w:val="00220766"/>
    <w:rsid w:val="002221FA"/>
    <w:rsid w:val="0022401A"/>
    <w:rsid w:val="002259F7"/>
    <w:rsid w:val="00231188"/>
    <w:rsid w:val="0023209A"/>
    <w:rsid w:val="00234949"/>
    <w:rsid w:val="0023547C"/>
    <w:rsid w:val="00236C79"/>
    <w:rsid w:val="00237F2C"/>
    <w:rsid w:val="00240470"/>
    <w:rsid w:val="0024364C"/>
    <w:rsid w:val="00246BC5"/>
    <w:rsid w:val="00246E33"/>
    <w:rsid w:val="0025363C"/>
    <w:rsid w:val="00253D9F"/>
    <w:rsid w:val="0025492F"/>
    <w:rsid w:val="002549BF"/>
    <w:rsid w:val="00254F65"/>
    <w:rsid w:val="00257F5F"/>
    <w:rsid w:val="002606DC"/>
    <w:rsid w:val="00260D75"/>
    <w:rsid w:val="00262616"/>
    <w:rsid w:val="00263B6F"/>
    <w:rsid w:val="00263EE6"/>
    <w:rsid w:val="00264A3E"/>
    <w:rsid w:val="0028281E"/>
    <w:rsid w:val="00282DE9"/>
    <w:rsid w:val="00286E5B"/>
    <w:rsid w:val="00296970"/>
    <w:rsid w:val="00297942"/>
    <w:rsid w:val="002B07C9"/>
    <w:rsid w:val="002B32A0"/>
    <w:rsid w:val="002B5C7C"/>
    <w:rsid w:val="002B5D7C"/>
    <w:rsid w:val="002B6ADA"/>
    <w:rsid w:val="002C405D"/>
    <w:rsid w:val="002C65F6"/>
    <w:rsid w:val="002D32E8"/>
    <w:rsid w:val="002D4852"/>
    <w:rsid w:val="002D5B4D"/>
    <w:rsid w:val="002E7886"/>
    <w:rsid w:val="002F01B8"/>
    <w:rsid w:val="002F07FD"/>
    <w:rsid w:val="002F670C"/>
    <w:rsid w:val="002F74E5"/>
    <w:rsid w:val="003026CA"/>
    <w:rsid w:val="00305903"/>
    <w:rsid w:val="003106B4"/>
    <w:rsid w:val="00311B60"/>
    <w:rsid w:val="00314549"/>
    <w:rsid w:val="00316C6E"/>
    <w:rsid w:val="003233CF"/>
    <w:rsid w:val="00324DFD"/>
    <w:rsid w:val="00331CF8"/>
    <w:rsid w:val="00331E6F"/>
    <w:rsid w:val="00334620"/>
    <w:rsid w:val="00337D10"/>
    <w:rsid w:val="0034565B"/>
    <w:rsid w:val="00347B28"/>
    <w:rsid w:val="003613B6"/>
    <w:rsid w:val="00365D61"/>
    <w:rsid w:val="00372563"/>
    <w:rsid w:val="00375CE4"/>
    <w:rsid w:val="00377E51"/>
    <w:rsid w:val="003879EB"/>
    <w:rsid w:val="003927E5"/>
    <w:rsid w:val="00396135"/>
    <w:rsid w:val="003A33E7"/>
    <w:rsid w:val="003B08AE"/>
    <w:rsid w:val="003B1FDB"/>
    <w:rsid w:val="003B46FE"/>
    <w:rsid w:val="003B5D88"/>
    <w:rsid w:val="003B603E"/>
    <w:rsid w:val="003B6A10"/>
    <w:rsid w:val="003C0ABA"/>
    <w:rsid w:val="003C15E6"/>
    <w:rsid w:val="003C4713"/>
    <w:rsid w:val="003C667A"/>
    <w:rsid w:val="003D1B63"/>
    <w:rsid w:val="003D4E1F"/>
    <w:rsid w:val="003F4CDB"/>
    <w:rsid w:val="003F7717"/>
    <w:rsid w:val="00406B39"/>
    <w:rsid w:val="004115BA"/>
    <w:rsid w:val="00413C60"/>
    <w:rsid w:val="00414551"/>
    <w:rsid w:val="00415C11"/>
    <w:rsid w:val="00416361"/>
    <w:rsid w:val="00416C17"/>
    <w:rsid w:val="00416E56"/>
    <w:rsid w:val="00423065"/>
    <w:rsid w:val="0042457C"/>
    <w:rsid w:val="0042666C"/>
    <w:rsid w:val="0043143B"/>
    <w:rsid w:val="00431BDA"/>
    <w:rsid w:val="004322A2"/>
    <w:rsid w:val="004365EC"/>
    <w:rsid w:val="0043700F"/>
    <w:rsid w:val="00437A31"/>
    <w:rsid w:val="004420EA"/>
    <w:rsid w:val="004433BE"/>
    <w:rsid w:val="00447C2F"/>
    <w:rsid w:val="00450ECC"/>
    <w:rsid w:val="00451577"/>
    <w:rsid w:val="00452B8F"/>
    <w:rsid w:val="004545FF"/>
    <w:rsid w:val="004622D1"/>
    <w:rsid w:val="004663E8"/>
    <w:rsid w:val="00466586"/>
    <w:rsid w:val="004675ED"/>
    <w:rsid w:val="004704D5"/>
    <w:rsid w:val="00472146"/>
    <w:rsid w:val="00473898"/>
    <w:rsid w:val="00474338"/>
    <w:rsid w:val="00476D4D"/>
    <w:rsid w:val="00477E3B"/>
    <w:rsid w:val="00477F63"/>
    <w:rsid w:val="004838B2"/>
    <w:rsid w:val="0048489C"/>
    <w:rsid w:val="004864D3"/>
    <w:rsid w:val="00490E3C"/>
    <w:rsid w:val="00491AD4"/>
    <w:rsid w:val="00492343"/>
    <w:rsid w:val="0049312B"/>
    <w:rsid w:val="00496340"/>
    <w:rsid w:val="004A7411"/>
    <w:rsid w:val="004B0F60"/>
    <w:rsid w:val="004C16B7"/>
    <w:rsid w:val="004C1A8E"/>
    <w:rsid w:val="004C7BD6"/>
    <w:rsid w:val="004D1E14"/>
    <w:rsid w:val="004D216C"/>
    <w:rsid w:val="004D2C53"/>
    <w:rsid w:val="004D4075"/>
    <w:rsid w:val="004D5141"/>
    <w:rsid w:val="004E1541"/>
    <w:rsid w:val="004E19E1"/>
    <w:rsid w:val="004E4280"/>
    <w:rsid w:val="004E6E5A"/>
    <w:rsid w:val="004F4305"/>
    <w:rsid w:val="004F4B60"/>
    <w:rsid w:val="0050224A"/>
    <w:rsid w:val="00503AC4"/>
    <w:rsid w:val="00504730"/>
    <w:rsid w:val="0051176C"/>
    <w:rsid w:val="0051546A"/>
    <w:rsid w:val="005211CD"/>
    <w:rsid w:val="005236BF"/>
    <w:rsid w:val="005254AE"/>
    <w:rsid w:val="0053175D"/>
    <w:rsid w:val="00532731"/>
    <w:rsid w:val="005347DB"/>
    <w:rsid w:val="00541431"/>
    <w:rsid w:val="005425AE"/>
    <w:rsid w:val="00546040"/>
    <w:rsid w:val="005470A6"/>
    <w:rsid w:val="00550903"/>
    <w:rsid w:val="0055379D"/>
    <w:rsid w:val="005542F9"/>
    <w:rsid w:val="00564534"/>
    <w:rsid w:val="00567F97"/>
    <w:rsid w:val="00571949"/>
    <w:rsid w:val="00580F3D"/>
    <w:rsid w:val="00586AF6"/>
    <w:rsid w:val="0058794A"/>
    <w:rsid w:val="005923AF"/>
    <w:rsid w:val="00592445"/>
    <w:rsid w:val="00593C2D"/>
    <w:rsid w:val="005A050D"/>
    <w:rsid w:val="005A4B22"/>
    <w:rsid w:val="005B239B"/>
    <w:rsid w:val="005B41E6"/>
    <w:rsid w:val="005C067C"/>
    <w:rsid w:val="005C26F7"/>
    <w:rsid w:val="005C6065"/>
    <w:rsid w:val="005D3800"/>
    <w:rsid w:val="005D5A08"/>
    <w:rsid w:val="005D71CB"/>
    <w:rsid w:val="005E68C5"/>
    <w:rsid w:val="005F2071"/>
    <w:rsid w:val="005F46E1"/>
    <w:rsid w:val="005F56B8"/>
    <w:rsid w:val="005F5C0D"/>
    <w:rsid w:val="00601D03"/>
    <w:rsid w:val="0060391D"/>
    <w:rsid w:val="00606A57"/>
    <w:rsid w:val="0061075B"/>
    <w:rsid w:val="006113EA"/>
    <w:rsid w:val="006135AA"/>
    <w:rsid w:val="00615426"/>
    <w:rsid w:val="00616630"/>
    <w:rsid w:val="00617EB4"/>
    <w:rsid w:val="00621592"/>
    <w:rsid w:val="00623B4D"/>
    <w:rsid w:val="006254E0"/>
    <w:rsid w:val="006413BB"/>
    <w:rsid w:val="00643C97"/>
    <w:rsid w:val="00645912"/>
    <w:rsid w:val="00647702"/>
    <w:rsid w:val="00654849"/>
    <w:rsid w:val="00654C78"/>
    <w:rsid w:val="00655DEF"/>
    <w:rsid w:val="0065692F"/>
    <w:rsid w:val="00656AC4"/>
    <w:rsid w:val="0066037D"/>
    <w:rsid w:val="006612CA"/>
    <w:rsid w:val="00661E92"/>
    <w:rsid w:val="0066329C"/>
    <w:rsid w:val="006732C5"/>
    <w:rsid w:val="00674C83"/>
    <w:rsid w:val="006800E2"/>
    <w:rsid w:val="00680E5E"/>
    <w:rsid w:val="00683315"/>
    <w:rsid w:val="00684D63"/>
    <w:rsid w:val="006901F0"/>
    <w:rsid w:val="006913CA"/>
    <w:rsid w:val="00694A26"/>
    <w:rsid w:val="006957E1"/>
    <w:rsid w:val="006A2EFD"/>
    <w:rsid w:val="006A30DD"/>
    <w:rsid w:val="006A3C08"/>
    <w:rsid w:val="006A61AC"/>
    <w:rsid w:val="006A7483"/>
    <w:rsid w:val="006B2063"/>
    <w:rsid w:val="006B2164"/>
    <w:rsid w:val="006B5C68"/>
    <w:rsid w:val="006B6C67"/>
    <w:rsid w:val="006C4834"/>
    <w:rsid w:val="006C4D30"/>
    <w:rsid w:val="006C67B8"/>
    <w:rsid w:val="006C7673"/>
    <w:rsid w:val="006D3181"/>
    <w:rsid w:val="006D4C5B"/>
    <w:rsid w:val="006D52BD"/>
    <w:rsid w:val="006D6D71"/>
    <w:rsid w:val="006D713C"/>
    <w:rsid w:val="006E12C0"/>
    <w:rsid w:val="006E16E9"/>
    <w:rsid w:val="006E2110"/>
    <w:rsid w:val="006E250B"/>
    <w:rsid w:val="006E5CF7"/>
    <w:rsid w:val="006F572C"/>
    <w:rsid w:val="00700CA6"/>
    <w:rsid w:val="0070124D"/>
    <w:rsid w:val="007014F1"/>
    <w:rsid w:val="00704847"/>
    <w:rsid w:val="00706FA4"/>
    <w:rsid w:val="00720779"/>
    <w:rsid w:val="00731023"/>
    <w:rsid w:val="00732490"/>
    <w:rsid w:val="00733ADD"/>
    <w:rsid w:val="007347ED"/>
    <w:rsid w:val="00737A3E"/>
    <w:rsid w:val="00737B26"/>
    <w:rsid w:val="00746914"/>
    <w:rsid w:val="00751F32"/>
    <w:rsid w:val="00753378"/>
    <w:rsid w:val="00757177"/>
    <w:rsid w:val="00757CE9"/>
    <w:rsid w:val="00760A16"/>
    <w:rsid w:val="00766E6A"/>
    <w:rsid w:val="00774FC9"/>
    <w:rsid w:val="00780A5A"/>
    <w:rsid w:val="00780C25"/>
    <w:rsid w:val="00782F96"/>
    <w:rsid w:val="00783662"/>
    <w:rsid w:val="00795F4E"/>
    <w:rsid w:val="0079787C"/>
    <w:rsid w:val="007A2F8F"/>
    <w:rsid w:val="007A59C4"/>
    <w:rsid w:val="007A7E73"/>
    <w:rsid w:val="007B1569"/>
    <w:rsid w:val="007B2282"/>
    <w:rsid w:val="007B5382"/>
    <w:rsid w:val="007C644F"/>
    <w:rsid w:val="007D1843"/>
    <w:rsid w:val="007D4968"/>
    <w:rsid w:val="007E2D7E"/>
    <w:rsid w:val="007E4915"/>
    <w:rsid w:val="007F1B53"/>
    <w:rsid w:val="007F28BE"/>
    <w:rsid w:val="007F6082"/>
    <w:rsid w:val="007F74F7"/>
    <w:rsid w:val="007F7C51"/>
    <w:rsid w:val="00803075"/>
    <w:rsid w:val="00803DCA"/>
    <w:rsid w:val="00812D33"/>
    <w:rsid w:val="0081514B"/>
    <w:rsid w:val="00815950"/>
    <w:rsid w:val="00816D7F"/>
    <w:rsid w:val="00817C3E"/>
    <w:rsid w:val="008215AB"/>
    <w:rsid w:val="00822345"/>
    <w:rsid w:val="00822F40"/>
    <w:rsid w:val="008239F2"/>
    <w:rsid w:val="00825C02"/>
    <w:rsid w:val="00826DE4"/>
    <w:rsid w:val="008318F0"/>
    <w:rsid w:val="00832695"/>
    <w:rsid w:val="008407E8"/>
    <w:rsid w:val="00841E59"/>
    <w:rsid w:val="00843400"/>
    <w:rsid w:val="008473A5"/>
    <w:rsid w:val="0085010E"/>
    <w:rsid w:val="00857790"/>
    <w:rsid w:val="00860264"/>
    <w:rsid w:val="008632C6"/>
    <w:rsid w:val="008702D8"/>
    <w:rsid w:val="0087340A"/>
    <w:rsid w:val="0087378D"/>
    <w:rsid w:val="00875E75"/>
    <w:rsid w:val="008871E5"/>
    <w:rsid w:val="00893E89"/>
    <w:rsid w:val="008A08F0"/>
    <w:rsid w:val="008A18BC"/>
    <w:rsid w:val="008A4878"/>
    <w:rsid w:val="008A5F45"/>
    <w:rsid w:val="008A6160"/>
    <w:rsid w:val="008B55C9"/>
    <w:rsid w:val="008C0F52"/>
    <w:rsid w:val="008C3143"/>
    <w:rsid w:val="008C4446"/>
    <w:rsid w:val="008C687B"/>
    <w:rsid w:val="008C7BF6"/>
    <w:rsid w:val="008D074D"/>
    <w:rsid w:val="008D2627"/>
    <w:rsid w:val="008E176A"/>
    <w:rsid w:val="008E1BB1"/>
    <w:rsid w:val="008E2FFA"/>
    <w:rsid w:val="008E47D4"/>
    <w:rsid w:val="008E5D38"/>
    <w:rsid w:val="008E7054"/>
    <w:rsid w:val="008F015D"/>
    <w:rsid w:val="008F166F"/>
    <w:rsid w:val="008F3378"/>
    <w:rsid w:val="00901C78"/>
    <w:rsid w:val="00901ED9"/>
    <w:rsid w:val="00904284"/>
    <w:rsid w:val="0090547A"/>
    <w:rsid w:val="00910BBE"/>
    <w:rsid w:val="009252AE"/>
    <w:rsid w:val="00932CFF"/>
    <w:rsid w:val="00934B73"/>
    <w:rsid w:val="00947151"/>
    <w:rsid w:val="00950091"/>
    <w:rsid w:val="00954025"/>
    <w:rsid w:val="00957FF9"/>
    <w:rsid w:val="0096225D"/>
    <w:rsid w:val="009646FF"/>
    <w:rsid w:val="00966598"/>
    <w:rsid w:val="00970FB8"/>
    <w:rsid w:val="009721F7"/>
    <w:rsid w:val="009801BC"/>
    <w:rsid w:val="009812AB"/>
    <w:rsid w:val="009A315A"/>
    <w:rsid w:val="009A5BBA"/>
    <w:rsid w:val="009B07A7"/>
    <w:rsid w:val="009B0D6C"/>
    <w:rsid w:val="009B28F1"/>
    <w:rsid w:val="009B3AFC"/>
    <w:rsid w:val="009B6D1D"/>
    <w:rsid w:val="009D0921"/>
    <w:rsid w:val="009D38E1"/>
    <w:rsid w:val="009D7FEA"/>
    <w:rsid w:val="009E1458"/>
    <w:rsid w:val="009E2D93"/>
    <w:rsid w:val="009E4FA4"/>
    <w:rsid w:val="009F16C3"/>
    <w:rsid w:val="009F3C6D"/>
    <w:rsid w:val="009F5A09"/>
    <w:rsid w:val="009F69B6"/>
    <w:rsid w:val="009F6DBA"/>
    <w:rsid w:val="00A007D0"/>
    <w:rsid w:val="00A0284F"/>
    <w:rsid w:val="00A1237C"/>
    <w:rsid w:val="00A12402"/>
    <w:rsid w:val="00A12D58"/>
    <w:rsid w:val="00A16CB6"/>
    <w:rsid w:val="00A17C2C"/>
    <w:rsid w:val="00A232C5"/>
    <w:rsid w:val="00A304C5"/>
    <w:rsid w:val="00A33582"/>
    <w:rsid w:val="00A342E7"/>
    <w:rsid w:val="00A355BB"/>
    <w:rsid w:val="00A35886"/>
    <w:rsid w:val="00A35D27"/>
    <w:rsid w:val="00A37130"/>
    <w:rsid w:val="00A4035D"/>
    <w:rsid w:val="00A55E0B"/>
    <w:rsid w:val="00A75FA4"/>
    <w:rsid w:val="00A7668A"/>
    <w:rsid w:val="00A80C67"/>
    <w:rsid w:val="00A950F3"/>
    <w:rsid w:val="00A96F40"/>
    <w:rsid w:val="00AA1A5D"/>
    <w:rsid w:val="00AA27CE"/>
    <w:rsid w:val="00AA3745"/>
    <w:rsid w:val="00AA48A0"/>
    <w:rsid w:val="00AB2383"/>
    <w:rsid w:val="00AB28E3"/>
    <w:rsid w:val="00AB3977"/>
    <w:rsid w:val="00AB67AC"/>
    <w:rsid w:val="00AC1BB7"/>
    <w:rsid w:val="00AC50F7"/>
    <w:rsid w:val="00AC593C"/>
    <w:rsid w:val="00AD241B"/>
    <w:rsid w:val="00AD569E"/>
    <w:rsid w:val="00AD7CF1"/>
    <w:rsid w:val="00AE5C63"/>
    <w:rsid w:val="00AE6902"/>
    <w:rsid w:val="00AF2C77"/>
    <w:rsid w:val="00AF596C"/>
    <w:rsid w:val="00AF6EA1"/>
    <w:rsid w:val="00B0352C"/>
    <w:rsid w:val="00B04163"/>
    <w:rsid w:val="00B051EA"/>
    <w:rsid w:val="00B07E85"/>
    <w:rsid w:val="00B16883"/>
    <w:rsid w:val="00B23DFE"/>
    <w:rsid w:val="00B32145"/>
    <w:rsid w:val="00B41E9D"/>
    <w:rsid w:val="00B446CD"/>
    <w:rsid w:val="00B50667"/>
    <w:rsid w:val="00B50EFF"/>
    <w:rsid w:val="00B5106D"/>
    <w:rsid w:val="00B51228"/>
    <w:rsid w:val="00B52BBF"/>
    <w:rsid w:val="00B631D5"/>
    <w:rsid w:val="00B654DA"/>
    <w:rsid w:val="00B74276"/>
    <w:rsid w:val="00B7678C"/>
    <w:rsid w:val="00B808F3"/>
    <w:rsid w:val="00B865B6"/>
    <w:rsid w:val="00B8734F"/>
    <w:rsid w:val="00B91703"/>
    <w:rsid w:val="00B91B07"/>
    <w:rsid w:val="00B92794"/>
    <w:rsid w:val="00B93BB4"/>
    <w:rsid w:val="00B9400A"/>
    <w:rsid w:val="00B959A5"/>
    <w:rsid w:val="00B971DD"/>
    <w:rsid w:val="00B97729"/>
    <w:rsid w:val="00BA5468"/>
    <w:rsid w:val="00BA55A1"/>
    <w:rsid w:val="00BB149E"/>
    <w:rsid w:val="00BB2DEA"/>
    <w:rsid w:val="00BB6B0D"/>
    <w:rsid w:val="00BC022D"/>
    <w:rsid w:val="00BC22E6"/>
    <w:rsid w:val="00BC290A"/>
    <w:rsid w:val="00BC2F5D"/>
    <w:rsid w:val="00BC40B2"/>
    <w:rsid w:val="00BC6608"/>
    <w:rsid w:val="00BD0DCB"/>
    <w:rsid w:val="00BD11E5"/>
    <w:rsid w:val="00BD3444"/>
    <w:rsid w:val="00BD5BE9"/>
    <w:rsid w:val="00BD6FF8"/>
    <w:rsid w:val="00BE1701"/>
    <w:rsid w:val="00BE24E5"/>
    <w:rsid w:val="00BE445E"/>
    <w:rsid w:val="00BE62ED"/>
    <w:rsid w:val="00BE6DB3"/>
    <w:rsid w:val="00BF2CC9"/>
    <w:rsid w:val="00BF4635"/>
    <w:rsid w:val="00BF546A"/>
    <w:rsid w:val="00C01CE2"/>
    <w:rsid w:val="00C04039"/>
    <w:rsid w:val="00C06761"/>
    <w:rsid w:val="00C1057E"/>
    <w:rsid w:val="00C233C4"/>
    <w:rsid w:val="00C24150"/>
    <w:rsid w:val="00C2523E"/>
    <w:rsid w:val="00C26EB3"/>
    <w:rsid w:val="00C30363"/>
    <w:rsid w:val="00C35BF1"/>
    <w:rsid w:val="00C36910"/>
    <w:rsid w:val="00C415DC"/>
    <w:rsid w:val="00C446F7"/>
    <w:rsid w:val="00C47D13"/>
    <w:rsid w:val="00C47FC2"/>
    <w:rsid w:val="00C511A3"/>
    <w:rsid w:val="00C63447"/>
    <w:rsid w:val="00C77792"/>
    <w:rsid w:val="00C779F5"/>
    <w:rsid w:val="00C77BE4"/>
    <w:rsid w:val="00C87DF1"/>
    <w:rsid w:val="00C90FD6"/>
    <w:rsid w:val="00CA447A"/>
    <w:rsid w:val="00CB1243"/>
    <w:rsid w:val="00CB1635"/>
    <w:rsid w:val="00CB498D"/>
    <w:rsid w:val="00CB6E33"/>
    <w:rsid w:val="00CC1F3A"/>
    <w:rsid w:val="00CC21F1"/>
    <w:rsid w:val="00CD1318"/>
    <w:rsid w:val="00CD1AAA"/>
    <w:rsid w:val="00CD1D84"/>
    <w:rsid w:val="00CD1FF9"/>
    <w:rsid w:val="00CD5F67"/>
    <w:rsid w:val="00CD7C4E"/>
    <w:rsid w:val="00CD7E40"/>
    <w:rsid w:val="00CE20A7"/>
    <w:rsid w:val="00CF3F20"/>
    <w:rsid w:val="00D01DE2"/>
    <w:rsid w:val="00D02C7B"/>
    <w:rsid w:val="00D02F71"/>
    <w:rsid w:val="00D04B26"/>
    <w:rsid w:val="00D05D3C"/>
    <w:rsid w:val="00D10C32"/>
    <w:rsid w:val="00D2343F"/>
    <w:rsid w:val="00D26301"/>
    <w:rsid w:val="00D2665F"/>
    <w:rsid w:val="00D26751"/>
    <w:rsid w:val="00D26AB0"/>
    <w:rsid w:val="00D31979"/>
    <w:rsid w:val="00D453EA"/>
    <w:rsid w:val="00D46CC2"/>
    <w:rsid w:val="00D46FE7"/>
    <w:rsid w:val="00D503F8"/>
    <w:rsid w:val="00D567DA"/>
    <w:rsid w:val="00D57019"/>
    <w:rsid w:val="00D57143"/>
    <w:rsid w:val="00D623B7"/>
    <w:rsid w:val="00D64C6D"/>
    <w:rsid w:val="00D71DF5"/>
    <w:rsid w:val="00D7423F"/>
    <w:rsid w:val="00D75D2B"/>
    <w:rsid w:val="00D947CA"/>
    <w:rsid w:val="00D95651"/>
    <w:rsid w:val="00D95A17"/>
    <w:rsid w:val="00D97E5F"/>
    <w:rsid w:val="00DA0885"/>
    <w:rsid w:val="00DA0D73"/>
    <w:rsid w:val="00DA14B5"/>
    <w:rsid w:val="00DA31BC"/>
    <w:rsid w:val="00DA403F"/>
    <w:rsid w:val="00DB54E4"/>
    <w:rsid w:val="00DD2FDB"/>
    <w:rsid w:val="00DD3307"/>
    <w:rsid w:val="00DD489B"/>
    <w:rsid w:val="00DD4D5A"/>
    <w:rsid w:val="00DF0AE5"/>
    <w:rsid w:val="00DF2044"/>
    <w:rsid w:val="00DF3F67"/>
    <w:rsid w:val="00DF5495"/>
    <w:rsid w:val="00DF7AC4"/>
    <w:rsid w:val="00E010F4"/>
    <w:rsid w:val="00E125F6"/>
    <w:rsid w:val="00E12D9D"/>
    <w:rsid w:val="00E14660"/>
    <w:rsid w:val="00E14938"/>
    <w:rsid w:val="00E152E8"/>
    <w:rsid w:val="00E16657"/>
    <w:rsid w:val="00E178D5"/>
    <w:rsid w:val="00E20C14"/>
    <w:rsid w:val="00E2395B"/>
    <w:rsid w:val="00E25493"/>
    <w:rsid w:val="00E300D8"/>
    <w:rsid w:val="00E328BB"/>
    <w:rsid w:val="00E32E98"/>
    <w:rsid w:val="00E3517C"/>
    <w:rsid w:val="00E40EA9"/>
    <w:rsid w:val="00E44BA5"/>
    <w:rsid w:val="00E4555B"/>
    <w:rsid w:val="00E47ADB"/>
    <w:rsid w:val="00E47CFE"/>
    <w:rsid w:val="00E50401"/>
    <w:rsid w:val="00E5045F"/>
    <w:rsid w:val="00E5751C"/>
    <w:rsid w:val="00E63D41"/>
    <w:rsid w:val="00E73E03"/>
    <w:rsid w:val="00E7620A"/>
    <w:rsid w:val="00E8304D"/>
    <w:rsid w:val="00E834B9"/>
    <w:rsid w:val="00E91DED"/>
    <w:rsid w:val="00E92262"/>
    <w:rsid w:val="00E967EE"/>
    <w:rsid w:val="00EA066D"/>
    <w:rsid w:val="00EA12E9"/>
    <w:rsid w:val="00EA52E9"/>
    <w:rsid w:val="00EB1A6B"/>
    <w:rsid w:val="00EB3FBA"/>
    <w:rsid w:val="00EB6DEE"/>
    <w:rsid w:val="00EC54BB"/>
    <w:rsid w:val="00EC7CD9"/>
    <w:rsid w:val="00ED193B"/>
    <w:rsid w:val="00ED2C0B"/>
    <w:rsid w:val="00ED3A25"/>
    <w:rsid w:val="00ED6214"/>
    <w:rsid w:val="00ED77E5"/>
    <w:rsid w:val="00EE284E"/>
    <w:rsid w:val="00EE3288"/>
    <w:rsid w:val="00EE36C7"/>
    <w:rsid w:val="00EE54C1"/>
    <w:rsid w:val="00EF4530"/>
    <w:rsid w:val="00F118E2"/>
    <w:rsid w:val="00F1577B"/>
    <w:rsid w:val="00F175C5"/>
    <w:rsid w:val="00F20AF4"/>
    <w:rsid w:val="00F21A8F"/>
    <w:rsid w:val="00F26421"/>
    <w:rsid w:val="00F34487"/>
    <w:rsid w:val="00F45B2D"/>
    <w:rsid w:val="00F45DB4"/>
    <w:rsid w:val="00F472F6"/>
    <w:rsid w:val="00F50F74"/>
    <w:rsid w:val="00F64E41"/>
    <w:rsid w:val="00F7240D"/>
    <w:rsid w:val="00F74189"/>
    <w:rsid w:val="00F80D9B"/>
    <w:rsid w:val="00F82653"/>
    <w:rsid w:val="00F8609F"/>
    <w:rsid w:val="00F86E23"/>
    <w:rsid w:val="00F90AD7"/>
    <w:rsid w:val="00F959FD"/>
    <w:rsid w:val="00FA30D3"/>
    <w:rsid w:val="00FA4068"/>
    <w:rsid w:val="00FA5682"/>
    <w:rsid w:val="00FA7596"/>
    <w:rsid w:val="00FB1358"/>
    <w:rsid w:val="00FB46CD"/>
    <w:rsid w:val="00FB577D"/>
    <w:rsid w:val="00FB7BBE"/>
    <w:rsid w:val="00FC06AD"/>
    <w:rsid w:val="00FC0755"/>
    <w:rsid w:val="00FC2A09"/>
    <w:rsid w:val="00FC5B8E"/>
    <w:rsid w:val="00FC6550"/>
    <w:rsid w:val="00FC6F93"/>
    <w:rsid w:val="00FD5411"/>
    <w:rsid w:val="00FD6836"/>
    <w:rsid w:val="00FE0D86"/>
    <w:rsid w:val="00FF1ED1"/>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rules v:ext="edit">
        <o:r id="V:Rule18" type="connector" idref="#_x0000_s1031"/>
        <o:r id="V:Rule19" type="connector" idref="#_x0000_s1035"/>
        <o:r id="V:Rule20" type="connector" idref="#_x0000_s1034"/>
        <o:r id="V:Rule21" type="connector" idref="#_x0000_s1039"/>
        <o:r id="V:Rule22" type="connector" idref="#_x0000_s1038"/>
        <o:r id="V:Rule23" type="connector" idref="#_x0000_s1036"/>
        <o:r id="V:Rule24" type="connector" idref="#_x0000_s1037"/>
        <o:r id="V:Rule25" type="connector" idref="#_x0000_s1045"/>
        <o:r id="V:Rule26" type="connector" idref="#_x0000_s1046"/>
        <o:r id="V:Rule27" type="connector" idref="#_x0000_s1048"/>
        <o:r id="V:Rule28" type="connector" idref="#_x0000_s1047"/>
        <o:r id="V:Rule29" type="connector" idref="#_x0000_s1052"/>
        <o:r id="V:Rule30" type="connector" idref="#_x0000_s1041"/>
        <o:r id="V:Rule31" type="connector" idref="#_x0000_s1051"/>
        <o:r id="V:Rule32" type="connector" idref="#_x0000_s1042"/>
        <o:r id="V:Rule33" type="connector" idref="#_x0000_s1049"/>
        <o:r id="V:Rule3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D3C"/>
    <w:rPr>
      <w:rFonts w:ascii="Times New Roman" w:eastAsia="Times New Roman" w:hAnsi="Times New Roman" w:cs="Times New Roman"/>
      <w:b/>
      <w:sz w:val="20"/>
      <w:szCs w:val="20"/>
    </w:rPr>
  </w:style>
  <w:style w:type="character" w:customStyle="1" w:styleId="20">
    <w:name w:val="Заголовок 2 Знак"/>
    <w:basedOn w:val="a0"/>
    <w:link w:val="2"/>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uiPriority w:val="99"/>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rsid w:val="00D05D3C"/>
    <w:pPr>
      <w:spacing w:before="100" w:beforeAutospacing="1" w:after="100" w:afterAutospacing="1" w:line="240" w:lineRule="auto"/>
    </w:pPr>
    <w:rPr>
      <w:rFonts w:eastAsia="Times New Roman"/>
      <w:sz w:val="24"/>
      <w:szCs w:val="24"/>
    </w:rPr>
  </w:style>
  <w:style w:type="character" w:styleId="ae">
    <w:name w:val="Strong"/>
    <w:uiPriority w:val="22"/>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rsid w:val="00623B4D"/>
    <w:rPr>
      <w:sz w:val="16"/>
      <w:szCs w:val="16"/>
    </w:rPr>
  </w:style>
  <w:style w:type="paragraph" w:styleId="af2">
    <w:name w:val="annotation text"/>
    <w:basedOn w:val="a"/>
    <w:link w:val="af3"/>
    <w:rsid w:val="00623B4D"/>
    <w:pPr>
      <w:spacing w:after="0" w:line="240" w:lineRule="auto"/>
    </w:pPr>
    <w:rPr>
      <w:rFonts w:eastAsia="Times New Roman"/>
      <w:sz w:val="20"/>
      <w:szCs w:val="20"/>
    </w:rPr>
  </w:style>
  <w:style w:type="character" w:customStyle="1" w:styleId="af3">
    <w:name w:val="Текст примечания Знак"/>
    <w:basedOn w:val="a0"/>
    <w:link w:val="af2"/>
    <w:rsid w:val="00623B4D"/>
    <w:rPr>
      <w:rFonts w:ascii="Times New Roman" w:eastAsia="Times New Roman" w:hAnsi="Times New Roman" w:cs="Times New Roman"/>
      <w:sz w:val="20"/>
      <w:szCs w:val="20"/>
    </w:rPr>
  </w:style>
  <w:style w:type="paragraph" w:styleId="af4">
    <w:name w:val="annotation subject"/>
    <w:basedOn w:val="af2"/>
    <w:next w:val="af2"/>
    <w:link w:val="af5"/>
    <w:rsid w:val="00623B4D"/>
    <w:rPr>
      <w:b/>
      <w:bCs/>
    </w:rPr>
  </w:style>
  <w:style w:type="character" w:customStyle="1" w:styleId="af5">
    <w:name w:val="Тема примечания Знак"/>
    <w:basedOn w:val="af3"/>
    <w:link w:val="af4"/>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uiPriority w:val="99"/>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uiPriority w:val="99"/>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34"/>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uiPriority w:val="99"/>
    <w:rsid w:val="00C24150"/>
    <w:rPr>
      <w:rFonts w:eastAsia="Times New Roman"/>
      <w:b/>
      <w:bCs/>
      <w:sz w:val="23"/>
      <w:szCs w:val="23"/>
      <w:shd w:val="clear" w:color="auto" w:fill="FFFFFF"/>
    </w:rPr>
  </w:style>
  <w:style w:type="paragraph" w:customStyle="1" w:styleId="29">
    <w:name w:val="Основной текст (2)"/>
    <w:basedOn w:val="a"/>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rsid w:val="0025363C"/>
  </w:style>
  <w:style w:type="character" w:customStyle="1" w:styleId="blk">
    <w:name w:val="blk"/>
    <w:basedOn w:val="a0"/>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uiPriority w:val="99"/>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uiPriority w:val="99"/>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text3cl">
    <w:name w:val="text3cl"/>
    <w:basedOn w:val="a"/>
    <w:rsid w:val="008C7BF6"/>
    <w:pPr>
      <w:suppressAutoHyphens/>
      <w:spacing w:before="144" w:after="288" w:line="240" w:lineRule="auto"/>
    </w:pPr>
    <w:rPr>
      <w:rFonts w:eastAsia="Times New Roman"/>
      <w:sz w:val="24"/>
      <w:szCs w:val="24"/>
      <w:lang w:eastAsia="zh-CN"/>
    </w:rPr>
  </w:style>
  <w:style w:type="paragraph" w:customStyle="1" w:styleId="1e">
    <w:name w:val="Без интервала1"/>
    <w:rsid w:val="00CD1D84"/>
    <w:pPr>
      <w:spacing w:after="0" w:line="240" w:lineRule="auto"/>
    </w:pPr>
    <w:rPr>
      <w:rFonts w:ascii="Calibri" w:eastAsia="Times New Roman" w:hAnsi="Calibri"/>
      <w:sz w:val="22"/>
      <w:szCs w:val="22"/>
    </w:rPr>
  </w:style>
  <w:style w:type="character" w:customStyle="1" w:styleId="nobr">
    <w:name w:val="nobr"/>
    <w:basedOn w:val="a0"/>
    <w:rsid w:val="00CD1D84"/>
  </w:style>
  <w:style w:type="paragraph" w:customStyle="1" w:styleId="Style17">
    <w:name w:val="Style17"/>
    <w:basedOn w:val="a"/>
    <w:rsid w:val="005C067C"/>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1f">
    <w:name w:val="Название объекта1"/>
    <w:basedOn w:val="a"/>
    <w:next w:val="a"/>
    <w:semiHidden/>
    <w:rsid w:val="005C067C"/>
    <w:pPr>
      <w:spacing w:after="0" w:line="360" w:lineRule="auto"/>
      <w:jc w:val="center"/>
    </w:pPr>
    <w:rPr>
      <w:rFonts w:eastAsia="Times New Roman"/>
      <w:spacing w:val="20"/>
      <w:sz w:val="24"/>
      <w:szCs w:val="20"/>
    </w:rPr>
  </w:style>
  <w:style w:type="paragraph" w:customStyle="1" w:styleId="113">
    <w:name w:val="Заголовок 11"/>
    <w:basedOn w:val="a"/>
    <w:next w:val="a"/>
    <w:semiHidden/>
    <w:rsid w:val="005C067C"/>
    <w:pPr>
      <w:keepNext/>
      <w:spacing w:after="0" w:line="360" w:lineRule="auto"/>
      <w:jc w:val="center"/>
      <w:outlineLvl w:val="0"/>
    </w:pPr>
    <w:rPr>
      <w:rFonts w:eastAsia="Times New Roman"/>
      <w:b/>
      <w:sz w:val="20"/>
      <w:szCs w:val="20"/>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r.irkobl.ru" TargetMode="External"/><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yperlink" Target="consultantplus://offline/ref=515F0541F3CBCA3C703A130B109E9C07D84581324BA54D3784041CE3A7AC110CBEB5B30378H6B8I" TargetMode="External"/><Relationship Id="rId26" Type="http://schemas.openxmlformats.org/officeDocument/2006/relationships/hyperlink" Target="mailto:mo-tabarsuk@mail.ru" TargetMode="External"/><Relationship Id="rId3" Type="http://schemas.openxmlformats.org/officeDocument/2006/relationships/styles" Target="styles.xml"/><Relationship Id="rId21" Type="http://schemas.openxmlformats.org/officeDocument/2006/relationships/hyperlink" Target="consultantplus://offline/ref=515F0541F3CBCA3C703A130B109E9C07D84581324BA54D3784041CE3A7AC110CBEB5B30C75H6BAI" TargetMode="External"/><Relationship Id="rId7" Type="http://schemas.openxmlformats.org/officeDocument/2006/relationships/endnotes" Target="endnotes.xml"/><Relationship Id="rId12" Type="http://schemas.openxmlformats.org/officeDocument/2006/relationships/hyperlink" Target="consultantplus://offline/ref=C839F7153F79A330C083D8EA9D792A9D04F2C35F22DBFB580A04D75D0F9473E7A03F2ADF044D6252FDCFD8kDF6B" TargetMode="External"/><Relationship Id="rId17" Type="http://schemas.openxmlformats.org/officeDocument/2006/relationships/hyperlink" Target="consultantplus://offline/ref=515F0541F3CBCA3C703A130B109E9C07D84581324BA54D3784041CE3A7AC110CBEB5B3047D63HBB7I" TargetMode="External"/><Relationship Id="rId25"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6" Type="http://schemas.openxmlformats.org/officeDocument/2006/relationships/hyperlink" Target="consultantplus://offline/ref=515F0541F3CBCA3C703A130B109E9C07D84581324BA54D3784041CE3A7AC110CBEB5B3047CH6BEI" TargetMode="External"/><Relationship Id="rId20" Type="http://schemas.openxmlformats.org/officeDocument/2006/relationships/hyperlink" Target="consultantplus://offline/ref=515F0541F3CBCA3C703A130B109E9C07D84581324BA54D3784041CE3A7AC110CBEB5B30C7AH6BD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tabarsuk@mail.ru" TargetMode="External"/><Relationship Id="rId24"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5" Type="http://schemas.openxmlformats.org/officeDocument/2006/relationships/hyperlink" Target="consultantplus://offline/ref=515F0541F3CBCA3C703A130B109E9C07D84581324BA54D3784041CE3A7AC110CBEB5B30C7AH6BCI" TargetMode="External"/><Relationship Id="rId23" Type="http://schemas.openxmlformats.org/officeDocument/2006/relationships/hyperlink" Target="consultantplus://offline/ref=515F0541F3CBCA3C703A130B109E9C07D84581324BA54D3784041CE3A7AC110CBEB5B3067BH6B3I" TargetMode="External"/><Relationship Id="rId28" Type="http://schemas.openxmlformats.org/officeDocument/2006/relationships/header" Target="header1.xml"/><Relationship Id="rId10" Type="http://schemas.openxmlformats.org/officeDocument/2006/relationships/hyperlink" Target="http://www.alar.irkobl.ru" TargetMode="External"/><Relationship Id="rId19" Type="http://schemas.openxmlformats.org/officeDocument/2006/relationships/hyperlink" Target="consultantplus://offline/ref=515F0541F3CBCA3C703A130B109E9C07D84581324BA54D3784041CE3A7AC110CBEB5B3047BH6BF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ar.irkobl.ru" TargetMode="External"/><Relationship Id="rId14" Type="http://schemas.openxmlformats.org/officeDocument/2006/relationships/hyperlink" Target="consultantplus://offline/ref=C839F7153F79A330C083D8EA9D792A9D04F2C35F22D8FC5A0804D75D0F9473E7A03F2ADF044D6252FDCFDFkDF2B" TargetMode="External"/><Relationship Id="rId22" Type="http://schemas.openxmlformats.org/officeDocument/2006/relationships/hyperlink" Target="consultantplus://offline/ref=515F0541F3CBCA3C703A130B109E9C07D8448F3349AD4D3784041CE3A7HABCI" TargetMode="External"/><Relationship Id="rId27" Type="http://schemas.openxmlformats.org/officeDocument/2006/relationships/hyperlink" Target="http://www.alar.irkobl.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86488-CB27-4586-B28F-06F01CCA7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2135</TotalTime>
  <Pages>78</Pages>
  <Words>25552</Words>
  <Characters>145649</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561</cp:revision>
  <cp:lastPrinted>2020-01-31T07:00:00Z</cp:lastPrinted>
  <dcterms:created xsi:type="dcterms:W3CDTF">2014-04-30T05:50:00Z</dcterms:created>
  <dcterms:modified xsi:type="dcterms:W3CDTF">2020-05-29T02:50:00Z</dcterms:modified>
</cp:coreProperties>
</file>