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C" w:rsidRPr="00D05D3C" w:rsidRDefault="00D05D3C" w:rsidP="006C7673">
      <w:pPr>
        <w:ind w:right="256"/>
        <w:jc w:val="center"/>
        <w:rPr>
          <w:b/>
        </w:rPr>
      </w:pPr>
      <w:r w:rsidRPr="00D05D3C">
        <w:rPr>
          <w:b/>
        </w:rPr>
        <w:t>Печатное средство массовой информации</w:t>
      </w:r>
    </w:p>
    <w:p w:rsidR="00D05D3C" w:rsidRPr="00D05D3C" w:rsidRDefault="00D05D3C" w:rsidP="006C7673">
      <w:pPr>
        <w:ind w:right="256"/>
        <w:jc w:val="center"/>
        <w:rPr>
          <w:b/>
          <w:i/>
        </w:rPr>
      </w:pPr>
      <w:r w:rsidRPr="00D05D3C">
        <w:rPr>
          <w:b/>
          <w:i/>
        </w:rPr>
        <w:t>«Табарсукский вестник»</w:t>
      </w:r>
    </w:p>
    <w:p w:rsidR="00D05D3C" w:rsidRPr="00D05D3C" w:rsidRDefault="00803DCA" w:rsidP="006C7673">
      <w:pPr>
        <w:pBdr>
          <w:bottom w:val="single" w:sz="12" w:space="0" w:color="auto"/>
        </w:pBdr>
        <w:ind w:right="256"/>
        <w:jc w:val="center"/>
        <w:rPr>
          <w:b/>
        </w:rPr>
      </w:pPr>
      <w:r>
        <w:rPr>
          <w:b/>
        </w:rPr>
        <w:t>29</w:t>
      </w:r>
      <w:r w:rsidR="00D05D3C" w:rsidRPr="00D05D3C">
        <w:rPr>
          <w:b/>
        </w:rPr>
        <w:t xml:space="preserve"> </w:t>
      </w:r>
      <w:r w:rsidR="00C35D45">
        <w:rPr>
          <w:b/>
        </w:rPr>
        <w:t>февраля</w:t>
      </w:r>
      <w:r w:rsidR="00D05D3C" w:rsidRPr="00D05D3C">
        <w:rPr>
          <w:b/>
        </w:rPr>
        <w:t xml:space="preserve"> 201</w:t>
      </w:r>
      <w:r>
        <w:rPr>
          <w:b/>
        </w:rPr>
        <w:t>6</w:t>
      </w:r>
      <w:r w:rsidR="00D05D3C" w:rsidRPr="00D05D3C">
        <w:rPr>
          <w:b/>
        </w:rPr>
        <w:t xml:space="preserve"> года, выпуск № </w:t>
      </w:r>
      <w:r>
        <w:rPr>
          <w:b/>
        </w:rPr>
        <w:t>8</w:t>
      </w:r>
      <w:r w:rsidR="00C35D45">
        <w:rPr>
          <w:b/>
        </w:rPr>
        <w:t>1</w:t>
      </w:r>
    </w:p>
    <w:p w:rsidR="000A3782" w:rsidRPr="00D05D3C" w:rsidRDefault="000A3782" w:rsidP="006C7673">
      <w:pPr>
        <w:ind w:right="256" w:firstLine="540"/>
        <w:jc w:val="both"/>
        <w:rPr>
          <w:b/>
        </w:rPr>
      </w:pPr>
      <w:r w:rsidRPr="00D05D3C">
        <w:rPr>
          <w:b/>
        </w:rPr>
        <w:t xml:space="preserve">В  </w:t>
      </w:r>
      <w:r w:rsidR="00C35D45">
        <w:rPr>
          <w:b/>
        </w:rPr>
        <w:t>феврале</w:t>
      </w:r>
      <w:r>
        <w:rPr>
          <w:b/>
        </w:rPr>
        <w:t xml:space="preserve"> </w:t>
      </w:r>
      <w:r w:rsidRPr="00D05D3C">
        <w:rPr>
          <w:b/>
        </w:rPr>
        <w:t>201</w:t>
      </w:r>
      <w:r w:rsidR="00803DCA">
        <w:rPr>
          <w:b/>
        </w:rPr>
        <w:t>6</w:t>
      </w:r>
      <w:r w:rsidRPr="00D05D3C">
        <w:rPr>
          <w:b/>
        </w:rPr>
        <w:t xml:space="preserve"> года Думой муниципального образования «Табарсук» нормативно-правовые акты</w:t>
      </w:r>
      <w:r w:rsidR="00803DCA">
        <w:rPr>
          <w:b/>
        </w:rPr>
        <w:t xml:space="preserve"> не принимались.</w:t>
      </w:r>
    </w:p>
    <w:p w:rsidR="00217B2F" w:rsidRPr="00822F40" w:rsidRDefault="00217B2F" w:rsidP="006C7673">
      <w:pPr>
        <w:pStyle w:val="a8"/>
        <w:ind w:right="256" w:firstLine="567"/>
        <w:jc w:val="both"/>
        <w:rPr>
          <w:b/>
        </w:rPr>
      </w:pPr>
    </w:p>
    <w:p w:rsidR="00822F40" w:rsidRDefault="00532731" w:rsidP="006C7673">
      <w:pPr>
        <w:pStyle w:val="a8"/>
        <w:ind w:right="256" w:firstLine="567"/>
        <w:jc w:val="both"/>
        <w:rPr>
          <w:b/>
        </w:rPr>
      </w:pPr>
      <w:r w:rsidRPr="00822F40">
        <w:rPr>
          <w:b/>
        </w:rPr>
        <w:t xml:space="preserve">В </w:t>
      </w:r>
      <w:r w:rsidR="00C35D45">
        <w:rPr>
          <w:b/>
        </w:rPr>
        <w:t>феврале</w:t>
      </w:r>
      <w:r w:rsidR="000C6107" w:rsidRPr="00822F40">
        <w:rPr>
          <w:b/>
        </w:rPr>
        <w:t xml:space="preserve"> </w:t>
      </w:r>
      <w:r w:rsidRPr="00822F40">
        <w:rPr>
          <w:b/>
        </w:rPr>
        <w:t>201</w:t>
      </w:r>
      <w:r w:rsidR="00803DCA">
        <w:rPr>
          <w:b/>
        </w:rPr>
        <w:t>6</w:t>
      </w:r>
      <w:r w:rsidRPr="00822F40">
        <w:rPr>
          <w:b/>
        </w:rPr>
        <w:t xml:space="preserve"> года администрацией муниципального образования «Табарсук» приняты следующие нормативно-правовые акты:</w:t>
      </w:r>
    </w:p>
    <w:p w:rsidR="00B91703" w:rsidRPr="00822F40" w:rsidRDefault="00B91703" w:rsidP="006C7673">
      <w:pPr>
        <w:pStyle w:val="a8"/>
        <w:ind w:right="256" w:firstLine="567"/>
        <w:jc w:val="both"/>
        <w:rPr>
          <w:b/>
        </w:rPr>
      </w:pPr>
    </w:p>
    <w:p w:rsidR="007014F1" w:rsidRDefault="0042457C" w:rsidP="006C7673">
      <w:pPr>
        <w:pStyle w:val="a8"/>
        <w:ind w:right="256"/>
        <w:jc w:val="both"/>
      </w:pPr>
      <w:r w:rsidRPr="00D05D3C">
        <w:t xml:space="preserve">1. Постановление Главы администрации МО «Табарсук» от </w:t>
      </w:r>
      <w:r w:rsidR="00C35D45">
        <w:t>01</w:t>
      </w:r>
      <w:r w:rsidRPr="00D05D3C">
        <w:t>.</w:t>
      </w:r>
      <w:r w:rsidR="007E4915">
        <w:t>0</w:t>
      </w:r>
      <w:r w:rsidR="00C35D45">
        <w:t>2</w:t>
      </w:r>
      <w:r w:rsidRPr="00D05D3C">
        <w:t>.201</w:t>
      </w:r>
      <w:r w:rsidR="007E4915">
        <w:t>6</w:t>
      </w:r>
      <w:r w:rsidRPr="00D05D3C">
        <w:t xml:space="preserve">г. № </w:t>
      </w:r>
      <w:r w:rsidR="00C35D45">
        <w:t>8</w:t>
      </w:r>
      <w:r w:rsidRPr="00D05D3C">
        <w:t xml:space="preserve">-п </w:t>
      </w:r>
      <w:r w:rsidR="00FF7C0D">
        <w:t>«</w:t>
      </w:r>
      <w:r w:rsidR="007E4915">
        <w:t xml:space="preserve">Об утверждении </w:t>
      </w:r>
      <w:r w:rsidR="00C35D45">
        <w:t>Плана финансово-хозяйственной деятельности муниципального бюджетного учреждения культуры «Информационно-культурный центр» муниципального образования «Табарсук».</w:t>
      </w:r>
    </w:p>
    <w:p w:rsidR="00BC22E6" w:rsidRDefault="00BC22E6" w:rsidP="006C7673">
      <w:pPr>
        <w:pStyle w:val="a8"/>
        <w:ind w:right="256"/>
        <w:jc w:val="both"/>
      </w:pPr>
      <w:r>
        <w:t xml:space="preserve">2. Постановление Главы администрации МО «Табарсук» от </w:t>
      </w:r>
      <w:r w:rsidR="007E4915">
        <w:t>12</w:t>
      </w:r>
      <w:r>
        <w:t>.</w:t>
      </w:r>
      <w:r w:rsidR="007E4915">
        <w:t>0</w:t>
      </w:r>
      <w:r w:rsidR="00C35D45">
        <w:t>2</w:t>
      </w:r>
      <w:r>
        <w:t>.201</w:t>
      </w:r>
      <w:r w:rsidR="007E4915">
        <w:t>6</w:t>
      </w:r>
      <w:r>
        <w:t xml:space="preserve">г. № </w:t>
      </w:r>
      <w:r w:rsidR="00C35D45">
        <w:t>11</w:t>
      </w:r>
      <w:r>
        <w:t>-п «О</w:t>
      </w:r>
      <w:r w:rsidR="002221FA">
        <w:t xml:space="preserve">б утверждении </w:t>
      </w:r>
      <w:r w:rsidR="00C35D45">
        <w:t>Административного регламента по предоставлению муниципальным бюджетным учреждением культуры «Информационно-культурный центр» МО «Табарсук» муниципальной услуги (работы) «Организация и проведение праздников и народных гуляний».</w:t>
      </w:r>
    </w:p>
    <w:p w:rsidR="005C6065" w:rsidRDefault="005C6065" w:rsidP="006C7673">
      <w:pPr>
        <w:pStyle w:val="a8"/>
        <w:ind w:right="256"/>
        <w:jc w:val="both"/>
      </w:pPr>
      <w:r>
        <w:t xml:space="preserve">3. Постановление Главы администрации МО «Табарсук» от </w:t>
      </w:r>
      <w:r w:rsidR="00FC6F93">
        <w:t>12</w:t>
      </w:r>
      <w:r>
        <w:t>.</w:t>
      </w:r>
      <w:r w:rsidR="00FC6F93">
        <w:t>0</w:t>
      </w:r>
      <w:r w:rsidR="00C35D45">
        <w:t>2</w:t>
      </w:r>
      <w:r>
        <w:t>.201</w:t>
      </w:r>
      <w:r w:rsidR="00FC6F93">
        <w:t>6</w:t>
      </w:r>
      <w:r>
        <w:t xml:space="preserve">г. № </w:t>
      </w:r>
      <w:r w:rsidR="00C35D45">
        <w:t>12</w:t>
      </w:r>
      <w:r>
        <w:t xml:space="preserve">-п «Об утверждении </w:t>
      </w:r>
      <w:r w:rsidR="00C35D45">
        <w:t>Административного регламента по предоставлению муниципальным бюджетным учреждением культуры «Информационно-культурный центр» МО «Табарсук»  муниципальной услуги (работы) «Организация деятельности клубных формирований самодеятельного народного творчества».</w:t>
      </w:r>
    </w:p>
    <w:p w:rsidR="00FC6F93" w:rsidRDefault="00FC6F93" w:rsidP="006C7673">
      <w:pPr>
        <w:pStyle w:val="a8"/>
        <w:ind w:right="256"/>
        <w:jc w:val="both"/>
      </w:pPr>
      <w:r>
        <w:t>4. Постановление Главы администрации МО «Табарсук» от 12.0</w:t>
      </w:r>
      <w:r w:rsidR="006211A9">
        <w:t>2</w:t>
      </w:r>
      <w:r>
        <w:t xml:space="preserve">.2016г. № </w:t>
      </w:r>
      <w:r w:rsidR="006211A9">
        <w:t xml:space="preserve">13-п «Об утверждении административного регламента по предоставлению муниципальной услуги «Библиотечное, библиографическое </w:t>
      </w:r>
      <w:r w:rsidR="00BF6443">
        <w:t>и информационное обслуживание показателей библиотеки».</w:t>
      </w:r>
    </w:p>
    <w:p w:rsidR="006A2EFD" w:rsidRDefault="0096225D" w:rsidP="00BF6443">
      <w:pPr>
        <w:pStyle w:val="a8"/>
        <w:ind w:right="256"/>
        <w:jc w:val="both"/>
      </w:pPr>
      <w:r>
        <w:t>5. Постановление Главы администрации МО «Табарсук» от 12.0</w:t>
      </w:r>
      <w:r w:rsidR="00BF6443">
        <w:t>2</w:t>
      </w:r>
      <w:r>
        <w:t xml:space="preserve">.2016г. № </w:t>
      </w:r>
      <w:r w:rsidR="00BF6443">
        <w:t>14</w:t>
      </w:r>
      <w:r>
        <w:t>-п «</w:t>
      </w:r>
      <w:r w:rsidR="00BF6443">
        <w:t>О признании утратившим</w:t>
      </w:r>
      <w:r w:rsidR="0021703F">
        <w:t>и</w:t>
      </w:r>
      <w:r w:rsidR="00BF6443">
        <w:t xml:space="preserve"> силу административных регламентов муниципа</w:t>
      </w:r>
      <w:r w:rsidR="0021703F">
        <w:t>льного бюджетного учреждения культуры «Информационно-культурный центр» МО «Табарсук» по предоставлению муниципальных услуг (работ) в области культуры».</w:t>
      </w:r>
    </w:p>
    <w:p w:rsidR="00CA6FA7" w:rsidRDefault="00CA6FA7" w:rsidP="00CA6FA7">
      <w:pPr>
        <w:pStyle w:val="a8"/>
        <w:ind w:right="256"/>
        <w:jc w:val="both"/>
      </w:pPr>
      <w:r>
        <w:t>6. Постановление Главы администрации МО «Табарсук» от 12.02.2016г. № 15-п «Об утверждении административного задания в отношении муниципального бюджетного учреждения культуры «Информационно-культурный центр» муниципального образования «Табарсук» и финансового обеспечения выполнения этого муниципального задания».</w:t>
      </w:r>
    </w:p>
    <w:p w:rsidR="0021703F" w:rsidRDefault="0021703F" w:rsidP="00BF6443">
      <w:pPr>
        <w:pStyle w:val="a8"/>
        <w:ind w:right="256"/>
        <w:jc w:val="both"/>
      </w:pPr>
    </w:p>
    <w:p w:rsidR="0042457C" w:rsidRPr="00822F40" w:rsidRDefault="0042457C" w:rsidP="006C7673">
      <w:pPr>
        <w:pStyle w:val="a8"/>
        <w:ind w:right="256" w:firstLine="567"/>
        <w:jc w:val="both"/>
        <w:rPr>
          <w:rStyle w:val="ae"/>
          <w:bCs w:val="0"/>
        </w:rPr>
      </w:pPr>
    </w:p>
    <w:p w:rsidR="00FF1ED1" w:rsidRDefault="00FF1ED1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7A6D74" w:rsidRDefault="007A6D74" w:rsidP="006C7673">
      <w:pPr>
        <w:pStyle w:val="a8"/>
        <w:ind w:right="256"/>
        <w:jc w:val="both"/>
      </w:pPr>
    </w:p>
    <w:p w:rsidR="007A6D74" w:rsidRDefault="007A6D74" w:rsidP="006C7673">
      <w:pPr>
        <w:pStyle w:val="a8"/>
        <w:ind w:right="256"/>
        <w:jc w:val="both"/>
      </w:pPr>
    </w:p>
    <w:p w:rsidR="007A6D74" w:rsidRDefault="007A6D74" w:rsidP="006C7673">
      <w:pPr>
        <w:pStyle w:val="a8"/>
        <w:ind w:right="256"/>
        <w:jc w:val="both"/>
      </w:pPr>
    </w:p>
    <w:p w:rsidR="001D06FC" w:rsidRDefault="001D06FC" w:rsidP="006C7673">
      <w:pPr>
        <w:pStyle w:val="a8"/>
        <w:ind w:right="256"/>
        <w:jc w:val="both"/>
      </w:pPr>
    </w:p>
    <w:p w:rsidR="008D6204" w:rsidRDefault="008D6204" w:rsidP="006C7673">
      <w:pPr>
        <w:pStyle w:val="a8"/>
        <w:ind w:right="256"/>
        <w:jc w:val="both"/>
      </w:pPr>
    </w:p>
    <w:p w:rsidR="003C0ABA" w:rsidRDefault="003C0ABA" w:rsidP="006C7673">
      <w:pPr>
        <w:pStyle w:val="a8"/>
        <w:ind w:right="256"/>
        <w:jc w:val="both"/>
      </w:pPr>
    </w:p>
    <w:p w:rsidR="00822F40" w:rsidRPr="00D05D3C" w:rsidRDefault="00822F40" w:rsidP="006C7673">
      <w:pPr>
        <w:pStyle w:val="a8"/>
        <w:ind w:right="256"/>
        <w:jc w:val="both"/>
      </w:pPr>
      <w:r>
        <w:t>______________________________________________</w:t>
      </w:r>
      <w:r w:rsidR="00217B2F">
        <w:t>___________________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Учредитель печатного средства массовой информации Табарсукский вестник» - Дума МО «Табарсук»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Главный редактор-глава муниципального образования «Табарсук» Андреева Т.С.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Тираж-30 экземпляров.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Распространяется бесплатно.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Адрес редакции - с.Табарсук, ул. Юбилейная, д.3</w:t>
      </w:r>
    </w:p>
    <w:p w:rsidR="00262616" w:rsidRDefault="00D05D3C" w:rsidP="006C7673">
      <w:pPr>
        <w:pStyle w:val="a8"/>
        <w:ind w:right="256"/>
        <w:rPr>
          <w:b/>
          <w:color w:val="000000"/>
        </w:rPr>
      </w:pPr>
      <w:r w:rsidRPr="00D05D3C">
        <w:rPr>
          <w:rStyle w:val="a7"/>
          <w:b/>
          <w:i w:val="0"/>
        </w:rPr>
        <w:t xml:space="preserve">Номер подписан в печать </w:t>
      </w:r>
      <w:r w:rsidR="00FF1ED1">
        <w:rPr>
          <w:rStyle w:val="a7"/>
          <w:b/>
          <w:i w:val="0"/>
        </w:rPr>
        <w:t>29</w:t>
      </w:r>
      <w:r w:rsidRPr="00D05D3C">
        <w:rPr>
          <w:rStyle w:val="a7"/>
          <w:b/>
          <w:i w:val="0"/>
        </w:rPr>
        <w:t xml:space="preserve"> </w:t>
      </w:r>
      <w:r w:rsidR="008D6204">
        <w:rPr>
          <w:rStyle w:val="a7"/>
          <w:b/>
          <w:i w:val="0"/>
        </w:rPr>
        <w:t>февраля</w:t>
      </w:r>
      <w:r w:rsidRPr="00D05D3C">
        <w:rPr>
          <w:rStyle w:val="a7"/>
          <w:b/>
          <w:i w:val="0"/>
        </w:rPr>
        <w:t xml:space="preserve"> 201</w:t>
      </w:r>
      <w:r w:rsidR="00FF1ED1">
        <w:rPr>
          <w:rStyle w:val="a7"/>
          <w:b/>
          <w:i w:val="0"/>
        </w:rPr>
        <w:t>6</w:t>
      </w:r>
      <w:r w:rsidRPr="00D05D3C">
        <w:rPr>
          <w:rStyle w:val="a7"/>
          <w:b/>
          <w:i w:val="0"/>
        </w:rPr>
        <w:t xml:space="preserve"> года.</w:t>
      </w:r>
      <w:r w:rsidR="00FB1358">
        <w:rPr>
          <w:b/>
          <w:color w:val="000000"/>
        </w:rPr>
        <w:t xml:space="preserve">       </w:t>
      </w:r>
    </w:p>
    <w:p w:rsidR="001D06FC" w:rsidRDefault="001D06FC" w:rsidP="001D06FC">
      <w:pPr>
        <w:pStyle w:val="a8"/>
        <w:jc w:val="center"/>
      </w:pPr>
      <w:r>
        <w:lastRenderedPageBreak/>
        <w:t>РОССИЙСКАЯ ФЕДЕРАЦИЯ</w:t>
      </w:r>
    </w:p>
    <w:p w:rsidR="001D06FC" w:rsidRDefault="001D06FC" w:rsidP="001D06FC">
      <w:pPr>
        <w:pStyle w:val="a8"/>
        <w:jc w:val="center"/>
      </w:pPr>
    </w:p>
    <w:p w:rsidR="001D06FC" w:rsidRDefault="001D06FC" w:rsidP="001D06FC">
      <w:pPr>
        <w:pStyle w:val="a8"/>
        <w:jc w:val="center"/>
      </w:pPr>
      <w:r>
        <w:t>ИРКУТСКАЯ ОБЛАСТЬ</w:t>
      </w:r>
    </w:p>
    <w:p w:rsidR="001D06FC" w:rsidRDefault="001D06FC" w:rsidP="001D06FC">
      <w:pPr>
        <w:pStyle w:val="a8"/>
        <w:jc w:val="center"/>
      </w:pPr>
    </w:p>
    <w:p w:rsidR="001D06FC" w:rsidRDefault="001D06FC" w:rsidP="001D06FC">
      <w:pPr>
        <w:pStyle w:val="a8"/>
        <w:jc w:val="center"/>
      </w:pPr>
      <w:r>
        <w:t>МУНИЦИПАЛЬНОЕ ОБРАЗОВАНИЕ «ТАБАРСУК»</w:t>
      </w:r>
    </w:p>
    <w:p w:rsidR="001D06FC" w:rsidRDefault="001D06FC" w:rsidP="001D06FC">
      <w:pPr>
        <w:pStyle w:val="a8"/>
        <w:jc w:val="center"/>
      </w:pPr>
      <w:r>
        <w:t>АДМИНИСТРАЦИЯ</w:t>
      </w:r>
    </w:p>
    <w:p w:rsidR="001D06FC" w:rsidRDefault="001D06FC" w:rsidP="001D06FC">
      <w:pPr>
        <w:pStyle w:val="a8"/>
        <w:jc w:val="center"/>
      </w:pPr>
    </w:p>
    <w:p w:rsidR="001D06FC" w:rsidRDefault="001D06FC" w:rsidP="001D06FC">
      <w:pPr>
        <w:pStyle w:val="a8"/>
        <w:jc w:val="center"/>
      </w:pPr>
      <w:r>
        <w:t>П О С Т А Н О В Л Е Н И Е</w:t>
      </w:r>
    </w:p>
    <w:p w:rsidR="001D06FC" w:rsidRDefault="001D06FC" w:rsidP="001D06FC">
      <w:pPr>
        <w:pStyle w:val="a8"/>
        <w:jc w:val="center"/>
      </w:pPr>
    </w:p>
    <w:p w:rsidR="001D06FC" w:rsidRDefault="001D06FC" w:rsidP="001D06FC">
      <w:pPr>
        <w:pStyle w:val="a8"/>
        <w:jc w:val="center"/>
        <w:rPr>
          <w:b/>
          <w:sz w:val="24"/>
        </w:rPr>
      </w:pPr>
    </w:p>
    <w:p w:rsidR="001D06FC" w:rsidRDefault="001D06FC" w:rsidP="001D06FC">
      <w:pPr>
        <w:pStyle w:val="a8"/>
      </w:pPr>
      <w:r>
        <w:t xml:space="preserve"> 01 февраля 2016 г. № 8-п                                                                              с.Табарсук                                       </w:t>
      </w:r>
    </w:p>
    <w:p w:rsidR="001D06FC" w:rsidRDefault="001D06FC" w:rsidP="001D06FC">
      <w:pPr>
        <w:pStyle w:val="a8"/>
        <w:rPr>
          <w:sz w:val="26"/>
          <w:szCs w:val="26"/>
        </w:rPr>
      </w:pPr>
    </w:p>
    <w:p w:rsidR="001D06FC" w:rsidRDefault="001D06FC" w:rsidP="001D06FC">
      <w:pPr>
        <w:pStyle w:val="a8"/>
      </w:pPr>
      <w:r>
        <w:t xml:space="preserve">«Об утверждении Плана </w:t>
      </w:r>
    </w:p>
    <w:p w:rsidR="001D06FC" w:rsidRDefault="001D06FC" w:rsidP="001D06FC">
      <w:pPr>
        <w:pStyle w:val="a8"/>
      </w:pPr>
      <w:r>
        <w:t xml:space="preserve">финансово-хозяйственной </w:t>
      </w:r>
    </w:p>
    <w:p w:rsidR="001D06FC" w:rsidRDefault="001D06FC" w:rsidP="001D06FC">
      <w:pPr>
        <w:pStyle w:val="a8"/>
      </w:pPr>
      <w:r>
        <w:t>деятельности  муниципального бюджетного</w:t>
      </w:r>
    </w:p>
    <w:p w:rsidR="001D06FC" w:rsidRDefault="001D06FC" w:rsidP="001D06FC">
      <w:pPr>
        <w:pStyle w:val="a8"/>
      </w:pPr>
      <w:r>
        <w:t>учреждения культуры «Информационно-</w:t>
      </w:r>
    </w:p>
    <w:p w:rsidR="001D06FC" w:rsidRDefault="001D06FC" w:rsidP="001D06FC">
      <w:pPr>
        <w:pStyle w:val="a8"/>
      </w:pPr>
      <w:r>
        <w:t xml:space="preserve">культурный центр» муниципального </w:t>
      </w:r>
    </w:p>
    <w:p w:rsidR="001D06FC" w:rsidRDefault="001D06FC" w:rsidP="001D06FC">
      <w:pPr>
        <w:pStyle w:val="a8"/>
      </w:pPr>
      <w:r>
        <w:t>образования «Табарсук»»</w:t>
      </w:r>
    </w:p>
    <w:p w:rsidR="001D06FC" w:rsidRDefault="001D06FC" w:rsidP="001D06FC">
      <w:pPr>
        <w:pStyle w:val="a8"/>
      </w:pPr>
      <w:r>
        <w:t xml:space="preserve"> </w:t>
      </w:r>
    </w:p>
    <w:p w:rsidR="001D06FC" w:rsidRDefault="001D06FC" w:rsidP="001D06FC">
      <w:pPr>
        <w:pStyle w:val="a8"/>
        <w:jc w:val="both"/>
      </w:pPr>
      <w:r>
        <w:t xml:space="preserve">         </w:t>
      </w:r>
      <w:r w:rsidRPr="00CE6667">
        <w:t xml:space="preserve">В </w:t>
      </w:r>
      <w:r>
        <w:t xml:space="preserve">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</w:t>
      </w:r>
      <w:r w:rsidRPr="00CE6667">
        <w:t xml:space="preserve">соответствии с подпунктом 6 пункта 3.3 статьи 32 Федерального закона от 12 января 1996 года № 7-ФЗ «О некоммерческих организациях», а также </w:t>
      </w:r>
      <w:hyperlink r:id="rId8" w:history="1">
        <w:r w:rsidRPr="00CE6667">
          <w:rPr>
            <w:rStyle w:val="affa"/>
            <w:color w:val="000000"/>
          </w:rPr>
          <w:t>частью 13 статьи 2</w:t>
        </w:r>
      </w:hyperlink>
      <w:r w:rsidRPr="00CE6667">
        <w:t xml:space="preserve"> Федерального закона от 3 ноября 2006 года № 174-ФЗ «Об автономных учреждениях», Приказом Министерства финансов Российской Федерации от 28 июля 2010 года № 81н «О требованиях к плану финансово-хозяйственной деятельности государственных (муниципальных) учреждений», руководствуясь Уставом муниципального образования </w:t>
      </w:r>
      <w:r>
        <w:t>«Табарсук»,</w:t>
      </w:r>
    </w:p>
    <w:p w:rsidR="001D06FC" w:rsidRDefault="001D06FC" w:rsidP="001D06FC">
      <w:pPr>
        <w:pStyle w:val="a8"/>
        <w:jc w:val="center"/>
      </w:pPr>
      <w:r>
        <w:t>ПОСТАНОВЛЯЮ:</w:t>
      </w:r>
    </w:p>
    <w:p w:rsidR="001D06FC" w:rsidRDefault="001D06FC" w:rsidP="001D06FC">
      <w:pPr>
        <w:pStyle w:val="a8"/>
        <w:jc w:val="both"/>
      </w:pPr>
    </w:p>
    <w:p w:rsidR="001D06FC" w:rsidRDefault="001D06FC" w:rsidP="001D06FC">
      <w:pPr>
        <w:pStyle w:val="a8"/>
        <w:ind w:firstLine="567"/>
        <w:jc w:val="both"/>
      </w:pPr>
      <w:r>
        <w:t>1. Утвердить прилагаемый План финансово-хозяйственной деятельности муниципального бюджетного учреждения культуры «Информационно-культурный центр» муниципального учреждения муниципального образования «Табарсук».</w:t>
      </w:r>
    </w:p>
    <w:p w:rsidR="001D06FC" w:rsidRDefault="001D06FC" w:rsidP="001D06FC">
      <w:pPr>
        <w:pStyle w:val="a8"/>
        <w:ind w:firstLine="567"/>
        <w:jc w:val="both"/>
      </w:pPr>
      <w:r>
        <w:t>2.   Настоящее постановление  вступает в силу с 1 января 2016 года.</w:t>
      </w:r>
    </w:p>
    <w:p w:rsidR="001D06FC" w:rsidRDefault="001D06FC" w:rsidP="001D06FC">
      <w:pPr>
        <w:pStyle w:val="a8"/>
        <w:jc w:val="both"/>
      </w:pPr>
      <w:r>
        <w:tab/>
        <w:t>3.   Опубликовать настоящее постановление в средстве массовой информации «Табарсукский вестник» и разместить на сайте муниципального образования «Табарсук».</w:t>
      </w:r>
    </w:p>
    <w:p w:rsidR="001D06FC" w:rsidRDefault="001D06FC" w:rsidP="001D06FC">
      <w:pPr>
        <w:pStyle w:val="a8"/>
        <w:jc w:val="both"/>
      </w:pPr>
      <w:r>
        <w:tab/>
        <w:t>4.Контроль за исполнением постановления оставляю за собой.</w:t>
      </w:r>
    </w:p>
    <w:p w:rsidR="001D06FC" w:rsidRDefault="001D06FC" w:rsidP="001D06FC">
      <w:pPr>
        <w:pStyle w:val="a8"/>
        <w:jc w:val="both"/>
      </w:pPr>
    </w:p>
    <w:p w:rsidR="001D06FC" w:rsidRDefault="001D06FC" w:rsidP="001D06FC">
      <w:pPr>
        <w:pStyle w:val="a8"/>
      </w:pPr>
    </w:p>
    <w:p w:rsidR="001D06FC" w:rsidRPr="00781A54" w:rsidRDefault="001D06FC" w:rsidP="001D06FC">
      <w:pPr>
        <w:pStyle w:val="a8"/>
      </w:pPr>
      <w:r>
        <w:t xml:space="preserve">                     Глава МО «Табарсук»:                               Т.С.Андреева</w:t>
      </w:r>
    </w:p>
    <w:p w:rsidR="001D06FC" w:rsidRDefault="001D06FC" w:rsidP="001D06FC">
      <w:pPr>
        <w:pStyle w:val="a8"/>
      </w:pPr>
    </w:p>
    <w:p w:rsidR="009173A0" w:rsidRDefault="009173A0" w:rsidP="001D06FC">
      <w:pPr>
        <w:pStyle w:val="a8"/>
      </w:pPr>
    </w:p>
    <w:p w:rsidR="009173A0" w:rsidRPr="00E4603E" w:rsidRDefault="009173A0" w:rsidP="001D06FC">
      <w:pPr>
        <w:pStyle w:val="a8"/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5"/>
        <w:gridCol w:w="1411"/>
        <w:gridCol w:w="1096"/>
        <w:gridCol w:w="53"/>
        <w:gridCol w:w="461"/>
        <w:gridCol w:w="620"/>
        <w:gridCol w:w="816"/>
        <w:gridCol w:w="318"/>
        <w:gridCol w:w="284"/>
        <w:gridCol w:w="1499"/>
        <w:gridCol w:w="1718"/>
      </w:tblGrid>
      <w:tr w:rsidR="001D06FC" w:rsidRPr="00E4603E" w:rsidTr="006D58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25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1D06FC" w:rsidRDefault="001D06FC" w:rsidP="001D06FC">
            <w:pPr>
              <w:pStyle w:val="a8"/>
            </w:pPr>
            <w:r>
              <w:t xml:space="preserve">                    УТВЕРЖДАЮ </w:t>
            </w:r>
          </w:p>
          <w:p w:rsidR="001D06FC" w:rsidRPr="0091424E" w:rsidRDefault="001D06FC" w:rsidP="001D06FC">
            <w:pPr>
              <w:pStyle w:val="a8"/>
              <w:rPr>
                <w:u w:val="single"/>
              </w:rPr>
            </w:pPr>
            <w:r w:rsidRPr="0091424E">
              <w:rPr>
                <w:u w:val="single"/>
              </w:rPr>
              <w:t xml:space="preserve">Глава администрации МО «Табарсук </w:t>
            </w:r>
            <w:r>
              <w:rPr>
                <w:u w:val="single"/>
              </w:rPr>
              <w:t xml:space="preserve"> 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255" w:type="dxa"/>
            <w:gridSpan w:val="6"/>
            <w:vMerge/>
            <w:tcBorders>
              <w:left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25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>
              <w:t>_______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>
              <w:t xml:space="preserve">                    Т.С.Андреева 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>
              <w:t xml:space="preserve">                             01.02.2016г.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  <w:rPr>
                <w:b/>
              </w:rPr>
            </w:pPr>
            <w:r w:rsidRPr="00E4603E">
              <w:rPr>
                <w:b/>
              </w:rPr>
              <w:t>План финансово-хозяйственной деятельности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на 201</w:t>
            </w:r>
            <w:r>
              <w:t>6</w:t>
            </w:r>
            <w:r w:rsidRPr="00E4603E">
              <w:t xml:space="preserve">  год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КОДЫ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Форма по КФД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 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"</w:t>
            </w:r>
            <w:r>
              <w:t>01</w:t>
            </w:r>
            <w:r w:rsidRPr="00E4603E">
              <w:t xml:space="preserve">"  </w:t>
            </w:r>
            <w:r>
              <w:t>февраля</w:t>
            </w:r>
            <w:r w:rsidRPr="00E4603E">
              <w:t xml:space="preserve">  201</w:t>
            </w:r>
            <w:r>
              <w:t>6</w:t>
            </w:r>
            <w:r w:rsidRPr="00E4603E">
              <w:t>г.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Дата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>
              <w:t>01.02.2016</w:t>
            </w:r>
            <w:r w:rsidRPr="00E4603E">
              <w:t> 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 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 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Наименование муниципального  учреждения (подразделения):</w:t>
            </w:r>
          </w:p>
          <w:p w:rsidR="001D06FC" w:rsidRPr="00E4603E" w:rsidRDefault="001D06FC" w:rsidP="001D06FC">
            <w:pPr>
              <w:pStyle w:val="a8"/>
            </w:pPr>
            <w:r w:rsidRPr="00E4603E">
              <w:t>Муниципальное бюджетное учреждение культуры «Информационно-культурный центр»муниципального образования «Табарсук»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по ОКПО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30038626 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 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 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 </w:t>
            </w:r>
          </w:p>
          <w:p w:rsidR="001D06FC" w:rsidRPr="00E4603E" w:rsidRDefault="001D06FC" w:rsidP="001D06FC">
            <w:pPr>
              <w:pStyle w:val="a8"/>
            </w:pP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77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ИНН / КПП  :        3851004992/385101001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 </w:t>
            </w:r>
          </w:p>
          <w:p w:rsidR="001D06FC" w:rsidRPr="00E4603E" w:rsidRDefault="001D06FC" w:rsidP="001D06FC">
            <w:pPr>
              <w:pStyle w:val="a8"/>
            </w:pP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Единица измерения: руб.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по ОКЕИ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383</w:t>
            </w:r>
          </w:p>
          <w:p w:rsidR="001D06FC" w:rsidRPr="00E4603E" w:rsidRDefault="001D06FC" w:rsidP="001D06FC">
            <w:pPr>
              <w:pStyle w:val="a8"/>
            </w:pPr>
          </w:p>
          <w:p w:rsidR="001D06FC" w:rsidRPr="00E4603E" w:rsidRDefault="001D06FC" w:rsidP="001D06FC">
            <w:pPr>
              <w:pStyle w:val="a8"/>
            </w:pPr>
          </w:p>
          <w:p w:rsidR="001D06FC" w:rsidRPr="00E4603E" w:rsidRDefault="001D06FC" w:rsidP="001D06FC">
            <w:pPr>
              <w:pStyle w:val="a8"/>
            </w:pP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Наименование органа, осуществляющего функции и полномочия учредителя</w:t>
            </w:r>
          </w:p>
        </w:tc>
        <w:tc>
          <w:tcPr>
            <w:tcW w:w="5769" w:type="dxa"/>
            <w:gridSpan w:val="8"/>
            <w:tcBorders>
              <w:top w:val="nil"/>
              <w:left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 xml:space="preserve">Администрация муниципального образования «Табарсук» 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Адрес фактического местонахождения муниципального учреждения (подразделения)</w:t>
            </w:r>
          </w:p>
        </w:tc>
        <w:tc>
          <w:tcPr>
            <w:tcW w:w="5769" w:type="dxa"/>
            <w:gridSpan w:val="8"/>
            <w:tcBorders>
              <w:top w:val="nil"/>
              <w:left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r w:rsidRPr="00E4603E">
              <w:t>669469,</w:t>
            </w:r>
            <w:r>
              <w:t xml:space="preserve"> Россия, Иркутская область</w:t>
            </w:r>
            <w:r w:rsidRPr="00E4603E">
              <w:t>,</w:t>
            </w:r>
            <w:r>
              <w:t xml:space="preserve"> </w:t>
            </w:r>
            <w:r w:rsidRPr="00E4603E">
              <w:t>Аларский район, с.Табарсук</w:t>
            </w:r>
            <w:r>
              <w:t>,</w:t>
            </w:r>
            <w:r w:rsidRPr="00E4603E">
              <w:t xml:space="preserve">  ул. Чумакова</w:t>
            </w:r>
            <w:r>
              <w:t>,</w:t>
            </w:r>
            <w:r w:rsidRPr="00E4603E">
              <w:t xml:space="preserve">  14 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E4603E" w:rsidRDefault="001D06FC" w:rsidP="001D06FC">
            <w:pPr>
              <w:pStyle w:val="a8"/>
            </w:pP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6FC" w:rsidRPr="00096ECD" w:rsidRDefault="001D06FC" w:rsidP="00096ECD">
            <w:pPr>
              <w:pStyle w:val="a8"/>
              <w:jc w:val="both"/>
            </w:pPr>
            <w:bookmarkStart w:id="0" w:name="sub_1001"/>
            <w:r w:rsidRPr="00096ECD">
              <w:t>I. Сведения о деятельности  учреждения</w:t>
            </w:r>
            <w:bookmarkEnd w:id="0"/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6FC" w:rsidRPr="00096ECD" w:rsidRDefault="001D06FC" w:rsidP="00096ECD">
            <w:pPr>
              <w:pStyle w:val="a8"/>
              <w:jc w:val="both"/>
            </w:pPr>
            <w:r w:rsidRPr="00096ECD">
              <w:t>Муниципальное бюджетное учреждение культуры «Информационно-культурный центр» муниципального образования «Табарсук» (далее Учреждение) осуществляет свою деятельность в соответствии с Конституцией РФ, Гражданским Кодексом РФ, Федеральным  законом «О некоммерческих  организациях», другими нормативно-правовыми актами Российской Федерации, Иркутской области, решениями Учредителя и настоящим Уставом;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 xml:space="preserve">Учредителем Учреждения является администрация муниципального </w:t>
            </w:r>
            <w:r w:rsidRPr="00096ECD">
              <w:lastRenderedPageBreak/>
              <w:t>образования «Табарсук»;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Собственником имущества Учреждения является администрация муниципального образования «Табарсук».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Учреждение является некоммерческой  организацией;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Полное наименование учреждения – Муниципальное бюджетное учреждение культуры «Информационно-культурный центр» муниципального образования «Табарсук»;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Сокращенное  наименование учреждения – МБУК «ИКЦ» МО «Табарсук»;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Юридический адрес учреждения: 669469, Россия, Иркутская область, Аларский район, с. Табарсук, улица  Чумакова,14;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Учреждение является  юридическим  лицом, имеет обособленное имущество на праве оперативного управления, круглую  печать со своим наименованием, штамп, бланки и другие  реквизиты, утвержденные в установленном порядке, смету доходов и расходов, финансируемую собственником из бюджета поселения.    Учреждение вправе приобретать имущественные и  неимущественные права, быть истцом,  ответчиком и третьим лицом в судах;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Учреждение является  самостоятельным  структурным подразделением, входящим в структуру  администрации муниципального образования «Табарсук», и находится в прямом  подчинении Главы муниципального образования «Табарсук»;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Учреждение считается многопрофильным, основной деятельностью является  предоставление населению разнообразных услуг социально-культурного, просветительского и развлекательного характера, создание условий для занятий любительским, художественным творчеством, организацией библиотечного обслуживания населения;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Учреждение не преследует цели извлечения прибыли от основной деятельности и вправе оказывать платные услуги, заниматься предпринимательской деятельностью соответствующей целям его создания;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Учреждение осуществляет  свою  деятельность на принципах добровольного объединения,  демократии, гуманизма, гласности;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 xml:space="preserve">     Финансирование деятельности Учреждения осуществляется за   счет                  средств, предусмотренных бюджетом муниципального образования   «Табарсук», в соответствии со сметой расходов и штатным расписанием.</w:t>
            </w:r>
          </w:p>
          <w:p w:rsidR="001D06FC" w:rsidRPr="00096ECD" w:rsidRDefault="001D06FC" w:rsidP="00096ECD">
            <w:pPr>
              <w:pStyle w:val="a8"/>
              <w:jc w:val="both"/>
            </w:pP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6FC" w:rsidRPr="00096ECD" w:rsidRDefault="001D06FC" w:rsidP="00096ECD">
            <w:pPr>
              <w:pStyle w:val="a8"/>
              <w:jc w:val="both"/>
            </w:pPr>
            <w:r w:rsidRPr="00096ECD">
              <w:lastRenderedPageBreak/>
              <w:t>1.1. Цели деятельности  учреждения (подразделения):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6FC" w:rsidRPr="00096ECD" w:rsidRDefault="001D06FC" w:rsidP="00096ECD">
            <w:pPr>
              <w:pStyle w:val="a8"/>
              <w:jc w:val="both"/>
            </w:pPr>
            <w:r w:rsidRPr="00096ECD">
              <w:t xml:space="preserve">Учреждение создано для единого объединения клубных и библиотечных учреждений, объединения имущества, создания единой материальной базы для более полного использования всех ресурсов, оборудования, аудиотехники;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творчества; </w:t>
            </w:r>
            <w:r w:rsidRPr="00096ECD">
              <w:rPr>
                <w:spacing w:val="-6"/>
              </w:rPr>
              <w:t xml:space="preserve">реализации целевых программ по </w:t>
            </w:r>
            <w:r w:rsidRPr="00096ECD">
              <w:rPr>
                <w:spacing w:val="-2"/>
              </w:rPr>
              <w:t xml:space="preserve">сохранению и развитию культуры, народного творчества села, района; расширения </w:t>
            </w:r>
            <w:r w:rsidRPr="00096ECD">
              <w:rPr>
                <w:spacing w:val="-10"/>
              </w:rPr>
              <w:t xml:space="preserve">сферы услуг, оказываемых населению; другой самодеятельной творческой инициативы и </w:t>
            </w:r>
            <w:r w:rsidRPr="00096ECD">
              <w:rPr>
                <w:spacing w:val="-5"/>
              </w:rPr>
              <w:t xml:space="preserve">социально-культурной активности населения, организации его досуга и </w:t>
            </w:r>
            <w:r w:rsidRPr="00096ECD">
              <w:rPr>
                <w:spacing w:val="-5"/>
              </w:rPr>
              <w:lastRenderedPageBreak/>
              <w:t xml:space="preserve">отдыха; 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2"/>
              </w:rPr>
              <w:t>Основная цель Учреждения: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1.</w:t>
            </w:r>
            <w:r w:rsidRPr="00096ECD">
              <w:tab/>
            </w:r>
            <w:r w:rsidRPr="00096ECD">
              <w:rPr>
                <w:spacing w:val="-9"/>
              </w:rPr>
              <w:t>обеспечение библиотечного обслуживания населения муниципального образования «Табарсук» с учетом потребностей и интересов различных социально-</w:t>
            </w:r>
            <w:r w:rsidRPr="00096ECD">
              <w:t>возрастных групп;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4"/>
              </w:rPr>
              <w:t>2.</w:t>
            </w:r>
            <w:r w:rsidRPr="00096ECD">
              <w:tab/>
            </w:r>
            <w:r w:rsidRPr="00096ECD">
              <w:rPr>
                <w:spacing w:val="-10"/>
              </w:rPr>
              <w:t>организация досуга и приобщения жителей муниципального</w:t>
            </w:r>
            <w:r w:rsidRPr="00096ECD">
              <w:rPr>
                <w:spacing w:val="-10"/>
              </w:rPr>
              <w:br/>
            </w:r>
            <w:r w:rsidRPr="00096ECD">
              <w:rPr>
                <w:spacing w:val="-9"/>
              </w:rPr>
              <w:t xml:space="preserve">образования «Табарсук» к творчеству, культурному развитию и самообразованию, любительскому </w:t>
            </w:r>
            <w:r w:rsidRPr="00096ECD">
              <w:t>искусству и ремеслам.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3.</w:t>
            </w:r>
            <w:r w:rsidRPr="00096ECD">
              <w:tab/>
            </w:r>
            <w:r w:rsidRPr="00096ECD">
              <w:rPr>
                <w:spacing w:val="-12"/>
              </w:rPr>
              <w:t>Задачами Учреждения являются: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 xml:space="preserve">- </w:t>
            </w:r>
            <w:r w:rsidRPr="00096ECD">
              <w:rPr>
                <w:spacing w:val="-9"/>
              </w:rPr>
              <w:t xml:space="preserve">обеспечение доступности библиотечных услуг и библиотечных фондов для жителей </w:t>
            </w:r>
            <w:r w:rsidRPr="00096ECD">
              <w:t>муниципального образования «Табарсук»;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 xml:space="preserve">- </w:t>
            </w:r>
            <w:r w:rsidRPr="00096ECD">
              <w:rPr>
                <w:spacing w:val="-6"/>
              </w:rPr>
              <w:t xml:space="preserve">формирование библиотечного фонда с учетом образовательных потребностей и </w:t>
            </w:r>
            <w:r w:rsidRPr="00096ECD">
              <w:rPr>
                <w:spacing w:val="-1"/>
              </w:rPr>
              <w:t>культурных запросов населения, обеспечение его сохранности;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8"/>
              </w:rPr>
              <w:t xml:space="preserve">- обеспечение оперативного доступа к информационным ресурсам других библиотек и </w:t>
            </w:r>
            <w:r w:rsidRPr="00096ECD">
              <w:t>информационных систем;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0"/>
              </w:rPr>
              <w:t>- содействие образованию и воспитанию населения, повышение его культурного уровня;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1"/>
              </w:rPr>
              <w:t>- привитие читателям навыков информационной культуры;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 xml:space="preserve">- </w:t>
            </w:r>
            <w:r w:rsidRPr="00096ECD">
              <w:rPr>
                <w:spacing w:val="-7"/>
              </w:rPr>
              <w:t xml:space="preserve">удовлетворение потребностей населения в сохранении и развитии традиционного </w:t>
            </w:r>
            <w:r w:rsidRPr="00096ECD">
              <w:rPr>
                <w:spacing w:val="-11"/>
              </w:rPr>
              <w:t xml:space="preserve">народного художественного творчества, любительского искусства, другой самодеятельной </w:t>
            </w:r>
            <w:r w:rsidRPr="00096ECD">
              <w:rPr>
                <w:spacing w:val="-9"/>
              </w:rPr>
              <w:t>творческой инициативы и социально-культурной активности населения;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1"/>
              </w:rPr>
              <w:t xml:space="preserve">- создание благоприятных условий для организации культурного досуга и отдыха жителей </w:t>
            </w:r>
            <w:r w:rsidRPr="00096ECD">
              <w:t>муниципального образования «Табарсук»;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9"/>
              </w:rPr>
              <w:t xml:space="preserve">- предоставление услуг социально-культурного, просветительского, оздоровительного и </w:t>
            </w:r>
            <w:r w:rsidRPr="00096ECD">
              <w:rPr>
                <w:spacing w:val="-10"/>
              </w:rPr>
              <w:t>развлекательного характера, доступных для широких слоев населения;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8"/>
              </w:rPr>
              <w:t xml:space="preserve">- поддержка и развитие самобытных национальных культур, народных промыслов и </w:t>
            </w:r>
            <w:r w:rsidRPr="00096ECD">
              <w:t>ремесел;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8"/>
              </w:rPr>
              <w:t xml:space="preserve">- развитие современных форм организации культурного досуга с учетом потребностей </w:t>
            </w:r>
            <w:r w:rsidRPr="00096ECD">
              <w:t>различных социально-возрастных групп населения.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2"/>
              </w:rPr>
              <w:t>4.</w:t>
            </w:r>
            <w:r w:rsidRPr="00096ECD">
              <w:tab/>
            </w:r>
            <w:r w:rsidRPr="00096ECD">
              <w:rPr>
                <w:spacing w:val="-10"/>
              </w:rPr>
              <w:t>Для достижения установленных настоящим Уставом целей Учреждение</w:t>
            </w:r>
            <w:r w:rsidRPr="00096ECD">
              <w:rPr>
                <w:spacing w:val="-10"/>
              </w:rPr>
              <w:br/>
            </w:r>
            <w:r w:rsidRPr="00096ECD">
              <w:t>осуществляет следующие виды деятельности: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 xml:space="preserve">- предоставление пользователям информации о составе библиотечных фондов через </w:t>
            </w:r>
            <w:r w:rsidRPr="00096ECD">
              <w:rPr>
                <w:spacing w:val="-10"/>
              </w:rPr>
              <w:t>систему каталогов и другие формы библиотечного информирования;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 xml:space="preserve">- </w:t>
            </w:r>
            <w:r w:rsidRPr="00096ECD">
              <w:rPr>
                <w:spacing w:val="-10"/>
              </w:rPr>
              <w:t>оказание консультативной помощи в поиске и выборе источников информации;</w:t>
            </w:r>
            <w:r w:rsidRPr="00096ECD">
              <w:rPr>
                <w:spacing w:val="-10"/>
              </w:rPr>
              <w:br/>
            </w:r>
            <w:r w:rsidRPr="00096ECD">
              <w:t>- выдача  во  временное  пользование любого документа библиотечного  фонда  в установленном порядке Учредителем;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 xml:space="preserve">- </w:t>
            </w:r>
            <w:r w:rsidRPr="00096ECD">
              <w:rPr>
                <w:spacing w:val="-10"/>
              </w:rPr>
              <w:t>комплектование книжных фондов в установленном порядке Учредителем;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 xml:space="preserve">- </w:t>
            </w:r>
            <w:r w:rsidRPr="00096ECD">
              <w:rPr>
                <w:spacing w:val="-6"/>
              </w:rPr>
              <w:t xml:space="preserve">участие в реализации государственных и муниципальных программ развития </w:t>
            </w:r>
            <w:r w:rsidRPr="00096ECD">
              <w:t>библиотечного дела;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0"/>
              </w:rPr>
              <w:t>- компьютеризация и информатизация библиотечных процессов: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0"/>
              </w:rPr>
              <w:t xml:space="preserve">- внедрение современных форм обслуживания читателей (организация центров правовой, </w:t>
            </w:r>
            <w:r w:rsidRPr="00096ECD">
              <w:rPr>
                <w:spacing w:val="-11"/>
              </w:rPr>
              <w:t>экологической и иной информации, центров чтения, медиатек и т.д.);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lastRenderedPageBreak/>
              <w:t xml:space="preserve">- </w:t>
            </w:r>
            <w:r w:rsidRPr="00096ECD">
              <w:rPr>
                <w:spacing w:val="-8"/>
              </w:rPr>
              <w:t xml:space="preserve">проведение культурно-просветительских мероприятий, организация литературных </w:t>
            </w:r>
            <w:r w:rsidRPr="00096ECD">
              <w:rPr>
                <w:spacing w:val="-9"/>
              </w:rPr>
              <w:t>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0"/>
              </w:rPr>
              <w:t>- предоставление населению дополнительных библиотечных сервисных услуг;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0"/>
              </w:rPr>
              <w:t>- участие в областных, районных, зональных мероприятиях;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0"/>
              </w:rPr>
              <w:t xml:space="preserve">- создание и организация работы любительских творческих коллективов, кружков, студий, </w:t>
            </w:r>
            <w:r w:rsidRPr="00096ECD">
              <w:rPr>
                <w:spacing w:val="-9"/>
              </w:rPr>
              <w:t xml:space="preserve">любительских объединений, клубов по интересам различной направленности и других </w:t>
            </w:r>
            <w:r w:rsidRPr="00096ECD">
              <w:t>клубных формирований;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5"/>
              </w:rPr>
              <w:t xml:space="preserve">-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</w:t>
            </w:r>
            <w:r w:rsidRPr="00096ECD">
              <w:rPr>
                <w:spacing w:val="-3"/>
              </w:rPr>
              <w:t xml:space="preserve">вечеров, спектаклей, игровых развлекательных программ и других форм показа </w:t>
            </w:r>
            <w:r w:rsidRPr="00096ECD">
              <w:rPr>
                <w:spacing w:val="-1"/>
              </w:rPr>
              <w:t>результатов творческой деятельности клубных формирований;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9"/>
              </w:rPr>
              <w:t xml:space="preserve">- проведение спектаклей, концертов и других культурно-зрелищных и выставочных </w:t>
            </w:r>
            <w:r w:rsidRPr="00096ECD">
              <w:rPr>
                <w:spacing w:val="-10"/>
              </w:rPr>
              <w:t>мероприятий, в т.ч. с участием профессиональных коллективов, исполнителей, авторов;</w:t>
            </w:r>
          </w:p>
          <w:p w:rsidR="001D06FC" w:rsidRPr="00096ECD" w:rsidRDefault="001D06FC" w:rsidP="00096ECD">
            <w:pPr>
              <w:pStyle w:val="a8"/>
              <w:jc w:val="both"/>
              <w:rPr>
                <w:spacing w:val="-10"/>
              </w:rPr>
            </w:pPr>
            <w:r w:rsidRPr="00096ECD">
              <w:rPr>
                <w:spacing w:val="-10"/>
              </w:rPr>
              <w:t xml:space="preserve">- предоставление населению дополнительных досуговых и сервисных услуг; 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9"/>
              </w:rPr>
              <w:t>- иная, не запрещенная законодательством Российской Федерации деятельность.</w:t>
            </w:r>
          </w:p>
          <w:p w:rsidR="001D06FC" w:rsidRPr="00096ECD" w:rsidRDefault="001D06FC" w:rsidP="00096ECD">
            <w:pPr>
              <w:pStyle w:val="a8"/>
              <w:jc w:val="both"/>
            </w:pPr>
          </w:p>
          <w:p w:rsidR="001D06FC" w:rsidRPr="00096ECD" w:rsidRDefault="001D06FC" w:rsidP="00096ECD">
            <w:pPr>
              <w:pStyle w:val="a8"/>
              <w:jc w:val="both"/>
            </w:pP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6FC" w:rsidRPr="00096ECD" w:rsidRDefault="001D06FC" w:rsidP="00096ECD">
            <w:pPr>
              <w:pStyle w:val="a8"/>
              <w:jc w:val="both"/>
            </w:pPr>
            <w:r w:rsidRPr="00096ECD">
              <w:lastRenderedPageBreak/>
              <w:t>1.2. Виды деятельности  учреждения (подразделения):</w:t>
            </w: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6FC" w:rsidRPr="00096ECD" w:rsidRDefault="001D06FC" w:rsidP="00096ECD">
            <w:pPr>
              <w:pStyle w:val="a8"/>
              <w:jc w:val="both"/>
            </w:pPr>
          </w:p>
          <w:p w:rsidR="001D06FC" w:rsidRPr="00096ECD" w:rsidRDefault="00096ECD" w:rsidP="00096ECD">
            <w:pPr>
              <w:pStyle w:val="a8"/>
              <w:ind w:firstLine="284"/>
              <w:jc w:val="both"/>
            </w:pPr>
            <w:r>
              <w:t xml:space="preserve">  </w:t>
            </w:r>
            <w:r w:rsidR="001D06FC" w:rsidRPr="00096ECD">
              <w:t xml:space="preserve"> К предпринимательской и иной приносящей доход деятельности Учреждения, в целях ее деятельности относится: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6"/>
              </w:rPr>
              <w:t>1.</w:t>
            </w:r>
            <w:r w:rsidRPr="00096ECD">
              <w:tab/>
            </w:r>
            <w:r w:rsidRPr="00096ECD">
              <w:rPr>
                <w:spacing w:val="-11"/>
              </w:rPr>
              <w:t>в сфере библиотечного обслуживания: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0"/>
              </w:rPr>
              <w:t xml:space="preserve">- предоставление услуг по копированию документов, музыкальных и видеозаписей, иных </w:t>
            </w:r>
            <w:r w:rsidRPr="00096ECD">
              <w:t>материалов, полученных по глобальным информационным сетям;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 xml:space="preserve">- </w:t>
            </w:r>
            <w:r w:rsidRPr="00096ECD">
              <w:rPr>
                <w:spacing w:val="-10"/>
              </w:rPr>
              <w:t>формирование тематических подборок материалов по запросу читателей;</w:t>
            </w:r>
          </w:p>
          <w:p w:rsidR="001D06FC" w:rsidRPr="00096ECD" w:rsidRDefault="001D06FC" w:rsidP="00096ECD">
            <w:pPr>
              <w:pStyle w:val="a8"/>
              <w:jc w:val="both"/>
              <w:rPr>
                <w:spacing w:val="-6"/>
              </w:rPr>
            </w:pPr>
            <w:r w:rsidRPr="00096ECD">
              <w:rPr>
                <w:spacing w:val="-9"/>
              </w:rPr>
              <w:t xml:space="preserve">- иные виды предпринимательской деятельности, направленные на расширение перечня </w:t>
            </w:r>
            <w:r w:rsidRPr="00096ECD">
              <w:rPr>
                <w:spacing w:val="-6"/>
              </w:rPr>
              <w:t>предоставляемых пользователям библиотек услуг.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6"/>
              </w:rPr>
              <w:t>2.</w:t>
            </w:r>
            <w:r w:rsidRPr="00096ECD">
              <w:tab/>
            </w:r>
            <w:r w:rsidRPr="00096ECD">
              <w:rPr>
                <w:spacing w:val="-11"/>
              </w:rPr>
              <w:t>в сфере культурного досуга: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9"/>
              </w:rPr>
              <w:t xml:space="preserve">- организация и проведение вечеров отдыха, танцевальных и других вечеров, праздников, </w:t>
            </w:r>
            <w:r w:rsidRPr="00096ECD">
              <w:rPr>
                <w:spacing w:val="-8"/>
              </w:rPr>
              <w:t xml:space="preserve">встреч, гражданских и семейных обрядов, балов, дискотек, концертов и других культурно-досуговых мероприятий, в т.ч. по </w:t>
            </w:r>
            <w:r w:rsidRPr="00096ECD">
              <w:t>заявкам организаций, предприятий и отдельных граждан;</w:t>
            </w:r>
          </w:p>
          <w:p w:rsidR="001D06FC" w:rsidRPr="00096ECD" w:rsidRDefault="001D06FC" w:rsidP="00096ECD">
            <w:pPr>
              <w:pStyle w:val="a8"/>
              <w:jc w:val="both"/>
              <w:rPr>
                <w:spacing w:val="-10"/>
              </w:rPr>
            </w:pPr>
            <w:r w:rsidRPr="00096ECD">
              <w:rPr>
                <w:spacing w:val="-9"/>
              </w:rPr>
              <w:t xml:space="preserve">- предоставление самодеятельных художественных коллективов и </w:t>
            </w:r>
            <w:r w:rsidRPr="00096ECD">
              <w:rPr>
                <w:spacing w:val="-10"/>
              </w:rPr>
              <w:t>отдельных исполнителей для семейных и гражданских праздников и торжеств;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8"/>
              </w:rPr>
              <w:t xml:space="preserve">- сдача помещений в аренду на время проведения мероприятий (семинаров, совещаний, </w:t>
            </w:r>
            <w:r w:rsidRPr="00096ECD">
              <w:t>конференций и т.п.);</w:t>
            </w:r>
          </w:p>
          <w:p w:rsidR="001D06FC" w:rsidRPr="00096ECD" w:rsidRDefault="001D06FC" w:rsidP="00096ECD">
            <w:pPr>
              <w:pStyle w:val="a8"/>
              <w:jc w:val="both"/>
              <w:rPr>
                <w:spacing w:val="-1"/>
              </w:rPr>
            </w:pPr>
            <w:r w:rsidRPr="00096ECD">
              <w:t xml:space="preserve">- предоставление услуг по прокату  сценических костюмов, </w:t>
            </w:r>
            <w:r w:rsidRPr="00096ECD">
              <w:rPr>
                <w:spacing w:val="-9"/>
              </w:rPr>
              <w:t>аудио- и видеокассет с записями отечественных и зарубежных музыкальных и</w:t>
            </w:r>
            <w:r w:rsidRPr="00096ECD">
              <w:t xml:space="preserve"> художественных произведений, звукоусилительной и осветительной аппаратуры и </w:t>
            </w:r>
            <w:r w:rsidRPr="00096ECD">
              <w:rPr>
                <w:spacing w:val="-1"/>
              </w:rPr>
              <w:t>другого профильного оборудования.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lastRenderedPageBreak/>
              <w:t>-</w:t>
            </w:r>
            <w:r w:rsidRPr="00096ECD">
              <w:rPr>
                <w:spacing w:val="-7"/>
              </w:rPr>
              <w:t xml:space="preserve">Перечень платных услуг оказываемых населению (сверх указанных выше), </w:t>
            </w:r>
            <w:r w:rsidRPr="00096ECD">
              <w:t>устанавливается Учредителем.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-</w:t>
            </w:r>
            <w:r w:rsidRPr="00096ECD">
              <w:rPr>
                <w:spacing w:val="-11"/>
              </w:rPr>
              <w:t>Цены на оказываемые услуги устанавливаются Учредителем.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t>-</w:t>
            </w:r>
            <w:r w:rsidRPr="00096ECD">
              <w:rPr>
                <w:spacing w:val="-1"/>
              </w:rPr>
              <w:t xml:space="preserve">Учреждение  ведет учет доходов  и расходов  по  предпринимательской </w:t>
            </w:r>
            <w:r w:rsidRPr="00096ECD">
              <w:t>деятельности.</w:t>
            </w:r>
          </w:p>
          <w:p w:rsidR="001D06FC" w:rsidRPr="00096ECD" w:rsidRDefault="001D06FC" w:rsidP="00096ECD">
            <w:pPr>
              <w:pStyle w:val="a8"/>
              <w:jc w:val="both"/>
            </w:pPr>
            <w:r w:rsidRPr="00096ECD">
              <w:rPr>
                <w:spacing w:val="-11"/>
              </w:rPr>
              <w:t>- 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      </w:r>
          </w:p>
          <w:p w:rsidR="001D06FC" w:rsidRPr="00096ECD" w:rsidRDefault="001D06FC" w:rsidP="00096ECD">
            <w:pPr>
              <w:pStyle w:val="a8"/>
              <w:jc w:val="both"/>
            </w:pPr>
          </w:p>
          <w:p w:rsidR="001D06FC" w:rsidRPr="00096ECD" w:rsidRDefault="001D06FC" w:rsidP="00096ECD">
            <w:pPr>
              <w:pStyle w:val="a8"/>
              <w:jc w:val="both"/>
            </w:pPr>
          </w:p>
        </w:tc>
      </w:tr>
      <w:tr w:rsidR="001D06FC" w:rsidRPr="00E4603E" w:rsidTr="006D58B4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6FC" w:rsidRPr="00096ECD" w:rsidRDefault="001D06FC" w:rsidP="00096ECD">
            <w:pPr>
              <w:pStyle w:val="a8"/>
              <w:ind w:firstLine="567"/>
              <w:jc w:val="both"/>
            </w:pPr>
            <w:r w:rsidRPr="00096ECD">
              <w:lastRenderedPageBreak/>
              <w:t>1.3. Перечень услуг (работ), осуществляемых на платной основе:</w:t>
            </w:r>
          </w:p>
          <w:p w:rsidR="001D06FC" w:rsidRPr="00096ECD" w:rsidRDefault="001D06FC" w:rsidP="00096ECD">
            <w:pPr>
              <w:pStyle w:val="a8"/>
              <w:jc w:val="both"/>
            </w:pPr>
          </w:p>
          <w:p w:rsidR="001D06FC" w:rsidRPr="00096ECD" w:rsidRDefault="001D06FC" w:rsidP="00096ECD">
            <w:pPr>
              <w:pStyle w:val="a8"/>
              <w:jc w:val="both"/>
              <w:rPr>
                <w:rStyle w:val="FontStyle11"/>
                <w:sz w:val="28"/>
                <w:szCs w:val="28"/>
              </w:rPr>
            </w:pPr>
            <w:r w:rsidRPr="00096ECD">
              <w:rPr>
                <w:rStyle w:val="FontStyle11"/>
                <w:sz w:val="28"/>
                <w:szCs w:val="28"/>
              </w:rPr>
              <w:t>Учреждение оказывает дополнительные платные услуги в соответствии с нормативно-правовыми актами Учредителя. Доходы, полученные от деятельности, и приобретенное за счет этих доходов имущество являются муниципальной собственностью. При осуществлении права оперативного управления вверенным имуществом    Учреждение    обеспечивает    его    сохранность, использование   по   целевому   назначению   и   обоснованность расходов на его содержание.</w:t>
            </w:r>
          </w:p>
          <w:p w:rsidR="001D06FC" w:rsidRPr="00096ECD" w:rsidRDefault="001D06FC" w:rsidP="00096ECD">
            <w:pPr>
              <w:pStyle w:val="a8"/>
              <w:jc w:val="both"/>
              <w:rPr>
                <w:rStyle w:val="FontStyle11"/>
                <w:sz w:val="28"/>
                <w:szCs w:val="28"/>
              </w:rPr>
            </w:pPr>
            <w:r w:rsidRPr="00096ECD">
              <w:rPr>
                <w:rStyle w:val="FontStyle11"/>
                <w:sz w:val="28"/>
                <w:szCs w:val="28"/>
              </w:rPr>
      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 и приобретенных за счет платных услуг.</w:t>
            </w:r>
          </w:p>
          <w:p w:rsidR="001D06FC" w:rsidRDefault="001D06FC" w:rsidP="00096ECD">
            <w:pPr>
              <w:pStyle w:val="a8"/>
              <w:jc w:val="both"/>
              <w:rPr>
                <w:rStyle w:val="FontStyle11"/>
                <w:sz w:val="28"/>
                <w:szCs w:val="28"/>
              </w:rPr>
            </w:pPr>
            <w:r w:rsidRPr="00096ECD">
              <w:rPr>
                <w:rStyle w:val="FontStyle11"/>
                <w:sz w:val="28"/>
                <w:szCs w:val="28"/>
              </w:rPr>
              <w:t>Доходы от оказания платных форм деятельности поступают на бюджетный счет Учреждения и используются непосредственно на нужды обеспечения, развития и совершенствования рабочего процесса, а также иные расходы, предусмотренные бюджетным законодательством.</w:t>
            </w:r>
          </w:p>
          <w:p w:rsidR="006202F7" w:rsidRPr="00096ECD" w:rsidRDefault="006202F7" w:rsidP="00096ECD">
            <w:pPr>
              <w:pStyle w:val="a8"/>
              <w:jc w:val="both"/>
            </w:pP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6FC" w:rsidRPr="00E4603E" w:rsidRDefault="001D06FC" w:rsidP="001D06FC">
            <w:pPr>
              <w:pStyle w:val="a8"/>
            </w:pPr>
            <w:bookmarkStart w:id="1" w:name="sub_1002"/>
            <w:r w:rsidRPr="00FF429B">
              <w:t>II. Показатели финансового состояния учреждения</w:t>
            </w:r>
            <w:bookmarkEnd w:id="1"/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Сумма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I. Нефинансовые активы, всего: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3070579,44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из них: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1.1. Общая баланс</w:t>
            </w:r>
            <w:r>
              <w:rPr>
                <w:sz w:val="26"/>
                <w:szCs w:val="26"/>
              </w:rPr>
              <w:t>овая стоимость недвижимого муниципального</w:t>
            </w:r>
            <w:r w:rsidRPr="00FF429B">
              <w:rPr>
                <w:sz w:val="26"/>
                <w:szCs w:val="26"/>
              </w:rPr>
              <w:t xml:space="preserve"> имущества, всего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29359,10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    в том числе: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1.1.1. Стоимость имущества, закрепленного собственни</w:t>
            </w:r>
            <w:r>
              <w:rPr>
                <w:sz w:val="26"/>
                <w:szCs w:val="26"/>
              </w:rPr>
              <w:t xml:space="preserve">ком имущества за муниципальным </w:t>
            </w:r>
            <w:r w:rsidRPr="00FF429B">
              <w:rPr>
                <w:sz w:val="26"/>
                <w:szCs w:val="26"/>
              </w:rPr>
              <w:t xml:space="preserve"> учреждением на праве оперативного управления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 xml:space="preserve">1.1.2. Стоимость имущества, </w:t>
            </w:r>
            <w:r>
              <w:rPr>
                <w:sz w:val="26"/>
                <w:szCs w:val="26"/>
              </w:rPr>
              <w:t>приобретенного муниципальным</w:t>
            </w:r>
            <w:r w:rsidRPr="00FF429B">
              <w:rPr>
                <w:sz w:val="26"/>
                <w:szCs w:val="26"/>
              </w:rPr>
              <w:t xml:space="preserve">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29359,10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1.1.3. Стоимость имущества, приобрет</w:t>
            </w:r>
            <w:r>
              <w:rPr>
                <w:sz w:val="26"/>
                <w:szCs w:val="26"/>
              </w:rPr>
              <w:t>енного муниципальным</w:t>
            </w:r>
            <w:r w:rsidRPr="00FF429B">
              <w:rPr>
                <w:sz w:val="26"/>
                <w:szCs w:val="26"/>
              </w:rPr>
              <w:t xml:space="preserve"> учреждением (подразделением) за счет доходов, полученных от платной и иной приносящей доход </w:t>
            </w:r>
            <w:r w:rsidRPr="00FF429B">
              <w:rPr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lastRenderedPageBreak/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lastRenderedPageBreak/>
              <w:t>1.1.4. Остаточная стоимо</w:t>
            </w:r>
            <w:r>
              <w:rPr>
                <w:sz w:val="26"/>
                <w:szCs w:val="26"/>
              </w:rPr>
              <w:t xml:space="preserve">сть недвижимого муниципального </w:t>
            </w:r>
            <w:r w:rsidRPr="00FF429B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1.2. Общая балансовая стои</w:t>
            </w:r>
            <w:r>
              <w:rPr>
                <w:sz w:val="26"/>
                <w:szCs w:val="26"/>
              </w:rPr>
              <w:t>мость движимого муниципального</w:t>
            </w:r>
            <w:r w:rsidRPr="00FF429B">
              <w:rPr>
                <w:sz w:val="26"/>
                <w:szCs w:val="26"/>
              </w:rPr>
              <w:t xml:space="preserve"> имущества, всего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3041220,34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    в том числе: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3041220,34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1.2.2. Остаточная стоимость особо ценного движимого имущества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3015200,00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II. Финансовые активы, всего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из них: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2.1. Дебиторская задолженность по доходам, получен</w:t>
            </w:r>
            <w:r>
              <w:rPr>
                <w:sz w:val="26"/>
                <w:szCs w:val="26"/>
              </w:rPr>
              <w:t xml:space="preserve">ным за счет средств </w:t>
            </w:r>
            <w:r w:rsidRPr="00FF429B">
              <w:rPr>
                <w:sz w:val="26"/>
                <w:szCs w:val="26"/>
              </w:rPr>
              <w:t xml:space="preserve"> бюджета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2.2. Дебиторская задолженность по выданным авансам, получен</w:t>
            </w:r>
            <w:r>
              <w:rPr>
                <w:sz w:val="26"/>
                <w:szCs w:val="26"/>
              </w:rPr>
              <w:t xml:space="preserve">ным за счет средств </w:t>
            </w:r>
            <w:r w:rsidRPr="00FF429B">
              <w:rPr>
                <w:sz w:val="26"/>
                <w:szCs w:val="26"/>
              </w:rPr>
              <w:t xml:space="preserve"> бюджета всего: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    в том числе: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2.2.1. по выданным авансам на услуги связи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2.2.2. по выданным авансам на транспортные услуги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2.2.3. по выданным авансам на коммунальные услуги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2.2.4. по выданным авансам на услуги по содержанию имущества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2.2.5. по выданным авансам на прочие услуги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2.2.6. по выданным авансам на приобретение основных средств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2.2.9. по выданным авансам на приобретение материальных запасов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2.2.10. по выданным авансам на прочие расходы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    в том числе: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2.3.1. по выданным авансам на услуги связи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2.3.2. по выданным авансам на транспортные услуги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2.3.3. по выданным авансам на коммунальные услуги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 xml:space="preserve">2.3.4. по выданным авансам на услуги по </w:t>
            </w:r>
            <w:r w:rsidRPr="00FF429B">
              <w:rPr>
                <w:sz w:val="26"/>
                <w:szCs w:val="26"/>
              </w:rPr>
              <w:lastRenderedPageBreak/>
              <w:t>содержанию имущества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lastRenderedPageBreak/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lastRenderedPageBreak/>
              <w:t>2.3.5. по выданным авансам на прочие услуги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2.3.6. по выданным авансам на приобретение основных средств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2.3.9. по выданным авансам на приобретение материальных запасов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2.3.10. по выданным авансам на прочие расходы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III. Обязательства, всего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из них: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3.1. Просроченная кредиторская задолженность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 Кредиторская задолженность по расчетам с поставщиками и подрядчик</w:t>
            </w:r>
            <w:r>
              <w:rPr>
                <w:sz w:val="26"/>
                <w:szCs w:val="26"/>
              </w:rPr>
              <w:t xml:space="preserve">ами за счет средств </w:t>
            </w:r>
            <w:r w:rsidRPr="00FF429B">
              <w:rPr>
                <w:sz w:val="26"/>
                <w:szCs w:val="26"/>
              </w:rPr>
              <w:t xml:space="preserve"> бюджета, всего: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    в том числе: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3.2.1. по начислениям на выплаты по оплате труда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3.2.2. по оплате услуг связи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3.2.3. по оплате транспортных услуг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3.2.4. по оплате коммунальных услуг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3.2.5. по оплате услуг по содержанию имущества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3.2.6. по оплате прочих услуг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3.2.7. по приобретению основных средств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3.2.8. по приобретению нематериальных активов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3.2.9. по приобретению непроизведенных активов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3.2.10. по приобретению материальных запасов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3.2.11. по оплате прочих расходов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3.2.12. по платежам в бюджет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3.2.13. по прочим расчетам с кредиторами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    в том числе: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3.3.1. по начислениям на выплаты по оплате труда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3.3.2. по оплате услуг связи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3.3.3. по оплате транспортных услуг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3.3.4. по оплате коммунальных услуг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 xml:space="preserve">3.3.5. по оплате услуг по содержанию </w:t>
            </w:r>
            <w:r w:rsidRPr="00FF429B">
              <w:rPr>
                <w:sz w:val="26"/>
                <w:szCs w:val="26"/>
              </w:rPr>
              <w:lastRenderedPageBreak/>
              <w:t>имущества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lastRenderedPageBreak/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lastRenderedPageBreak/>
              <w:t>3.3.6. по оплате прочих услуг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3.3.7. по приобретению основных средств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3.3.8. по приобретению нематериальных активов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3.3.9. по приобретению непроизведенных активов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3.3.10. по приобретению материальных запасов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3.3.11. по оплате прочих расходов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3.3.12. по платежам в бюджет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3.3.13. по прочим расчетам с кредиторами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bookmarkStart w:id="2" w:name="sub_1003"/>
            <w:r w:rsidRPr="00FF429B">
              <w:rPr>
                <w:sz w:val="26"/>
                <w:szCs w:val="26"/>
              </w:rPr>
              <w:t>III. Показатели по поступлениям и выплатам учреждения</w:t>
            </w:r>
            <w:bookmarkEnd w:id="2"/>
          </w:p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Всего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в том числе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Планируемый остаток средств на начало планируемого года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Поступления, всего: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884600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884600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в том числе: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 xml:space="preserve">Субсидии на выполнении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FF429B">
              <w:rPr>
                <w:sz w:val="26"/>
                <w:szCs w:val="26"/>
              </w:rPr>
              <w:t>задания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субсидии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 xml:space="preserve">Поступления от оказания </w:t>
            </w:r>
            <w:r>
              <w:rPr>
                <w:sz w:val="26"/>
                <w:szCs w:val="26"/>
              </w:rPr>
              <w:t>муниципальным</w:t>
            </w:r>
            <w:r w:rsidRPr="00FF429B">
              <w:rPr>
                <w:sz w:val="26"/>
                <w:szCs w:val="26"/>
              </w:rPr>
              <w:t xml:space="preserve"> бюджетным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в том числе: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Услуга N 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lastRenderedPageBreak/>
              <w:t>Услуга N 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Поступления от иной приносящей доход деятельности, всего: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в том числе: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Поступления от реализации ценных бумаг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Планируемый остаток средств на конец планируемого года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Выплаты, всего: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8F0195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884600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884600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в том числе: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Оплата труда и начисления на выплаты по оплате труда, всего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из них: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Оплата работ, услуг, всего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из них: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Услуги связи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Прочие работы, услуги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Безвозмездные перечисления организациям, всего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из них: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Социальное обеспечение, всего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из них: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 xml:space="preserve">Поступление нефинансовых </w:t>
            </w:r>
            <w:r w:rsidRPr="00FF429B">
              <w:rPr>
                <w:sz w:val="26"/>
                <w:szCs w:val="26"/>
              </w:rPr>
              <w:lastRenderedPageBreak/>
              <w:t>активов, всего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84600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Увеличение стоимости нематериальных активов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Увеличение стоимости непроизводственных активов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Поступление финансовых активов, всего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из них: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Увеличение стоимости акций и иных форм участия в капитале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Справочно: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Объем публичных обязательств, всего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Руководи</w:t>
            </w:r>
            <w:r>
              <w:rPr>
                <w:sz w:val="26"/>
                <w:szCs w:val="26"/>
              </w:rPr>
              <w:t xml:space="preserve">тель </w:t>
            </w:r>
            <w:r w:rsidRPr="00FF429B">
              <w:rPr>
                <w:sz w:val="26"/>
                <w:szCs w:val="26"/>
              </w:rPr>
              <w:t xml:space="preserve"> учреждения (подразделения)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(уполномоченное лицо)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</w:t>
            </w:r>
            <w:r w:rsidRPr="00FF429B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 xml:space="preserve"> Котлярова И.Б.</w:t>
            </w:r>
          </w:p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(подпись) (расшифровка подписи)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  <w:r w:rsidRPr="00FF429B">
              <w:rPr>
                <w:sz w:val="26"/>
                <w:szCs w:val="26"/>
              </w:rPr>
              <w:t xml:space="preserve"> учреждения (подразделения)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______В штате не предусмотрен</w:t>
            </w:r>
            <w:r w:rsidRPr="00FF429B">
              <w:rPr>
                <w:sz w:val="26"/>
                <w:szCs w:val="26"/>
              </w:rPr>
              <w:t>____</w:t>
            </w:r>
          </w:p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(подпись) (расшифровка подписи)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Исполнитель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 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тел. _</w:t>
            </w:r>
            <w:r>
              <w:rPr>
                <w:sz w:val="26"/>
                <w:szCs w:val="26"/>
              </w:rPr>
              <w:t>89086407134</w:t>
            </w:r>
            <w:r w:rsidRPr="00FF429B">
              <w:rPr>
                <w:sz w:val="26"/>
                <w:szCs w:val="26"/>
              </w:rPr>
              <w:t>___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Безродных Т.А.</w:t>
            </w:r>
          </w:p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 w:rsidRPr="00FF429B">
              <w:rPr>
                <w:sz w:val="26"/>
                <w:szCs w:val="26"/>
              </w:rPr>
              <w:t>(подпись) (расшифровка подписи)</w:t>
            </w: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</w:tr>
      <w:tr w:rsidR="001D06FC" w:rsidRPr="00FF429B" w:rsidTr="006D58B4">
        <w:tblPrEx>
          <w:tblCellMar>
            <w:top w:w="0" w:type="dxa"/>
            <w:bottom w:w="0" w:type="dxa"/>
          </w:tblCellMar>
        </w:tblPrEx>
        <w:tc>
          <w:tcPr>
            <w:tcW w:w="77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"01" февраля </w:t>
            </w:r>
            <w:r w:rsidRPr="00FF429B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  <w:r w:rsidRPr="00FF42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D06FC" w:rsidRPr="00FF429B" w:rsidRDefault="001D06FC" w:rsidP="001D06FC">
            <w:pPr>
              <w:pStyle w:val="a8"/>
              <w:rPr>
                <w:sz w:val="26"/>
                <w:szCs w:val="26"/>
              </w:rPr>
            </w:pPr>
          </w:p>
        </w:tc>
      </w:tr>
    </w:tbl>
    <w:p w:rsidR="001D06FC" w:rsidRPr="00FF429B" w:rsidRDefault="001D06FC" w:rsidP="001D06FC">
      <w:pPr>
        <w:pStyle w:val="a8"/>
        <w:rPr>
          <w:sz w:val="26"/>
          <w:szCs w:val="26"/>
        </w:rPr>
      </w:pPr>
    </w:p>
    <w:p w:rsidR="001D06FC" w:rsidRPr="00FF429B" w:rsidRDefault="001D06FC" w:rsidP="001D06FC">
      <w:pPr>
        <w:pStyle w:val="a8"/>
        <w:rPr>
          <w:sz w:val="26"/>
          <w:szCs w:val="26"/>
        </w:rPr>
      </w:pPr>
    </w:p>
    <w:p w:rsidR="001D06FC" w:rsidRPr="00FF429B" w:rsidRDefault="001D06FC" w:rsidP="001D06FC">
      <w:pPr>
        <w:pStyle w:val="a8"/>
        <w:rPr>
          <w:sz w:val="26"/>
          <w:szCs w:val="26"/>
        </w:rPr>
      </w:pPr>
    </w:p>
    <w:p w:rsidR="001D06FC" w:rsidRPr="00FF429B" w:rsidRDefault="001D06FC" w:rsidP="001D06FC">
      <w:pPr>
        <w:pStyle w:val="a8"/>
        <w:rPr>
          <w:sz w:val="26"/>
          <w:szCs w:val="26"/>
        </w:rPr>
      </w:pPr>
    </w:p>
    <w:p w:rsidR="001D06FC" w:rsidRDefault="001D06FC" w:rsidP="001D06FC">
      <w:pPr>
        <w:spacing w:line="0" w:lineRule="atLeast"/>
        <w:jc w:val="both"/>
        <w:rPr>
          <w:sz w:val="26"/>
          <w:szCs w:val="26"/>
        </w:rPr>
      </w:pPr>
    </w:p>
    <w:p w:rsidR="00A9303C" w:rsidRDefault="00A9303C" w:rsidP="001D06FC">
      <w:pPr>
        <w:spacing w:line="0" w:lineRule="atLeast"/>
        <w:jc w:val="both"/>
        <w:rPr>
          <w:sz w:val="26"/>
          <w:szCs w:val="26"/>
        </w:rPr>
      </w:pPr>
    </w:p>
    <w:p w:rsidR="00A9303C" w:rsidRDefault="00A9303C" w:rsidP="001D06FC">
      <w:pPr>
        <w:spacing w:line="0" w:lineRule="atLeast"/>
        <w:jc w:val="both"/>
        <w:rPr>
          <w:sz w:val="26"/>
          <w:szCs w:val="26"/>
        </w:rPr>
      </w:pPr>
    </w:p>
    <w:p w:rsidR="00A9303C" w:rsidRDefault="00A9303C" w:rsidP="001D06FC">
      <w:pPr>
        <w:spacing w:line="0" w:lineRule="atLeast"/>
        <w:jc w:val="both"/>
        <w:rPr>
          <w:sz w:val="26"/>
          <w:szCs w:val="26"/>
        </w:rPr>
      </w:pPr>
    </w:p>
    <w:p w:rsidR="00A9303C" w:rsidRDefault="00A9303C" w:rsidP="001D06FC">
      <w:pPr>
        <w:spacing w:line="0" w:lineRule="atLeast"/>
        <w:jc w:val="both"/>
        <w:rPr>
          <w:sz w:val="26"/>
          <w:szCs w:val="26"/>
        </w:rPr>
      </w:pPr>
    </w:p>
    <w:p w:rsidR="009173A0" w:rsidRDefault="009173A0" w:rsidP="001D06FC">
      <w:pPr>
        <w:spacing w:line="0" w:lineRule="atLeast"/>
        <w:jc w:val="both"/>
        <w:rPr>
          <w:sz w:val="26"/>
          <w:szCs w:val="26"/>
        </w:rPr>
      </w:pPr>
    </w:p>
    <w:p w:rsidR="00A9303C" w:rsidRPr="00074F82" w:rsidRDefault="00A9303C" w:rsidP="00A9303C">
      <w:pPr>
        <w:pStyle w:val="a8"/>
        <w:jc w:val="center"/>
      </w:pPr>
      <w:r w:rsidRPr="00074F82">
        <w:lastRenderedPageBreak/>
        <w:t>РОССИЙСКАЯ ФЕДЕРАЦИЯ</w:t>
      </w:r>
    </w:p>
    <w:p w:rsidR="00A9303C" w:rsidRPr="00074F82" w:rsidRDefault="00A9303C" w:rsidP="00A9303C">
      <w:pPr>
        <w:pStyle w:val="a8"/>
        <w:jc w:val="center"/>
      </w:pPr>
    </w:p>
    <w:p w:rsidR="00A9303C" w:rsidRPr="00074F82" w:rsidRDefault="00A9303C" w:rsidP="00A9303C">
      <w:pPr>
        <w:pStyle w:val="a8"/>
        <w:jc w:val="center"/>
        <w:rPr>
          <w:b/>
          <w:color w:val="000000"/>
          <w:spacing w:val="28"/>
        </w:rPr>
      </w:pPr>
      <w:r w:rsidRPr="00074F82">
        <w:rPr>
          <w:b/>
          <w:color w:val="000000"/>
          <w:spacing w:val="28"/>
        </w:rPr>
        <w:t>ИРКУТСКАЯ ОБЛАСТЬ</w:t>
      </w:r>
    </w:p>
    <w:p w:rsidR="00A9303C" w:rsidRPr="00074F82" w:rsidRDefault="00A9303C" w:rsidP="00A9303C">
      <w:pPr>
        <w:pStyle w:val="a8"/>
        <w:jc w:val="center"/>
      </w:pPr>
    </w:p>
    <w:p w:rsidR="00A9303C" w:rsidRPr="00074F82" w:rsidRDefault="00A9303C" w:rsidP="00A9303C">
      <w:pPr>
        <w:pStyle w:val="a8"/>
        <w:jc w:val="center"/>
        <w:rPr>
          <w:b/>
        </w:rPr>
      </w:pPr>
      <w:r w:rsidRPr="00074F82">
        <w:rPr>
          <w:b/>
        </w:rPr>
        <w:t>МУНИЦИПАЛЬНОЕ ОБРАЗОВАНИЕ «ТАБАРСУК»</w:t>
      </w:r>
    </w:p>
    <w:p w:rsidR="00A9303C" w:rsidRPr="00074F82" w:rsidRDefault="00A9303C" w:rsidP="00A9303C">
      <w:pPr>
        <w:pStyle w:val="a8"/>
        <w:jc w:val="center"/>
        <w:rPr>
          <w:b/>
        </w:rPr>
      </w:pPr>
      <w:r w:rsidRPr="00074F82">
        <w:rPr>
          <w:b/>
        </w:rPr>
        <w:t>АДМИНИСТРАЦИЯ</w:t>
      </w:r>
    </w:p>
    <w:p w:rsidR="00A9303C" w:rsidRPr="00074F82" w:rsidRDefault="00A9303C" w:rsidP="00A9303C">
      <w:pPr>
        <w:pStyle w:val="a8"/>
        <w:jc w:val="center"/>
      </w:pPr>
    </w:p>
    <w:p w:rsidR="00A9303C" w:rsidRPr="00074F82" w:rsidRDefault="00A9303C" w:rsidP="00A9303C">
      <w:pPr>
        <w:pStyle w:val="a8"/>
        <w:jc w:val="center"/>
      </w:pPr>
      <w:r w:rsidRPr="00074F82">
        <w:t>П О С Т А Н О В Л Е Н И Е</w:t>
      </w:r>
    </w:p>
    <w:p w:rsidR="00A9303C" w:rsidRPr="00074F82" w:rsidRDefault="00A9303C" w:rsidP="00A9303C">
      <w:pPr>
        <w:pStyle w:val="a8"/>
      </w:pPr>
    </w:p>
    <w:p w:rsidR="00A9303C" w:rsidRPr="00074F82" w:rsidRDefault="00A9303C" w:rsidP="00A9303C">
      <w:pPr>
        <w:pStyle w:val="a8"/>
      </w:pPr>
      <w:r w:rsidRPr="00074F82">
        <w:t>от 12.02.2016г. №11-п                                                                       с.Табарсук</w:t>
      </w:r>
    </w:p>
    <w:p w:rsidR="00A9303C" w:rsidRPr="00074F82" w:rsidRDefault="00A9303C" w:rsidP="00A9303C">
      <w:pPr>
        <w:pStyle w:val="a8"/>
      </w:pPr>
    </w:p>
    <w:p w:rsidR="00A9303C" w:rsidRPr="00074F82" w:rsidRDefault="00A9303C" w:rsidP="00A9303C">
      <w:pPr>
        <w:pStyle w:val="a8"/>
        <w:rPr>
          <w:color w:val="000000"/>
        </w:rPr>
      </w:pPr>
      <w:r w:rsidRPr="00074F82">
        <w:rPr>
          <w:color w:val="000000"/>
        </w:rPr>
        <w:t>Об утверждении Административного регламента</w:t>
      </w:r>
    </w:p>
    <w:p w:rsidR="00A9303C" w:rsidRPr="00074F82" w:rsidRDefault="00A9303C" w:rsidP="00A9303C">
      <w:pPr>
        <w:pStyle w:val="a8"/>
        <w:rPr>
          <w:color w:val="000000"/>
        </w:rPr>
      </w:pPr>
      <w:r w:rsidRPr="00074F82">
        <w:rPr>
          <w:color w:val="000000"/>
        </w:rPr>
        <w:t xml:space="preserve">по предоставлению муниципальным бюджетным </w:t>
      </w:r>
    </w:p>
    <w:p w:rsidR="00A9303C" w:rsidRPr="00074F82" w:rsidRDefault="00A9303C" w:rsidP="00A9303C">
      <w:pPr>
        <w:pStyle w:val="a8"/>
        <w:rPr>
          <w:color w:val="000000"/>
        </w:rPr>
      </w:pPr>
      <w:r w:rsidRPr="00074F82">
        <w:rPr>
          <w:color w:val="000000"/>
        </w:rPr>
        <w:t xml:space="preserve">учреждением культуры </w:t>
      </w:r>
    </w:p>
    <w:p w:rsidR="00A9303C" w:rsidRPr="00074F82" w:rsidRDefault="00A9303C" w:rsidP="00A9303C">
      <w:pPr>
        <w:pStyle w:val="a8"/>
        <w:rPr>
          <w:color w:val="000000"/>
        </w:rPr>
      </w:pPr>
      <w:r w:rsidRPr="00074F82">
        <w:rPr>
          <w:color w:val="000000"/>
        </w:rPr>
        <w:t xml:space="preserve">«Информационно-культурный центр» МО «Табарсук» </w:t>
      </w:r>
    </w:p>
    <w:p w:rsidR="00A9303C" w:rsidRPr="00074F82" w:rsidRDefault="00A9303C" w:rsidP="00A9303C">
      <w:pPr>
        <w:pStyle w:val="a8"/>
        <w:rPr>
          <w:color w:val="000000"/>
        </w:rPr>
      </w:pPr>
      <w:r w:rsidRPr="00074F82">
        <w:rPr>
          <w:color w:val="000000"/>
        </w:rPr>
        <w:t xml:space="preserve">муниципальной услуги (работы) </w:t>
      </w:r>
    </w:p>
    <w:p w:rsidR="00A9303C" w:rsidRPr="00074F82" w:rsidRDefault="00A9303C" w:rsidP="00A9303C">
      <w:pPr>
        <w:pStyle w:val="a8"/>
        <w:rPr>
          <w:color w:val="000000"/>
        </w:rPr>
      </w:pPr>
      <w:r w:rsidRPr="00074F82">
        <w:rPr>
          <w:color w:val="000000"/>
        </w:rPr>
        <w:t>«Организация и проведение праздников</w:t>
      </w:r>
    </w:p>
    <w:p w:rsidR="00A9303C" w:rsidRPr="00074F82" w:rsidRDefault="00A9303C" w:rsidP="00A9303C">
      <w:pPr>
        <w:pStyle w:val="a8"/>
        <w:rPr>
          <w:color w:val="000000"/>
        </w:rPr>
      </w:pPr>
      <w:r w:rsidRPr="00074F82">
        <w:rPr>
          <w:color w:val="000000"/>
        </w:rPr>
        <w:t>и народных гуляний»</w:t>
      </w:r>
    </w:p>
    <w:p w:rsidR="00A9303C" w:rsidRPr="00074F82" w:rsidRDefault="00A9303C" w:rsidP="00A9303C">
      <w:pPr>
        <w:pStyle w:val="a8"/>
        <w:rPr>
          <w:color w:val="000000"/>
        </w:rPr>
      </w:pPr>
    </w:p>
    <w:p w:rsidR="00A9303C" w:rsidRPr="00074F82" w:rsidRDefault="00A9303C" w:rsidP="00A9303C">
      <w:pPr>
        <w:pStyle w:val="a8"/>
        <w:jc w:val="both"/>
        <w:rPr>
          <w:color w:val="000000"/>
        </w:rPr>
      </w:pPr>
      <w:r w:rsidRPr="00074F82">
        <w:rPr>
          <w:color w:val="000000"/>
        </w:rPr>
        <w:t xml:space="preserve">       В соответствии с </w:t>
      </w:r>
      <w:r w:rsidRPr="00074F82">
        <w:rPr>
          <w:color w:val="000000"/>
          <w:spacing w:val="8"/>
        </w:rPr>
        <w:t xml:space="preserve">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074F82">
        <w:rPr>
          <w:color w:val="000000"/>
        </w:rPr>
        <w:t>в целях обеспечения информационной открытости деятельности органов местного самоуправления муниципального образования «Табарсук» и повышения требований к качеству и доступности предоставления муниципальных услуг, руководствуясь Уставом муниципального образования «Табарсук»,</w:t>
      </w:r>
    </w:p>
    <w:p w:rsidR="00A9303C" w:rsidRPr="00074F82" w:rsidRDefault="00A9303C" w:rsidP="00A9303C">
      <w:pPr>
        <w:pStyle w:val="a8"/>
        <w:rPr>
          <w:color w:val="000000"/>
        </w:rPr>
      </w:pPr>
    </w:p>
    <w:p w:rsidR="00A9303C" w:rsidRPr="00074F82" w:rsidRDefault="00A9303C" w:rsidP="00A9303C">
      <w:pPr>
        <w:pStyle w:val="a8"/>
        <w:jc w:val="center"/>
        <w:rPr>
          <w:color w:val="000000"/>
        </w:rPr>
      </w:pPr>
      <w:r w:rsidRPr="00074F82">
        <w:rPr>
          <w:color w:val="000000"/>
        </w:rPr>
        <w:t>ПОСТАНОВЛЯЮ:</w:t>
      </w:r>
    </w:p>
    <w:p w:rsidR="00A9303C" w:rsidRPr="00074F82" w:rsidRDefault="00A9303C" w:rsidP="00A9303C">
      <w:pPr>
        <w:pStyle w:val="a8"/>
        <w:rPr>
          <w:color w:val="000000"/>
        </w:rPr>
      </w:pPr>
    </w:p>
    <w:p w:rsidR="00A9303C" w:rsidRPr="00074F82" w:rsidRDefault="00A9303C" w:rsidP="00A9303C">
      <w:pPr>
        <w:pStyle w:val="a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074F82">
        <w:rPr>
          <w:color w:val="000000"/>
        </w:rPr>
        <w:t>Утвердить и ввести в действие с 01.01.2016 года Административный регламент по предоставлению муниципальным бюджетным учреждением культуры «Информационно-культурный центр»  муниципального образования «Табарсук» муниципальной услуги (работы) «Организация и проведение праздников и народных гуляний» (приложение).</w:t>
      </w:r>
    </w:p>
    <w:p w:rsidR="00A9303C" w:rsidRPr="00074F82" w:rsidRDefault="00A9303C" w:rsidP="00A9303C">
      <w:pPr>
        <w:pStyle w:val="a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74F82">
        <w:rPr>
          <w:color w:val="000000"/>
        </w:rPr>
        <w:t>Опубликовать настоящее постановление с приложением в средстве массовой информации «Табарсукский вестник» на сайте муниципального образования «Табарсук».</w:t>
      </w:r>
    </w:p>
    <w:p w:rsidR="00A9303C" w:rsidRPr="00074F82" w:rsidRDefault="00A9303C" w:rsidP="00A9303C">
      <w:pPr>
        <w:pStyle w:val="a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74F82">
        <w:rPr>
          <w:color w:val="000000"/>
        </w:rPr>
        <w:t>Контроль за исполнением постановления оставляю за собой.</w:t>
      </w:r>
    </w:p>
    <w:p w:rsidR="00A9303C" w:rsidRPr="00074F82" w:rsidRDefault="00A9303C" w:rsidP="00A9303C">
      <w:pPr>
        <w:pStyle w:val="a8"/>
      </w:pPr>
    </w:p>
    <w:p w:rsidR="00A9303C" w:rsidRPr="00074F82" w:rsidRDefault="00A9303C" w:rsidP="00A9303C">
      <w:pPr>
        <w:pStyle w:val="a8"/>
      </w:pPr>
    </w:p>
    <w:p w:rsidR="00A9303C" w:rsidRPr="00074F82" w:rsidRDefault="00A9303C" w:rsidP="00A9303C">
      <w:pPr>
        <w:pStyle w:val="a8"/>
      </w:pPr>
    </w:p>
    <w:p w:rsidR="00A9303C" w:rsidRDefault="00A9303C" w:rsidP="00A9303C">
      <w:pPr>
        <w:pStyle w:val="a8"/>
      </w:pPr>
      <w:r w:rsidRPr="00074F82">
        <w:t>Глава МО «Табарсук»                                                                  Т.С.Андрее</w:t>
      </w:r>
      <w:r>
        <w:t>ва</w:t>
      </w:r>
    </w:p>
    <w:p w:rsidR="00A9303C" w:rsidRDefault="00A9303C" w:rsidP="00A9303C">
      <w:pPr>
        <w:spacing w:after="0" w:line="240" w:lineRule="auto"/>
        <w:jc w:val="right"/>
      </w:pPr>
    </w:p>
    <w:p w:rsidR="00A9303C" w:rsidRDefault="00A9303C" w:rsidP="00A9303C">
      <w:pPr>
        <w:spacing w:after="0" w:line="240" w:lineRule="auto"/>
        <w:jc w:val="right"/>
      </w:pPr>
      <w:r>
        <w:t xml:space="preserve">  </w:t>
      </w:r>
    </w:p>
    <w:p w:rsidR="00A9303C" w:rsidRDefault="00A9303C" w:rsidP="00A9303C">
      <w:pPr>
        <w:spacing w:after="0" w:line="240" w:lineRule="auto"/>
        <w:jc w:val="right"/>
      </w:pPr>
      <w:r>
        <w:lastRenderedPageBreak/>
        <w:t>Приложение к постановлению</w:t>
      </w:r>
    </w:p>
    <w:p w:rsidR="00A9303C" w:rsidRDefault="00A9303C" w:rsidP="00A9303C">
      <w:pPr>
        <w:spacing w:after="0" w:line="240" w:lineRule="auto"/>
        <w:jc w:val="center"/>
      </w:pPr>
      <w:r>
        <w:t xml:space="preserve">                                                                    главы МО «Табарсук»</w:t>
      </w:r>
    </w:p>
    <w:p w:rsidR="00A9303C" w:rsidRDefault="00A9303C" w:rsidP="00A9303C">
      <w:pPr>
        <w:spacing w:after="0" w:line="240" w:lineRule="auto"/>
        <w:jc w:val="center"/>
      </w:pPr>
      <w:r>
        <w:t xml:space="preserve">                                                                     от 12.02.2016г. № 11-п</w:t>
      </w:r>
    </w:p>
    <w:p w:rsidR="00A9303C" w:rsidRDefault="00A9303C" w:rsidP="00A9303C">
      <w:pPr>
        <w:spacing w:after="0" w:line="240" w:lineRule="auto"/>
        <w:jc w:val="center"/>
      </w:pPr>
    </w:p>
    <w:p w:rsidR="00A9303C" w:rsidRDefault="00A9303C" w:rsidP="00A9303C">
      <w:pPr>
        <w:spacing w:after="0" w:line="240" w:lineRule="auto"/>
        <w:jc w:val="center"/>
      </w:pPr>
      <w:r>
        <w:t>АДМИНИСТРАТИВНЫЙ РЕГЛАМЕНТ</w:t>
      </w:r>
    </w:p>
    <w:p w:rsidR="00A9303C" w:rsidRDefault="00A9303C" w:rsidP="00A9303C">
      <w:pPr>
        <w:spacing w:after="0" w:line="240" w:lineRule="auto"/>
        <w:jc w:val="center"/>
      </w:pPr>
      <w:r>
        <w:t xml:space="preserve"> ПРЕДОСТАВЛЕНИЯ МУНИЦИПАЛЬНОЙ УСЛУГИ (РАБОТЫ) ПО ОРГАНИЗАЦИИ И ПРОВЕДЕНИЮ ПРАЗДНИКОВ И </w:t>
      </w:r>
    </w:p>
    <w:p w:rsidR="00A9303C" w:rsidRDefault="00A9303C" w:rsidP="00A9303C">
      <w:pPr>
        <w:spacing w:after="0" w:line="240" w:lineRule="auto"/>
        <w:jc w:val="center"/>
      </w:pPr>
      <w:r>
        <w:t>НАРОДНЫХ ГУЛЯНИЙ</w:t>
      </w:r>
    </w:p>
    <w:p w:rsidR="00A9303C" w:rsidRDefault="00A9303C" w:rsidP="00A9303C">
      <w:pPr>
        <w:spacing w:before="240" w:line="240" w:lineRule="auto"/>
        <w:jc w:val="center"/>
        <w:rPr>
          <w:b/>
        </w:rPr>
      </w:pPr>
      <w:r>
        <w:rPr>
          <w:b/>
        </w:rPr>
        <w:t>I. Общие положения</w:t>
      </w:r>
    </w:p>
    <w:p w:rsidR="00A9303C" w:rsidRDefault="00A9303C" w:rsidP="00A9303C">
      <w:pPr>
        <w:spacing w:after="0" w:line="240" w:lineRule="auto"/>
        <w:jc w:val="both"/>
      </w:pPr>
      <w:r>
        <w:t>1. Административный регламент исполнения муниципальной услуги по организации и проведению праздников и народных гуляний (далее - муниципальная услуга (работа)) разработан в целях повышения качества исполнения, определения сроков, последовательности действий (административных процедур) при предоставлении муниципальной услуги (работы).</w:t>
      </w:r>
    </w:p>
    <w:p w:rsidR="00A9303C" w:rsidRDefault="00A9303C" w:rsidP="00A9303C">
      <w:pPr>
        <w:tabs>
          <w:tab w:val="left" w:pos="426"/>
        </w:tabs>
        <w:spacing w:after="0" w:line="240" w:lineRule="auto"/>
        <w:jc w:val="both"/>
      </w:pPr>
      <w:r>
        <w:t>2. Нормативно-правовые акты, регулирующие предоставление муниципальной услуги (работы).</w:t>
      </w:r>
    </w:p>
    <w:p w:rsidR="00A9303C" w:rsidRDefault="00A9303C" w:rsidP="00A9303C">
      <w:pPr>
        <w:spacing w:after="0" w:line="240" w:lineRule="auto"/>
        <w:jc w:val="both"/>
      </w:pPr>
      <w:r>
        <w:t>Предоставление муниципальной услуги (работы) осуществляется в соответствии со следующими нормативными правовыми актами:</w:t>
      </w:r>
    </w:p>
    <w:p w:rsidR="00A9303C" w:rsidRDefault="00A9303C" w:rsidP="00A9303C">
      <w:pPr>
        <w:widowControl w:val="0"/>
        <w:numPr>
          <w:ilvl w:val="0"/>
          <w:numId w:val="32"/>
        </w:numPr>
        <w:tabs>
          <w:tab w:val="decimal" w:pos="284"/>
        </w:tabs>
        <w:suppressAutoHyphens/>
        <w:spacing w:after="0" w:line="240" w:lineRule="auto"/>
        <w:ind w:left="0"/>
        <w:jc w:val="both"/>
      </w:pPr>
      <w:r>
        <w:t xml:space="preserve">Конституция Российской Федерации ст. 44; </w:t>
      </w:r>
    </w:p>
    <w:p w:rsidR="00A9303C" w:rsidRDefault="00A9303C" w:rsidP="00A9303C">
      <w:pPr>
        <w:widowControl w:val="0"/>
        <w:numPr>
          <w:ilvl w:val="0"/>
          <w:numId w:val="32"/>
        </w:numPr>
        <w:tabs>
          <w:tab w:val="decimal" w:pos="284"/>
        </w:tabs>
        <w:suppressAutoHyphens/>
        <w:spacing w:after="0" w:line="240" w:lineRule="auto"/>
        <w:ind w:left="0"/>
        <w:jc w:val="both"/>
      </w:pPr>
      <w:r>
        <w:t xml:space="preserve">Федеральный закон от 6  октября 2003 года № 131-ФЗ «Об общих принципах организации местного самоуправления в РФ»; </w:t>
      </w:r>
    </w:p>
    <w:p w:rsidR="00A9303C" w:rsidRDefault="00A9303C" w:rsidP="00A9303C">
      <w:pPr>
        <w:widowControl w:val="0"/>
        <w:numPr>
          <w:ilvl w:val="0"/>
          <w:numId w:val="32"/>
        </w:numPr>
        <w:tabs>
          <w:tab w:val="decimal" w:pos="284"/>
        </w:tabs>
        <w:suppressAutoHyphens/>
        <w:spacing w:after="0" w:line="240" w:lineRule="auto"/>
        <w:ind w:left="0"/>
        <w:jc w:val="both"/>
      </w:pPr>
      <w:r>
        <w:t xml:space="preserve">Основы законодательства РФ о культуре: Закон № 3612-1 от 9 октября 1992 года ст. 40; </w:t>
      </w:r>
    </w:p>
    <w:p w:rsidR="00A9303C" w:rsidRDefault="00A9303C" w:rsidP="00A9303C">
      <w:pPr>
        <w:widowControl w:val="0"/>
        <w:numPr>
          <w:ilvl w:val="0"/>
          <w:numId w:val="32"/>
        </w:numPr>
        <w:tabs>
          <w:tab w:val="decimal" w:pos="284"/>
        </w:tabs>
        <w:suppressAutoHyphens/>
        <w:spacing w:after="0" w:line="240" w:lineRule="auto"/>
        <w:ind w:left="0"/>
        <w:jc w:val="both"/>
      </w:pPr>
      <w:r>
        <w:t>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A9303C" w:rsidRDefault="00A9303C" w:rsidP="00A9303C">
      <w:pPr>
        <w:widowControl w:val="0"/>
        <w:numPr>
          <w:ilvl w:val="0"/>
          <w:numId w:val="32"/>
        </w:numPr>
        <w:tabs>
          <w:tab w:val="decimal" w:pos="284"/>
        </w:tabs>
        <w:suppressAutoHyphens/>
        <w:spacing w:after="0" w:line="240" w:lineRule="auto"/>
        <w:ind w:left="0"/>
        <w:jc w:val="both"/>
      </w:pPr>
      <w:r>
        <w:t>Модельные стандарты деятельности учреждений культуры муниципальных образований Иркутской области;</w:t>
      </w:r>
    </w:p>
    <w:p w:rsidR="00A9303C" w:rsidRDefault="00A9303C" w:rsidP="00A9303C">
      <w:pPr>
        <w:widowControl w:val="0"/>
        <w:numPr>
          <w:ilvl w:val="0"/>
          <w:numId w:val="32"/>
        </w:numPr>
        <w:tabs>
          <w:tab w:val="decimal" w:pos="284"/>
        </w:tabs>
        <w:suppressAutoHyphens/>
        <w:spacing w:after="0" w:line="240" w:lineRule="auto"/>
        <w:ind w:left="0"/>
        <w:jc w:val="both"/>
      </w:pPr>
      <w:r>
        <w:t>Устав МО «Табарсук»</w:t>
      </w:r>
    </w:p>
    <w:p w:rsidR="00A9303C" w:rsidRDefault="00A9303C" w:rsidP="00A9303C">
      <w:pPr>
        <w:widowControl w:val="0"/>
        <w:numPr>
          <w:ilvl w:val="0"/>
          <w:numId w:val="32"/>
        </w:numPr>
        <w:tabs>
          <w:tab w:val="decimal" w:pos="284"/>
        </w:tabs>
        <w:suppressAutoHyphens/>
        <w:spacing w:after="0" w:line="240" w:lineRule="auto"/>
        <w:ind w:left="0"/>
        <w:jc w:val="both"/>
      </w:pPr>
      <w:r>
        <w:t>Устав муниципального бюджетного учреждения культуры МБУК «ИКЦ» МО «Табарсук»»;</w:t>
      </w:r>
    </w:p>
    <w:p w:rsidR="00A9303C" w:rsidRDefault="00A9303C" w:rsidP="00A9303C">
      <w:pPr>
        <w:widowControl w:val="0"/>
        <w:numPr>
          <w:ilvl w:val="0"/>
          <w:numId w:val="32"/>
        </w:numPr>
        <w:tabs>
          <w:tab w:val="decimal" w:pos="284"/>
        </w:tabs>
        <w:suppressAutoHyphens/>
        <w:spacing w:after="0" w:line="240" w:lineRule="auto"/>
        <w:ind w:left="0"/>
        <w:jc w:val="both"/>
      </w:pPr>
      <w:r>
        <w:t>Локальные акты МБУК «ИКЦ» МО «Табарсук», регламентирующие культурно-досуговую деятельность.</w:t>
      </w:r>
    </w:p>
    <w:p w:rsidR="00A9303C" w:rsidRDefault="00A9303C" w:rsidP="00A9303C">
      <w:pPr>
        <w:spacing w:after="0" w:line="240" w:lineRule="auto"/>
        <w:jc w:val="both"/>
      </w:pPr>
      <w:r>
        <w:t>3.Заказчиком муниципальной услуги (работы) является орган местного самоуправления – администрация муниципального образования «Табарсук».</w:t>
      </w:r>
    </w:p>
    <w:p w:rsidR="00A9303C" w:rsidRDefault="00A9303C" w:rsidP="00A9303C">
      <w:pPr>
        <w:spacing w:after="0" w:line="240" w:lineRule="auto"/>
        <w:jc w:val="both"/>
      </w:pPr>
      <w:r>
        <w:t>Исполнителем муниципальной услуги является муниципальное бюджетное учреждение культуры «ИКЦ» МО «Табарсук»».</w:t>
      </w:r>
    </w:p>
    <w:p w:rsidR="00A9303C" w:rsidRDefault="00A9303C" w:rsidP="00A9303C">
      <w:pPr>
        <w:spacing w:after="0" w:line="240" w:lineRule="auto"/>
        <w:jc w:val="both"/>
      </w:pPr>
      <w:r>
        <w:t>4.Сведения о получателях муниципальных услуг: получателями услуг культурно-досугового учреждения являются все субъекты гражданско- правовых отношений (далее - Заявитель).</w:t>
      </w:r>
    </w:p>
    <w:p w:rsidR="00A9303C" w:rsidRDefault="00A9303C" w:rsidP="00A9303C">
      <w:pPr>
        <w:pStyle w:val="1b"/>
        <w:tabs>
          <w:tab w:val="left" w:pos="420"/>
          <w:tab w:val="left" w:pos="709"/>
          <w:tab w:val="left" w:pos="18321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Заявителями, имеющими право на получение Муниципальной услуги, могут являться: </w:t>
      </w:r>
    </w:p>
    <w:p w:rsidR="00A9303C" w:rsidRDefault="00A9303C" w:rsidP="00A9303C">
      <w:pPr>
        <w:pStyle w:val="1a"/>
        <w:tabs>
          <w:tab w:val="left" w:pos="709"/>
          <w:tab w:val="left" w:pos="3545"/>
          <w:tab w:val="left" w:pos="3970"/>
          <w:tab w:val="left" w:pos="4254"/>
        </w:tabs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- граждане Российской Федерации;</w:t>
      </w:r>
    </w:p>
    <w:p w:rsidR="00A9303C" w:rsidRDefault="00A9303C" w:rsidP="00A9303C">
      <w:pPr>
        <w:pStyle w:val="1a"/>
        <w:tabs>
          <w:tab w:val="left" w:pos="567"/>
          <w:tab w:val="left" w:pos="3545"/>
          <w:tab w:val="left" w:pos="3970"/>
          <w:tab w:val="left" w:pos="4254"/>
        </w:tabs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иностранные граждане и лица без гражданства;</w:t>
      </w:r>
    </w:p>
    <w:p w:rsidR="00A9303C" w:rsidRDefault="00A9303C" w:rsidP="00A9303C">
      <w:pPr>
        <w:pStyle w:val="1a"/>
        <w:tabs>
          <w:tab w:val="left" w:pos="567"/>
          <w:tab w:val="left" w:pos="3545"/>
          <w:tab w:val="left" w:pos="3970"/>
          <w:tab w:val="left" w:pos="4254"/>
        </w:tabs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российские и иностранные юридические лица.</w:t>
      </w:r>
    </w:p>
    <w:p w:rsidR="00A9303C" w:rsidRDefault="00A9303C" w:rsidP="00A9303C">
      <w:pPr>
        <w:pStyle w:val="1b"/>
        <w:tabs>
          <w:tab w:val="left" w:pos="567"/>
          <w:tab w:val="left" w:pos="18321"/>
        </w:tabs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юридические лица, действующие в соответствии с законом, иными правовыми актами и учредительными документами.</w:t>
      </w:r>
    </w:p>
    <w:p w:rsidR="00A9303C" w:rsidRDefault="00A9303C" w:rsidP="00A9303C">
      <w:pPr>
        <w:spacing w:after="0" w:line="240" w:lineRule="auto"/>
        <w:jc w:val="both"/>
      </w:pPr>
      <w:r>
        <w:t xml:space="preserve">Муниципальная услуга (работа) предоставляется на бесплатной основе. </w:t>
      </w:r>
    </w:p>
    <w:p w:rsidR="00A9303C" w:rsidRDefault="00A9303C" w:rsidP="00A9303C">
      <w:pPr>
        <w:spacing w:after="0" w:line="240" w:lineRule="auto"/>
        <w:jc w:val="both"/>
      </w:pPr>
    </w:p>
    <w:p w:rsidR="00A9303C" w:rsidRDefault="00A9303C" w:rsidP="00A9303C">
      <w:pPr>
        <w:spacing w:after="0" w:line="240" w:lineRule="auto"/>
        <w:jc w:val="center"/>
        <w:rPr>
          <w:b/>
        </w:rPr>
      </w:pPr>
      <w:r>
        <w:rPr>
          <w:b/>
        </w:rPr>
        <w:t>II. Требования к порядку предоставления</w:t>
      </w:r>
    </w:p>
    <w:p w:rsidR="00A9303C" w:rsidRDefault="00A9303C" w:rsidP="00A9303C">
      <w:pPr>
        <w:spacing w:line="240" w:lineRule="auto"/>
        <w:jc w:val="center"/>
        <w:rPr>
          <w:b/>
        </w:rPr>
      </w:pPr>
      <w:r>
        <w:rPr>
          <w:b/>
        </w:rPr>
        <w:t xml:space="preserve"> муниципальной услуги (работы).</w:t>
      </w:r>
    </w:p>
    <w:p w:rsidR="00A9303C" w:rsidRDefault="00A9303C" w:rsidP="00A9303C">
      <w:pPr>
        <w:spacing w:after="0" w:line="240" w:lineRule="auto"/>
        <w:jc w:val="both"/>
      </w:pPr>
      <w:r>
        <w:t>2.1. Порядок информирования заинтересованных лиц о предоставлении муниципальной услуги (работы):</w:t>
      </w:r>
    </w:p>
    <w:p w:rsidR="00A9303C" w:rsidRDefault="00A9303C" w:rsidP="00A9303C">
      <w:pPr>
        <w:spacing w:after="0" w:line="240" w:lineRule="auto"/>
        <w:jc w:val="both"/>
      </w:pPr>
      <w:r>
        <w:t xml:space="preserve">- Информация о порядке оказания муниципальной услуги (работы) предоставляется учреждением культуры: </w:t>
      </w:r>
    </w:p>
    <w:p w:rsidR="00A9303C" w:rsidRDefault="00A9303C" w:rsidP="00A9303C">
      <w:pPr>
        <w:spacing w:after="0" w:line="240" w:lineRule="auto"/>
        <w:jc w:val="both"/>
      </w:pPr>
      <w:r>
        <w:t xml:space="preserve">1) непосредственно в здании учреждения культуры; </w:t>
      </w:r>
    </w:p>
    <w:p w:rsidR="00A9303C" w:rsidRDefault="00A9303C" w:rsidP="00A9303C">
      <w:pPr>
        <w:spacing w:after="0" w:line="240" w:lineRule="auto"/>
        <w:jc w:val="both"/>
      </w:pPr>
      <w:r>
        <w:t>2) с использованием средств телефонной связи;</w:t>
      </w:r>
    </w:p>
    <w:p w:rsidR="00A9303C" w:rsidRDefault="00A9303C" w:rsidP="00A9303C">
      <w:pPr>
        <w:spacing w:after="0" w:line="240" w:lineRule="auto"/>
        <w:jc w:val="both"/>
      </w:pPr>
      <w:r>
        <w:t xml:space="preserve">3) посредством информационных стендов; </w:t>
      </w:r>
    </w:p>
    <w:p w:rsidR="00A9303C" w:rsidRDefault="00A9303C" w:rsidP="00A9303C">
      <w:pPr>
        <w:spacing w:after="0" w:line="240" w:lineRule="auto"/>
        <w:jc w:val="both"/>
      </w:pPr>
      <w:r>
        <w:t xml:space="preserve">4) с использованием средств массовой информации (газета «Аларь», «Табарсукский вестник»); </w:t>
      </w:r>
    </w:p>
    <w:p w:rsidR="00A9303C" w:rsidRDefault="00A9303C" w:rsidP="00A9303C">
      <w:pPr>
        <w:spacing w:after="0" w:line="240" w:lineRule="auto"/>
        <w:jc w:val="both"/>
      </w:pPr>
      <w:r>
        <w:t>5) с использованием сетей Интернет (официальный сайт учреждения);</w:t>
      </w:r>
    </w:p>
    <w:p w:rsidR="00A9303C" w:rsidRDefault="00A9303C" w:rsidP="00A9303C">
      <w:pPr>
        <w:spacing w:after="0" w:line="240" w:lineRule="auto"/>
        <w:jc w:val="both"/>
      </w:pPr>
      <w:r>
        <w:t>6) путем издания информационных материалов (рекламных буклетов, афиш, объявлений и т.п.).</w:t>
      </w:r>
    </w:p>
    <w:p w:rsidR="00A9303C" w:rsidRDefault="00A9303C" w:rsidP="00A9303C">
      <w:pPr>
        <w:spacing w:after="0" w:line="240" w:lineRule="auto"/>
        <w:jc w:val="both"/>
      </w:pPr>
      <w:r>
        <w:t>2.2. Сведения об исполнителе муниципальной услуги (работы) месте его нахождения и графике работы:</w:t>
      </w:r>
    </w:p>
    <w:p w:rsidR="00A9303C" w:rsidRDefault="00A9303C" w:rsidP="00A9303C">
      <w:pPr>
        <w:pStyle w:val="aff0"/>
        <w:widowControl w:val="0"/>
        <w:numPr>
          <w:ilvl w:val="0"/>
          <w:numId w:val="33"/>
        </w:numPr>
        <w:tabs>
          <w:tab w:val="left" w:pos="360"/>
          <w:tab w:val="left" w:pos="420"/>
          <w:tab w:val="left" w:pos="18321"/>
        </w:tabs>
        <w:suppressAutoHyphens/>
        <w:spacing w:after="0"/>
      </w:pPr>
      <w:r>
        <w:t>Муниципальное бюджетное учреждение культуры «Информацонно-культурный центр»;</w:t>
      </w:r>
    </w:p>
    <w:p w:rsidR="00A9303C" w:rsidRDefault="00A9303C" w:rsidP="00A9303C">
      <w:pPr>
        <w:pStyle w:val="aff0"/>
        <w:widowControl w:val="0"/>
        <w:numPr>
          <w:ilvl w:val="0"/>
          <w:numId w:val="33"/>
        </w:numPr>
        <w:tabs>
          <w:tab w:val="left" w:pos="360"/>
          <w:tab w:val="left" w:pos="420"/>
          <w:tab w:val="left" w:pos="18321"/>
        </w:tabs>
        <w:suppressAutoHyphens/>
        <w:spacing w:after="0"/>
      </w:pPr>
      <w:r>
        <w:t>место нахождения: 669469, Российская Федерация, Иркутская область, Аларский район,с.Табарсук, улица Чумакова, 14;</w:t>
      </w:r>
    </w:p>
    <w:p w:rsidR="00A9303C" w:rsidRDefault="00A9303C" w:rsidP="00A9303C">
      <w:pPr>
        <w:pStyle w:val="aff0"/>
        <w:widowControl w:val="0"/>
        <w:numPr>
          <w:ilvl w:val="0"/>
          <w:numId w:val="33"/>
        </w:numPr>
        <w:tabs>
          <w:tab w:val="left" w:pos="360"/>
          <w:tab w:val="left" w:pos="420"/>
          <w:tab w:val="left" w:pos="18321"/>
        </w:tabs>
        <w:suppressAutoHyphens/>
        <w:spacing w:after="0"/>
      </w:pPr>
      <w:r>
        <w:t>телефон: 8 9021727407</w:t>
      </w:r>
    </w:p>
    <w:p w:rsidR="00A9303C" w:rsidRPr="001A24B6" w:rsidRDefault="00A9303C" w:rsidP="00A9303C">
      <w:pPr>
        <w:pStyle w:val="aff0"/>
        <w:widowControl w:val="0"/>
        <w:numPr>
          <w:ilvl w:val="0"/>
          <w:numId w:val="33"/>
        </w:numPr>
        <w:tabs>
          <w:tab w:val="left" w:pos="360"/>
          <w:tab w:val="left" w:pos="420"/>
          <w:tab w:val="left" w:pos="18321"/>
        </w:tabs>
        <w:suppressAutoHyphens/>
        <w:spacing w:after="0"/>
        <w:rPr>
          <w:rFonts w:eastAsia="Calibri"/>
        </w:rPr>
      </w:pPr>
      <w:r>
        <w:t xml:space="preserve">электронный адрес: </w:t>
      </w:r>
      <w:hyperlink r:id="rId9">
        <w:r>
          <w:rPr>
            <w:rStyle w:val="-0"/>
            <w:rFonts w:eastAsia="Calibri"/>
            <w:lang w:val="en-US"/>
          </w:rPr>
          <w:t>m</w:t>
        </w:r>
      </w:hyperlink>
      <w:r>
        <w:rPr>
          <w:rFonts w:eastAsia="Calibri"/>
          <w:lang w:val="en-US"/>
        </w:rPr>
        <w:t>o</w:t>
      </w:r>
      <w:r w:rsidRPr="001A24B6">
        <w:rPr>
          <w:rFonts w:eastAsia="Calibri"/>
        </w:rPr>
        <w:t>-</w:t>
      </w:r>
      <w:r>
        <w:rPr>
          <w:rFonts w:eastAsia="Calibri"/>
          <w:lang w:val="en-US"/>
        </w:rPr>
        <w:t>tabarsuk</w:t>
      </w:r>
      <w:r w:rsidRPr="001A24B6"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 w:rsidRPr="001A24B6">
        <w:rPr>
          <w:rFonts w:eastAsia="Calibri"/>
        </w:rPr>
        <w:t>,</w:t>
      </w:r>
      <w:r>
        <w:rPr>
          <w:rFonts w:eastAsia="Calibri"/>
          <w:lang w:val="en-US"/>
        </w:rPr>
        <w:t>ru</w:t>
      </w:r>
    </w:p>
    <w:p w:rsidR="00A9303C" w:rsidRDefault="00A9303C" w:rsidP="00A9303C">
      <w:pPr>
        <w:pStyle w:val="aff0"/>
        <w:widowControl w:val="0"/>
        <w:numPr>
          <w:ilvl w:val="0"/>
          <w:numId w:val="33"/>
        </w:numPr>
        <w:tabs>
          <w:tab w:val="left" w:pos="360"/>
          <w:tab w:val="left" w:pos="420"/>
          <w:tab w:val="left" w:pos="18321"/>
        </w:tabs>
        <w:suppressAutoHyphens/>
        <w:spacing w:after="0"/>
      </w:pPr>
      <w:r>
        <w:t xml:space="preserve">-культурно-досуговое учреждение открыто для доступа населения не менее 6 дней в неделю. </w:t>
      </w:r>
    </w:p>
    <w:p w:rsidR="00A9303C" w:rsidRDefault="00A9303C" w:rsidP="00A9303C">
      <w:pPr>
        <w:widowControl w:val="0"/>
        <w:tabs>
          <w:tab w:val="left" w:pos="360"/>
          <w:tab w:val="left" w:pos="420"/>
          <w:tab w:val="left" w:pos="18321"/>
        </w:tabs>
        <w:spacing w:after="0" w:line="240" w:lineRule="auto"/>
        <w:jc w:val="both"/>
      </w:pPr>
      <w:r>
        <w:t>Предоставление услуг (работ) населению может производиться в любой день недели.</w:t>
      </w:r>
    </w:p>
    <w:p w:rsidR="00A9303C" w:rsidRDefault="00A9303C" w:rsidP="00A9303C">
      <w:pPr>
        <w:widowControl w:val="0"/>
        <w:tabs>
          <w:tab w:val="left" w:pos="360"/>
          <w:tab w:val="left" w:pos="420"/>
          <w:tab w:val="left" w:pos="18321"/>
        </w:tabs>
        <w:spacing w:after="0" w:line="240" w:lineRule="auto"/>
        <w:jc w:val="both"/>
      </w:pPr>
      <w:r>
        <w:t xml:space="preserve">Мероприятия не могут начинаться ранее 8.00 и оканчиваться позже 02.00. </w:t>
      </w:r>
    </w:p>
    <w:p w:rsidR="00A9303C" w:rsidRDefault="00A9303C" w:rsidP="00A9303C">
      <w:pPr>
        <w:spacing w:after="0" w:line="240" w:lineRule="auto"/>
        <w:jc w:val="both"/>
      </w:pPr>
      <w:r>
        <w:t xml:space="preserve">Длительность мероприятий определяется учреждением самостоятельно в соответствии с программой мероприятия. </w:t>
      </w:r>
    </w:p>
    <w:p w:rsidR="00A9303C" w:rsidRDefault="00A9303C" w:rsidP="00A9303C">
      <w:pPr>
        <w:spacing w:line="240" w:lineRule="auto"/>
        <w:jc w:val="both"/>
      </w:pPr>
      <w:r>
        <w:t>Ежедневный режим работы сотрудников и персонала учреждения устанавливается директором МБУК  «ИКЦ» МО «Табарсук" в соответствии с распорядком работы.</w:t>
      </w:r>
    </w:p>
    <w:p w:rsidR="00A9303C" w:rsidRDefault="00A9303C" w:rsidP="00A9303C">
      <w:pPr>
        <w:spacing w:after="0" w:line="240" w:lineRule="auto"/>
        <w:jc w:val="both"/>
      </w:pPr>
      <w:r>
        <w:t xml:space="preserve">Ненормированность рабочего времени специалистов определяется в соответствии с потребностью в проведении конкретных работ. </w:t>
      </w:r>
    </w:p>
    <w:p w:rsidR="00A9303C" w:rsidRDefault="00A9303C" w:rsidP="00A9303C">
      <w:pPr>
        <w:spacing w:after="0" w:line="240" w:lineRule="auto"/>
        <w:jc w:val="both"/>
      </w:pPr>
      <w:r>
        <w:t>Время работы сотрудников учреждения – не более 40 часов в неделю (в соответствии с трудовым законодательством РФ).</w:t>
      </w:r>
    </w:p>
    <w:p w:rsidR="00A9303C" w:rsidRDefault="00A9303C" w:rsidP="00A9303C">
      <w:pPr>
        <w:spacing w:after="0" w:line="240" w:lineRule="auto"/>
        <w:jc w:val="both"/>
      </w:pPr>
      <w:r>
        <w:t>2.3. Перечень документов, необходимых для получения муниципальной услуги (работы):</w:t>
      </w:r>
    </w:p>
    <w:p w:rsidR="00A9303C" w:rsidRDefault="00A9303C" w:rsidP="00A9303C">
      <w:pPr>
        <w:spacing w:after="0" w:line="240" w:lineRule="auto"/>
        <w:jc w:val="both"/>
      </w:pPr>
      <w:r>
        <w:lastRenderedPageBreak/>
        <w:t>- копия свидетельства о внесении записи в единый государственный реестр юридических лиц для юридических лиц;</w:t>
      </w:r>
    </w:p>
    <w:p w:rsidR="00A9303C" w:rsidRDefault="00A9303C" w:rsidP="00A9303C">
      <w:pPr>
        <w:spacing w:after="0" w:line="240" w:lineRule="auto"/>
        <w:jc w:val="both"/>
      </w:pPr>
      <w:r>
        <w:t>- копия документа, подтверждающего полномочия лица, на заключение договора на оказание муниципальной услуги физических лиц;</w:t>
      </w:r>
    </w:p>
    <w:p w:rsidR="00A9303C" w:rsidRDefault="00A9303C" w:rsidP="00A9303C">
      <w:pPr>
        <w:spacing w:after="0" w:line="240" w:lineRule="auto"/>
        <w:jc w:val="both"/>
      </w:pPr>
      <w:r>
        <w:t>- заявление либо другой документ, на основании которого будет оказана Муниципальная услуга (работа).</w:t>
      </w:r>
    </w:p>
    <w:p w:rsidR="00A9303C" w:rsidRDefault="00A9303C" w:rsidP="00A9303C">
      <w:pPr>
        <w:spacing w:after="0" w:line="240" w:lineRule="auto"/>
        <w:jc w:val="both"/>
      </w:pPr>
      <w:r>
        <w:t>2.4. Должностным лицом, ответственным за предоставление Муниципальной услуги (работы), является директор МБУК «ИКЦ» МО «Табарсук».</w:t>
      </w:r>
    </w:p>
    <w:p w:rsidR="00A9303C" w:rsidRDefault="00A9303C" w:rsidP="00A9303C">
      <w:pPr>
        <w:spacing w:after="0" w:line="240" w:lineRule="auto"/>
        <w:jc w:val="both"/>
      </w:pPr>
      <w:r>
        <w:t xml:space="preserve">2.5. Сроки предоставления Муниципальной услуги (работы). </w:t>
      </w:r>
    </w:p>
    <w:p w:rsidR="00A9303C" w:rsidRDefault="00A9303C" w:rsidP="00A9303C">
      <w:pPr>
        <w:spacing w:after="0" w:line="240" w:lineRule="auto"/>
        <w:jc w:val="both"/>
      </w:pPr>
      <w:r>
        <w:t>Предоставление Муниципальной услуги (работы) осуществляется по срокам, установленным планом мероприятий и перспективным планом работы, утверждаемым директором МБУК «ИКЦ» МО «Табарсук»  по согласованию с главой МО «Табарсук».</w:t>
      </w:r>
    </w:p>
    <w:p w:rsidR="00A9303C" w:rsidRDefault="00A9303C" w:rsidP="00A9303C">
      <w:pPr>
        <w:spacing w:after="0" w:line="240" w:lineRule="auto"/>
        <w:jc w:val="both"/>
      </w:pPr>
      <w:r>
        <w:t>2.6. Перечень оснований для отказа в предоставлении Муниципальной услуги (работы):</w:t>
      </w:r>
    </w:p>
    <w:p w:rsidR="00A9303C" w:rsidRDefault="00A9303C" w:rsidP="00A9303C">
      <w:pPr>
        <w:spacing w:after="0" w:line="240" w:lineRule="auto"/>
        <w:jc w:val="both"/>
      </w:pPr>
      <w:r>
        <w:t xml:space="preserve">2.6.1. Основаниями для отказа в предоставлении Муниципальной услуги (работы) являются: </w:t>
      </w:r>
    </w:p>
    <w:p w:rsidR="00A9303C" w:rsidRDefault="00A9303C" w:rsidP="00A9303C">
      <w:pPr>
        <w:spacing w:after="0" w:line="240" w:lineRule="auto"/>
        <w:jc w:val="both"/>
      </w:pPr>
      <w:r>
        <w:t xml:space="preserve">- наличие в представленных документах недостоверной или искаженной информации; </w:t>
      </w:r>
    </w:p>
    <w:p w:rsidR="00A9303C" w:rsidRDefault="00A9303C" w:rsidP="00A9303C">
      <w:pPr>
        <w:spacing w:after="0" w:line="240" w:lineRule="auto"/>
        <w:jc w:val="both"/>
      </w:pPr>
      <w:r>
        <w:t>- нарушение сроков и отсутствие финансирования Муниципальной услуги (работы).</w:t>
      </w:r>
    </w:p>
    <w:p w:rsidR="00A9303C" w:rsidRDefault="00A9303C" w:rsidP="00A9303C">
      <w:pPr>
        <w:spacing w:after="0" w:line="240" w:lineRule="auto"/>
        <w:jc w:val="both"/>
      </w:pPr>
      <w:r>
        <w:t>2.6.2. Основаниями для приостановки оказания Муниципальной услуги (работы) являются:</w:t>
      </w:r>
    </w:p>
    <w:p w:rsidR="00A9303C" w:rsidRDefault="00A9303C" w:rsidP="00A9303C">
      <w:pPr>
        <w:spacing w:after="0" w:line="240" w:lineRule="auto"/>
        <w:jc w:val="both"/>
      </w:pPr>
      <w:r>
        <w:t xml:space="preserve">- соглашение сторон; </w:t>
      </w:r>
    </w:p>
    <w:p w:rsidR="00A9303C" w:rsidRDefault="00A9303C" w:rsidP="00A9303C">
      <w:pPr>
        <w:spacing w:after="0" w:line="240" w:lineRule="auto"/>
        <w:jc w:val="both"/>
      </w:pPr>
      <w:r>
        <w:t xml:space="preserve">- при обжаловании в судебном порядке; </w:t>
      </w:r>
    </w:p>
    <w:p w:rsidR="00A9303C" w:rsidRDefault="00A9303C" w:rsidP="00A9303C">
      <w:pPr>
        <w:spacing w:after="0" w:line="240" w:lineRule="auto"/>
        <w:jc w:val="both"/>
      </w:pPr>
      <w:r>
        <w:t>- при прекращении деятельности юридического лица;</w:t>
      </w:r>
    </w:p>
    <w:p w:rsidR="00A9303C" w:rsidRDefault="00A9303C" w:rsidP="00A9303C">
      <w:pPr>
        <w:spacing w:after="0" w:line="240" w:lineRule="auto"/>
        <w:jc w:val="both"/>
      </w:pPr>
      <w:r>
        <w:t>- в иных случаях, предусмотренных договором оказания услуг, утвержденным Муниципальным заданием и действующим законодательством.</w:t>
      </w:r>
    </w:p>
    <w:p w:rsidR="00A9303C" w:rsidRDefault="00A9303C" w:rsidP="00A9303C">
      <w:pPr>
        <w:pStyle w:val="Pro-List2"/>
        <w:tabs>
          <w:tab w:val="left" w:pos="-1560"/>
          <w:tab w:val="left" w:pos="1134"/>
        </w:tabs>
        <w:spacing w:before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Основаниями для прекращения исполнения муниципальной услуги (работы) являются:</w:t>
      </w:r>
    </w:p>
    <w:p w:rsidR="00A9303C" w:rsidRDefault="00A9303C" w:rsidP="00A9303C">
      <w:pPr>
        <w:spacing w:after="0"/>
        <w:jc w:val="both"/>
      </w:pPr>
      <w:r>
        <w:t>- ликвидация (реорганизация) учреждения;</w:t>
      </w:r>
    </w:p>
    <w:p w:rsidR="00A9303C" w:rsidRDefault="00A9303C" w:rsidP="00A9303C">
      <w:pPr>
        <w:spacing w:after="0"/>
        <w:jc w:val="both"/>
        <w:rPr>
          <w:rFonts w:eastAsia="Calibri"/>
        </w:rPr>
      </w:pPr>
      <w:r>
        <w:t>- и</w:t>
      </w:r>
      <w:r>
        <w:rPr>
          <w:rFonts w:eastAsia="Calibri"/>
        </w:rPr>
        <w:t>сключение муниципальной услуги из перечня муниципальных услуг;</w:t>
      </w:r>
    </w:p>
    <w:p w:rsidR="00A9303C" w:rsidRDefault="00A9303C" w:rsidP="00A9303C">
      <w:pPr>
        <w:spacing w:after="0"/>
        <w:jc w:val="both"/>
      </w:pPr>
      <w:r>
        <w:t>- в</w:t>
      </w:r>
      <w:r>
        <w:rPr>
          <w:rFonts w:eastAsia="Calibri"/>
        </w:rPr>
        <w:t>озникновение чрезвычайных или аварийных ситуаций</w:t>
      </w:r>
      <w:r>
        <w:t>.</w:t>
      </w:r>
    </w:p>
    <w:p w:rsidR="00A9303C" w:rsidRDefault="00A9303C" w:rsidP="00A9303C">
      <w:pPr>
        <w:spacing w:after="0" w:line="240" w:lineRule="auto"/>
        <w:jc w:val="both"/>
      </w:pPr>
    </w:p>
    <w:p w:rsidR="00A9303C" w:rsidRDefault="00A9303C" w:rsidP="00A9303C">
      <w:pPr>
        <w:spacing w:line="240" w:lineRule="auto"/>
        <w:jc w:val="center"/>
        <w:rPr>
          <w:b/>
        </w:rPr>
      </w:pPr>
      <w:r>
        <w:rPr>
          <w:b/>
        </w:rPr>
        <w:t>III. Административные процедуры</w:t>
      </w:r>
    </w:p>
    <w:p w:rsidR="00A9303C" w:rsidRDefault="00A9303C" w:rsidP="00A9303C">
      <w:pPr>
        <w:spacing w:after="0" w:line="240" w:lineRule="auto"/>
        <w:jc w:val="both"/>
      </w:pPr>
      <w:r>
        <w:t>3.1. Основным документом, регулирующим отношения МБУК «ИКЦ» МО«Табарсук  (Исполнителя) и администрации муниципального образования «Табарсук» (Заказчика) является Муниципальное задание МБУК«ИКЦ» МО «Табарсук».  на соответствующий период. Муниципальное задание утверждается постановлением главы  МО «Табарсук» на срок не более 5 лет.</w:t>
      </w:r>
    </w:p>
    <w:p w:rsidR="00A9303C" w:rsidRDefault="00A9303C" w:rsidP="00A9303C">
      <w:pPr>
        <w:spacing w:after="0" w:line="240" w:lineRule="auto"/>
        <w:jc w:val="both"/>
      </w:pPr>
      <w:r>
        <w:t xml:space="preserve">В Муниципальном задании описывается вид услуг и работ, оказываемых МБУК «ИКЦ» МО «Табарсук», их наименование, сроки исполнения, порядок оказания Муниципальной услуги (работы) и порядок контроля за исполнением, объем и качество оказания Муниципальной услуги (работы), описание объектов </w:t>
      </w:r>
      <w:r>
        <w:lastRenderedPageBreak/>
        <w:t xml:space="preserve">инфраструктуры, необходимых для предоставления и улучшения качества предоставления Муниципальной услуги (работы). </w:t>
      </w:r>
    </w:p>
    <w:p w:rsidR="00A9303C" w:rsidRDefault="00A9303C" w:rsidP="00A9303C">
      <w:pPr>
        <w:spacing w:after="0" w:line="240" w:lineRule="auto"/>
        <w:jc w:val="both"/>
      </w:pPr>
      <w:r>
        <w:t>3.2.Порядок предоставления Муниципальной услуги (работы) по организации и проведению праздников и народных гуляний:</w:t>
      </w:r>
    </w:p>
    <w:p w:rsidR="00A9303C" w:rsidRDefault="00A9303C" w:rsidP="00A9303C">
      <w:pPr>
        <w:spacing w:after="0" w:line="240" w:lineRule="auto"/>
        <w:jc w:val="both"/>
      </w:pPr>
      <w:r>
        <w:t xml:space="preserve">3.2.1 Прием заявления для оказания Муниципальной услуги (работы) осуществляется в МБУК «ИКЦ» МО «Табарсук» с понедельника по пятницу; </w:t>
      </w:r>
    </w:p>
    <w:p w:rsidR="00A9303C" w:rsidRDefault="00A9303C" w:rsidP="00A9303C">
      <w:pPr>
        <w:spacing w:after="0" w:line="240" w:lineRule="auto"/>
        <w:jc w:val="both"/>
      </w:pPr>
      <w:r>
        <w:t xml:space="preserve">3.2.2 Регистрация заявления осуществляется в книге заявок в течение одного рабочего дня; </w:t>
      </w:r>
    </w:p>
    <w:p w:rsidR="00A9303C" w:rsidRDefault="00A9303C" w:rsidP="00A9303C">
      <w:pPr>
        <w:spacing w:after="0" w:line="240" w:lineRule="auto"/>
        <w:jc w:val="both"/>
      </w:pPr>
      <w:r>
        <w:t xml:space="preserve">3.2.3. В заявлении должны быть соблюдены условия проведения массовых мероприятий и народных гуляний </w:t>
      </w:r>
    </w:p>
    <w:p w:rsidR="00A9303C" w:rsidRDefault="00A9303C" w:rsidP="00A9303C">
      <w:pPr>
        <w:spacing w:after="0" w:line="240" w:lineRule="auto"/>
        <w:jc w:val="both"/>
      </w:pPr>
      <w:r>
        <w:t>3.2.4 Оформление социально-творческого заказа на оказание муниципальной услуги (работы).</w:t>
      </w:r>
    </w:p>
    <w:p w:rsidR="00A9303C" w:rsidRDefault="00A9303C" w:rsidP="00A9303C">
      <w:pPr>
        <w:spacing w:after="0" w:line="240" w:lineRule="auto"/>
        <w:jc w:val="both"/>
      </w:pPr>
      <w:r>
        <w:t>3.2.5. Исполнитель предоставляет Заказчику смету расходов на предоставление муниципальной услуги (работы), план подготовки и сценарий проведения культурно-массового мероприятия, в течение 14 дней.</w:t>
      </w:r>
    </w:p>
    <w:p w:rsidR="00A9303C" w:rsidRDefault="00A9303C" w:rsidP="00A9303C">
      <w:pPr>
        <w:spacing w:after="0" w:line="240" w:lineRule="auto"/>
        <w:jc w:val="both"/>
      </w:pPr>
      <w:r>
        <w:t xml:space="preserve">3.2.6. Согласование сметы расходов на предоставление муниципальной услуги (работы), плана подготовки и сценария проведения культурно-массового мероприятия осуществляется с Заказчиком в сроки по договоренности сторон. </w:t>
      </w:r>
    </w:p>
    <w:p w:rsidR="00A9303C" w:rsidRDefault="00A9303C" w:rsidP="00A9303C">
      <w:pPr>
        <w:spacing w:after="0" w:line="240" w:lineRule="auto"/>
        <w:jc w:val="both"/>
      </w:pPr>
      <w:r>
        <w:t xml:space="preserve">3.2.7 Информирование населения о предоставлении Муниципальной услуги (работы) осуществляется посредством информационных стендов, с использованием средств массовой информации (газета «Табарсукский вестник»), сети Интернет (сайт МБУК МКЦД и комитета по культуре) с указанием даты, времени и места проведения мероприятия. </w:t>
      </w:r>
    </w:p>
    <w:p w:rsidR="00A9303C" w:rsidRDefault="00A9303C" w:rsidP="00A9303C">
      <w:pPr>
        <w:spacing w:after="0" w:line="240" w:lineRule="auto"/>
        <w:jc w:val="both"/>
      </w:pPr>
      <w:r>
        <w:t>3.2.8. О времени предоставления Муниципальной услуги (работы) информируются органы внутренних дел (</w:t>
      </w:r>
      <w:r>
        <w:rPr>
          <w:rFonts w:eastAsia="Calibri"/>
        </w:rPr>
        <w:t>ОП (дислокация. п.Кутулик) МО МВД России «Черемховский»</w:t>
      </w:r>
      <w:r>
        <w:t>), пожарная часть (</w:t>
      </w:r>
      <w:r>
        <w:rPr>
          <w:rFonts w:eastAsia="Calibri"/>
        </w:rPr>
        <w:t>ПЧ 13 (по охране п. Кутулик) ФГКУ</w:t>
      </w:r>
      <w:r>
        <w:t xml:space="preserve"> </w:t>
      </w:r>
      <w:r>
        <w:rPr>
          <w:rFonts w:eastAsia="Calibri"/>
        </w:rPr>
        <w:t>«4 ОФПС по Иркутской области»</w:t>
      </w:r>
      <w:r>
        <w:t>), скорая помощь за 3 рабочих дня.</w:t>
      </w:r>
    </w:p>
    <w:p w:rsidR="00A9303C" w:rsidRDefault="00A9303C" w:rsidP="00A9303C">
      <w:pPr>
        <w:spacing w:after="0" w:line="240" w:lineRule="auto"/>
        <w:jc w:val="both"/>
      </w:pPr>
      <w:r>
        <w:t xml:space="preserve">3.2.9. Непосредственно проведение мероприятия. </w:t>
      </w:r>
    </w:p>
    <w:p w:rsidR="00A9303C" w:rsidRDefault="00A9303C" w:rsidP="00A9303C">
      <w:pPr>
        <w:spacing w:after="0" w:line="240" w:lineRule="auto"/>
        <w:jc w:val="both"/>
      </w:pPr>
      <w:r>
        <w:t>При невозможности проведения заявленного мероприятия в виде праздника и народного гуляния заявитель уведомляется за 7 рабочих дней.</w:t>
      </w:r>
    </w:p>
    <w:p w:rsidR="00A9303C" w:rsidRDefault="00A9303C" w:rsidP="00A9303C">
      <w:pPr>
        <w:spacing w:after="0" w:line="240" w:lineRule="auto"/>
        <w:jc w:val="both"/>
      </w:pPr>
      <w:r>
        <w:t xml:space="preserve">- максимальный срок уведомления заявителя о невозможности проведения мероприятия составляет 10 дней до его начала </w:t>
      </w:r>
    </w:p>
    <w:p w:rsidR="00A9303C" w:rsidRDefault="00A9303C" w:rsidP="00A9303C">
      <w:pPr>
        <w:pStyle w:val="Pro-List1"/>
        <w:tabs>
          <w:tab w:val="left" w:pos="-1680"/>
        </w:tabs>
        <w:spacing w:before="0" w:line="240" w:lineRule="auto"/>
        <w:ind w:left="0" w:firstLine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3.3. Требования к организации мероприятия в виде праздника или народного гуляния.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«ИКЦ» МО «Табарсук»</w:t>
      </w:r>
      <w:r>
        <w:rPr>
          <w:rStyle w:val="TextNPA"/>
          <w:rFonts w:ascii="Times New Roman" w:eastAsiaTheme="majorEastAsia" w:hAnsi="Times New Roman"/>
          <w:sz w:val="28"/>
          <w:szCs w:val="28"/>
        </w:rPr>
        <w:t xml:space="preserve"> информирует население о предстоящем мероприятии в виде праздника или народного гуляния через щитовую рекламу, публикации в газете «Табарсукский вестник», рекламные буклеты, листовки и приглашения, через интернет-сайт с указанием места проведения мероприятия, времени начала мероприятия и контактного телефона для справок.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В зимнее время подходы к зданию или территории, где будет проводиться мероприятие, должны быть свободны для прохода, очищены от снега и льда.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В темное время суток подходы к зданию или территории, где будет проводиться мероприятие, должны быть освещены.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Помещение, в котором проводится мероприятие, должно соответствовать нормам и требованиям органов Государственного пожарного надзора.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lastRenderedPageBreak/>
        <w:t>Фойе здания, в котором оказывается услуга (работа), должны быть оборудованы местами для ожидания, в том числе не менее чем 10 сидячими местами.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«ИКЦ» МО «Табарсук»</w:t>
      </w:r>
      <w:r>
        <w:rPr>
          <w:rStyle w:val="TextNPA"/>
          <w:rFonts w:ascii="Times New Roman" w:eastAsiaTheme="majorEastAsia" w:hAnsi="Times New Roman"/>
          <w:sz w:val="28"/>
          <w:szCs w:val="28"/>
        </w:rPr>
        <w:t xml:space="preserve">   при проведении культурно-досугового мероприятия, обязано обеспечить наличие гардероба для посетителей мероприятия. Гардероб должен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– не менее +18 градусов и не более +25 градусов по шкале Цельсия.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В случае если предусмотрена плата за посещение культурно-досугового мероприятия, каждому посетителю культурно-досугового мероприятия должен быть выдан билет, удостоверяющий его право на посещение.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 xml:space="preserve">Сотрудники и персонал МБУК  </w:t>
      </w:r>
      <w:r>
        <w:rPr>
          <w:rFonts w:ascii="Times New Roman" w:hAnsi="Times New Roman"/>
          <w:sz w:val="28"/>
          <w:szCs w:val="28"/>
        </w:rPr>
        <w:t>«ИКЦ» МО «Табарсук»</w:t>
      </w:r>
      <w:r>
        <w:rPr>
          <w:rStyle w:val="TextNPA"/>
          <w:rFonts w:ascii="Times New Roman" w:eastAsiaTheme="majorEastAsia" w:hAnsi="Times New Roman"/>
          <w:sz w:val="28"/>
          <w:szCs w:val="28"/>
        </w:rPr>
        <w:t xml:space="preserve">   обязаны отвечать на все вопросы посетителей мероприятий по существу, либо обязаны указать на тех сотрудников, которые бы могли помочь обратившемуся в его вопросе (нужде).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 xml:space="preserve">Сотрудники и персонал МБУК </w:t>
      </w:r>
      <w:r>
        <w:rPr>
          <w:rFonts w:ascii="Times New Roman" w:hAnsi="Times New Roman"/>
          <w:sz w:val="28"/>
          <w:szCs w:val="28"/>
        </w:rPr>
        <w:t>«ИКЦ» МО «Табарсук»</w:t>
      </w:r>
      <w:r>
        <w:rPr>
          <w:rStyle w:val="TextNPA"/>
          <w:rFonts w:ascii="Times New Roman" w:eastAsiaTheme="majorEastAsia" w:hAnsi="Times New Roman"/>
          <w:sz w:val="28"/>
          <w:szCs w:val="28"/>
        </w:rPr>
        <w:t xml:space="preserve"> обязаны быть вежливыми и корректными, ни при каких обстоятельствах не должны повышать голос на посетителей мероприятий, применять меры принуждения и насилия к посетителям.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За один час до начала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Помещения, в которых проводится культурно-досуговое мероприятие,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Туалетные комнаты должны находиться на расстоянии не более чем 10 минут пешей доступности из любой точки здания, в котором проводится мероприятие.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В помещении раковины и умывальники, унитазы, сиденья на унитазах, должны быть чистыми (без следов внешних загрязнений).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В помещении, в котором проводится мероприятие, должна быть медицинская аптечка для оказания доврачебной помощи посетителям.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При организации мероприятий новогодней направленности, учреждение не должно устанавливать елку либо ее инсталляцию в проходах и около выходов из помещения. Елка и иные атрибуты праздника должны находиться на устойчивом основании.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При нахождении людей в помещениях учреждения культуры двери основных и эвакуационных выходов не должны быть заперты на замки и трудно-открывающиеся запоры.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Учреждение культуры должно обеспечить свободные пути эвакуации посетителей мероприятия (в том числе лестничные клетки, проходы в складах, входы на чердаки).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 xml:space="preserve">В зданиях и помещениях, в которых проводятся праздники или народные гуляния, проезды, проходы к запасным выходам и наружным пожарным лестницам, </w:t>
      </w:r>
      <w:r>
        <w:rPr>
          <w:rStyle w:val="TextNPA"/>
          <w:rFonts w:ascii="Times New Roman" w:eastAsiaTheme="majorEastAsia" w:hAnsi="Times New Roman"/>
          <w:sz w:val="28"/>
          <w:szCs w:val="28"/>
        </w:rPr>
        <w:lastRenderedPageBreak/>
        <w:t>подступы к средствам извещения о пожарах и пожаротушения должны быть всегда свободными.</w:t>
      </w:r>
    </w:p>
    <w:p w:rsidR="00A9303C" w:rsidRDefault="00A9303C" w:rsidP="00A9303C">
      <w:pPr>
        <w:pStyle w:val="Pro-List1"/>
        <w:numPr>
          <w:ilvl w:val="0"/>
          <w:numId w:val="34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eastAsiaTheme="majorEastAsia" w:hAnsi="Times New Roman"/>
          <w:sz w:val="28"/>
          <w:szCs w:val="28"/>
        </w:rPr>
      </w:pPr>
      <w:r>
        <w:rPr>
          <w:rStyle w:val="TextNPA"/>
          <w:rFonts w:ascii="Times New Roman" w:eastAsiaTheme="majorEastAsia" w:hAnsi="Times New Roman"/>
          <w:sz w:val="28"/>
          <w:szCs w:val="28"/>
        </w:rPr>
        <w:t>В помещениях, в которых проводится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A9303C" w:rsidRDefault="00A9303C" w:rsidP="00A9303C">
      <w:pPr>
        <w:pStyle w:val="Pro-List2"/>
        <w:spacing w:before="0" w:after="24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A9303C" w:rsidRDefault="00A9303C" w:rsidP="00A9303C">
      <w:pPr>
        <w:pStyle w:val="Pro-List2"/>
        <w:tabs>
          <w:tab w:val="left" w:pos="1134"/>
        </w:tabs>
        <w:spacing w:before="0" w:after="24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Порядок и формы контроля.</w:t>
      </w:r>
    </w:p>
    <w:p w:rsidR="00A9303C" w:rsidRDefault="00A9303C" w:rsidP="00A9303C">
      <w:pPr>
        <w:spacing w:after="0" w:line="240" w:lineRule="auto"/>
        <w:jc w:val="both"/>
      </w:pPr>
      <w:r>
        <w:t xml:space="preserve">4.1.Основной контроль соблюдения последовательности действий по исполнению Муниципальной услуги (работы) по организации мероприятий в виде праздников и народных гуляний осуществляется  администрацией  МО «Табарсук». 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 (работы), и принятием решений работниками МБУК«ИКЦ» МО «Табарсук», осуществляется руководителем, ответственным за организацию работы по предоставлению Муниципальной услуги (работы), а также должностными лицами, участвующими в предоставлении Муниципальной услуги (работы).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4.3. Текущий контроль осуществляется путем проведения руководителем, ответственным за организацию работы по предоставлению Муниципальной услуги (работы), проверок соблюдения и исполнения положений настоящего административного регламента, иных правовых актов.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4.4. Периодичность осуществления текущего контроля устанавливается председателем комитета по культуре.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4.5. Контроль за полнотой и качеством предоставления Муниципальной услуги (работы) включает в себя проведение проверок, выявление и устранение нарушений прав потребителей в результате предоставления Муниципальной услуги (работы), рассмотрение, принятие решений и подготовку ответов на обращения потребителей результатов предоставления Муниципальной услуги (работы), содержащих жалобы на решения, действия (бездействие) работников учреждения культуры.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4.6. По результатам проведенных проверок, в случае выявления нарушений прав потребителей результатов предоставления Муниципальной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4.7. Проведение проверок может носить плановый характер (осуществляться на основании годовых планов работы), тематический характер (проверка предоставления Муниципальной услуги (работы)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 (работы)).</w:t>
      </w:r>
    </w:p>
    <w:p w:rsidR="00A9303C" w:rsidRDefault="00A9303C" w:rsidP="00A9303C">
      <w:pPr>
        <w:pStyle w:val="aff0"/>
        <w:widowControl w:val="0"/>
        <w:numPr>
          <w:ilvl w:val="0"/>
          <w:numId w:val="35"/>
        </w:numPr>
        <w:suppressAutoHyphens/>
        <w:spacing w:before="240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Порядок обжалования действий (бездействия) и решений, осуществляемых (принятых) в ходе предоставления Муниципальной услуги (работы).</w:t>
      </w:r>
    </w:p>
    <w:p w:rsidR="00A9303C" w:rsidRDefault="00A9303C" w:rsidP="00A9303C">
      <w:pPr>
        <w:widowControl w:val="0"/>
        <w:tabs>
          <w:tab w:val="left" w:pos="142"/>
        </w:tabs>
        <w:spacing w:after="0" w:line="240" w:lineRule="auto"/>
        <w:jc w:val="both"/>
      </w:pPr>
      <w:r>
        <w:t xml:space="preserve">5.1. Потребители результатов предоставления муниципальной услуги (работы) </w:t>
      </w:r>
      <w:r>
        <w:lastRenderedPageBreak/>
        <w:t xml:space="preserve">имеют право на обжалование действий (бездействий) и решений работников органов, участвующих в предоставлении муниципальной услуги (работы), в вышестоящие органы в досудебном и судебном порядке. </w:t>
      </w:r>
    </w:p>
    <w:p w:rsidR="00A9303C" w:rsidRDefault="00A9303C" w:rsidP="00A9303C">
      <w:pPr>
        <w:pStyle w:val="1b"/>
        <w:spacing w:before="0"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5.2. Потребители результатов предоставления Муниципальной услуги (работы) </w:t>
      </w:r>
      <w:r>
        <w:rPr>
          <w:color w:val="000000"/>
          <w:sz w:val="28"/>
          <w:szCs w:val="28"/>
          <w:shd w:val="clear" w:color="auto" w:fill="FFFFFF"/>
        </w:rPr>
        <w:t>вправе обратиться с жалобой письменно, устно или в форме электронного документа.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5.3. Заявитель в своей жалобе в обязательном порядке указывает: </w:t>
      </w:r>
    </w:p>
    <w:p w:rsidR="00A9303C" w:rsidRDefault="00A9303C" w:rsidP="00A9303C">
      <w:pPr>
        <w:spacing w:after="0" w:line="240" w:lineRule="auto"/>
        <w:jc w:val="both"/>
      </w:pPr>
      <w:r>
        <w:t xml:space="preserve">- фамилию, имя, отчество; </w:t>
      </w:r>
    </w:p>
    <w:p w:rsidR="00A9303C" w:rsidRDefault="00A9303C" w:rsidP="00A9303C">
      <w:pPr>
        <w:spacing w:after="0" w:line="240" w:lineRule="auto"/>
        <w:jc w:val="both"/>
      </w:pPr>
      <w:r>
        <w:t xml:space="preserve">- почтовый адрес, по которому должен быть направлен ответ; </w:t>
      </w:r>
    </w:p>
    <w:p w:rsidR="00A9303C" w:rsidRDefault="00A9303C" w:rsidP="00A9303C">
      <w:pPr>
        <w:spacing w:after="0" w:line="240" w:lineRule="auto"/>
        <w:jc w:val="both"/>
      </w:pPr>
      <w:r>
        <w:t xml:space="preserve">- изложение сути жалобы; </w:t>
      </w:r>
    </w:p>
    <w:p w:rsidR="00A9303C" w:rsidRDefault="00A9303C" w:rsidP="00A9303C">
      <w:pPr>
        <w:spacing w:after="0" w:line="240" w:lineRule="auto"/>
        <w:jc w:val="both"/>
      </w:pPr>
      <w:r>
        <w:t xml:space="preserve">- личную подпись и дату. 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5.4. Должностные лица, ответственные или уполномоченные работники органов, участвующих в предоставлении Муниципальной услуги (работы), проводят личный прием потребителей результатов предоставления Муниципальной услуги (работы):</w:t>
      </w:r>
    </w:p>
    <w:p w:rsidR="00A9303C" w:rsidRDefault="00A9303C" w:rsidP="00A9303C">
      <w:pPr>
        <w:spacing w:after="0" w:line="240" w:lineRule="auto"/>
        <w:jc w:val="both"/>
      </w:pPr>
      <w:r>
        <w:tab/>
        <w:t xml:space="preserve">-обеспечивает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 </w:t>
      </w:r>
    </w:p>
    <w:p w:rsidR="00A9303C" w:rsidRDefault="00A9303C" w:rsidP="00A9303C">
      <w:pPr>
        <w:spacing w:after="0" w:line="240" w:lineRule="auto"/>
        <w:jc w:val="both"/>
      </w:pPr>
      <w:r>
        <w:tab/>
        <w:t xml:space="preserve">-вправе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 </w:t>
      </w:r>
    </w:p>
    <w:p w:rsidR="00A9303C" w:rsidRDefault="00A9303C" w:rsidP="00A9303C">
      <w:pPr>
        <w:spacing w:after="0" w:line="240" w:lineRule="auto"/>
        <w:ind w:firstLine="709"/>
        <w:jc w:val="both"/>
      </w:pPr>
      <w:r>
        <w:t xml:space="preserve"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A9303C" w:rsidRDefault="00A9303C" w:rsidP="00A9303C">
      <w:pPr>
        <w:pStyle w:val="1b"/>
        <w:tabs>
          <w:tab w:val="left" w:pos="15"/>
        </w:tabs>
        <w:spacing w:before="0" w:after="0"/>
        <w:ind w:firstLine="30"/>
        <w:rPr>
          <w:sz w:val="28"/>
          <w:szCs w:val="28"/>
        </w:rPr>
      </w:pPr>
      <w:r>
        <w:rPr>
          <w:sz w:val="28"/>
          <w:szCs w:val="28"/>
        </w:rPr>
        <w:t xml:space="preserve">5.5. При обращении потребителей результатов предоставления муниципальной услуги (работы) в письменной форме срок рассмотрения жалобы не должен превышать 15 дней с момента получения обращения. </w:t>
      </w:r>
    </w:p>
    <w:p w:rsidR="00A9303C" w:rsidRDefault="00A9303C" w:rsidP="00A9303C">
      <w:pPr>
        <w:spacing w:after="0" w:line="240" w:lineRule="auto"/>
        <w:jc w:val="both"/>
      </w:pPr>
      <w:r>
        <w:t xml:space="preserve">5.6. Если в письменной жалобе не указаны фамилия инициатора жалобы и почтовый адрес, по которому должен быть направлен ответ, ответ на жалобу не дается. 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5.7.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5.8. Если документы, имеющие существенное значение для рассмотрения жалобы, отсутствуют или не приложены к обращению, должностное лицо </w:t>
      </w:r>
      <w:r>
        <w:rPr>
          <w:sz w:val="28"/>
          <w:szCs w:val="28"/>
          <w:shd w:val="clear" w:color="auto" w:fill="FFFFFF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  <w:r>
        <w:rPr>
          <w:sz w:val="28"/>
          <w:szCs w:val="28"/>
        </w:rPr>
        <w:t xml:space="preserve"> 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5.9. Жалоба подписывается подавшим ее потребителем результатов предоставления Муниципальной услуги (работы). 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5.10. По результатам рассмотрения жалобы должностное лицо, ответственный или уполномоченный работник комитета по культуре принимает решение об удовлетворении требований потребителя результатов предоставления Муниципальной услуги (работы) и о признании неправомерным действия (бездействия) либо об отказе в удовлетворении жалобы. 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5.11. Письменный ответ, содержащий результаты рассмотрения обращения, направляется потребителю результатов предоставления Муниципальной услуги (работы).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5.12. Обращение потребителя результатов предоставления муниципальной услуги (работы) не рассматривается в следующих случаях:</w:t>
      </w:r>
    </w:p>
    <w:p w:rsidR="00A9303C" w:rsidRDefault="00A9303C" w:rsidP="00A9303C">
      <w:pPr>
        <w:pStyle w:val="ac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оно является нечитаемым;</w:t>
      </w:r>
    </w:p>
    <w:p w:rsidR="00A9303C" w:rsidRDefault="00A9303C" w:rsidP="00A9303C">
      <w:pPr>
        <w:shd w:val="clear" w:color="auto" w:fill="FFFFFF"/>
        <w:spacing w:after="0"/>
        <w:jc w:val="both"/>
        <w:textAlignment w:val="baseline"/>
      </w:pPr>
      <w:r>
        <w:t>- в обращении содержатся угрозы или нецензурная брань;</w:t>
      </w:r>
    </w:p>
    <w:p w:rsidR="00A9303C" w:rsidRDefault="00A9303C" w:rsidP="00A9303C">
      <w:pPr>
        <w:shd w:val="clear" w:color="auto" w:fill="FFFFFF"/>
        <w:spacing w:after="0"/>
        <w:jc w:val="both"/>
        <w:textAlignment w:val="baseline"/>
      </w:pPr>
      <w:r>
        <w:t>- на аналогичные обращения давались неоднократные письменные ответы по существу;</w:t>
      </w:r>
    </w:p>
    <w:p w:rsidR="00A9303C" w:rsidRDefault="00A9303C" w:rsidP="00A9303C">
      <w:pPr>
        <w:shd w:val="clear" w:color="auto" w:fill="FFFFFF"/>
        <w:spacing w:after="0"/>
        <w:jc w:val="both"/>
        <w:textAlignment w:val="baseline"/>
      </w:pPr>
      <w:r>
        <w:t>- обращение является анонимным.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5.13. Письменный ответ с указанием причин отказа в рассмотрении жалобы направляется заявителю не позднее 7 дней с момента ее получения.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5.14. Потребители результатов предоставления Муниципальной услуги (работы) вправе обжаловать решения, принятые в ходе предоставления Муниципальной услуги (работы),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 (работы), в судебном порядке.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5.15. В суде могут быть обжалованы решения, действия или бездействия, в результате которых:</w:t>
      </w:r>
    </w:p>
    <w:p w:rsidR="00A9303C" w:rsidRDefault="00A9303C" w:rsidP="00A9303C">
      <w:pPr>
        <w:pStyle w:val="1a"/>
        <w:tabs>
          <w:tab w:val="left" w:pos="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- нарушены права и свободы потребителя результатов предоставления Муниципальной услуги (работы);</w:t>
      </w:r>
    </w:p>
    <w:p w:rsidR="00A9303C" w:rsidRDefault="00A9303C" w:rsidP="00A9303C">
      <w:pPr>
        <w:pStyle w:val="1a"/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- созданы препятствия к осуществлению потребителем результатов предоставления Муниципальной услуги (работы) его прав и свобод;</w:t>
      </w:r>
    </w:p>
    <w:p w:rsidR="00A9303C" w:rsidRDefault="00A9303C" w:rsidP="00A9303C">
      <w:pPr>
        <w:pStyle w:val="1a"/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- незаконно на потребителя результатов предоставления Муниципальной услуги (работы) возложена какая-либо обязанность, или он незаконно привлечен к какой-либо ответственности.</w:t>
      </w:r>
    </w:p>
    <w:p w:rsidR="00A9303C" w:rsidRDefault="00A9303C" w:rsidP="00A9303C">
      <w:pPr>
        <w:pStyle w:val="1b"/>
        <w:spacing w:before="0" w:after="0"/>
        <w:rPr>
          <w:sz w:val="28"/>
          <w:szCs w:val="28"/>
        </w:rPr>
      </w:pPr>
      <w:r>
        <w:rPr>
          <w:sz w:val="28"/>
          <w:szCs w:val="28"/>
        </w:rPr>
        <w:t>5.16. Потребитель результатов предоставления Муниципальной услуги (работы)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A9303C" w:rsidRDefault="00A9303C" w:rsidP="001D06FC">
      <w:pPr>
        <w:spacing w:line="0" w:lineRule="atLeast"/>
        <w:jc w:val="both"/>
        <w:rPr>
          <w:sz w:val="26"/>
          <w:szCs w:val="26"/>
        </w:rPr>
      </w:pPr>
    </w:p>
    <w:p w:rsidR="00A9303C" w:rsidRDefault="00A9303C" w:rsidP="001D06FC">
      <w:pPr>
        <w:spacing w:line="0" w:lineRule="atLeast"/>
        <w:jc w:val="both"/>
        <w:rPr>
          <w:sz w:val="26"/>
          <w:szCs w:val="26"/>
        </w:rPr>
      </w:pPr>
    </w:p>
    <w:p w:rsidR="00A9303C" w:rsidRDefault="00A9303C" w:rsidP="001D06FC">
      <w:pPr>
        <w:spacing w:line="0" w:lineRule="atLeast"/>
        <w:jc w:val="both"/>
        <w:rPr>
          <w:sz w:val="26"/>
          <w:szCs w:val="26"/>
        </w:rPr>
      </w:pPr>
    </w:p>
    <w:p w:rsidR="00A9303C" w:rsidRDefault="00A9303C" w:rsidP="001D06FC">
      <w:pPr>
        <w:spacing w:line="0" w:lineRule="atLeast"/>
        <w:jc w:val="both"/>
        <w:rPr>
          <w:sz w:val="26"/>
          <w:szCs w:val="26"/>
        </w:rPr>
      </w:pPr>
    </w:p>
    <w:p w:rsidR="00A9303C" w:rsidRDefault="00A9303C" w:rsidP="001D06FC">
      <w:pPr>
        <w:spacing w:line="0" w:lineRule="atLeast"/>
        <w:jc w:val="both"/>
        <w:rPr>
          <w:sz w:val="26"/>
          <w:szCs w:val="26"/>
        </w:rPr>
      </w:pPr>
    </w:p>
    <w:p w:rsidR="00A9303C" w:rsidRDefault="00A9303C" w:rsidP="001D06FC">
      <w:pPr>
        <w:spacing w:line="0" w:lineRule="atLeast"/>
        <w:jc w:val="both"/>
        <w:rPr>
          <w:sz w:val="26"/>
          <w:szCs w:val="26"/>
        </w:rPr>
      </w:pPr>
    </w:p>
    <w:p w:rsidR="0062062A" w:rsidRDefault="0062062A" w:rsidP="001D06FC">
      <w:pPr>
        <w:spacing w:line="0" w:lineRule="atLeast"/>
        <w:jc w:val="both"/>
        <w:rPr>
          <w:sz w:val="26"/>
          <w:szCs w:val="26"/>
        </w:rPr>
      </w:pPr>
    </w:p>
    <w:p w:rsidR="0062062A" w:rsidRDefault="0062062A" w:rsidP="001D06FC">
      <w:pPr>
        <w:spacing w:line="0" w:lineRule="atLeast"/>
        <w:jc w:val="both"/>
        <w:rPr>
          <w:sz w:val="26"/>
          <w:szCs w:val="26"/>
        </w:rPr>
      </w:pPr>
    </w:p>
    <w:p w:rsidR="0062062A" w:rsidRDefault="0062062A" w:rsidP="001D06FC">
      <w:pPr>
        <w:spacing w:line="0" w:lineRule="atLeast"/>
        <w:jc w:val="both"/>
        <w:rPr>
          <w:sz w:val="26"/>
          <w:szCs w:val="26"/>
        </w:rPr>
        <w:sectPr w:rsidR="0062062A" w:rsidSect="006D58B4">
          <w:headerReference w:type="even" r:id="rId10"/>
          <w:pgSz w:w="11906" w:h="16838"/>
          <w:pgMar w:top="1134" w:right="567" w:bottom="1134" w:left="1134" w:header="720" w:footer="720" w:gutter="0"/>
          <w:cols w:space="720"/>
          <w:titlePg/>
        </w:sectPr>
      </w:pPr>
    </w:p>
    <w:p w:rsidR="0062062A" w:rsidRDefault="0062062A" w:rsidP="0062062A">
      <w:pPr>
        <w:pStyle w:val="a8"/>
        <w:jc w:val="center"/>
      </w:pPr>
    </w:p>
    <w:p w:rsidR="0062062A" w:rsidRPr="00347F7A" w:rsidRDefault="0062062A" w:rsidP="0062062A">
      <w:pPr>
        <w:pStyle w:val="a8"/>
        <w:jc w:val="center"/>
      </w:pPr>
      <w:r w:rsidRPr="00347F7A">
        <w:t>РОССИЙСКАЯ ФЕДЕРАЦИЯ</w:t>
      </w:r>
    </w:p>
    <w:p w:rsidR="0062062A" w:rsidRPr="00347F7A" w:rsidRDefault="0062062A" w:rsidP="0062062A">
      <w:pPr>
        <w:pStyle w:val="a8"/>
        <w:jc w:val="center"/>
      </w:pPr>
    </w:p>
    <w:p w:rsidR="0062062A" w:rsidRPr="00347F7A" w:rsidRDefault="0062062A" w:rsidP="0062062A">
      <w:pPr>
        <w:pStyle w:val="a8"/>
        <w:jc w:val="center"/>
        <w:rPr>
          <w:b/>
          <w:color w:val="000000"/>
          <w:spacing w:val="28"/>
        </w:rPr>
      </w:pPr>
      <w:r w:rsidRPr="00347F7A">
        <w:rPr>
          <w:b/>
          <w:color w:val="000000"/>
          <w:spacing w:val="28"/>
        </w:rPr>
        <w:t>ИРКУТСКАЯ ОБЛАСТЬ</w:t>
      </w:r>
    </w:p>
    <w:p w:rsidR="0062062A" w:rsidRPr="00347F7A" w:rsidRDefault="0062062A" w:rsidP="0062062A">
      <w:pPr>
        <w:pStyle w:val="a8"/>
        <w:jc w:val="center"/>
      </w:pPr>
    </w:p>
    <w:p w:rsidR="0062062A" w:rsidRPr="00347F7A" w:rsidRDefault="0062062A" w:rsidP="0062062A">
      <w:pPr>
        <w:pStyle w:val="a8"/>
        <w:jc w:val="center"/>
        <w:rPr>
          <w:b/>
        </w:rPr>
      </w:pPr>
      <w:r w:rsidRPr="00347F7A">
        <w:rPr>
          <w:b/>
        </w:rPr>
        <w:t>МУНИЦИПАЛ</w:t>
      </w:r>
      <w:r>
        <w:rPr>
          <w:b/>
        </w:rPr>
        <w:t>ЬНОЕ ОБРАЗОВАНИЕ «ТАБАРСУК</w:t>
      </w:r>
      <w:r w:rsidRPr="00347F7A">
        <w:rPr>
          <w:b/>
        </w:rPr>
        <w:t>»</w:t>
      </w:r>
    </w:p>
    <w:p w:rsidR="0062062A" w:rsidRPr="0062062A" w:rsidRDefault="0062062A" w:rsidP="0062062A">
      <w:pPr>
        <w:pStyle w:val="a8"/>
        <w:jc w:val="center"/>
        <w:rPr>
          <w:b/>
        </w:rPr>
      </w:pPr>
      <w:r w:rsidRPr="00347F7A">
        <w:rPr>
          <w:b/>
        </w:rPr>
        <w:t>АДМИНИСТРАЦИЯ</w:t>
      </w:r>
    </w:p>
    <w:p w:rsidR="0062062A" w:rsidRPr="00347F7A" w:rsidRDefault="0062062A" w:rsidP="0062062A">
      <w:pPr>
        <w:pStyle w:val="a8"/>
        <w:jc w:val="center"/>
      </w:pPr>
      <w:r>
        <w:t>П О С Т А Н О В Л Е Н И Е</w:t>
      </w:r>
    </w:p>
    <w:p w:rsidR="0062062A" w:rsidRPr="00347F7A" w:rsidRDefault="0062062A" w:rsidP="0062062A">
      <w:pPr>
        <w:pStyle w:val="a8"/>
      </w:pPr>
    </w:p>
    <w:p w:rsidR="0062062A" w:rsidRDefault="0062062A" w:rsidP="0062062A">
      <w:pPr>
        <w:pStyle w:val="a8"/>
      </w:pPr>
      <w:r>
        <w:t>от 12.02.2016г.</w:t>
      </w:r>
      <w:r w:rsidRPr="00FE75DD">
        <w:t xml:space="preserve"> №</w:t>
      </w:r>
      <w:r>
        <w:t>12-п</w:t>
      </w:r>
      <w:r w:rsidRPr="00FE75DD">
        <w:t xml:space="preserve">                                                    </w:t>
      </w:r>
      <w:r>
        <w:t xml:space="preserve">                       </w:t>
      </w:r>
      <w:r w:rsidRPr="00FE75DD">
        <w:t xml:space="preserve">  </w:t>
      </w:r>
      <w:r>
        <w:t>с.Табарсук</w:t>
      </w:r>
    </w:p>
    <w:p w:rsidR="0062062A" w:rsidRPr="00FE75DD" w:rsidRDefault="0062062A" w:rsidP="0062062A">
      <w:pPr>
        <w:pStyle w:val="a8"/>
      </w:pPr>
    </w:p>
    <w:p w:rsidR="0062062A" w:rsidRPr="006F06E3" w:rsidRDefault="0062062A" w:rsidP="0062062A">
      <w:pPr>
        <w:pStyle w:val="a8"/>
        <w:rPr>
          <w:color w:val="000000"/>
        </w:rPr>
      </w:pPr>
      <w:r w:rsidRPr="006F06E3">
        <w:rPr>
          <w:color w:val="000000"/>
        </w:rPr>
        <w:t>Об утверждении Административного регламента</w:t>
      </w:r>
    </w:p>
    <w:p w:rsidR="0062062A" w:rsidRPr="006F06E3" w:rsidRDefault="0062062A" w:rsidP="0062062A">
      <w:pPr>
        <w:pStyle w:val="a8"/>
        <w:rPr>
          <w:color w:val="000000"/>
        </w:rPr>
      </w:pPr>
      <w:r w:rsidRPr="006F06E3">
        <w:rPr>
          <w:color w:val="000000"/>
        </w:rPr>
        <w:t xml:space="preserve">по предоставлению муниципальным бюджетным </w:t>
      </w:r>
    </w:p>
    <w:p w:rsidR="0062062A" w:rsidRPr="006F06E3" w:rsidRDefault="0062062A" w:rsidP="0062062A">
      <w:pPr>
        <w:pStyle w:val="a8"/>
        <w:rPr>
          <w:color w:val="000000"/>
        </w:rPr>
      </w:pPr>
      <w:r w:rsidRPr="006F06E3">
        <w:rPr>
          <w:color w:val="000000"/>
        </w:rPr>
        <w:t xml:space="preserve">учреждением культуры </w:t>
      </w:r>
    </w:p>
    <w:p w:rsidR="0062062A" w:rsidRPr="006F06E3" w:rsidRDefault="0062062A" w:rsidP="0062062A">
      <w:pPr>
        <w:pStyle w:val="a8"/>
        <w:rPr>
          <w:color w:val="000000"/>
        </w:rPr>
      </w:pPr>
      <w:r w:rsidRPr="006F06E3">
        <w:rPr>
          <w:color w:val="000000"/>
        </w:rPr>
        <w:t xml:space="preserve">«Информационно-культурный центр»  МО «Табарсук» </w:t>
      </w:r>
    </w:p>
    <w:p w:rsidR="0062062A" w:rsidRPr="006F06E3" w:rsidRDefault="0062062A" w:rsidP="0062062A">
      <w:pPr>
        <w:pStyle w:val="a8"/>
        <w:rPr>
          <w:color w:val="000000"/>
        </w:rPr>
      </w:pPr>
      <w:r w:rsidRPr="006F06E3">
        <w:rPr>
          <w:color w:val="000000"/>
        </w:rPr>
        <w:t xml:space="preserve">муниципальной услуги (работы) </w:t>
      </w:r>
    </w:p>
    <w:p w:rsidR="0062062A" w:rsidRPr="006F06E3" w:rsidRDefault="0062062A" w:rsidP="0062062A">
      <w:pPr>
        <w:pStyle w:val="a8"/>
        <w:rPr>
          <w:rStyle w:val="TextNPA"/>
        </w:rPr>
      </w:pPr>
      <w:r w:rsidRPr="006F06E3">
        <w:rPr>
          <w:color w:val="000000"/>
        </w:rPr>
        <w:t>«</w:t>
      </w:r>
      <w:r w:rsidRPr="006F06E3">
        <w:rPr>
          <w:rStyle w:val="TextNPA"/>
        </w:rPr>
        <w:t xml:space="preserve">Организация деятельности клубных формирований и </w:t>
      </w:r>
    </w:p>
    <w:p w:rsidR="0062062A" w:rsidRPr="006F06E3" w:rsidRDefault="0062062A" w:rsidP="0062062A">
      <w:pPr>
        <w:pStyle w:val="a8"/>
      </w:pPr>
      <w:r w:rsidRPr="006F06E3">
        <w:rPr>
          <w:rStyle w:val="TextNPA"/>
        </w:rPr>
        <w:t>формирований самодеятельного народного творчества</w:t>
      </w:r>
      <w:r w:rsidRPr="006F06E3">
        <w:rPr>
          <w:bCs/>
        </w:rPr>
        <w:t>»</w:t>
      </w:r>
    </w:p>
    <w:p w:rsidR="0062062A" w:rsidRDefault="0062062A" w:rsidP="0062062A">
      <w:pPr>
        <w:pStyle w:val="a8"/>
        <w:rPr>
          <w:color w:val="000000"/>
        </w:rPr>
      </w:pPr>
    </w:p>
    <w:p w:rsidR="0062062A" w:rsidRPr="003B5C51" w:rsidRDefault="0062062A" w:rsidP="0062062A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A37C4C">
        <w:rPr>
          <w:color w:val="000000"/>
        </w:rPr>
        <w:t>В</w:t>
      </w:r>
      <w:r>
        <w:rPr>
          <w:color w:val="000000"/>
        </w:rPr>
        <w:t xml:space="preserve"> </w:t>
      </w:r>
      <w:r w:rsidRPr="00A37C4C">
        <w:rPr>
          <w:color w:val="000000"/>
        </w:rPr>
        <w:t xml:space="preserve">соответствии с </w:t>
      </w:r>
      <w:r w:rsidRPr="00A37C4C">
        <w:rPr>
          <w:color w:val="000000"/>
          <w:spacing w:val="8"/>
        </w:rPr>
        <w:t>Федеральным законом</w:t>
      </w:r>
      <w:r>
        <w:rPr>
          <w:color w:val="000000"/>
          <w:spacing w:val="8"/>
        </w:rPr>
        <w:t xml:space="preserve">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в целях обеспечения информационной открытости деятельности органов местного самоуправления муниципального образования «Табарсук» и повышения требований к качеству и доступности предоставления муниципальных услуг, руководствуясь</w:t>
      </w:r>
      <w:r w:rsidRPr="00A37C4C">
        <w:rPr>
          <w:color w:val="000000"/>
        </w:rPr>
        <w:t xml:space="preserve"> Уставом муниципаль</w:t>
      </w:r>
      <w:r>
        <w:rPr>
          <w:color w:val="000000"/>
        </w:rPr>
        <w:t>ного образования «Табарсук</w:t>
      </w:r>
      <w:r w:rsidRPr="00A37C4C">
        <w:rPr>
          <w:color w:val="000000"/>
        </w:rPr>
        <w:t>»,</w:t>
      </w:r>
    </w:p>
    <w:p w:rsidR="0062062A" w:rsidRPr="00A37C4C" w:rsidRDefault="0062062A" w:rsidP="0062062A">
      <w:pPr>
        <w:pStyle w:val="a8"/>
        <w:rPr>
          <w:color w:val="000000"/>
        </w:rPr>
      </w:pPr>
    </w:p>
    <w:p w:rsidR="0062062A" w:rsidRPr="00A37C4C" w:rsidRDefault="0062062A" w:rsidP="0062062A">
      <w:pPr>
        <w:pStyle w:val="a8"/>
        <w:jc w:val="center"/>
        <w:rPr>
          <w:color w:val="000000"/>
        </w:rPr>
      </w:pPr>
      <w:r w:rsidRPr="00A37C4C">
        <w:rPr>
          <w:color w:val="000000"/>
        </w:rPr>
        <w:t>ПОСТАНОВЛЯЮ:</w:t>
      </w:r>
    </w:p>
    <w:p w:rsidR="0062062A" w:rsidRPr="00A37C4C" w:rsidRDefault="0062062A" w:rsidP="0062062A">
      <w:pPr>
        <w:pStyle w:val="a8"/>
        <w:jc w:val="center"/>
        <w:rPr>
          <w:color w:val="000000"/>
        </w:rPr>
      </w:pPr>
    </w:p>
    <w:p w:rsidR="0062062A" w:rsidRDefault="0062062A" w:rsidP="0062062A">
      <w:pPr>
        <w:pStyle w:val="a8"/>
        <w:jc w:val="both"/>
        <w:rPr>
          <w:color w:val="000000"/>
        </w:rPr>
      </w:pPr>
      <w:r>
        <w:rPr>
          <w:color w:val="000000"/>
        </w:rPr>
        <w:t xml:space="preserve">1. Утвердить и ввести в действие с 01.01.2016 года Административный регламент по предоставлению муниципальным бюджетным учреждением культуры «Информационно-культурный центр»  муниципального образования «Табарсук» муниципальной услуги (работы) </w:t>
      </w:r>
      <w:r w:rsidRPr="006F06E3">
        <w:rPr>
          <w:bCs/>
        </w:rPr>
        <w:t>«</w:t>
      </w:r>
      <w:r w:rsidRPr="006F06E3">
        <w:rPr>
          <w:rStyle w:val="TextNPA"/>
        </w:rPr>
        <w:t>Организация деятельности клубных формирований и формирований самодеятельного народного творчества</w:t>
      </w:r>
      <w:r w:rsidRPr="006F06E3">
        <w:rPr>
          <w:bCs/>
        </w:rPr>
        <w:t>»</w:t>
      </w:r>
      <w:r w:rsidRPr="006F06E3">
        <w:rPr>
          <w:color w:val="000000"/>
        </w:rPr>
        <w:t xml:space="preserve"> (приложение).</w:t>
      </w:r>
    </w:p>
    <w:p w:rsidR="0062062A" w:rsidRDefault="0062062A" w:rsidP="0062062A">
      <w:pPr>
        <w:pStyle w:val="a8"/>
        <w:jc w:val="both"/>
        <w:rPr>
          <w:color w:val="000000"/>
        </w:rPr>
      </w:pPr>
      <w:r>
        <w:rPr>
          <w:color w:val="000000"/>
        </w:rPr>
        <w:t>2. Опубликовать</w:t>
      </w:r>
      <w:r w:rsidRPr="00106F1C">
        <w:rPr>
          <w:color w:val="000000"/>
        </w:rPr>
        <w:t xml:space="preserve"> настоящее постановление с приложением</w:t>
      </w:r>
      <w:r>
        <w:rPr>
          <w:color w:val="000000"/>
        </w:rPr>
        <w:t xml:space="preserve"> в средстве массовой информации «Табарсукский вестник» и разместить</w:t>
      </w:r>
      <w:r w:rsidRPr="00106F1C">
        <w:rPr>
          <w:color w:val="000000"/>
        </w:rPr>
        <w:t xml:space="preserve"> на</w:t>
      </w:r>
      <w:r>
        <w:rPr>
          <w:color w:val="000000"/>
        </w:rPr>
        <w:t xml:space="preserve"> сайте </w:t>
      </w:r>
      <w:r w:rsidRPr="00106F1C">
        <w:rPr>
          <w:color w:val="000000"/>
        </w:rPr>
        <w:t xml:space="preserve"> муниципального образования </w:t>
      </w:r>
      <w:r>
        <w:rPr>
          <w:color w:val="000000"/>
        </w:rPr>
        <w:t>«Табарсук»</w:t>
      </w:r>
      <w:r w:rsidRPr="00106F1C">
        <w:rPr>
          <w:color w:val="000000"/>
        </w:rPr>
        <w:t>.</w:t>
      </w:r>
    </w:p>
    <w:p w:rsidR="0062062A" w:rsidRPr="00106F1C" w:rsidRDefault="0062062A" w:rsidP="0062062A">
      <w:pPr>
        <w:pStyle w:val="a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06F1C">
        <w:rPr>
          <w:color w:val="000000"/>
        </w:rPr>
        <w:t xml:space="preserve">Контроль за исполнением постановления </w:t>
      </w:r>
      <w:r>
        <w:rPr>
          <w:color w:val="000000"/>
        </w:rPr>
        <w:t>оставляю за собой.</w:t>
      </w:r>
    </w:p>
    <w:p w:rsidR="0062062A" w:rsidRDefault="0062062A" w:rsidP="0062062A">
      <w:pPr>
        <w:pStyle w:val="a8"/>
      </w:pPr>
    </w:p>
    <w:p w:rsidR="0062062A" w:rsidRDefault="0062062A" w:rsidP="0062062A">
      <w:pPr>
        <w:pStyle w:val="a8"/>
      </w:pPr>
    </w:p>
    <w:p w:rsidR="0062062A" w:rsidRDefault="0062062A" w:rsidP="0062062A">
      <w:pPr>
        <w:pStyle w:val="a8"/>
      </w:pPr>
    </w:p>
    <w:p w:rsidR="0062062A" w:rsidRDefault="0062062A" w:rsidP="0062062A">
      <w:pPr>
        <w:pStyle w:val="a8"/>
      </w:pPr>
      <w:r>
        <w:t>Глава МО «Табарсук»</w:t>
      </w:r>
      <w:r w:rsidRPr="00FE75DD">
        <w:t xml:space="preserve">                       </w:t>
      </w:r>
      <w:r>
        <w:t xml:space="preserve">                                             Т.С.Андреева.</w:t>
      </w:r>
    </w:p>
    <w:p w:rsidR="0062062A" w:rsidRDefault="0062062A" w:rsidP="0062062A">
      <w:pPr>
        <w:pStyle w:val="Pro-Gramma"/>
        <w:spacing w:before="0" w:line="240" w:lineRule="auto"/>
        <w:ind w:left="0"/>
        <w:rPr>
          <w:rFonts w:ascii="Times New Roman" w:hAnsi="Times New Roman" w:cs="Times New Roman"/>
        </w:rPr>
      </w:pPr>
    </w:p>
    <w:p w:rsidR="0062062A" w:rsidRDefault="0062062A" w:rsidP="0062062A">
      <w:pPr>
        <w:pStyle w:val="Pro-Gramma"/>
        <w:spacing w:before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</w:t>
      </w:r>
    </w:p>
    <w:p w:rsidR="0062062A" w:rsidRDefault="0062062A" w:rsidP="0062062A">
      <w:pPr>
        <w:pStyle w:val="Pro-Gramma"/>
        <w:spacing w:before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МО «Табарсук» </w:t>
      </w:r>
    </w:p>
    <w:p w:rsidR="0062062A" w:rsidRDefault="0062062A" w:rsidP="0062062A">
      <w:pPr>
        <w:pStyle w:val="Pro-Gramma"/>
        <w:spacing w:before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12.02.2016г.№12-п</w:t>
      </w:r>
    </w:p>
    <w:p w:rsidR="0062062A" w:rsidRDefault="0062062A" w:rsidP="0062062A">
      <w:pPr>
        <w:pStyle w:val="Pro-Gramma"/>
        <w:spacing w:before="0" w:line="240" w:lineRule="auto"/>
        <w:ind w:left="5954"/>
        <w:rPr>
          <w:rFonts w:ascii="Times New Roman" w:hAnsi="Times New Roman" w:cs="Times New Roman"/>
        </w:rPr>
      </w:pPr>
    </w:p>
    <w:p w:rsidR="0062062A" w:rsidRDefault="0062062A" w:rsidP="0062062A">
      <w:pPr>
        <w:pStyle w:val="3"/>
        <w:numPr>
          <w:ilvl w:val="2"/>
          <w:numId w:val="0"/>
        </w:numPr>
        <w:tabs>
          <w:tab w:val="num" w:pos="720"/>
        </w:tabs>
        <w:suppressAutoHyphens/>
        <w:ind w:left="720" w:hanging="720"/>
        <w:rPr>
          <w:rStyle w:val="TextNPA"/>
          <w:b w:val="0"/>
          <w:sz w:val="28"/>
          <w:szCs w:val="28"/>
        </w:rPr>
      </w:pPr>
      <w:r>
        <w:rPr>
          <w:rStyle w:val="TextNPA"/>
          <w:b w:val="0"/>
          <w:sz w:val="28"/>
          <w:szCs w:val="28"/>
        </w:rPr>
        <w:t>Административный регламент</w:t>
      </w:r>
    </w:p>
    <w:p w:rsidR="0062062A" w:rsidRDefault="0062062A" w:rsidP="0062062A">
      <w:pPr>
        <w:pStyle w:val="3"/>
        <w:numPr>
          <w:ilvl w:val="2"/>
          <w:numId w:val="0"/>
        </w:numPr>
        <w:tabs>
          <w:tab w:val="num" w:pos="720"/>
        </w:tabs>
        <w:suppressAutoHyphens/>
        <w:ind w:left="720" w:hanging="720"/>
        <w:rPr>
          <w:rStyle w:val="TextNPA"/>
          <w:b w:val="0"/>
          <w:sz w:val="28"/>
          <w:szCs w:val="28"/>
        </w:rPr>
      </w:pPr>
      <w:r>
        <w:rPr>
          <w:rStyle w:val="TextNPA"/>
          <w:b w:val="0"/>
          <w:sz w:val="28"/>
          <w:szCs w:val="28"/>
        </w:rPr>
        <w:t xml:space="preserve"> предоставления муниципальной услуги (работы) «Организация деятельности клубных формирований </w:t>
      </w:r>
    </w:p>
    <w:p w:rsidR="0062062A" w:rsidRDefault="0062062A" w:rsidP="0062062A">
      <w:pPr>
        <w:pStyle w:val="3"/>
        <w:numPr>
          <w:ilvl w:val="2"/>
          <w:numId w:val="0"/>
        </w:numPr>
        <w:tabs>
          <w:tab w:val="num" w:pos="720"/>
        </w:tabs>
        <w:suppressAutoHyphens/>
        <w:ind w:left="720" w:hanging="720"/>
      </w:pPr>
      <w:r>
        <w:rPr>
          <w:rStyle w:val="TextNPA"/>
          <w:b w:val="0"/>
          <w:sz w:val="28"/>
          <w:szCs w:val="28"/>
        </w:rPr>
        <w:t>и формирований самодеятельного народного творчества»</w:t>
      </w:r>
    </w:p>
    <w:p w:rsidR="0062062A" w:rsidRDefault="0062062A" w:rsidP="0062062A">
      <w:pPr>
        <w:pStyle w:val="4"/>
        <w:keepLines w:val="0"/>
        <w:numPr>
          <w:ilvl w:val="3"/>
          <w:numId w:val="0"/>
        </w:numPr>
        <w:tabs>
          <w:tab w:val="num" w:pos="864"/>
          <w:tab w:val="left" w:pos="960"/>
        </w:tabs>
        <w:suppressAutoHyphens/>
        <w:spacing w:before="0" w:line="240" w:lineRule="auto"/>
        <w:jc w:val="center"/>
      </w:pPr>
    </w:p>
    <w:p w:rsidR="0062062A" w:rsidRDefault="0062062A" w:rsidP="0062062A">
      <w:pPr>
        <w:pStyle w:val="3"/>
        <w:numPr>
          <w:ilvl w:val="0"/>
          <w:numId w:val="39"/>
        </w:numPr>
        <w:suppressAutoHyphens/>
        <w:contextualSpacing/>
        <w:rPr>
          <w:sz w:val="28"/>
          <w:szCs w:val="28"/>
        </w:rPr>
      </w:pPr>
      <w:r>
        <w:rPr>
          <w:rStyle w:val="TextNPA"/>
          <w:b w:val="0"/>
          <w:sz w:val="28"/>
          <w:szCs w:val="28"/>
        </w:rPr>
        <w:t>Общие положения.</w:t>
      </w:r>
    </w:p>
    <w:p w:rsidR="0062062A" w:rsidRPr="006F06E3" w:rsidRDefault="0062062A" w:rsidP="0062062A">
      <w:pPr>
        <w:ind w:firstLine="567"/>
        <w:jc w:val="both"/>
        <w:rPr>
          <w:rStyle w:val="TextNPA"/>
        </w:rPr>
      </w:pPr>
      <w:r>
        <w:rPr>
          <w:bCs/>
        </w:rPr>
        <w:t xml:space="preserve">1.1. </w:t>
      </w:r>
      <w:r w:rsidRPr="006F06E3">
        <w:rPr>
          <w:bCs/>
        </w:rPr>
        <w:t xml:space="preserve">Административный регламент по </w:t>
      </w:r>
      <w:r w:rsidRPr="006F06E3">
        <w:t xml:space="preserve">предоставлению муниципальной услуги (работы) </w:t>
      </w:r>
      <w:r w:rsidRPr="006F06E3">
        <w:rPr>
          <w:bCs/>
        </w:rPr>
        <w:t>«</w:t>
      </w:r>
      <w:r w:rsidRPr="006F06E3">
        <w:rPr>
          <w:rStyle w:val="TextNPA"/>
        </w:rPr>
        <w:t>Организация деятельности клубных формирований и формирований самодеятельного народного творчества</w:t>
      </w:r>
      <w:r w:rsidRPr="006F06E3">
        <w:rPr>
          <w:bCs/>
        </w:rPr>
        <w:t xml:space="preserve">» </w:t>
      </w:r>
      <w:r w:rsidRPr="006F06E3">
        <w:t xml:space="preserve">(далее – Административный регламент), разработан в целях повышения качества предоставления и доступности муниципальной услуги (работы), создания комфортных условий для получателей муниципальной услуги (работы) </w:t>
      </w:r>
      <w:r w:rsidRPr="006F06E3">
        <w:rPr>
          <w:bCs/>
        </w:rPr>
        <w:t>«</w:t>
      </w:r>
      <w:r w:rsidRPr="006F06E3">
        <w:rPr>
          <w:rStyle w:val="TextNPA"/>
        </w:rPr>
        <w:t>Организация деятельности клубных формирований и формирований самодеятельного народного творчества</w:t>
      </w:r>
      <w:r w:rsidRPr="006F06E3">
        <w:rPr>
          <w:bCs/>
        </w:rPr>
        <w:t>» (далее – муниципальная услуга (работа))</w:t>
      </w:r>
      <w:r w:rsidRPr="006F06E3">
        <w:t xml:space="preserve"> и определяет сроки и последовательность действий (административные процедуры) при предоставлении муниципальной услуги (работы).</w:t>
      </w:r>
    </w:p>
    <w:p w:rsidR="0062062A" w:rsidRPr="0062062A" w:rsidRDefault="0062062A" w:rsidP="0062062A">
      <w:pPr>
        <w:pStyle w:val="3"/>
        <w:numPr>
          <w:ilvl w:val="2"/>
          <w:numId w:val="0"/>
        </w:numPr>
        <w:tabs>
          <w:tab w:val="num" w:pos="720"/>
        </w:tabs>
        <w:suppressAutoHyphens/>
        <w:spacing w:after="240"/>
        <w:ind w:firstLine="567"/>
        <w:contextualSpacing/>
        <w:jc w:val="both"/>
        <w:rPr>
          <w:b w:val="0"/>
          <w:sz w:val="28"/>
          <w:szCs w:val="28"/>
        </w:rPr>
      </w:pPr>
      <w:r w:rsidRPr="0062062A">
        <w:rPr>
          <w:rStyle w:val="TextNPA"/>
          <w:rFonts w:ascii="Times New Roman" w:hAnsi="Times New Roman"/>
          <w:b w:val="0"/>
          <w:sz w:val="28"/>
          <w:szCs w:val="28"/>
        </w:rPr>
        <w:t>Учреждением, в отношении которого применяется Административный регламент предоставления муниципальной услуги (работы) «Организация деятельности клубных формирований и формирований самодеятельного народного творчества», является муниципальное бюджетное учреждение культуры «Информационно культурный центр» муниципального образования «Табарсук» (далее – МБУК «ИКЦ» МО «Табарсук).</w:t>
      </w:r>
    </w:p>
    <w:p w:rsidR="0062062A" w:rsidRPr="0062062A" w:rsidRDefault="0062062A" w:rsidP="0062062A">
      <w:pPr>
        <w:pStyle w:val="Pro-Gramma"/>
        <w:spacing w:after="240" w:line="240" w:lineRule="auto"/>
        <w:ind w:hanging="425"/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 w:rsidRPr="0062062A">
        <w:rPr>
          <w:rFonts w:ascii="Times New Roman" w:hAnsi="Times New Roman" w:cs="Times New Roman"/>
          <w:b/>
          <w:sz w:val="28"/>
          <w:szCs w:val="28"/>
        </w:rPr>
        <w:t>2. Правовая основа предоставления муниципальной услуги (работы):</w:t>
      </w:r>
    </w:p>
    <w:p w:rsidR="0062062A" w:rsidRDefault="0062062A" w:rsidP="0062062A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2.1. «Конституция Российской Федерации»;</w:t>
      </w:r>
    </w:p>
    <w:p w:rsidR="0062062A" w:rsidRDefault="0062062A" w:rsidP="0062062A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2.2. Федеральный закон от 04.12.2007 № 329-ФЗ «О физической культуре и спорте в Российской Федерации» (с изменениями от 29.06.2015);</w:t>
      </w:r>
    </w:p>
    <w:p w:rsidR="0062062A" w:rsidRDefault="0062062A" w:rsidP="0062062A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2.3. Закон Российской Федерации от 09.10.1992 № 3612-I «Основы законодательства Российской Федерации о культуре» (с изменениями от 01.01.2015);</w:t>
      </w:r>
    </w:p>
    <w:p w:rsidR="0062062A" w:rsidRDefault="0062062A" w:rsidP="0062062A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2.4. Указ Президента РФ от 07.06.2013 № 548 «О внесении изменений в Указ Президента РФ от 12.11.2013 № 1904 «О дополнительных мерах государственной поддержки и искусства в РФ» и Указ Президента РФ от 01.07.1996 № 1010 «О мерах по усилению государственной поддержки культуры и искусства в РФ;</w:t>
      </w:r>
    </w:p>
    <w:p w:rsidR="0062062A" w:rsidRDefault="0062062A" w:rsidP="0062062A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lastRenderedPageBreak/>
        <w:t>2.5. Постановление Правительства РФ от 11.11.2005г. №679 « О Порядке разработки и утверждения административных регламентов исполнения государственных функций (предоставление государственных услуг)»</w:t>
      </w:r>
    </w:p>
    <w:p w:rsidR="0062062A" w:rsidRDefault="0062062A" w:rsidP="0062062A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2.8. «Правила пожарной безопасности для учреждений культуры Российской Федерации (ВППБ 13-01-94)» (введены в действие Приказом Минкультуры Российской Федерации от 01.11.1994 № 736);</w:t>
      </w:r>
    </w:p>
    <w:p w:rsidR="0062062A" w:rsidRDefault="0062062A" w:rsidP="0062062A">
      <w:pPr>
        <w:pStyle w:val="Pro-List1"/>
        <w:spacing w:before="0" w:after="240" w:line="240" w:lineRule="auto"/>
        <w:ind w:left="0" w:firstLine="600"/>
        <w:contextualSpacing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" w:hAnsi="Times New Roman"/>
          <w:sz w:val="28"/>
          <w:szCs w:val="28"/>
        </w:rPr>
        <w:t>Модельные стандарты деятельности учреждений культуры муниципальных образований Иркутской области;</w:t>
      </w:r>
    </w:p>
    <w:p w:rsidR="0062062A" w:rsidRDefault="0062062A" w:rsidP="0062062A">
      <w:pPr>
        <w:pStyle w:val="Pro-List1"/>
        <w:spacing w:before="0" w:after="240" w:line="240" w:lineRule="auto"/>
        <w:ind w:left="0" w:firstLine="6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Устав МО «Табарсук»;</w:t>
      </w:r>
    </w:p>
    <w:p w:rsidR="0062062A" w:rsidRDefault="0062062A" w:rsidP="0062062A">
      <w:pPr>
        <w:pStyle w:val="Pro-List1"/>
        <w:tabs>
          <w:tab w:val="clear" w:pos="1134"/>
          <w:tab w:val="left" w:pos="567"/>
        </w:tabs>
        <w:spacing w:before="0" w:after="240" w:line="240" w:lineRule="auto"/>
        <w:ind w:left="567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Устав муниципального бюджетного учреждения культуры «Информационно-культурный центр» МО «Табарсук». </w:t>
      </w:r>
    </w:p>
    <w:p w:rsidR="0062062A" w:rsidRDefault="0062062A" w:rsidP="0062062A">
      <w:pPr>
        <w:pStyle w:val="Pro-List1"/>
        <w:tabs>
          <w:tab w:val="clear" w:pos="1134"/>
          <w:tab w:val="left" w:pos="567"/>
        </w:tabs>
        <w:spacing w:before="0" w:after="240" w:line="240" w:lineRule="auto"/>
        <w:ind w:left="567" w:firstLine="0"/>
        <w:contextualSpacing/>
      </w:pPr>
      <w:r>
        <w:rPr>
          <w:rFonts w:ascii="Times New Roman" w:hAnsi="Times New Roman"/>
          <w:sz w:val="28"/>
          <w:szCs w:val="28"/>
        </w:rPr>
        <w:t>2.12. Локальные акты МБУК «Информационно-культурный центр» МО «Табарсук», регламентирующие культурно-досуговую деятельность.</w:t>
      </w:r>
    </w:p>
    <w:p w:rsidR="0062062A" w:rsidRDefault="0062062A" w:rsidP="0062062A">
      <w:pPr>
        <w:pStyle w:val="Pro-List1"/>
        <w:spacing w:before="0" w:after="240" w:line="240" w:lineRule="auto"/>
        <w:ind w:left="0" w:firstLine="600"/>
        <w:contextualSpacing/>
      </w:pPr>
    </w:p>
    <w:p w:rsidR="0062062A" w:rsidRDefault="0062062A" w:rsidP="0062062A">
      <w:pPr>
        <w:pStyle w:val="Pro-List1"/>
        <w:numPr>
          <w:ilvl w:val="0"/>
          <w:numId w:val="36"/>
        </w:numPr>
        <w:spacing w:before="0" w:after="240" w:line="240" w:lineRule="auto"/>
        <w:ind w:left="170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TextNPA"/>
          <w:rFonts w:ascii="Times New Roman" w:hAnsi="Times New Roman"/>
          <w:b/>
          <w:sz w:val="28"/>
          <w:szCs w:val="28"/>
        </w:rPr>
        <w:t xml:space="preserve">Порядок получения доступа к услуге (работе) организация деятельности </w:t>
      </w:r>
      <w:r>
        <w:rPr>
          <w:rFonts w:ascii="Times New Roman" w:hAnsi="Times New Roman"/>
          <w:b/>
          <w:bCs/>
          <w:color w:val="242424"/>
          <w:sz w:val="28"/>
          <w:szCs w:val="28"/>
        </w:rPr>
        <w:t>клубных формирований и формирований самодеятельного народного творчества</w:t>
      </w:r>
    </w:p>
    <w:p w:rsidR="0062062A" w:rsidRDefault="0062062A" w:rsidP="0062062A">
      <w:pPr>
        <w:pStyle w:val="Pro-List1"/>
        <w:spacing w:before="0" w:after="240" w:line="240" w:lineRule="auto"/>
        <w:ind w:left="1701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62062A" w:rsidRDefault="0062062A" w:rsidP="0062062A">
      <w:pPr>
        <w:pStyle w:val="Pro-List1"/>
        <w:numPr>
          <w:ilvl w:val="2"/>
          <w:numId w:val="36"/>
        </w:numPr>
        <w:spacing w:before="0" w:line="240" w:lineRule="auto"/>
        <w:ind w:left="567" w:hanging="12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Клубное формирование в рамках своей деятельности:</w:t>
      </w:r>
    </w:p>
    <w:p w:rsidR="0062062A" w:rsidRDefault="0062062A" w:rsidP="0062062A">
      <w:pPr>
        <w:jc w:val="both"/>
      </w:pPr>
      <w:r>
        <w:t>- организует систематические занятия в формах и видах, характерных для данного клубного формирования (репетиция, лекция, урок и т.п.);</w:t>
      </w:r>
    </w:p>
    <w:p w:rsidR="0062062A" w:rsidRDefault="0062062A" w:rsidP="0062062A">
      <w:pPr>
        <w:jc w:val="both"/>
      </w:pPr>
      <w:r>
        <w:t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 - классы и т.п.);</w:t>
      </w:r>
    </w:p>
    <w:p w:rsidR="0062062A" w:rsidRDefault="0062062A" w:rsidP="0062062A">
      <w:pPr>
        <w:jc w:val="both"/>
      </w:pPr>
      <w:r>
        <w:t>- участвует в общих программах и акциях культурно-досугового учреждения;</w:t>
      </w:r>
    </w:p>
    <w:p w:rsidR="0062062A" w:rsidRDefault="0062062A" w:rsidP="0062062A">
      <w:pPr>
        <w:jc w:val="both"/>
      </w:pPr>
      <w:r>
        <w:t>- использует другие формы творческой работы и участия в культурной и общественной жизни;</w:t>
      </w:r>
    </w:p>
    <w:p w:rsidR="0062062A" w:rsidRDefault="0062062A" w:rsidP="0062062A">
      <w:pPr>
        <w:jc w:val="both"/>
      </w:pPr>
      <w: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62062A" w:rsidRDefault="0062062A" w:rsidP="0062062A">
      <w:pPr>
        <w:ind w:firstLine="567"/>
        <w:jc w:val="both"/>
      </w:pPr>
      <w:r>
        <w:t>3.1.2. Клубное формирование создается, реорганизуется и ликвидируется по решению руководителя культурно-досугового учреждения.</w:t>
      </w:r>
    </w:p>
    <w:p w:rsidR="0062062A" w:rsidRDefault="0062062A" w:rsidP="0062062A">
      <w:pPr>
        <w:ind w:firstLine="567"/>
        <w:jc w:val="both"/>
      </w:pPr>
      <w:r>
        <w:t>3.1.3. Клубные формирования могут осуществлять свою деятельность:</w:t>
      </w:r>
    </w:p>
    <w:p w:rsidR="0062062A" w:rsidRDefault="0062062A" w:rsidP="0062062A">
      <w:pPr>
        <w:jc w:val="both"/>
      </w:pPr>
      <w:r>
        <w:t>- за счет бюджетного финансирования культурно-досугового учреждения;</w:t>
      </w:r>
    </w:p>
    <w:p w:rsidR="0062062A" w:rsidRDefault="0062062A" w:rsidP="0062062A">
      <w:pPr>
        <w:jc w:val="both"/>
      </w:pPr>
      <w:r>
        <w:t>- за счет внебюджетных средств культурно-досугового учреждения;</w:t>
      </w:r>
    </w:p>
    <w:p w:rsidR="0062062A" w:rsidRDefault="0062062A" w:rsidP="0062062A">
      <w:pPr>
        <w:jc w:val="both"/>
      </w:pPr>
      <w:r>
        <w:lastRenderedPageBreak/>
        <w:t>- по принципу частичной самоокупаемости, с использованием средств культурно-досугового учреждения, других учредителей, участников клубного формирования, а также за счет средств, полученных от собственной деятельности;</w:t>
      </w:r>
    </w:p>
    <w:p w:rsidR="0062062A" w:rsidRDefault="0062062A" w:rsidP="0062062A">
      <w:pPr>
        <w:jc w:val="both"/>
      </w:pPr>
      <w:r>
        <w:t>- 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62062A" w:rsidRDefault="0062062A" w:rsidP="0062062A">
      <w:pPr>
        <w:ind w:firstLine="567"/>
        <w:jc w:val="both"/>
      </w:pPr>
      <w:r>
        <w:t>3.1.4. Наполняемость участниками клубных формирований определяется руководителем культурно-досугового учреждения в соответствии с Положением «О клубном формировании культурно-досугового учреждения».</w:t>
      </w:r>
    </w:p>
    <w:p w:rsidR="0062062A" w:rsidRDefault="0062062A" w:rsidP="0062062A">
      <w:pPr>
        <w:jc w:val="both"/>
      </w:pPr>
      <w:r>
        <w:t>В клубном формировании, действующем на платной основе, его наполняемость определяется в соответствии со сметой доходов и расходов, утвержденной руководителем культурно-досугового учреждения.</w:t>
      </w:r>
    </w:p>
    <w:p w:rsidR="0062062A" w:rsidRDefault="0062062A" w:rsidP="0062062A">
      <w:pPr>
        <w:ind w:firstLine="567"/>
        <w:jc w:val="both"/>
      </w:pPr>
      <w:r>
        <w:t>3.1.5. Занятия во всех коллективах любительского художественного творчества проводятся систематически не реже двух раз в неделю не менее одного учебного часа (учебный час – 45 минут) (см. «Примерное Положение о коллективах художественной самодеятельности и технического творчества», утвержденное постановлением коллегии Министерства культуры СССР от 24 мая 1978 года № 121). Руководители могут собирать свои коллективы на репетиции чаще, например, в период подготовки к концерту, фестивалю, конкурсу, смотру и другим подобным мероприятиям.</w:t>
      </w:r>
    </w:p>
    <w:p w:rsidR="0062062A" w:rsidRDefault="0062062A" w:rsidP="0062062A">
      <w:pPr>
        <w:ind w:firstLine="567"/>
        <w:jc w:val="both"/>
      </w:pPr>
      <w:r>
        <w:t>3.1.6. В конце каждого творческого сезона организовываются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</w:t>
      </w:r>
    </w:p>
    <w:p w:rsidR="0062062A" w:rsidRDefault="0062062A" w:rsidP="0062062A">
      <w:pPr>
        <w:ind w:firstLine="567"/>
        <w:jc w:val="both"/>
      </w:pPr>
      <w:r>
        <w:t>3.1.7. Нормативы результативности деятельности творческих коллективов:</w:t>
      </w:r>
    </w:p>
    <w:tbl>
      <w:tblPr>
        <w:tblW w:w="0" w:type="auto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6"/>
        <w:gridCol w:w="6535"/>
      </w:tblGrid>
      <w:tr w:rsidR="0062062A" w:rsidTr="006D58B4">
        <w:trPr>
          <w:trHeight w:val="968"/>
        </w:trPr>
        <w:tc>
          <w:tcPr>
            <w:tcW w:w="3586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062A" w:rsidRDefault="0062062A" w:rsidP="006D58B4">
            <w:pPr>
              <w:jc w:val="both"/>
            </w:pPr>
            <w:r>
              <w:t>Наименование жанра</w:t>
            </w:r>
          </w:p>
          <w:p w:rsidR="0062062A" w:rsidRDefault="0062062A" w:rsidP="006D58B4">
            <w:pPr>
              <w:jc w:val="both"/>
            </w:pPr>
            <w:r>
              <w:t>творческого коллектива</w:t>
            </w:r>
          </w:p>
        </w:tc>
        <w:tc>
          <w:tcPr>
            <w:tcW w:w="653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062A" w:rsidRDefault="0062062A" w:rsidP="006D58B4">
            <w:pPr>
              <w:jc w:val="both"/>
            </w:pPr>
            <w:r>
              <w:t>Показатели результативности</w:t>
            </w:r>
          </w:p>
        </w:tc>
      </w:tr>
      <w:tr w:rsidR="0062062A" w:rsidTr="006D58B4">
        <w:tc>
          <w:tcPr>
            <w:tcW w:w="3586" w:type="dxa"/>
            <w:tcBorders>
              <w:bottom w:val="single" w:sz="8" w:space="0" w:color="C0C0C0"/>
            </w:tcBorders>
            <w:shd w:val="clear" w:color="auto" w:fill="F2FAFE"/>
            <w:vAlign w:val="center"/>
          </w:tcPr>
          <w:p w:rsidR="0062062A" w:rsidRDefault="0062062A" w:rsidP="006D58B4">
            <w:pPr>
              <w:jc w:val="both"/>
            </w:pPr>
            <w:r>
              <w:t>Хоровой, вокальный</w:t>
            </w:r>
          </w:p>
        </w:tc>
        <w:tc>
          <w:tcPr>
            <w:tcW w:w="653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2FAFE"/>
            <w:vAlign w:val="center"/>
          </w:tcPr>
          <w:p w:rsidR="0062062A" w:rsidRDefault="0062062A" w:rsidP="006D58B4">
            <w:pPr>
              <w:jc w:val="both"/>
            </w:pPr>
            <w:r>
              <w:t>Концертная программа из 1 отделения:</w:t>
            </w:r>
          </w:p>
          <w:p w:rsidR="0062062A" w:rsidRDefault="0062062A" w:rsidP="006D58B4">
            <w:pPr>
              <w:jc w:val="both"/>
            </w:pPr>
            <w:r>
              <w:t>5 номеров для участия в концертах и представлениях базового коллектива;</w:t>
            </w:r>
          </w:p>
          <w:p w:rsidR="0062062A" w:rsidRDefault="0062062A" w:rsidP="006D58B4">
            <w:pPr>
              <w:jc w:val="both"/>
            </w:pPr>
            <w:r>
              <w:t>ежегодное обновление не менее третьей части текущего репертуара;</w:t>
            </w:r>
          </w:p>
          <w:p w:rsidR="0062062A" w:rsidRDefault="0062062A" w:rsidP="006D58B4">
            <w:pPr>
              <w:jc w:val="both"/>
            </w:pPr>
            <w:r>
              <w:lastRenderedPageBreak/>
              <w:t>выступление на других площадках не менее 1 раза в год.</w:t>
            </w:r>
          </w:p>
        </w:tc>
      </w:tr>
      <w:tr w:rsidR="0062062A" w:rsidTr="006D58B4">
        <w:tc>
          <w:tcPr>
            <w:tcW w:w="3586" w:type="dxa"/>
            <w:tcBorders>
              <w:bottom w:val="single" w:sz="8" w:space="0" w:color="C0C0C0"/>
            </w:tcBorders>
            <w:shd w:val="clear" w:color="auto" w:fill="F2FAFE"/>
            <w:vAlign w:val="center"/>
          </w:tcPr>
          <w:p w:rsidR="0062062A" w:rsidRDefault="0062062A" w:rsidP="006D58B4">
            <w:pPr>
              <w:jc w:val="both"/>
            </w:pPr>
            <w:r>
              <w:lastRenderedPageBreak/>
              <w:t>Хореографический</w:t>
            </w:r>
          </w:p>
        </w:tc>
        <w:tc>
          <w:tcPr>
            <w:tcW w:w="653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2FAFE"/>
            <w:vAlign w:val="center"/>
          </w:tcPr>
          <w:p w:rsidR="0062062A" w:rsidRDefault="0062062A" w:rsidP="006D58B4">
            <w:pPr>
              <w:jc w:val="both"/>
            </w:pPr>
            <w:r>
              <w:t>Концертная программа из 2-х отделений:</w:t>
            </w:r>
          </w:p>
          <w:p w:rsidR="0062062A" w:rsidRDefault="0062062A" w:rsidP="006D58B4">
            <w:pPr>
              <w:jc w:val="both"/>
            </w:pPr>
            <w:r>
              <w:t>5 номеров для участия в концертах и представлениях базового учреждения культуры;</w:t>
            </w:r>
          </w:p>
          <w:p w:rsidR="0062062A" w:rsidRDefault="0062062A" w:rsidP="006D58B4">
            <w:pPr>
              <w:jc w:val="both"/>
            </w:pPr>
            <w:r>
              <w:t>ежегодное обновление четверти текущего репертуара;</w:t>
            </w:r>
          </w:p>
          <w:p w:rsidR="0062062A" w:rsidRDefault="0062062A" w:rsidP="006D58B4">
            <w:pPr>
              <w:jc w:val="both"/>
            </w:pPr>
            <w:r>
              <w:t>выступление на других площадках не менее 1 раза в год.</w:t>
            </w:r>
          </w:p>
        </w:tc>
      </w:tr>
      <w:tr w:rsidR="0062062A" w:rsidTr="006D58B4">
        <w:tc>
          <w:tcPr>
            <w:tcW w:w="3586" w:type="dxa"/>
            <w:tcBorders>
              <w:bottom w:val="single" w:sz="8" w:space="0" w:color="C0C0C0"/>
            </w:tcBorders>
            <w:shd w:val="clear" w:color="auto" w:fill="F2FAFE"/>
            <w:vAlign w:val="center"/>
          </w:tcPr>
          <w:p w:rsidR="0062062A" w:rsidRDefault="0062062A" w:rsidP="006D58B4">
            <w:pPr>
              <w:jc w:val="both"/>
            </w:pPr>
            <w:r>
              <w:t>Декоративно-прикладного искусства</w:t>
            </w:r>
          </w:p>
        </w:tc>
        <w:tc>
          <w:tcPr>
            <w:tcW w:w="653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2FAFE"/>
            <w:vAlign w:val="center"/>
          </w:tcPr>
          <w:p w:rsidR="0062062A" w:rsidRDefault="0062062A" w:rsidP="006D58B4">
            <w:pPr>
              <w:jc w:val="both"/>
            </w:pPr>
            <w:r>
              <w:t>3-4 выставки в год.</w:t>
            </w:r>
          </w:p>
        </w:tc>
      </w:tr>
    </w:tbl>
    <w:p w:rsidR="0062062A" w:rsidRDefault="0062062A" w:rsidP="0062062A">
      <w:pPr>
        <w:ind w:firstLine="567"/>
        <w:jc w:val="both"/>
      </w:pPr>
      <w:r>
        <w:t>3.1.8. За достигнутые успехи любительскому коллективу может быть присвоено почетное звание «народный, образцовый коллектив любительского художественного творчества». Порядок присвоения и подтверждения звания определены в Положении о порядке присвоения и подтверждения звания «народный, образцовый коллектив любительского художественного творчества».</w:t>
      </w:r>
    </w:p>
    <w:p w:rsidR="0062062A" w:rsidRDefault="0062062A" w:rsidP="0062062A">
      <w:pPr>
        <w:jc w:val="both"/>
      </w:pPr>
      <w:r>
        <w:t>Работа коллективов, имеющих звание «народный, образцовый коллектив любительского художественного творчества», регламентируется отдельным Положением о народном, образцовом коллективе любительского художественного творчества.</w:t>
      </w:r>
    </w:p>
    <w:p w:rsidR="0062062A" w:rsidRDefault="0062062A" w:rsidP="0062062A">
      <w:pPr>
        <w:ind w:firstLine="567"/>
        <w:jc w:val="both"/>
      </w:pPr>
      <w:r>
        <w:t>3.1.9. Продолжительно и плодотворно работающие народные любительские коллективы, накопившие богатый и высокохудожественный репертуар, имеющие значительный опыт воспитательной работы и крепкий исполнительско-артистический состав, по представлению руководителя муниципального органа управления культурой и по решению представительного органа муниципального образования, могут стать базой для создания муниципального коллектива. Муниципальный коллектив будет иметь статус профессионального коллектива. Его руководители и участники (артисты) могут находиться на полном или частичном бюджетном финансировании.</w:t>
      </w:r>
    </w:p>
    <w:p w:rsidR="0062062A" w:rsidRDefault="0062062A" w:rsidP="0062062A">
      <w:pPr>
        <w:spacing w:after="240"/>
        <w:jc w:val="both"/>
        <w:rPr>
          <w:rStyle w:val="TextNPA"/>
        </w:rPr>
      </w:pPr>
      <w:r>
        <w:t>В клубном формировании есть свой руководитель - педагог, занятия ведутся по типовым программам, утвержденным органами культуры, имеются специальные классы и залы, работают органы самоуправления</w:t>
      </w:r>
      <w:r>
        <w:rPr>
          <w:color w:val="242424"/>
        </w:rPr>
        <w:t>.</w:t>
      </w:r>
    </w:p>
    <w:p w:rsidR="0062062A" w:rsidRDefault="0062062A" w:rsidP="0062062A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lastRenderedPageBreak/>
        <w:t>3.2. Муниципальная услуга (работа) включает в себя: занятия жителей в клубных формированиях - кружках, творческих коллективах и студиях любительского художественного и технического творчества, любительских объединениях и клубах по интересам; организацию и развитие народного художественного творчества во всем разнообразии жанров и направлений.</w:t>
      </w:r>
    </w:p>
    <w:p w:rsidR="0062062A" w:rsidRDefault="0062062A" w:rsidP="0062062A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3.2.1. Категория потребителей муниципальной услуги (работы) – физические и юридические лица.</w:t>
      </w:r>
    </w:p>
    <w:p w:rsidR="0062062A" w:rsidRDefault="0062062A" w:rsidP="0062062A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Посещать клубные формирования и формирования самодеятельного народного творчества может любой житель или гость МО «Табарсук» вне зависимости от пола, возраста, национальности, религиозных убеждений, места жительства и места регистрации. </w:t>
      </w:r>
    </w:p>
    <w:p w:rsidR="0062062A" w:rsidRDefault="0062062A" w:rsidP="0062062A">
      <w:pPr>
        <w:pStyle w:val="Pro-List2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3.2.2. Для приобретения возможности заниматься в клубных формированиях, имеющихся в учреждении культуры, жителям (гостям) муниципального образования «Табарсук» необходимо подать заявление с просьбой о приеме в конкретное клубное формирование.</w:t>
      </w:r>
    </w:p>
    <w:p w:rsidR="0062062A" w:rsidRDefault="0062062A" w:rsidP="0062062A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За несовершеннолетних граждан подачу заявления осуществляют его родители (законные представители). </w:t>
      </w:r>
    </w:p>
    <w:p w:rsidR="0062062A" w:rsidRDefault="0062062A" w:rsidP="0062062A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В заявлении необходимо указать:</w:t>
      </w:r>
    </w:p>
    <w:p w:rsidR="0062062A" w:rsidRDefault="0062062A" w:rsidP="0062062A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Ф.И.О, дату и год рождения желающего заниматься в учреждении клубного типа;</w:t>
      </w:r>
    </w:p>
    <w:p w:rsidR="0062062A" w:rsidRDefault="0062062A" w:rsidP="0062062A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место жительства;</w:t>
      </w:r>
    </w:p>
    <w:p w:rsidR="0062062A" w:rsidRDefault="0062062A" w:rsidP="0062062A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наименование клубного формирования;</w:t>
      </w:r>
    </w:p>
    <w:p w:rsidR="0062062A" w:rsidRDefault="0062062A" w:rsidP="0062062A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дату написания заявления;</w:t>
      </w:r>
    </w:p>
    <w:p w:rsidR="0062062A" w:rsidRDefault="0062062A" w:rsidP="0062062A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подпись заявителя.</w:t>
      </w:r>
    </w:p>
    <w:p w:rsidR="0062062A" w:rsidRDefault="0062062A" w:rsidP="0062062A">
      <w:pPr>
        <w:pStyle w:val="Pro-List2"/>
        <w:spacing w:before="0" w:after="240" w:line="240" w:lineRule="auto"/>
        <w:ind w:left="0" w:firstLine="567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Заявителю может быть отказано в приеме заявления в следующих случаях:</w:t>
      </w:r>
    </w:p>
    <w:p w:rsidR="0062062A" w:rsidRDefault="0062062A" w:rsidP="0062062A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в заявлении не указан хотя бы один пункт из обязательных к заполнению;</w:t>
      </w:r>
    </w:p>
    <w:p w:rsidR="0062062A" w:rsidRDefault="0062062A" w:rsidP="0062062A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заявление подано в дни и часы, когда учреждение закрыто.</w:t>
      </w:r>
    </w:p>
    <w:p w:rsidR="0062062A" w:rsidRDefault="0062062A" w:rsidP="0062062A">
      <w:pPr>
        <w:pStyle w:val="Pro-List2"/>
        <w:spacing w:before="0" w:after="240" w:line="240" w:lineRule="auto"/>
        <w:ind w:left="0" w:firstLine="600"/>
        <w:contextualSpacing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Отказ в приеме заявления по иным основаниям не допускается.</w:t>
      </w:r>
    </w:p>
    <w:p w:rsidR="0062062A" w:rsidRDefault="0062062A" w:rsidP="0062062A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Клубные формирования (кружки, студии, любительские объединения и т.д.) работают по расписаниям, утвержденным директором культурного учреждения.</w:t>
      </w:r>
    </w:p>
    <w:p w:rsidR="0062062A" w:rsidRDefault="0062062A" w:rsidP="0062062A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Информация об организации, предоставляющей муниципальную услугу (работу): Муниципальное бюджетное учреждение культуры «Информационно- культурный центр » муниципального образования «Табарсук» (далее </w:t>
      </w:r>
      <w:r>
        <w:rPr>
          <w:sz w:val="28"/>
          <w:szCs w:val="28"/>
        </w:rPr>
        <w:t xml:space="preserve">МБУК «ИКЦ» МО «Табарсук»). Почтовый адрес: 669469, Иркутская область, Аларский район, с.Табарсук, ул. Чумакова,14,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rFonts w:ascii="Times New Roman" w:eastAsia="Calibri" w:hAnsi="Times New Roman"/>
          <w:color w:val="7030A0"/>
          <w:sz w:val="28"/>
          <w:szCs w:val="28"/>
          <w:lang w:val="en-US"/>
        </w:rPr>
        <w:t>mo</w:t>
      </w:r>
      <w:r>
        <w:rPr>
          <w:rFonts w:ascii="Times New Roman" w:eastAsia="Calibri" w:hAnsi="Times New Roman"/>
          <w:color w:val="7030A0"/>
          <w:sz w:val="28"/>
          <w:szCs w:val="28"/>
        </w:rPr>
        <w:t>-</w:t>
      </w:r>
      <w:r>
        <w:rPr>
          <w:rFonts w:ascii="Times New Roman" w:eastAsia="Calibri" w:hAnsi="Times New Roman"/>
          <w:color w:val="7030A0"/>
          <w:sz w:val="28"/>
          <w:szCs w:val="28"/>
          <w:lang w:val="en-US"/>
        </w:rPr>
        <w:t>tabarsuk</w:t>
      </w:r>
      <w:r>
        <w:rPr>
          <w:rFonts w:ascii="Times New Roman" w:eastAsia="Calibri" w:hAnsi="Times New Roman"/>
          <w:color w:val="7030A0"/>
          <w:sz w:val="28"/>
          <w:szCs w:val="28"/>
        </w:rPr>
        <w:t>@</w:t>
      </w:r>
      <w:r>
        <w:rPr>
          <w:rFonts w:ascii="Times New Roman" w:eastAsia="Calibri" w:hAnsi="Times New Roman"/>
          <w:color w:val="7030A0"/>
          <w:sz w:val="28"/>
          <w:szCs w:val="28"/>
          <w:lang w:val="en-US"/>
        </w:rPr>
        <w:t>mail</w:t>
      </w:r>
      <w:r>
        <w:rPr>
          <w:rFonts w:ascii="Times New Roman" w:eastAsia="Calibri" w:hAnsi="Times New Roman"/>
          <w:color w:val="7030A0"/>
          <w:sz w:val="28"/>
          <w:szCs w:val="28"/>
        </w:rPr>
        <w:t>.</w:t>
      </w:r>
      <w:r>
        <w:rPr>
          <w:rFonts w:ascii="Times New Roman" w:eastAsia="Calibri" w:hAnsi="Times New Roman"/>
          <w:color w:val="7030A0"/>
          <w:sz w:val="28"/>
          <w:szCs w:val="28"/>
          <w:lang w:val="en-US"/>
        </w:rPr>
        <w:t>ru</w:t>
      </w:r>
      <w:r>
        <w:rPr>
          <w:rFonts w:ascii="Times New Roman" w:hAnsi="Times New Roman"/>
          <w:color w:val="7030A0"/>
          <w:sz w:val="28"/>
          <w:szCs w:val="28"/>
        </w:rPr>
        <w:t>;</w:t>
      </w:r>
    </w:p>
    <w:p w:rsidR="0062062A" w:rsidRDefault="0062062A" w:rsidP="0062062A">
      <w:pPr>
        <w:pStyle w:val="Pro-List2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Данная информация представлена на информационных стендах в здании МБУК «ИКЦ» МО «Табарсук», официальном интернет-сайте МБУК МКЦД.</w:t>
      </w:r>
    </w:p>
    <w:p w:rsidR="0062062A" w:rsidRDefault="0062062A" w:rsidP="0062062A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3.3. Организация и развитие народного художественного творчества во всем разнообразии жанров и направлений на территории МО «Табарсук» доступны всем гражданам, вне зависимости от пола, возраста, национальности, религиозных убеждений, места жительства и места регистрации.</w:t>
      </w:r>
    </w:p>
    <w:p w:rsidR="0062062A" w:rsidRDefault="0062062A" w:rsidP="0062062A">
      <w:pPr>
        <w:pStyle w:val="Pro-List2"/>
        <w:spacing w:before="0" w:after="240" w:line="240" w:lineRule="auto"/>
        <w:ind w:left="0" w:firstLine="600"/>
        <w:contextualSpacing/>
      </w:pPr>
      <w:r>
        <w:rPr>
          <w:rStyle w:val="TextNPA"/>
          <w:rFonts w:ascii="Times New Roman" w:hAnsi="Times New Roman"/>
          <w:sz w:val="28"/>
          <w:szCs w:val="28"/>
        </w:rPr>
        <w:t xml:space="preserve">3.3.1. Во время мероприятий по организации и развитию народного художественного творчества во всем многообразии жанров и направлений житель </w:t>
      </w:r>
      <w:r>
        <w:rPr>
          <w:rStyle w:val="TextNPA"/>
          <w:rFonts w:ascii="Times New Roman" w:hAnsi="Times New Roman"/>
          <w:sz w:val="28"/>
          <w:szCs w:val="28"/>
        </w:rPr>
        <w:lastRenderedPageBreak/>
        <w:t>или гость МО «Табарсук» не должен находиться в состоянии алкогольного, наркотического или токсического опьянения.</w:t>
      </w:r>
    </w:p>
    <w:p w:rsidR="0062062A" w:rsidRDefault="0062062A" w:rsidP="0062062A">
      <w:pPr>
        <w:pStyle w:val="Pro-List2"/>
        <w:spacing w:before="0" w:line="240" w:lineRule="auto"/>
        <w:ind w:left="0" w:firstLine="600"/>
        <w:contextualSpacing/>
      </w:pPr>
    </w:p>
    <w:p w:rsidR="0062062A" w:rsidRDefault="0062062A" w:rsidP="0062062A">
      <w:pPr>
        <w:pStyle w:val="Pro-List2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Style w:val="TextNPA"/>
          <w:rFonts w:ascii="Times New Roman" w:hAnsi="Times New Roman"/>
          <w:b/>
          <w:sz w:val="28"/>
          <w:szCs w:val="28"/>
        </w:rPr>
        <w:t xml:space="preserve"> Требования к качеству муниципальной услуги (работы), закрепляемой регламентом.</w:t>
      </w:r>
    </w:p>
    <w:p w:rsidR="0062062A" w:rsidRDefault="0062062A" w:rsidP="0062062A">
      <w:pPr>
        <w:pStyle w:val="Pro-List1"/>
        <w:tabs>
          <w:tab w:val="clear" w:pos="1134"/>
          <w:tab w:val="left" w:pos="-168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4.1. Требования к организации занятий жителей муниципального образования в клубных формированиях: кружках, творческих коллективах, студиях любительского художественного и технического творчества, любительских объединениях и клубах по интересам.</w:t>
      </w:r>
    </w:p>
    <w:p w:rsidR="0062062A" w:rsidRDefault="0062062A" w:rsidP="0062062A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4.1.1. Требования к учреждению, оказывающему услугу: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Занятия клубного формирования должны проводиться в помещениях, которые соответствуют требованиям и нормам органов Государственного пожарного надзора.</w:t>
      </w:r>
    </w:p>
    <w:p w:rsidR="0062062A" w:rsidRDefault="0062062A" w:rsidP="0062062A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4.1.2. Требования к регламентации собственной деятельности организации: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Учреждение, оказывающее услугу, должно за неделю до начала занятий клубного формирования разработать и представить в свободном доступе расписание занятий. Об изменениях в расписании занятий оказывающее услугу учреждение должно уведомить занимающихся или их родителей, законных представителей (в случае предоставления услуги несовершеннолетним) до вступления в силу этих изменений (посредством вывешивания в помещении, в котором оказывается услуга, уведомления о предстоящих изменениях, либо иным способом).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4.2.3. Сотрудники МБУК «ИКЦ» МО «Табарсук»,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общественного порядка, и обеспечивать прекращение данных нарушений со стороны данных лиц.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4.2.4. При проведении занятий хореографией должны быть предусмотрены помещения для переодевания. 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4.2.5. Полы в зале для занятий хореографией должны быть ровными, без торчащих гвоздей, иных инородных элементов.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4.2.6. Кабинеты для занятий клубных формирований (кроме помещений для занятий хореографией) должны быть оборудованы сидячими местами для каждого занимающегося.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4.2.7. Основные помещения для занятий клубных формирований должны иметь естественное освещение. Без естественного освещения могут быть: умывальные, уборные, душевые, кладовые и складские помещения.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4.2.8. Перегоревшие лампы освещения в помещениях, в которых проводятся занятия клубных формирований, должны быть заменены в течение одного дня. Учреждение, оказывающее услугу, не должно привлекать к этой работе занимающихся.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4.2.9. Учреждение, оказывающее услугу, обязано обеспечить помещения, в которых проводятся занятия клубных формирований, мусорными корзинами из расчета не менее одной мусорной корзины на каждое помещение.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lastRenderedPageBreak/>
        <w:t>4.2.10. Курение в здании, в котором проводятся занятия клубного формирования, запрещается.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4.2.11. В помещениях, в которых проводятся занятия клубного формирования, паласы, ковры, ковровые дорожки должны быть прочно прикреплены к полу.</w:t>
      </w:r>
    </w:p>
    <w:p w:rsidR="0062062A" w:rsidRDefault="0062062A" w:rsidP="0062062A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4.3. Требования к режиму работы: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4.3.1. Расписание занятий в клубных формированиях должно предполагать начало занятий не ранее 8:00, окончание не позднее 22:00.</w:t>
      </w:r>
    </w:p>
    <w:p w:rsidR="0062062A" w:rsidRDefault="0062062A" w:rsidP="0062062A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4.3.2. Требования к взаимодействию сотрудников с потребителями услуги: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4.3.3. Персонал, оказывающей услугу учреждения (в том числе технический) обязан отвечать на все вопросы занимающихся и посетителей по существу, либо обязан указать на тех сотрудников, которые бы могли помочь обратившемуся в его вопросе (нужде).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4.3.4. Персонал, оказывающей услугу учреждения (в том числе технический) ни при каких обстоятельствах не должен повышать голос на занимающихся и иных посетителей, применять меры принуждения и насилия к занимающимся и иным посетителям.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4.3.5. В процессе занятий сотрудники оказывающего услугу учреждения не должны требовать от занимающихся ответов на вопросы, связанные с их личной и семейной жизнью, а также другие вопросы, не имеющие отношения к предмету занятий в клубном формировании.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4.3.6. Учреждение, оказывающее услугу, не должно привлекать занимающихся без согласия занимающихся или их родителей, законных представителей (в случае предоставления услуги несовершеннолетним детям) к труду, не относящемуся к содержанию занятия в клубном формировании.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4.3.7. Учреждение, оказывающее услугу, не должно принуждать занимающихся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62062A" w:rsidRDefault="0062062A" w:rsidP="0062062A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4.4. Требования к прочим аспектам деятельности: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4.4.1. Учреждение, оказывающее услугу,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 и иных мероприятиях) не позднее, чем за три дня до проведения таких мероприятий.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4.4.2. Учреждение, оказывающее услугу, не должно препятствовать занимающемуся в возрасте более 14 лет, покинуть занятие в клубном формировании ранее времени окончания занятия без объяснения причин (в случае, если занимающийся предупредил руководителя клубного формирования о своем заблаговременном уходе до начала занятия).</w:t>
      </w:r>
    </w:p>
    <w:p w:rsidR="0062062A" w:rsidRDefault="0062062A" w:rsidP="0062062A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4.4.3. Учреждение, оказывающее услугу, не должно проводить занятия клубных формирований в случаях неисправности электрооборудования.</w:t>
      </w:r>
    </w:p>
    <w:p w:rsidR="0062062A" w:rsidRDefault="0062062A" w:rsidP="0062062A">
      <w:pPr>
        <w:pStyle w:val="Pro-List2"/>
        <w:tabs>
          <w:tab w:val="clear" w:pos="2040"/>
          <w:tab w:val="left" w:pos="-1560"/>
          <w:tab w:val="left" w:pos="1134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lastRenderedPageBreak/>
        <w:t>4.4.4. Учреждение, оказывающее услугу, не должно допускать занимающихся к занятиям хореографией без специализированной одежды и обуви.</w:t>
      </w:r>
    </w:p>
    <w:p w:rsidR="0062062A" w:rsidRDefault="0062062A" w:rsidP="0062062A">
      <w:pPr>
        <w:pStyle w:val="Pro-List2"/>
        <w:tabs>
          <w:tab w:val="clear" w:pos="2040"/>
          <w:tab w:val="left" w:pos="-1560"/>
          <w:tab w:val="left" w:pos="1134"/>
        </w:tabs>
        <w:spacing w:before="0" w:line="240" w:lineRule="auto"/>
        <w:ind w:left="0" w:firstLine="600"/>
        <w:contextualSpacing/>
        <w:rPr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Основаниями для прекращения исполнения муниципальной услуги (работы) являются:</w:t>
      </w:r>
    </w:p>
    <w:p w:rsidR="0062062A" w:rsidRDefault="0062062A" w:rsidP="0062062A">
      <w:pPr>
        <w:ind w:firstLine="567"/>
        <w:jc w:val="both"/>
      </w:pPr>
      <w:r>
        <w:t>- ликвидация (реорганизация) учреждения;</w:t>
      </w:r>
    </w:p>
    <w:p w:rsidR="0062062A" w:rsidRDefault="0062062A" w:rsidP="0062062A">
      <w:pPr>
        <w:ind w:firstLine="567"/>
        <w:jc w:val="both"/>
      </w:pPr>
      <w:r>
        <w:t>- и</w:t>
      </w:r>
      <w:r>
        <w:rPr>
          <w:rFonts w:eastAsia="Calibri"/>
        </w:rPr>
        <w:t>сключение муниципальной услуги из перечня муниципальных услуг;</w:t>
      </w:r>
    </w:p>
    <w:p w:rsidR="0062062A" w:rsidRPr="00C67A2D" w:rsidRDefault="0062062A" w:rsidP="0062062A">
      <w:pPr>
        <w:ind w:firstLine="567"/>
        <w:jc w:val="both"/>
      </w:pPr>
      <w:r>
        <w:t>- в</w:t>
      </w:r>
      <w:r>
        <w:rPr>
          <w:rFonts w:eastAsia="Calibri"/>
        </w:rPr>
        <w:t>озникновение чрезвычайных или аварийных ситуаций</w:t>
      </w:r>
      <w:r>
        <w:t>.</w:t>
      </w:r>
    </w:p>
    <w:p w:rsidR="0062062A" w:rsidRDefault="0062062A" w:rsidP="0062062A">
      <w:pPr>
        <w:pStyle w:val="2"/>
        <w:widowControl w:val="0"/>
        <w:tabs>
          <w:tab w:val="left" w:pos="-709"/>
          <w:tab w:val="left" w:pos="0"/>
          <w:tab w:val="left" w:pos="576"/>
        </w:tabs>
        <w:spacing w:before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V</w:t>
      </w:r>
      <w:r>
        <w:rPr>
          <w:rFonts w:ascii="Times New Roman" w:hAnsi="Times New Roman" w:cs="Times New Roman"/>
          <w:color w:val="auto"/>
        </w:rPr>
        <w:t xml:space="preserve">. Порядок и формы контроля за предоставлением </w:t>
      </w:r>
    </w:p>
    <w:p w:rsidR="0062062A" w:rsidRDefault="0062062A" w:rsidP="0062062A">
      <w:pPr>
        <w:pStyle w:val="2"/>
        <w:widowControl w:val="0"/>
        <w:tabs>
          <w:tab w:val="left" w:pos="-709"/>
          <w:tab w:val="left" w:pos="0"/>
          <w:tab w:val="left" w:pos="576"/>
          <w:tab w:val="center" w:pos="4960"/>
        </w:tabs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муниципальной услуги (работы)</w:t>
      </w:r>
    </w:p>
    <w:p w:rsidR="0062062A" w:rsidRDefault="0062062A" w:rsidP="0062062A">
      <w:pPr>
        <w:pStyle w:val="1b"/>
        <w:numPr>
          <w:ilvl w:val="0"/>
          <w:numId w:val="37"/>
        </w:numPr>
        <w:tabs>
          <w:tab w:val="clear" w:pos="36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(работы), и принятием решений работниками МБУК «ИКЦ» МО «Табарсук», осуществляется руководителем, ответственным за организацию работы по предоставлению муниципальной услуги (работы), а также должностными лицами, участвующими в предоставлении муниципальной услуги (работы).</w:t>
      </w:r>
    </w:p>
    <w:p w:rsidR="0062062A" w:rsidRDefault="0062062A" w:rsidP="0062062A">
      <w:pPr>
        <w:pStyle w:val="1b"/>
        <w:numPr>
          <w:ilvl w:val="0"/>
          <w:numId w:val="37"/>
        </w:numPr>
        <w:tabs>
          <w:tab w:val="clear" w:pos="36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руководителем, ответственным за организацию работы по предоставлению муниципальной услуги (работы), проверок соблюдения и исполнения положений настоящего административного регламента, иных правовых актов.</w:t>
      </w:r>
    </w:p>
    <w:p w:rsidR="0062062A" w:rsidRDefault="0062062A" w:rsidP="0062062A">
      <w:pPr>
        <w:pStyle w:val="1b"/>
        <w:numPr>
          <w:ilvl w:val="0"/>
          <w:numId w:val="37"/>
        </w:numPr>
        <w:tabs>
          <w:tab w:val="clear" w:pos="360"/>
          <w:tab w:val="left" w:pos="567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председателем комитета по культуре администрации МО «Аларский район».</w:t>
      </w:r>
    </w:p>
    <w:p w:rsidR="0062062A" w:rsidRDefault="0062062A" w:rsidP="0062062A">
      <w:pPr>
        <w:pStyle w:val="1b"/>
        <w:numPr>
          <w:ilvl w:val="0"/>
          <w:numId w:val="37"/>
        </w:numPr>
        <w:tabs>
          <w:tab w:val="clear" w:pos="36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(работы) включает в себя проведение проверок, выявление и устранение нарушений прав потребителей результатов предоставления муниципальной услуги (работы), рассмотрение, принятие решений и подготовку ответов на обращения потребителей результатов предоставления муниципальной услуги (работы), содержащих жалобы на решения, действия (бездействие) работников МБУК «ИКЦ» МО «Табарсук».</w:t>
      </w:r>
    </w:p>
    <w:p w:rsidR="0062062A" w:rsidRDefault="0062062A" w:rsidP="0062062A">
      <w:pPr>
        <w:pStyle w:val="1b"/>
        <w:numPr>
          <w:ilvl w:val="0"/>
          <w:numId w:val="37"/>
        </w:numPr>
        <w:tabs>
          <w:tab w:val="clear" w:pos="36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потребителей результатов предоставления муниципальной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62062A" w:rsidRDefault="0062062A" w:rsidP="0062062A">
      <w:pPr>
        <w:pStyle w:val="1b"/>
        <w:numPr>
          <w:ilvl w:val="0"/>
          <w:numId w:val="37"/>
        </w:numPr>
        <w:tabs>
          <w:tab w:val="clear" w:pos="36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работы), тематический характер (проверка предоставления муниципальной услуги (работы)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 (работы)).</w:t>
      </w:r>
    </w:p>
    <w:p w:rsidR="0062062A" w:rsidRDefault="0062062A" w:rsidP="0062062A">
      <w:pPr>
        <w:ind w:firstLine="708"/>
        <w:jc w:val="both"/>
      </w:pPr>
    </w:p>
    <w:p w:rsidR="0062062A" w:rsidRDefault="0062062A" w:rsidP="0062062A">
      <w:pPr>
        <w:widowControl w:val="0"/>
        <w:numPr>
          <w:ilvl w:val="0"/>
          <w:numId w:val="38"/>
        </w:numPr>
        <w:suppressAutoHyphens/>
        <w:spacing w:after="240" w:line="240" w:lineRule="auto"/>
        <w:jc w:val="center"/>
      </w:pPr>
      <w:r>
        <w:rPr>
          <w:b/>
          <w:bCs/>
          <w:u w:val="single"/>
        </w:rPr>
        <w:t xml:space="preserve">Порядок обжалования действий (бездействия) и решений, </w:t>
      </w:r>
      <w:r>
        <w:rPr>
          <w:b/>
          <w:bCs/>
          <w:u w:val="single"/>
        </w:rPr>
        <w:lastRenderedPageBreak/>
        <w:t>осуществляемых (принятых) в ходе предоставления муниципальной услуги (работы).</w:t>
      </w:r>
    </w:p>
    <w:p w:rsidR="0062062A" w:rsidRDefault="0062062A" w:rsidP="0062062A">
      <w:pPr>
        <w:widowControl w:val="0"/>
        <w:numPr>
          <w:ilvl w:val="1"/>
          <w:numId w:val="38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</w:pPr>
      <w:r>
        <w:t xml:space="preserve">Потребители результатов предоставления муниципальной услуги (работы) имеют право на обжалование действий (бездействий) и решений работников органов, участвующих в предоставлении муниципальной услуги (работы), в вышестоящие органы в досудебном и судебном порядке. </w:t>
      </w:r>
    </w:p>
    <w:p w:rsidR="0062062A" w:rsidRDefault="0062062A" w:rsidP="0062062A">
      <w:pPr>
        <w:widowControl w:val="0"/>
        <w:numPr>
          <w:ilvl w:val="1"/>
          <w:numId w:val="38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bCs/>
        </w:rPr>
      </w:pPr>
      <w:r>
        <w:t xml:space="preserve">Потребители результатов предоставления муниципальной услуги (работы) </w:t>
      </w:r>
      <w:r>
        <w:rPr>
          <w:color w:val="000000"/>
          <w:shd w:val="clear" w:color="auto" w:fill="FFFFFF"/>
        </w:rPr>
        <w:t>вправе обратиться с жалобой письменно, устно или в форме электронного документа.</w:t>
      </w:r>
    </w:p>
    <w:p w:rsidR="0062062A" w:rsidRDefault="0062062A" w:rsidP="0062062A">
      <w:pPr>
        <w:widowControl w:val="0"/>
        <w:numPr>
          <w:ilvl w:val="1"/>
          <w:numId w:val="38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b/>
          <w:bCs/>
        </w:rPr>
      </w:pPr>
      <w:r>
        <w:rPr>
          <w:bCs/>
        </w:rPr>
        <w:t>З</w:t>
      </w:r>
      <w:r>
        <w:t xml:space="preserve">аявитель в своей жалобе в обязательном порядке указывает: </w:t>
      </w:r>
    </w:p>
    <w:p w:rsidR="0062062A" w:rsidRDefault="0062062A" w:rsidP="0062062A">
      <w:pPr>
        <w:jc w:val="both"/>
      </w:pPr>
      <w:r>
        <w:rPr>
          <w:b/>
          <w:bCs/>
        </w:rPr>
        <w:t>-</w:t>
      </w:r>
      <w:r>
        <w:t xml:space="preserve"> фамилию, имя, отчество; </w:t>
      </w:r>
    </w:p>
    <w:p w:rsidR="0062062A" w:rsidRDefault="0062062A" w:rsidP="0062062A">
      <w:pPr>
        <w:jc w:val="both"/>
      </w:pPr>
      <w:r>
        <w:t xml:space="preserve">- почтовый адрес, по которому должен быть направлен ответ; </w:t>
      </w:r>
    </w:p>
    <w:p w:rsidR="0062062A" w:rsidRDefault="0062062A" w:rsidP="0062062A">
      <w:pPr>
        <w:jc w:val="both"/>
      </w:pPr>
      <w:r>
        <w:t xml:space="preserve">- изложение сути жалобы; </w:t>
      </w:r>
    </w:p>
    <w:p w:rsidR="0062062A" w:rsidRDefault="0062062A" w:rsidP="0062062A">
      <w:pPr>
        <w:jc w:val="both"/>
      </w:pPr>
      <w:r>
        <w:t>- личную подпись и дату.</w:t>
      </w:r>
    </w:p>
    <w:p w:rsidR="0062062A" w:rsidRDefault="0062062A" w:rsidP="0062062A">
      <w:pPr>
        <w:tabs>
          <w:tab w:val="left" w:pos="567"/>
        </w:tabs>
        <w:ind w:firstLine="567"/>
        <w:jc w:val="both"/>
      </w:pPr>
      <w:r>
        <w:t>6.4. Должностные лица, ответственные или уполномоченные работники органов, участвующих в предоставлении муниципальной услуги (работы), проводят личный прием потребителей результатов предоставления муниципальной услуги (работы):</w:t>
      </w:r>
    </w:p>
    <w:p w:rsidR="0062062A" w:rsidRDefault="0062062A" w:rsidP="0062062A">
      <w:pPr>
        <w:jc w:val="both"/>
      </w:pPr>
      <w:r>
        <w:tab/>
        <w:t xml:space="preserve"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 </w:t>
      </w:r>
    </w:p>
    <w:p w:rsidR="0062062A" w:rsidRDefault="0062062A" w:rsidP="0062062A">
      <w:pPr>
        <w:jc w:val="both"/>
      </w:pPr>
      <w:r>
        <w:tab/>
        <w:t xml:space="preserve">- 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 </w:t>
      </w:r>
    </w:p>
    <w:p w:rsidR="0062062A" w:rsidRDefault="0062062A" w:rsidP="0062062A">
      <w:pPr>
        <w:ind w:firstLine="709"/>
        <w:jc w:val="both"/>
      </w:pPr>
      <w:r>
        <w:t xml:space="preserve"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62062A" w:rsidRDefault="0062062A" w:rsidP="0062062A">
      <w:pPr>
        <w:pStyle w:val="1b"/>
        <w:tabs>
          <w:tab w:val="clear" w:pos="360"/>
          <w:tab w:val="left" w:pos="1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6.5. При обращении потребителей результатов предоставления муниципальной услуги в письменной форме срок рассмотрения жалобы не должен превышать 15 дней с момента получения обращения. </w:t>
      </w:r>
    </w:p>
    <w:p w:rsidR="0062062A" w:rsidRDefault="0062062A" w:rsidP="0062062A">
      <w:pPr>
        <w:ind w:firstLine="567"/>
        <w:jc w:val="both"/>
      </w:pPr>
      <w:r>
        <w:t xml:space="preserve">6.6. Если в письменной жалобе не указаны фамилия инициатора жалобы и почтовый адрес, по которому должен быть направлен ответ, ответ на жалобу не дается. </w:t>
      </w:r>
    </w:p>
    <w:p w:rsidR="0062062A" w:rsidRDefault="0062062A" w:rsidP="0062062A">
      <w:pPr>
        <w:pStyle w:val="1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6.7. К жалобе могут быть приложены копии документов, подтверждающих </w:t>
      </w:r>
      <w:r>
        <w:rPr>
          <w:sz w:val="28"/>
          <w:szCs w:val="28"/>
        </w:rPr>
        <w:lastRenderedPageBreak/>
        <w:t>изложенные в жалобе обстоятельства. В таком случае в жалобе приводится перечень прилагаемых к ней документов.</w:t>
      </w:r>
    </w:p>
    <w:p w:rsidR="0062062A" w:rsidRDefault="0062062A" w:rsidP="0062062A">
      <w:pPr>
        <w:pStyle w:val="1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6.8. Если документы, имеющие существенное значение для рассмотрения жалобы, отсутствуют или не приложены к обращению, должностное лицо </w:t>
      </w:r>
      <w:r>
        <w:rPr>
          <w:sz w:val="28"/>
          <w:szCs w:val="28"/>
          <w:shd w:val="clear" w:color="auto" w:fill="FFFFFF"/>
        </w:rPr>
        <w:t>запрашивает, 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  <w:r>
        <w:rPr>
          <w:sz w:val="28"/>
          <w:szCs w:val="28"/>
        </w:rPr>
        <w:t xml:space="preserve"> </w:t>
      </w:r>
    </w:p>
    <w:p w:rsidR="0062062A" w:rsidRDefault="0062062A" w:rsidP="0062062A">
      <w:pPr>
        <w:pStyle w:val="1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6.9. Жалоба подписывается подавшим ее потребителем результатов предоставления муниципальной услуги (работы). </w:t>
      </w:r>
    </w:p>
    <w:p w:rsidR="0062062A" w:rsidRDefault="0062062A" w:rsidP="0062062A">
      <w:pPr>
        <w:pStyle w:val="1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6.10. По результатам рассмотрения жалобы должностное лицо,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услуги(работы) и о признании неправомерным действия (бездействия) либо об отказе в удовлетворении жалобы. </w:t>
      </w:r>
    </w:p>
    <w:p w:rsidR="0062062A" w:rsidRDefault="0062062A" w:rsidP="0062062A">
      <w:pPr>
        <w:pStyle w:val="1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6.11. Письменный ответ, содержащий результаты рассмотрения обращения, направляется потребителю результатов предоставления муниципальной услуги (работы).</w:t>
      </w:r>
    </w:p>
    <w:p w:rsidR="0062062A" w:rsidRDefault="0062062A" w:rsidP="0062062A">
      <w:pPr>
        <w:pStyle w:val="1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6.12. Обращение потребителя результатов предоставления муниципальной услуги (работы) не рассматривается в следующих случаях:</w:t>
      </w:r>
    </w:p>
    <w:p w:rsidR="0062062A" w:rsidRDefault="0062062A" w:rsidP="0062062A">
      <w:pPr>
        <w:pStyle w:val="ac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оно является нечитаемым;</w:t>
      </w:r>
    </w:p>
    <w:p w:rsidR="0062062A" w:rsidRDefault="0062062A" w:rsidP="0062062A">
      <w:pPr>
        <w:shd w:val="clear" w:color="auto" w:fill="FFFFFF"/>
        <w:jc w:val="both"/>
        <w:textAlignment w:val="baseline"/>
      </w:pPr>
      <w:r>
        <w:t>- в обращении содержатся угрозы или нецензурная брань;</w:t>
      </w:r>
    </w:p>
    <w:p w:rsidR="0062062A" w:rsidRDefault="0062062A" w:rsidP="0062062A">
      <w:pPr>
        <w:shd w:val="clear" w:color="auto" w:fill="FFFFFF"/>
        <w:jc w:val="both"/>
        <w:textAlignment w:val="baseline"/>
      </w:pPr>
      <w:r>
        <w:t>- на аналогичные обращения давались неоднократные письменные ответы по существу;</w:t>
      </w:r>
    </w:p>
    <w:p w:rsidR="0062062A" w:rsidRDefault="0062062A" w:rsidP="0062062A">
      <w:pPr>
        <w:shd w:val="clear" w:color="auto" w:fill="FFFFFF"/>
        <w:jc w:val="both"/>
        <w:textAlignment w:val="baseline"/>
      </w:pPr>
      <w:r>
        <w:t>- обращение является анонимным.</w:t>
      </w:r>
    </w:p>
    <w:p w:rsidR="0062062A" w:rsidRDefault="0062062A" w:rsidP="0062062A">
      <w:pPr>
        <w:pStyle w:val="1a"/>
        <w:tabs>
          <w:tab w:val="left" w:pos="1494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6.13. Письменный ответ с указанием причин отказа в рассмотрении жалобы направляется заявителю не позднее 7 дней с момента ее получения.</w:t>
      </w:r>
    </w:p>
    <w:p w:rsidR="0062062A" w:rsidRDefault="0062062A" w:rsidP="0062062A">
      <w:pPr>
        <w:pStyle w:val="1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6.14. Потребители результатов предоставления муниципальной услуги (работы) вправе обжаловать решения, принятые в ходе предоставления муниципальной услуги (работы),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 (работы), в судебном порядке.</w:t>
      </w:r>
    </w:p>
    <w:p w:rsidR="0062062A" w:rsidRDefault="0062062A" w:rsidP="0062062A">
      <w:pPr>
        <w:pStyle w:val="1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6.15. В суде могут быть обжалованы решения, действия или бездействия, в результате которых:</w:t>
      </w:r>
    </w:p>
    <w:p w:rsidR="0062062A" w:rsidRDefault="0062062A" w:rsidP="0062062A">
      <w:pPr>
        <w:pStyle w:val="1a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нарушены права и свободы потребителя результатов предоставления муниципальной услуги (работы);</w:t>
      </w:r>
    </w:p>
    <w:p w:rsidR="0062062A" w:rsidRDefault="0062062A" w:rsidP="0062062A">
      <w:pPr>
        <w:pStyle w:val="1a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созданы препятствия к осуществлению потребителем результатов предоставления муниципальной услуги его прав и свобод;</w:t>
      </w:r>
    </w:p>
    <w:p w:rsidR="0062062A" w:rsidRDefault="0062062A" w:rsidP="0062062A">
      <w:pPr>
        <w:pStyle w:val="1a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незаконно на потребителя результатов предоставления муниципальной услуги (работы) возложена какая-либо обязанность,или он незаконно привлечен к </w:t>
      </w:r>
      <w:r>
        <w:rPr>
          <w:sz w:val="28"/>
          <w:szCs w:val="28"/>
        </w:rPr>
        <w:lastRenderedPageBreak/>
        <w:t>какой-либо ответственности.</w:t>
      </w:r>
    </w:p>
    <w:p w:rsidR="0062062A" w:rsidRDefault="0062062A" w:rsidP="0062062A">
      <w:pPr>
        <w:pStyle w:val="1b"/>
        <w:spacing w:before="0" w:after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6.16. Потребитель результатов предоставления муниципальной услуги (работы)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62062A" w:rsidRDefault="0062062A" w:rsidP="0062062A">
      <w:pPr>
        <w:ind w:firstLine="708"/>
        <w:jc w:val="both"/>
        <w:rPr>
          <w:b/>
        </w:rPr>
      </w:pPr>
    </w:p>
    <w:p w:rsidR="0062062A" w:rsidRDefault="0062062A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B00437" w:rsidRDefault="00B00437" w:rsidP="0062062A">
      <w:pPr>
        <w:spacing w:after="240"/>
        <w:ind w:firstLine="4800"/>
      </w:pPr>
    </w:p>
    <w:p w:rsidR="0062062A" w:rsidRDefault="0062062A" w:rsidP="0062062A">
      <w:pPr>
        <w:spacing w:after="240"/>
        <w:ind w:firstLine="4800"/>
      </w:pPr>
    </w:p>
    <w:p w:rsidR="00B00437" w:rsidRPr="00347F7A" w:rsidRDefault="00B00437" w:rsidP="00B00437">
      <w:pPr>
        <w:pStyle w:val="a8"/>
        <w:jc w:val="center"/>
      </w:pPr>
      <w:r w:rsidRPr="00347F7A">
        <w:lastRenderedPageBreak/>
        <w:t>РОССИЙСКАЯ ФЕДЕРАЦИЯ</w:t>
      </w:r>
    </w:p>
    <w:p w:rsidR="00B00437" w:rsidRPr="00347F7A" w:rsidRDefault="00B00437" w:rsidP="00B00437">
      <w:pPr>
        <w:pStyle w:val="a8"/>
        <w:jc w:val="center"/>
      </w:pPr>
    </w:p>
    <w:p w:rsidR="00B00437" w:rsidRPr="00347F7A" w:rsidRDefault="00B00437" w:rsidP="00B00437">
      <w:pPr>
        <w:pStyle w:val="a8"/>
        <w:jc w:val="center"/>
        <w:rPr>
          <w:b/>
          <w:color w:val="000000"/>
          <w:spacing w:val="28"/>
        </w:rPr>
      </w:pPr>
      <w:r w:rsidRPr="00347F7A">
        <w:rPr>
          <w:b/>
          <w:color w:val="000000"/>
          <w:spacing w:val="28"/>
        </w:rPr>
        <w:t>ИРКУТСКАЯ ОБЛАСТЬ</w:t>
      </w:r>
    </w:p>
    <w:p w:rsidR="00B00437" w:rsidRPr="00347F7A" w:rsidRDefault="00B00437" w:rsidP="00B00437">
      <w:pPr>
        <w:pStyle w:val="a8"/>
        <w:jc w:val="center"/>
      </w:pPr>
    </w:p>
    <w:p w:rsidR="00B00437" w:rsidRPr="00347F7A" w:rsidRDefault="00B00437" w:rsidP="00B00437">
      <w:pPr>
        <w:pStyle w:val="a8"/>
        <w:jc w:val="center"/>
        <w:rPr>
          <w:b/>
        </w:rPr>
      </w:pPr>
      <w:r w:rsidRPr="00347F7A">
        <w:rPr>
          <w:b/>
        </w:rPr>
        <w:t>МУНИЦИПАЛ</w:t>
      </w:r>
      <w:r>
        <w:rPr>
          <w:b/>
        </w:rPr>
        <w:t>ЬНОЕ ОБРАЗОВАНИЕ «ТАБАРСУК</w:t>
      </w:r>
      <w:r w:rsidRPr="00347F7A">
        <w:rPr>
          <w:b/>
        </w:rPr>
        <w:t>»</w:t>
      </w:r>
    </w:p>
    <w:p w:rsidR="00B00437" w:rsidRPr="00347F7A" w:rsidRDefault="00B00437" w:rsidP="00B00437">
      <w:pPr>
        <w:pStyle w:val="a8"/>
        <w:jc w:val="center"/>
        <w:rPr>
          <w:b/>
        </w:rPr>
      </w:pPr>
      <w:r w:rsidRPr="00347F7A">
        <w:rPr>
          <w:b/>
        </w:rPr>
        <w:t>АДМИНИСТРАЦИЯ</w:t>
      </w:r>
    </w:p>
    <w:p w:rsidR="00B00437" w:rsidRPr="00347F7A" w:rsidRDefault="00B00437" w:rsidP="00B00437">
      <w:pPr>
        <w:pStyle w:val="a8"/>
        <w:jc w:val="center"/>
      </w:pPr>
    </w:p>
    <w:p w:rsidR="00B00437" w:rsidRPr="00347F7A" w:rsidRDefault="00B00437" w:rsidP="00B00437">
      <w:pPr>
        <w:pStyle w:val="a8"/>
        <w:jc w:val="center"/>
      </w:pPr>
      <w:r>
        <w:t>П О С Т А Н О В Л Е Н И Е</w:t>
      </w:r>
    </w:p>
    <w:p w:rsidR="00B00437" w:rsidRPr="00347F7A" w:rsidRDefault="00B00437" w:rsidP="00B00437">
      <w:pPr>
        <w:pStyle w:val="a8"/>
      </w:pPr>
    </w:p>
    <w:p w:rsidR="00B00437" w:rsidRDefault="00B00437" w:rsidP="00B00437">
      <w:pPr>
        <w:pStyle w:val="a8"/>
      </w:pPr>
      <w:r>
        <w:t>от 12.02.2016г.</w:t>
      </w:r>
      <w:r w:rsidRPr="00FE75DD">
        <w:t xml:space="preserve"> №</w:t>
      </w:r>
      <w:r>
        <w:t>13-п</w:t>
      </w:r>
      <w:r w:rsidRPr="00FE75DD">
        <w:t xml:space="preserve">                                                    </w:t>
      </w:r>
      <w:r>
        <w:t xml:space="preserve">                       </w:t>
      </w:r>
      <w:r w:rsidRPr="00FE75DD">
        <w:t xml:space="preserve">  </w:t>
      </w:r>
      <w:r>
        <w:t>с.Табарсук</w:t>
      </w:r>
    </w:p>
    <w:p w:rsidR="00B00437" w:rsidRPr="00FE75DD" w:rsidRDefault="00B00437" w:rsidP="00B00437">
      <w:pPr>
        <w:pStyle w:val="a8"/>
      </w:pPr>
    </w:p>
    <w:p w:rsidR="00B00437" w:rsidRPr="00B531AF" w:rsidRDefault="00B00437" w:rsidP="00B00437">
      <w:pPr>
        <w:pStyle w:val="Style1"/>
        <w:widowControl/>
        <w:spacing w:line="240" w:lineRule="auto"/>
        <w:ind w:right="54"/>
        <w:rPr>
          <w:sz w:val="28"/>
          <w:szCs w:val="28"/>
        </w:rPr>
      </w:pPr>
      <w:r w:rsidRPr="00B531AF">
        <w:rPr>
          <w:sz w:val="28"/>
          <w:szCs w:val="28"/>
        </w:rPr>
        <w:t>Об  утверждении  административного  регламента  по</w:t>
      </w:r>
    </w:p>
    <w:p w:rsidR="00B00437" w:rsidRPr="00B531AF" w:rsidRDefault="00B00437" w:rsidP="00B00437">
      <w:pPr>
        <w:pStyle w:val="Style1"/>
        <w:widowControl/>
        <w:spacing w:line="240" w:lineRule="auto"/>
        <w:ind w:right="54"/>
        <w:rPr>
          <w:sz w:val="28"/>
          <w:szCs w:val="28"/>
        </w:rPr>
      </w:pPr>
      <w:r w:rsidRPr="00B531AF">
        <w:rPr>
          <w:sz w:val="28"/>
          <w:szCs w:val="28"/>
        </w:rPr>
        <w:t>предоставлению муниципальной услуги «Библиотечное,</w:t>
      </w:r>
    </w:p>
    <w:p w:rsidR="00B00437" w:rsidRPr="00B531AF" w:rsidRDefault="00B00437" w:rsidP="00B00437">
      <w:pPr>
        <w:pStyle w:val="Style1"/>
        <w:widowControl/>
        <w:spacing w:line="240" w:lineRule="auto"/>
        <w:ind w:right="54"/>
        <w:rPr>
          <w:sz w:val="28"/>
          <w:szCs w:val="28"/>
        </w:rPr>
      </w:pPr>
      <w:r w:rsidRPr="00B531AF">
        <w:rPr>
          <w:sz w:val="28"/>
          <w:szCs w:val="28"/>
        </w:rPr>
        <w:t>библиографическое  и  информационное   обслуживание</w:t>
      </w:r>
    </w:p>
    <w:p w:rsidR="00B00437" w:rsidRPr="00B531AF" w:rsidRDefault="00B00437" w:rsidP="00B00437">
      <w:pPr>
        <w:pStyle w:val="Style1"/>
        <w:widowControl/>
        <w:spacing w:line="240" w:lineRule="auto"/>
        <w:ind w:right="54"/>
        <w:rPr>
          <w:sz w:val="28"/>
          <w:szCs w:val="28"/>
        </w:rPr>
      </w:pPr>
      <w:r w:rsidRPr="00B531AF">
        <w:rPr>
          <w:sz w:val="28"/>
          <w:szCs w:val="28"/>
        </w:rPr>
        <w:t>пользователей библиотеки»</w:t>
      </w:r>
    </w:p>
    <w:p w:rsidR="00B00437" w:rsidRPr="00B531AF" w:rsidRDefault="00B00437" w:rsidP="00B00437"/>
    <w:p w:rsidR="00B00437" w:rsidRPr="00B531AF" w:rsidRDefault="00B00437" w:rsidP="00B00437"/>
    <w:p w:rsidR="00B00437" w:rsidRPr="00B531AF" w:rsidRDefault="00B00437" w:rsidP="00B00437">
      <w:pPr>
        <w:pStyle w:val="Style1"/>
        <w:widowControl/>
        <w:spacing w:line="240" w:lineRule="auto"/>
        <w:ind w:right="54"/>
        <w:rPr>
          <w:sz w:val="28"/>
          <w:szCs w:val="28"/>
        </w:rPr>
      </w:pPr>
      <w:r w:rsidRPr="00B531AF">
        <w:rPr>
          <w:sz w:val="28"/>
          <w:szCs w:val="28"/>
        </w:rPr>
        <w:t xml:space="preserve">     В  целях обеспечения информационной открытости деятельности органов местного самоуправления  муниципального  образования «</w:t>
      </w:r>
      <w:r>
        <w:rPr>
          <w:sz w:val="28"/>
          <w:szCs w:val="28"/>
        </w:rPr>
        <w:t>Табарсук</w:t>
      </w:r>
      <w:r w:rsidRPr="00B531AF">
        <w:rPr>
          <w:sz w:val="28"/>
          <w:szCs w:val="28"/>
        </w:rPr>
        <w:t>», на основании Федерального закона от 27.07.2010г. № 210-ФЗ 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sz w:val="28"/>
          <w:szCs w:val="28"/>
        </w:rPr>
        <w:t>Табарсук</w:t>
      </w:r>
      <w:r w:rsidRPr="00B531AF">
        <w:rPr>
          <w:sz w:val="28"/>
          <w:szCs w:val="28"/>
        </w:rPr>
        <w:t>»,</w:t>
      </w:r>
    </w:p>
    <w:p w:rsidR="00B00437" w:rsidRPr="00B531AF" w:rsidRDefault="00B00437" w:rsidP="00B00437">
      <w:pPr>
        <w:pStyle w:val="Style1"/>
        <w:widowControl/>
        <w:spacing w:line="240" w:lineRule="auto"/>
        <w:ind w:right="54"/>
        <w:rPr>
          <w:sz w:val="28"/>
          <w:szCs w:val="28"/>
        </w:rPr>
      </w:pPr>
    </w:p>
    <w:p w:rsidR="00B00437" w:rsidRPr="00B531AF" w:rsidRDefault="00B00437" w:rsidP="00B00437">
      <w:pPr>
        <w:pStyle w:val="Style1"/>
        <w:widowControl/>
        <w:spacing w:line="240" w:lineRule="auto"/>
        <w:ind w:right="54"/>
        <w:rPr>
          <w:sz w:val="28"/>
          <w:szCs w:val="28"/>
        </w:rPr>
      </w:pPr>
      <w:r w:rsidRPr="00B531AF">
        <w:rPr>
          <w:sz w:val="28"/>
          <w:szCs w:val="28"/>
        </w:rPr>
        <w:t xml:space="preserve">                                               ПОСТАНОВЛЯЮ:</w:t>
      </w:r>
    </w:p>
    <w:p w:rsidR="00B00437" w:rsidRPr="00B531AF" w:rsidRDefault="00B00437" w:rsidP="00B00437">
      <w:pPr>
        <w:pStyle w:val="Style1"/>
        <w:widowControl/>
        <w:spacing w:line="240" w:lineRule="auto"/>
        <w:ind w:right="54"/>
        <w:rPr>
          <w:sz w:val="28"/>
          <w:szCs w:val="28"/>
        </w:rPr>
      </w:pPr>
    </w:p>
    <w:p w:rsidR="00B00437" w:rsidRPr="00B531AF" w:rsidRDefault="00B00437" w:rsidP="00B00437">
      <w:pPr>
        <w:pStyle w:val="Style1"/>
        <w:widowControl/>
        <w:spacing w:line="240" w:lineRule="auto"/>
        <w:ind w:right="54"/>
        <w:rPr>
          <w:sz w:val="28"/>
          <w:szCs w:val="28"/>
        </w:rPr>
      </w:pPr>
      <w:r w:rsidRPr="00B531AF">
        <w:rPr>
          <w:sz w:val="28"/>
          <w:szCs w:val="28"/>
        </w:rPr>
        <w:t xml:space="preserve">      1. Утвердить и ввести в действие с 01.01. 2016 года административный регламент по предоставлению муниципальной услуги «Библиотечное, библиографическое и информационное обслуживание пользователей библиотеки» (прилагается).</w:t>
      </w:r>
    </w:p>
    <w:p w:rsidR="00B00437" w:rsidRPr="00B531AF" w:rsidRDefault="00B00437" w:rsidP="00B0043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color w:val="000000"/>
        </w:rPr>
      </w:pPr>
      <w:r w:rsidRPr="00B531AF">
        <w:rPr>
          <w:color w:val="000000"/>
        </w:rPr>
        <w:t xml:space="preserve">Опубликовать данное постановление </w:t>
      </w:r>
      <w:r>
        <w:rPr>
          <w:color w:val="000000"/>
        </w:rPr>
        <w:t>в средстве массовой информации</w:t>
      </w:r>
      <w:r w:rsidRPr="00B531AF">
        <w:rPr>
          <w:color w:val="000000"/>
        </w:rPr>
        <w:t xml:space="preserve"> «</w:t>
      </w:r>
      <w:r>
        <w:rPr>
          <w:color w:val="000000"/>
        </w:rPr>
        <w:t xml:space="preserve">Табарсукский </w:t>
      </w:r>
      <w:r w:rsidRPr="00B531AF">
        <w:rPr>
          <w:color w:val="000000"/>
        </w:rPr>
        <w:t>вестник» и разместить на сайте муниципального образования «</w:t>
      </w:r>
      <w:r>
        <w:rPr>
          <w:color w:val="000000"/>
        </w:rPr>
        <w:t>Табарсук</w:t>
      </w:r>
      <w:r w:rsidRPr="00B531AF">
        <w:rPr>
          <w:color w:val="000000"/>
        </w:rPr>
        <w:t>» в сети Интернет.</w:t>
      </w:r>
    </w:p>
    <w:p w:rsidR="00B00437" w:rsidRPr="00B531AF" w:rsidRDefault="00B00437" w:rsidP="00B00437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360"/>
        <w:jc w:val="both"/>
        <w:rPr>
          <w:color w:val="000000"/>
        </w:rPr>
      </w:pPr>
      <w:r w:rsidRPr="00B531AF">
        <w:rPr>
          <w:color w:val="000000"/>
        </w:rPr>
        <w:t>Контроль за исполнением настоящего постановления оставляю за собой.</w:t>
      </w:r>
    </w:p>
    <w:p w:rsidR="00B00437" w:rsidRPr="00B531AF" w:rsidRDefault="00B00437" w:rsidP="00B00437">
      <w:pPr>
        <w:tabs>
          <w:tab w:val="left" w:pos="0"/>
          <w:tab w:val="left" w:pos="567"/>
        </w:tabs>
        <w:jc w:val="both"/>
      </w:pPr>
    </w:p>
    <w:p w:rsidR="00B00437" w:rsidRPr="00B531AF" w:rsidRDefault="00B00437" w:rsidP="00B00437">
      <w:pPr>
        <w:tabs>
          <w:tab w:val="left" w:pos="0"/>
          <w:tab w:val="left" w:pos="567"/>
        </w:tabs>
        <w:jc w:val="both"/>
      </w:pPr>
    </w:p>
    <w:p w:rsidR="00B00437" w:rsidRPr="00B531AF" w:rsidRDefault="00B00437" w:rsidP="00B00437">
      <w:pPr>
        <w:jc w:val="center"/>
      </w:pPr>
      <w:r w:rsidRPr="00B531AF">
        <w:t>Глава МО «</w:t>
      </w:r>
      <w:r>
        <w:t>Табарсук»</w:t>
      </w:r>
      <w:r w:rsidRPr="00B531AF">
        <w:t xml:space="preserve">                                       </w:t>
      </w:r>
      <w:r>
        <w:t>Т.С.Андреева</w:t>
      </w:r>
    </w:p>
    <w:p w:rsidR="00B00437" w:rsidRPr="00B531AF" w:rsidRDefault="00B00437" w:rsidP="00B00437"/>
    <w:p w:rsidR="00B00437" w:rsidRDefault="00B00437" w:rsidP="00B00437"/>
    <w:p w:rsidR="00B00437" w:rsidRPr="009646AB" w:rsidRDefault="00B00437" w:rsidP="00B00437">
      <w:pPr>
        <w:rPr>
          <w:sz w:val="16"/>
          <w:szCs w:val="16"/>
        </w:rPr>
      </w:pPr>
    </w:p>
    <w:p w:rsidR="00B00437" w:rsidRPr="00B531AF" w:rsidRDefault="00B00437" w:rsidP="00B00437">
      <w:pPr>
        <w:ind w:left="6379"/>
      </w:pPr>
      <w:r>
        <w:lastRenderedPageBreak/>
        <w:t xml:space="preserve">          </w:t>
      </w:r>
      <w:r w:rsidRPr="00B531AF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</w:t>
      </w:r>
      <w:r w:rsidRPr="00B531AF">
        <w:t xml:space="preserve">Приложение </w:t>
      </w:r>
      <w:r>
        <w:t xml:space="preserve">  </w:t>
      </w:r>
    </w:p>
    <w:p w:rsidR="00B00437" w:rsidRPr="00B531AF" w:rsidRDefault="00B00437" w:rsidP="00B00437">
      <w:pPr>
        <w:jc w:val="right"/>
      </w:pPr>
      <w:r w:rsidRPr="00B531AF">
        <w:t xml:space="preserve">                                                                                   к  постановлению  главы  администрации </w:t>
      </w:r>
    </w:p>
    <w:p w:rsidR="00B00437" w:rsidRPr="00B531AF" w:rsidRDefault="00B00437" w:rsidP="00B00437">
      <w:pPr>
        <w:jc w:val="right"/>
      </w:pPr>
      <w:r w:rsidRPr="00B531AF">
        <w:t xml:space="preserve">                                                                                   муниципального образования «</w:t>
      </w:r>
      <w:r>
        <w:t>Табарсук</w:t>
      </w:r>
      <w:r w:rsidRPr="00B531AF">
        <w:t>»</w:t>
      </w:r>
    </w:p>
    <w:p w:rsidR="00B00437" w:rsidRPr="00B531AF" w:rsidRDefault="00B00437" w:rsidP="00B00437">
      <w:pPr>
        <w:jc w:val="right"/>
      </w:pPr>
      <w:r w:rsidRPr="00B531AF">
        <w:t xml:space="preserve">                                                                                     от  </w:t>
      </w:r>
      <w:r>
        <w:t>12</w:t>
      </w:r>
      <w:r w:rsidRPr="00B531AF">
        <w:t>.0</w:t>
      </w:r>
      <w:r>
        <w:t>2</w:t>
      </w:r>
      <w:r w:rsidRPr="00B531AF">
        <w:t xml:space="preserve">. </w:t>
      </w:r>
      <w:smartTag w:uri="urn:schemas-microsoft-com:office:smarttags" w:element="metricconverter">
        <w:smartTagPr>
          <w:attr w:name="ProductID" w:val="2016 г"/>
        </w:smartTagPr>
        <w:r w:rsidRPr="00B531AF">
          <w:t>2016 г</w:t>
        </w:r>
      </w:smartTag>
      <w:r w:rsidRPr="00B531AF">
        <w:t xml:space="preserve">. №  </w:t>
      </w:r>
      <w:r>
        <w:t>13</w:t>
      </w:r>
      <w:r w:rsidRPr="00B531AF">
        <w:t>-п</w:t>
      </w:r>
    </w:p>
    <w:p w:rsidR="00B00437" w:rsidRPr="00B531AF" w:rsidRDefault="00B00437" w:rsidP="00B00437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</w:p>
    <w:p w:rsidR="00B00437" w:rsidRPr="00B531AF" w:rsidRDefault="00B00437" w:rsidP="00B00437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31AF">
        <w:rPr>
          <w:b/>
          <w:bCs/>
          <w:sz w:val="28"/>
          <w:szCs w:val="28"/>
        </w:rPr>
        <w:t>Административный регламент</w:t>
      </w:r>
    </w:p>
    <w:p w:rsidR="00B00437" w:rsidRPr="00B531AF" w:rsidRDefault="00B00437" w:rsidP="00B00437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31AF">
        <w:rPr>
          <w:b/>
          <w:bCs/>
          <w:sz w:val="28"/>
          <w:szCs w:val="28"/>
        </w:rPr>
        <w:t>по предоставлению муниципальной  услуги</w:t>
      </w:r>
    </w:p>
    <w:p w:rsidR="00B00437" w:rsidRPr="00B00437" w:rsidRDefault="00B00437" w:rsidP="00B00437">
      <w:pPr>
        <w:shd w:val="clear" w:color="auto" w:fill="FFFFFF"/>
        <w:ind w:left="10"/>
        <w:jc w:val="center"/>
        <w:rPr>
          <w:b/>
        </w:rPr>
      </w:pPr>
      <w:r w:rsidRPr="00B531AF">
        <w:rPr>
          <w:b/>
        </w:rPr>
        <w:t xml:space="preserve">«Библиотечное, </w:t>
      </w:r>
      <w:r w:rsidRPr="00B531AF">
        <w:rPr>
          <w:b/>
          <w:spacing w:val="-5"/>
        </w:rPr>
        <w:t xml:space="preserve">библиографическое и </w:t>
      </w:r>
      <w:r w:rsidRPr="00B531AF">
        <w:rPr>
          <w:b/>
        </w:rPr>
        <w:t>информационное обслуживание пользователей библиотеки»</w:t>
      </w:r>
    </w:p>
    <w:p w:rsidR="00B00437" w:rsidRDefault="00B00437" w:rsidP="00B00437">
      <w:pPr>
        <w:jc w:val="center"/>
        <w:rPr>
          <w:color w:val="000000"/>
        </w:rPr>
      </w:pPr>
    </w:p>
    <w:p w:rsidR="00B00437" w:rsidRPr="00B531AF" w:rsidRDefault="00B00437" w:rsidP="00B00437">
      <w:pPr>
        <w:jc w:val="center"/>
        <w:rPr>
          <w:color w:val="000000"/>
        </w:rPr>
      </w:pPr>
      <w:r w:rsidRPr="00B531AF">
        <w:rPr>
          <w:color w:val="000000"/>
        </w:rPr>
        <w:t>1. ОБЩИЕ ПОЛОЖЕНИЯ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color w:val="000000"/>
        </w:rPr>
        <w:t>1.1. Административный регламент  по предоставлению муниципальной услуги «</w:t>
      </w:r>
      <w:r w:rsidRPr="00B531AF">
        <w:t xml:space="preserve">Библиотечное, </w:t>
      </w:r>
      <w:r w:rsidRPr="00B531AF">
        <w:rPr>
          <w:spacing w:val="-5"/>
        </w:rPr>
        <w:t xml:space="preserve">библиографическое и </w:t>
      </w:r>
      <w:r w:rsidRPr="00B531AF">
        <w:t>информационное обслуживание пользователей библиотеки</w:t>
      </w:r>
      <w:r w:rsidRPr="00B531AF">
        <w:rPr>
          <w:color w:val="000000"/>
        </w:rPr>
        <w:t>» (далее - муниципальная услуга) разработан в целях повышения качества предоставления  и доступности результатов 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административных процедур при предоставлении муниципальной услуги;</w:t>
      </w:r>
      <w:r w:rsidRPr="00B531AF">
        <w:rPr>
          <w:bCs/>
          <w:color w:val="000000"/>
        </w:rPr>
        <w:t xml:space="preserve"> с целью   обеспечения социальных гарантий на библиотечное обслуживание, гарантий развития муниципальных библиотек с учетом современных требований.  </w:t>
      </w:r>
    </w:p>
    <w:p w:rsidR="00B00437" w:rsidRPr="00B531AF" w:rsidRDefault="00B00437" w:rsidP="00B00437">
      <w:pPr>
        <w:tabs>
          <w:tab w:val="left" w:pos="284"/>
          <w:tab w:val="left" w:pos="426"/>
          <w:tab w:val="left" w:pos="567"/>
          <w:tab w:val="left" w:pos="709"/>
        </w:tabs>
        <w:spacing w:after="120"/>
        <w:jc w:val="both"/>
        <w:rPr>
          <w:color w:val="000000"/>
        </w:rPr>
      </w:pPr>
      <w:r w:rsidRPr="00B531AF">
        <w:rPr>
          <w:color w:val="000000"/>
        </w:rPr>
        <w:t xml:space="preserve">        1.2. В целях настоящего Административного регламента применяются следующие понятия:</w:t>
      </w:r>
    </w:p>
    <w:p w:rsidR="00B00437" w:rsidRPr="00B531AF" w:rsidRDefault="00B00437" w:rsidP="00B00437">
      <w:pPr>
        <w:shd w:val="clear" w:color="auto" w:fill="FFFFFF"/>
        <w:ind w:firstLine="510"/>
        <w:jc w:val="both"/>
        <w:rPr>
          <w:bCs/>
          <w:color w:val="000000"/>
        </w:rPr>
      </w:pPr>
      <w:r w:rsidRPr="00B531AF">
        <w:rPr>
          <w:bCs/>
          <w:i/>
          <w:color w:val="000000"/>
        </w:rPr>
        <w:t>библиотека</w:t>
      </w:r>
      <w:r w:rsidRPr="00B531AF">
        <w:rPr>
          <w:bCs/>
          <w:color w:val="000000"/>
        </w:rPr>
        <w:t xml:space="preserve"> - информационное, культурное 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B00437" w:rsidRPr="00B531AF" w:rsidRDefault="00B00437" w:rsidP="00B00437">
      <w:pPr>
        <w:shd w:val="clear" w:color="auto" w:fill="FFFFFF"/>
        <w:ind w:firstLine="510"/>
        <w:jc w:val="both"/>
        <w:rPr>
          <w:bCs/>
          <w:color w:val="000000"/>
        </w:rPr>
      </w:pPr>
      <w:r w:rsidRPr="00B531AF">
        <w:rPr>
          <w:bCs/>
          <w:i/>
          <w:color w:val="000000"/>
        </w:rPr>
        <w:t>библиотечное обслуживание</w:t>
      </w:r>
      <w:r w:rsidRPr="00B531AF">
        <w:rPr>
          <w:bCs/>
          <w:color w:val="000000"/>
        </w:rPr>
        <w:t xml:space="preserve"> –  совокупность разных видов деятельности библиотек по удовлетворению потребностей ее пользователей путем предоставления библиотечных услуг;</w:t>
      </w:r>
    </w:p>
    <w:p w:rsidR="00B00437" w:rsidRPr="00B531AF" w:rsidRDefault="00B00437" w:rsidP="00B00437">
      <w:pPr>
        <w:shd w:val="clear" w:color="auto" w:fill="FFFFFF"/>
        <w:ind w:firstLine="510"/>
        <w:jc w:val="both"/>
        <w:rPr>
          <w:bCs/>
          <w:color w:val="000000"/>
        </w:rPr>
      </w:pPr>
      <w:r w:rsidRPr="00B531AF">
        <w:rPr>
          <w:bCs/>
          <w:i/>
          <w:color w:val="000000"/>
        </w:rPr>
        <w:lastRenderedPageBreak/>
        <w:t xml:space="preserve">библиотечный каталог </w:t>
      </w:r>
      <w:r w:rsidRPr="00B531AF">
        <w:rPr>
          <w:bCs/>
          <w:color w:val="000000"/>
        </w:rPr>
        <w:t>- совокупность расположенных по определенным правилам библиографических записей на документы, раскрывающая состав и содержание фонда библиотеки;</w:t>
      </w:r>
    </w:p>
    <w:p w:rsidR="00B00437" w:rsidRPr="00B531AF" w:rsidRDefault="00B00437" w:rsidP="00B00437">
      <w:pPr>
        <w:shd w:val="clear" w:color="auto" w:fill="FFFFFF"/>
        <w:tabs>
          <w:tab w:val="left" w:pos="284"/>
          <w:tab w:val="left" w:pos="426"/>
          <w:tab w:val="left" w:pos="709"/>
        </w:tabs>
        <w:jc w:val="both"/>
        <w:rPr>
          <w:bCs/>
          <w:color w:val="000000"/>
        </w:rPr>
      </w:pPr>
      <w:r w:rsidRPr="00B531AF">
        <w:rPr>
          <w:bCs/>
          <w:i/>
          <w:color w:val="000000"/>
        </w:rPr>
        <w:t xml:space="preserve">       пользователь библиотеки</w:t>
      </w:r>
      <w:r w:rsidRPr="00B531AF">
        <w:rPr>
          <w:bCs/>
          <w:color w:val="000000"/>
        </w:rPr>
        <w:t xml:space="preserve"> - физическое или юридическое лицо, пользующееся услугами библиотеки;</w:t>
      </w:r>
    </w:p>
    <w:p w:rsidR="00B00437" w:rsidRPr="00B531AF" w:rsidRDefault="00B00437" w:rsidP="00B00437">
      <w:pPr>
        <w:shd w:val="clear" w:color="auto" w:fill="FFFFFF"/>
        <w:tabs>
          <w:tab w:val="left" w:pos="284"/>
          <w:tab w:val="left" w:pos="426"/>
        </w:tabs>
        <w:jc w:val="both"/>
        <w:rPr>
          <w:bCs/>
          <w:color w:val="000000"/>
        </w:rPr>
      </w:pPr>
      <w:r w:rsidRPr="00B531AF">
        <w:rPr>
          <w:bCs/>
          <w:i/>
          <w:color w:val="000000"/>
        </w:rPr>
        <w:t xml:space="preserve">       читательский формуляр </w:t>
      </w:r>
      <w:r w:rsidRPr="00B531AF">
        <w:rPr>
          <w:bCs/>
          <w:color w:val="000000"/>
        </w:rPr>
        <w:t xml:space="preserve">- документ, предназначенный для учета пользователей, содержащий информацию о пользователе, о выданных пользователю и возвращенных им документах;   </w:t>
      </w:r>
    </w:p>
    <w:p w:rsidR="00B00437" w:rsidRPr="00B531AF" w:rsidRDefault="00B00437" w:rsidP="00B00437">
      <w:pPr>
        <w:jc w:val="both"/>
        <w:rPr>
          <w:color w:val="000000"/>
        </w:rPr>
      </w:pPr>
      <w:r w:rsidRPr="00B531AF">
        <w:rPr>
          <w:i/>
          <w:color w:val="000000"/>
        </w:rPr>
        <w:t xml:space="preserve">      муниципальная услуга, предоставляемая органом местного самоуправления  (далее – муниципальная услуга)</w:t>
      </w:r>
      <w:r w:rsidRPr="00B531AF">
        <w:rPr>
          <w:color w:val="000000"/>
        </w:rPr>
        <w:t xml:space="preserve">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года № 131-ФЗ «Об общих принципах организации местного</w:t>
      </w:r>
      <w:r w:rsidRPr="00B531AF">
        <w:t xml:space="preserve"> </w:t>
      </w:r>
      <w:r w:rsidRPr="00B531AF">
        <w:rPr>
          <w:color w:val="000000"/>
        </w:rPr>
        <w:t>самоуправления в Российской Федерации» и уставом муниципального образования;</w:t>
      </w:r>
    </w:p>
    <w:p w:rsidR="00B00437" w:rsidRPr="00B531AF" w:rsidRDefault="00B00437" w:rsidP="00B00437">
      <w:pPr>
        <w:ind w:firstLine="510"/>
        <w:jc w:val="both"/>
        <w:rPr>
          <w:color w:val="000000"/>
        </w:rPr>
      </w:pPr>
      <w:r w:rsidRPr="00B531AF">
        <w:rPr>
          <w:i/>
          <w:color w:val="000000"/>
        </w:rPr>
        <w:t>заявители (потребители муниципальной услуги)</w:t>
      </w:r>
      <w:r w:rsidRPr="00B531AF">
        <w:rPr>
          <w:color w:val="000000"/>
        </w:rPr>
        <w:t xml:space="preserve"> – физическое лицо,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 с запросом о предоставлении муниципальной услуги, выраженным в устной, письменной или электронной форме;</w:t>
      </w:r>
    </w:p>
    <w:p w:rsidR="00B00437" w:rsidRPr="00B531AF" w:rsidRDefault="00B00437" w:rsidP="00B00437">
      <w:pPr>
        <w:spacing w:after="120"/>
        <w:jc w:val="both"/>
        <w:rPr>
          <w:color w:val="000000"/>
        </w:rPr>
      </w:pPr>
      <w:r w:rsidRPr="00B531AF">
        <w:rPr>
          <w:i/>
          <w:color w:val="000000"/>
        </w:rPr>
        <w:t xml:space="preserve">      административный регламент</w:t>
      </w:r>
      <w:r w:rsidRPr="00B531AF">
        <w:rPr>
          <w:color w:val="000000"/>
        </w:rPr>
        <w:t xml:space="preserve"> – нормативный правовой акт, устанавливающий порядок предоставления муниципальной услуги;</w:t>
      </w:r>
    </w:p>
    <w:p w:rsidR="00B00437" w:rsidRPr="00B531AF" w:rsidRDefault="00B00437" w:rsidP="00B00437">
      <w:pPr>
        <w:spacing w:after="120"/>
        <w:jc w:val="both"/>
        <w:rPr>
          <w:color w:val="000000"/>
        </w:rPr>
      </w:pPr>
      <w:r w:rsidRPr="00B531AF">
        <w:rPr>
          <w:i/>
          <w:color w:val="000000"/>
        </w:rPr>
        <w:t xml:space="preserve">    информационная услуга</w:t>
      </w:r>
      <w:r w:rsidRPr="00B531AF">
        <w:rPr>
          <w:color w:val="000000"/>
        </w:rPr>
        <w:t xml:space="preserve"> - предоставление информации определенного вида потребителю по его запросу;</w:t>
      </w:r>
    </w:p>
    <w:p w:rsidR="00B00437" w:rsidRPr="00B531AF" w:rsidRDefault="00B00437" w:rsidP="00B00437">
      <w:pPr>
        <w:spacing w:after="120"/>
        <w:jc w:val="both"/>
        <w:rPr>
          <w:color w:val="000000"/>
        </w:rPr>
      </w:pPr>
      <w:r w:rsidRPr="00B531AF">
        <w:rPr>
          <w:color w:val="000000"/>
        </w:rPr>
        <w:t xml:space="preserve">    </w:t>
      </w:r>
      <w:r w:rsidRPr="00B531AF">
        <w:rPr>
          <w:i/>
          <w:color w:val="000000"/>
        </w:rPr>
        <w:t>информационное обслуживание</w:t>
      </w:r>
      <w:r w:rsidRPr="00B531AF">
        <w:rPr>
          <w:color w:val="000000"/>
        </w:rPr>
        <w:t xml:space="preserve"> - обеспечение потребителей необходимой информацией путем предоставления информационных услуг;</w:t>
      </w:r>
    </w:p>
    <w:p w:rsidR="00B00437" w:rsidRPr="00B531AF" w:rsidRDefault="00B00437" w:rsidP="00B00437">
      <w:pPr>
        <w:spacing w:after="120"/>
        <w:jc w:val="both"/>
        <w:rPr>
          <w:color w:val="000000"/>
        </w:rPr>
      </w:pPr>
      <w:r w:rsidRPr="00B531AF">
        <w:rPr>
          <w:color w:val="000000"/>
        </w:rPr>
        <w:t xml:space="preserve">     </w:t>
      </w:r>
      <w:r w:rsidRPr="00B531AF">
        <w:rPr>
          <w:i/>
          <w:color w:val="000000"/>
        </w:rPr>
        <w:t>справочно-библиографическое обслуживание</w:t>
      </w:r>
      <w:r w:rsidRPr="00B531AF">
        <w:rPr>
          <w:color w:val="000000"/>
        </w:rPr>
        <w:t xml:space="preserve"> - обслуживание в соответствии с запросами потребителей информации, связанное с предоставлением справок и других библиографических услуг;</w:t>
      </w:r>
    </w:p>
    <w:p w:rsidR="00B00437" w:rsidRPr="00B531AF" w:rsidRDefault="00B00437" w:rsidP="00B00437">
      <w:pPr>
        <w:spacing w:after="120"/>
        <w:jc w:val="both"/>
        <w:rPr>
          <w:color w:val="000000"/>
        </w:rPr>
      </w:pPr>
      <w:r w:rsidRPr="00B531AF">
        <w:rPr>
          <w:color w:val="000000"/>
        </w:rPr>
        <w:t xml:space="preserve">      </w:t>
      </w:r>
      <w:r w:rsidRPr="00B531AF">
        <w:rPr>
          <w:i/>
          <w:color w:val="000000"/>
        </w:rPr>
        <w:t>удаленные пользователи</w:t>
      </w:r>
      <w:r w:rsidRPr="00B531AF">
        <w:rPr>
          <w:color w:val="000000"/>
        </w:rPr>
        <w:t xml:space="preserve"> - физические и юридические лица, пользующиеся Услугой библиотеки посредством информационно-телекоммуникационной сети Интернет (далее - Интернет).</w:t>
      </w:r>
    </w:p>
    <w:p w:rsidR="00B00437" w:rsidRPr="00B531AF" w:rsidRDefault="00B00437" w:rsidP="00B00437">
      <w:pPr>
        <w:spacing w:after="120"/>
        <w:jc w:val="both"/>
        <w:rPr>
          <w:color w:val="000000"/>
        </w:rPr>
      </w:pPr>
    </w:p>
    <w:p w:rsidR="00B00437" w:rsidRPr="00B531AF" w:rsidRDefault="00B00437" w:rsidP="00B00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531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СТАНДАРТ ПРЕДОСТАВЛЕНИЯ МУНИЦИПАЛЬНОЙ УСЛУГИ </w:t>
      </w:r>
    </w:p>
    <w:p w:rsidR="00B00437" w:rsidRPr="00B531AF" w:rsidRDefault="00B00437" w:rsidP="00B00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37" w:rsidRPr="00B531AF" w:rsidRDefault="00B00437" w:rsidP="00B00437">
      <w:pPr>
        <w:jc w:val="both"/>
      </w:pPr>
      <w:r w:rsidRPr="00B531AF">
        <w:t>2.1. Организации, оказывающие муниципальную услугу.</w:t>
      </w:r>
    </w:p>
    <w:p w:rsidR="00B00437" w:rsidRPr="00B531AF" w:rsidRDefault="00B00437" w:rsidP="00B00437">
      <w:pPr>
        <w:jc w:val="both"/>
      </w:pPr>
      <w:r w:rsidRPr="00B531AF">
        <w:t xml:space="preserve">        Предоставление муниципальной услуги осуществляется </w:t>
      </w:r>
      <w:r>
        <w:t>Табарскуской</w:t>
      </w:r>
      <w:r w:rsidRPr="00B531AF">
        <w:t xml:space="preserve"> сельской библиотекой.</w:t>
      </w:r>
    </w:p>
    <w:p w:rsidR="00B00437" w:rsidRPr="00B531AF" w:rsidRDefault="00B00437" w:rsidP="00B00437">
      <w:pPr>
        <w:tabs>
          <w:tab w:val="left" w:pos="6015"/>
        </w:tabs>
        <w:jc w:val="both"/>
      </w:pPr>
      <w:r w:rsidRPr="00B531AF">
        <w:t>2.1.1. Местонахождение библиотеки</w:t>
      </w:r>
    </w:p>
    <w:p w:rsidR="00B00437" w:rsidRPr="00B531AF" w:rsidRDefault="00B00437" w:rsidP="00B00437">
      <w:pPr>
        <w:jc w:val="both"/>
      </w:pPr>
      <w:r w:rsidRPr="00B531AF">
        <w:t>юридический адрес: 6694</w:t>
      </w:r>
      <w:r>
        <w:t>6</w:t>
      </w:r>
      <w:r w:rsidRPr="00B531AF">
        <w:t>9 Аларский район</w:t>
      </w:r>
    </w:p>
    <w:p w:rsidR="00B00437" w:rsidRPr="00B531AF" w:rsidRDefault="00B00437" w:rsidP="00B00437">
      <w:pPr>
        <w:jc w:val="both"/>
      </w:pPr>
      <w:r w:rsidRPr="00B531AF">
        <w:t xml:space="preserve">                                                  </w:t>
      </w:r>
      <w:r>
        <w:t>с</w:t>
      </w:r>
      <w:r w:rsidRPr="00B531AF">
        <w:t xml:space="preserve">. </w:t>
      </w:r>
      <w:r>
        <w:t>Табарсук</w:t>
      </w:r>
    </w:p>
    <w:p w:rsidR="00B00437" w:rsidRPr="00B531AF" w:rsidRDefault="00B00437" w:rsidP="00B00437">
      <w:pPr>
        <w:jc w:val="both"/>
      </w:pPr>
      <w:r w:rsidRPr="00B531AF">
        <w:t xml:space="preserve">                                                 </w:t>
      </w:r>
      <w:r>
        <w:t>ул</w:t>
      </w:r>
      <w:r w:rsidRPr="00B531AF">
        <w:t xml:space="preserve">. </w:t>
      </w:r>
      <w:r>
        <w:t>Чумакова</w:t>
      </w:r>
      <w:r w:rsidRPr="00B531AF">
        <w:t xml:space="preserve">, д. </w:t>
      </w:r>
      <w:r>
        <w:t>14</w:t>
      </w:r>
    </w:p>
    <w:p w:rsidR="00B00437" w:rsidRPr="00B531AF" w:rsidRDefault="00B00437" w:rsidP="00B00437">
      <w:pPr>
        <w:jc w:val="both"/>
      </w:pPr>
      <w:r w:rsidRPr="00B531AF">
        <w:t xml:space="preserve">контактный телефон:  </w:t>
      </w:r>
      <w:r>
        <w:t>89500619427</w:t>
      </w:r>
    </w:p>
    <w:p w:rsidR="00B00437" w:rsidRPr="00B531AF" w:rsidRDefault="00B00437" w:rsidP="00B00437">
      <w:pPr>
        <w:tabs>
          <w:tab w:val="left" w:pos="6015"/>
        </w:tabs>
        <w:jc w:val="both"/>
      </w:pPr>
      <w:r w:rsidRPr="00B531AF">
        <w:t xml:space="preserve">адрес электронной почты:  </w:t>
      </w:r>
      <w:r>
        <w:rPr>
          <w:lang w:val="en-US"/>
        </w:rPr>
        <w:t>mo</w:t>
      </w:r>
      <w:r w:rsidRPr="00B531AF">
        <w:t>-</w:t>
      </w:r>
      <w:r>
        <w:rPr>
          <w:lang w:val="en-US"/>
        </w:rPr>
        <w:t>tabarsuk</w:t>
      </w:r>
      <w:r w:rsidRPr="00B531AF">
        <w:t>@</w:t>
      </w:r>
      <w:r w:rsidRPr="00B531AF">
        <w:rPr>
          <w:lang w:val="en-US"/>
        </w:rPr>
        <w:t>mail</w:t>
      </w:r>
      <w:r w:rsidRPr="00B531AF">
        <w:t>.</w:t>
      </w:r>
      <w:r w:rsidRPr="00B531AF">
        <w:rPr>
          <w:lang w:val="en-US"/>
        </w:rPr>
        <w:t>ru</w:t>
      </w:r>
    </w:p>
    <w:p w:rsidR="00B00437" w:rsidRPr="00B531AF" w:rsidRDefault="00B00437" w:rsidP="00B00437">
      <w:pPr>
        <w:jc w:val="both"/>
      </w:pPr>
      <w:r w:rsidRPr="00B531AF">
        <w:t>2.1.2. Обязательства в отношении режима работы.</w:t>
      </w:r>
    </w:p>
    <w:p w:rsidR="00B00437" w:rsidRPr="00B531AF" w:rsidRDefault="00B00437" w:rsidP="00B00437">
      <w:pPr>
        <w:jc w:val="both"/>
      </w:pPr>
      <w:r w:rsidRPr="00B531AF">
        <w:t xml:space="preserve">      </w:t>
      </w:r>
      <w:r>
        <w:t>Табарсукская</w:t>
      </w:r>
      <w:r w:rsidRPr="00B531AF">
        <w:t xml:space="preserve"> сельская библиотека осуществляет предоставление муниципальной услуги с 9.00 ч. до 17 ч. 20 мин., перерыв на обед с 13.00 ч. до 14.00 ч.;</w:t>
      </w:r>
    </w:p>
    <w:p w:rsidR="00B00437" w:rsidRPr="00B531AF" w:rsidRDefault="00B00437" w:rsidP="00B00437">
      <w:pPr>
        <w:jc w:val="both"/>
      </w:pPr>
      <w:r w:rsidRPr="00B531AF">
        <w:t xml:space="preserve">       выходные дни – суббота, воскресенье.</w:t>
      </w:r>
    </w:p>
    <w:p w:rsidR="00B00437" w:rsidRPr="00B531AF" w:rsidRDefault="00B00437" w:rsidP="00B00437">
      <w:pPr>
        <w:jc w:val="both"/>
      </w:pPr>
      <w:r w:rsidRPr="00B531AF">
        <w:t xml:space="preserve">      Обязательным условием работы библиотеки является проведение санитарного дня в последнюю пятницу каждого месяца.</w:t>
      </w:r>
    </w:p>
    <w:p w:rsidR="00B00437" w:rsidRPr="00B531AF" w:rsidRDefault="00B00437" w:rsidP="00B004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B531AF">
        <w:t xml:space="preserve">2.1.3. Предоставление </w:t>
      </w:r>
      <w:r w:rsidRPr="00B531AF">
        <w:rPr>
          <w:bCs/>
        </w:rPr>
        <w:t>муниципальной</w:t>
      </w:r>
      <w:r w:rsidRPr="00B531AF">
        <w:t xml:space="preserve"> услуги осуществляется в соответствии с: </w:t>
      </w:r>
    </w:p>
    <w:p w:rsidR="00B00437" w:rsidRPr="00B531AF" w:rsidRDefault="00B00437" w:rsidP="00B0043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1AF">
        <w:rPr>
          <w:rFonts w:ascii="Times New Roman" w:hAnsi="Times New Roman" w:cs="Times New Roman"/>
          <w:color w:val="000000"/>
          <w:sz w:val="28"/>
          <w:szCs w:val="28"/>
        </w:rPr>
        <w:t>- Конституцией Российской Федерации;</w:t>
      </w:r>
    </w:p>
    <w:p w:rsidR="00B00437" w:rsidRPr="00B531AF" w:rsidRDefault="00B00437" w:rsidP="00B004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1AF">
        <w:rPr>
          <w:rFonts w:ascii="Times New Roman" w:hAnsi="Times New Roman" w:cs="Times New Roman"/>
          <w:color w:val="000000"/>
          <w:sz w:val="28"/>
          <w:szCs w:val="28"/>
        </w:rPr>
        <w:t>- Гражданским кодексом;</w:t>
      </w:r>
    </w:p>
    <w:p w:rsidR="00B00437" w:rsidRPr="00B531AF" w:rsidRDefault="00B00437" w:rsidP="00B00437">
      <w:pPr>
        <w:autoSpaceDE w:val="0"/>
        <w:autoSpaceDN w:val="0"/>
        <w:adjustRightInd w:val="0"/>
        <w:jc w:val="both"/>
        <w:rPr>
          <w:rStyle w:val="FontStyle46"/>
        </w:rPr>
      </w:pPr>
      <w:r w:rsidRPr="00B531AF">
        <w:t>- Федеральным законом от 29 декабря 1994 года № 78-ФЗ «О библиотечном деле»;</w:t>
      </w:r>
    </w:p>
    <w:p w:rsidR="00B00437" w:rsidRPr="00B531AF" w:rsidRDefault="00B00437" w:rsidP="00B00437">
      <w:pPr>
        <w:autoSpaceDE w:val="0"/>
        <w:autoSpaceDN w:val="0"/>
        <w:adjustRightInd w:val="0"/>
        <w:jc w:val="both"/>
      </w:pPr>
      <w:r w:rsidRPr="00B531AF">
        <w:t>- 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00437" w:rsidRPr="00B531AF" w:rsidRDefault="00B00437" w:rsidP="00B00437">
      <w:pPr>
        <w:jc w:val="both"/>
      </w:pPr>
      <w:r w:rsidRPr="00B531AF">
        <w:t>-  Федеральным законом «О персональных данных» от 27.07.2006г. № 152</w:t>
      </w:r>
    </w:p>
    <w:p w:rsidR="00B00437" w:rsidRPr="00B531AF" w:rsidRDefault="00B00437" w:rsidP="00B00437">
      <w:pPr>
        <w:jc w:val="both"/>
      </w:pPr>
      <w:r w:rsidRPr="00B531AF">
        <w:t xml:space="preserve">- Законом Иркутской области «О библиотечном деле в Иркутской области» от 03.10.1997г. № 40 </w:t>
      </w:r>
    </w:p>
    <w:p w:rsidR="00B00437" w:rsidRPr="00B531AF" w:rsidRDefault="00B00437" w:rsidP="00B00437">
      <w:pPr>
        <w:jc w:val="both"/>
      </w:pPr>
      <w:r w:rsidRPr="00B531AF"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B00437" w:rsidRPr="00B531AF" w:rsidRDefault="00B00437" w:rsidP="00B00437">
      <w:r w:rsidRPr="00B531AF">
        <w:lastRenderedPageBreak/>
        <w:t>-  Уставом МБУК ИКЦ МО «</w:t>
      </w:r>
      <w:r>
        <w:t>Табарсук</w:t>
      </w:r>
      <w:r w:rsidRPr="00B531AF">
        <w:t>», утвержденным Постановлением Главы администрации  МО «</w:t>
      </w:r>
      <w:r>
        <w:t>Табарсук</w:t>
      </w:r>
      <w:r w:rsidRPr="00B531AF">
        <w:t xml:space="preserve">» от  </w:t>
      </w:r>
      <w:r>
        <w:t>13</w:t>
      </w:r>
      <w:r w:rsidRPr="00B531AF">
        <w:t>.</w:t>
      </w:r>
      <w:r>
        <w:t>12</w:t>
      </w:r>
      <w:r w:rsidRPr="00B531AF">
        <w:t xml:space="preserve">.2011 г.  №  </w:t>
      </w:r>
      <w:r>
        <w:t>28</w:t>
      </w:r>
      <w:r w:rsidRPr="00B531AF">
        <w:t>-п</w:t>
      </w:r>
    </w:p>
    <w:p w:rsidR="00B00437" w:rsidRPr="00B531AF" w:rsidRDefault="00B00437" w:rsidP="00B00437">
      <w:pPr>
        <w:jc w:val="both"/>
      </w:pPr>
      <w:r w:rsidRPr="00B531AF">
        <w:t>- Правилами пользования библиотеки, утвержденными приказом директора  от 10.01.2012г.</w:t>
      </w:r>
    </w:p>
    <w:p w:rsidR="00B00437" w:rsidRPr="00B531AF" w:rsidRDefault="00B00437" w:rsidP="00B00437">
      <w:pPr>
        <w:jc w:val="both"/>
      </w:pPr>
      <w:r w:rsidRPr="00B531AF">
        <w:t>-  Положением «Об обработке персональных данных читателей библиотеки от 10.01.2012г.</w:t>
      </w:r>
    </w:p>
    <w:p w:rsidR="00B00437" w:rsidRPr="00B531AF" w:rsidRDefault="00B00437" w:rsidP="00B00437">
      <w:pPr>
        <w:jc w:val="both"/>
      </w:pPr>
      <w:r w:rsidRPr="00B531AF">
        <w:t>-  Настоящим регламентом</w:t>
      </w:r>
    </w:p>
    <w:p w:rsidR="00B00437" w:rsidRPr="00B531AF" w:rsidRDefault="00B00437" w:rsidP="00B00437">
      <w:pPr>
        <w:jc w:val="both"/>
      </w:pPr>
      <w:r w:rsidRPr="00B531AF">
        <w:t>-  Иными нормативно- правовыми документами.</w:t>
      </w:r>
    </w:p>
    <w:p w:rsidR="00B00437" w:rsidRPr="00B531AF" w:rsidRDefault="00B00437" w:rsidP="00B00437">
      <w:pPr>
        <w:rPr>
          <w:color w:val="000000"/>
        </w:rPr>
      </w:pPr>
      <w:r w:rsidRPr="00B531AF">
        <w:t xml:space="preserve">2.1.4. </w:t>
      </w:r>
      <w:r w:rsidRPr="00B531AF">
        <w:rPr>
          <w:i/>
          <w:color w:val="000000"/>
        </w:rPr>
        <w:t xml:space="preserve"> </w:t>
      </w:r>
      <w:r w:rsidRPr="00B531AF">
        <w:rPr>
          <w:color w:val="000000"/>
        </w:rPr>
        <w:t>Порядок информирования о предоставлении муниципальной услуги:</w:t>
      </w:r>
    </w:p>
    <w:p w:rsidR="00B00437" w:rsidRPr="00B531AF" w:rsidRDefault="00B00437" w:rsidP="00B00437">
      <w:pPr>
        <w:jc w:val="both"/>
        <w:rPr>
          <w:rStyle w:val="FontStyle47"/>
          <w:iCs w:val="0"/>
          <w:color w:val="000000"/>
        </w:rPr>
      </w:pPr>
      <w:r w:rsidRPr="00B531AF">
        <w:rPr>
          <w:rStyle w:val="FontStyle47"/>
          <w:i w:val="0"/>
          <w:iCs w:val="0"/>
        </w:rPr>
        <w:t xml:space="preserve">информация, предоставляемая заинтересованным лицам о </w:t>
      </w:r>
      <w:r w:rsidRPr="00B531AF">
        <w:t>муниципальной</w:t>
      </w:r>
      <w:r w:rsidRPr="00B531AF">
        <w:rPr>
          <w:rStyle w:val="FontStyle47"/>
          <w:i w:val="0"/>
          <w:iCs w:val="0"/>
        </w:rPr>
        <w:t xml:space="preserve"> услуге, является открытой и общедоступной.</w:t>
      </w:r>
    </w:p>
    <w:p w:rsidR="00B00437" w:rsidRPr="00B531AF" w:rsidRDefault="00B00437" w:rsidP="00B00437">
      <w:pPr>
        <w:jc w:val="both"/>
      </w:pPr>
      <w:r w:rsidRPr="00B531AF">
        <w:t xml:space="preserve">     Информацию о порядке предоставления муниципальной услуги можно получить:</w:t>
      </w:r>
    </w:p>
    <w:p w:rsidR="00B00437" w:rsidRPr="00B531AF" w:rsidRDefault="00B00437" w:rsidP="00B00437">
      <w:pPr>
        <w:jc w:val="both"/>
      </w:pPr>
      <w:r w:rsidRPr="00B531AF">
        <w:t xml:space="preserve">1) непосредственно в библиотеке на информационных стендах, в раздаточных информационных материалах (буклеты, листовки, памятки); </w:t>
      </w:r>
    </w:p>
    <w:p w:rsidR="00B00437" w:rsidRPr="00B531AF" w:rsidRDefault="00B00437" w:rsidP="00B00437">
      <w:pPr>
        <w:jc w:val="both"/>
      </w:pPr>
      <w:r w:rsidRPr="00B531AF">
        <w:t>2) с использованием средств телефонной связи;</w:t>
      </w:r>
    </w:p>
    <w:p w:rsidR="00B00437" w:rsidRPr="00B531AF" w:rsidRDefault="00B00437" w:rsidP="00B00437">
      <w:pPr>
        <w:jc w:val="both"/>
      </w:pPr>
      <w:r w:rsidRPr="00B531AF">
        <w:t>3) в средствах массовой информации: публикации в газетах, журналах, выступления по радио, на телевидении.</w:t>
      </w:r>
    </w:p>
    <w:p w:rsidR="00B00437" w:rsidRPr="00B531AF" w:rsidRDefault="00B00437" w:rsidP="00B00437">
      <w:pPr>
        <w:jc w:val="both"/>
      </w:pPr>
      <w:r w:rsidRPr="00B531AF">
        <w:t xml:space="preserve">     Информационные стенды по предоставлению муниципальной услуги, размещены в библиотеке содержат следующие сведения:</w:t>
      </w:r>
    </w:p>
    <w:p w:rsidR="00B00437" w:rsidRPr="00B531AF" w:rsidRDefault="00B00437" w:rsidP="00B00437">
      <w:pPr>
        <w:jc w:val="both"/>
      </w:pPr>
      <w:r w:rsidRPr="00B531AF">
        <w:t>- блок-схема и краткое описание порядка предоставления муниципальной услуги;</w:t>
      </w:r>
    </w:p>
    <w:p w:rsidR="00B00437" w:rsidRPr="00B531AF" w:rsidRDefault="00B00437" w:rsidP="00B00437">
      <w:pPr>
        <w:jc w:val="both"/>
      </w:pPr>
      <w:r w:rsidRPr="00B531AF">
        <w:t>- сроки предоставления муниципальной услуги.</w:t>
      </w:r>
    </w:p>
    <w:p w:rsidR="00B00437" w:rsidRPr="00B531AF" w:rsidRDefault="00B00437" w:rsidP="00B00437">
      <w:pPr>
        <w:jc w:val="both"/>
      </w:pPr>
      <w:r w:rsidRPr="00B531AF">
        <w:t xml:space="preserve">     Информация о процедуре предоставления муниципальной услуги должна представляться получателям услуги оперативно, быть четкой, достоверной, полной.</w:t>
      </w:r>
    </w:p>
    <w:p w:rsidR="00B00437" w:rsidRPr="00B531AF" w:rsidRDefault="00B00437" w:rsidP="00B00437">
      <w:pPr>
        <w:pStyle w:val="Style6"/>
        <w:widowControl/>
        <w:jc w:val="both"/>
        <w:rPr>
          <w:rStyle w:val="FontStyle46"/>
          <w:sz w:val="28"/>
          <w:szCs w:val="28"/>
        </w:rPr>
      </w:pPr>
      <w:r w:rsidRPr="00B531AF">
        <w:rPr>
          <w:rStyle w:val="FontStyle46"/>
          <w:sz w:val="28"/>
          <w:szCs w:val="28"/>
        </w:rPr>
        <w:t xml:space="preserve">     Информирование (консультирование) производится по вопросам предоставления</w:t>
      </w:r>
      <w:r w:rsidRPr="00B531AF">
        <w:rPr>
          <w:sz w:val="28"/>
          <w:szCs w:val="28"/>
        </w:rPr>
        <w:t xml:space="preserve"> муниципальной</w:t>
      </w:r>
      <w:r w:rsidRPr="00B531AF">
        <w:rPr>
          <w:rStyle w:val="FontStyle46"/>
          <w:sz w:val="28"/>
          <w:szCs w:val="28"/>
        </w:rPr>
        <w:t xml:space="preserve"> услуги, в том числе:</w:t>
      </w:r>
    </w:p>
    <w:p w:rsidR="00B00437" w:rsidRPr="00B531AF" w:rsidRDefault="00B00437" w:rsidP="00B00437">
      <w:pPr>
        <w:autoSpaceDE w:val="0"/>
        <w:autoSpaceDN w:val="0"/>
        <w:adjustRightInd w:val="0"/>
        <w:jc w:val="both"/>
      </w:pPr>
      <w:r w:rsidRPr="00B531AF">
        <w:t>- о порядке предоставления библиографической информации из государственных библиотечных фондов и информации  из государственных библиотечных фондов в части, не касающейся авторских прав;</w:t>
      </w:r>
    </w:p>
    <w:p w:rsidR="00B00437" w:rsidRPr="00B531AF" w:rsidRDefault="00B00437" w:rsidP="00B00437">
      <w:pPr>
        <w:pStyle w:val="Style16"/>
        <w:widowControl/>
        <w:jc w:val="both"/>
        <w:rPr>
          <w:rStyle w:val="FontStyle46"/>
          <w:sz w:val="28"/>
          <w:szCs w:val="28"/>
        </w:rPr>
      </w:pPr>
      <w:r w:rsidRPr="00B531AF">
        <w:rPr>
          <w:rStyle w:val="FontStyle46"/>
          <w:sz w:val="28"/>
          <w:szCs w:val="28"/>
        </w:rPr>
        <w:t xml:space="preserve">- о порядке обжалования действий (бездействия) и решений, осуществляемых и принимаемых в ходе предоставления </w:t>
      </w:r>
      <w:r w:rsidRPr="00B531AF">
        <w:rPr>
          <w:sz w:val="28"/>
          <w:szCs w:val="28"/>
        </w:rPr>
        <w:t>муниципальной</w:t>
      </w:r>
      <w:r w:rsidRPr="00B531AF">
        <w:rPr>
          <w:rStyle w:val="FontStyle46"/>
          <w:sz w:val="28"/>
          <w:szCs w:val="28"/>
        </w:rPr>
        <w:t xml:space="preserve"> услуги.</w:t>
      </w:r>
    </w:p>
    <w:p w:rsidR="00B00437" w:rsidRPr="00B531AF" w:rsidRDefault="00B00437" w:rsidP="00B00437">
      <w:pPr>
        <w:jc w:val="both"/>
        <w:rPr>
          <w:color w:val="000000"/>
        </w:rPr>
      </w:pPr>
      <w:r w:rsidRPr="00B531AF">
        <w:rPr>
          <w:color w:val="000000"/>
        </w:rPr>
        <w:lastRenderedPageBreak/>
        <w:t xml:space="preserve">2.1.5. Сроки информирования по вопросам предоставления муниципальной услуги: </w:t>
      </w:r>
    </w:p>
    <w:p w:rsidR="00B00437" w:rsidRPr="00B531AF" w:rsidRDefault="00B00437" w:rsidP="00B00437">
      <w:pPr>
        <w:ind w:firstLine="709"/>
        <w:jc w:val="both"/>
        <w:rPr>
          <w:color w:val="000000"/>
        </w:rPr>
      </w:pPr>
      <w:r w:rsidRPr="00B531AF">
        <w:rPr>
          <w:color w:val="000000"/>
        </w:rPr>
        <w:t>- время телефонного разговора не должно превышать 10 минут;</w:t>
      </w:r>
    </w:p>
    <w:p w:rsidR="00B00437" w:rsidRPr="00B531AF" w:rsidRDefault="00B00437" w:rsidP="00B00437">
      <w:pPr>
        <w:ind w:firstLine="709"/>
        <w:jc w:val="both"/>
        <w:rPr>
          <w:color w:val="000000"/>
        </w:rPr>
      </w:pPr>
      <w:r w:rsidRPr="00B531AF">
        <w:rPr>
          <w:color w:val="000000"/>
        </w:rPr>
        <w:t>-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минут;</w:t>
      </w:r>
    </w:p>
    <w:p w:rsidR="00B00437" w:rsidRPr="00B531AF" w:rsidRDefault="00B00437" w:rsidP="00B00437">
      <w:pPr>
        <w:ind w:firstLine="709"/>
        <w:jc w:val="both"/>
        <w:rPr>
          <w:color w:val="000000"/>
        </w:rPr>
      </w:pPr>
      <w:r w:rsidRPr="00B531AF">
        <w:rPr>
          <w:color w:val="000000"/>
        </w:rPr>
        <w:t xml:space="preserve">- при письменном обращении ответ направляется Заявителю в течение 30 дней со дня регистрации обращения. </w:t>
      </w:r>
    </w:p>
    <w:p w:rsidR="00B00437" w:rsidRPr="00B531AF" w:rsidRDefault="00B00437" w:rsidP="00B00437">
      <w:pPr>
        <w:ind w:firstLine="709"/>
        <w:jc w:val="both"/>
        <w:rPr>
          <w:color w:val="000000"/>
        </w:rPr>
      </w:pPr>
      <w:r w:rsidRPr="00B531AF">
        <w:rPr>
          <w:color w:val="000000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продлевается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B00437" w:rsidRPr="00B531AF" w:rsidRDefault="00B00437" w:rsidP="00B00437">
      <w:pPr>
        <w:ind w:firstLine="709"/>
        <w:jc w:val="both"/>
      </w:pPr>
      <w:r w:rsidRPr="00B531AF">
        <w:t>- При консультировании Заявителей по электронной почте, в том числе о ходе предоставления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B00437" w:rsidRPr="00B531AF" w:rsidRDefault="00B00437" w:rsidP="00B00437">
      <w:pPr>
        <w:jc w:val="both"/>
        <w:rPr>
          <w:color w:val="000000"/>
        </w:rPr>
      </w:pPr>
      <w:r w:rsidRPr="00B531AF">
        <w:t>2.1.6.Срок предоставления муниципальной услуги</w:t>
      </w:r>
    </w:p>
    <w:p w:rsidR="00B00437" w:rsidRPr="00B531AF" w:rsidRDefault="00B00437" w:rsidP="00B00437">
      <w:pPr>
        <w:pStyle w:val="ConsPlusNormal"/>
        <w:widowControl/>
        <w:spacing w:after="120"/>
        <w:ind w:firstLine="540"/>
        <w:jc w:val="both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31AF">
        <w:rPr>
          <w:rFonts w:ascii="Times New Roman" w:hAnsi="Times New Roman" w:cs="Times New Roman"/>
          <w:color w:val="000000"/>
          <w:sz w:val="28"/>
          <w:szCs w:val="28"/>
        </w:rPr>
        <w:t>Услуга оказывается постоянно.</w:t>
      </w:r>
      <w:r w:rsidRPr="00B531AF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B00437" w:rsidRPr="00B531AF" w:rsidRDefault="00B00437" w:rsidP="00B00437">
      <w:pPr>
        <w:pStyle w:val="ConsPlusNormal"/>
        <w:widowControl/>
        <w:spacing w:after="120"/>
        <w:ind w:firstLine="0"/>
        <w:jc w:val="both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31AF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2.1.7. Размер платы, взимаемой с заявителя при предоставлении муниципальной услуги</w:t>
      </w:r>
    </w:p>
    <w:p w:rsidR="00B00437" w:rsidRPr="00B531AF" w:rsidRDefault="00B00437" w:rsidP="00B00437">
      <w:pPr>
        <w:pStyle w:val="ConsPlusNormal"/>
        <w:widowControl/>
        <w:spacing w:after="120"/>
        <w:ind w:firstLine="0"/>
        <w:jc w:val="both"/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31AF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Услуга оказывается бесплатно.</w:t>
      </w:r>
    </w:p>
    <w:p w:rsidR="00B00437" w:rsidRPr="00B531AF" w:rsidRDefault="00B00437" w:rsidP="00B00437">
      <w:pPr>
        <w:jc w:val="both"/>
        <w:rPr>
          <w:color w:val="000000"/>
        </w:rPr>
      </w:pPr>
      <w:r w:rsidRPr="00B531AF">
        <w:rPr>
          <w:color w:val="000000"/>
        </w:rPr>
        <w:t xml:space="preserve">2.1.8. Результат предоставления муниципальной услуги </w:t>
      </w:r>
    </w:p>
    <w:p w:rsidR="00B00437" w:rsidRPr="00B531AF" w:rsidRDefault="00B00437" w:rsidP="00B00437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1AF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 удовлетворение информационных запросов читателей, увеличение степени доступности библиотечного обслуживания.</w:t>
      </w:r>
    </w:p>
    <w:p w:rsidR="00B00437" w:rsidRPr="00B531AF" w:rsidRDefault="00B00437" w:rsidP="00B00437">
      <w:pPr>
        <w:tabs>
          <w:tab w:val="left" w:pos="567"/>
        </w:tabs>
        <w:spacing w:after="120"/>
        <w:jc w:val="both"/>
        <w:rPr>
          <w:bCs/>
          <w:color w:val="000000"/>
        </w:rPr>
      </w:pPr>
      <w:r w:rsidRPr="00B531AF">
        <w:rPr>
          <w:color w:val="000000"/>
        </w:rPr>
        <w:t>2.1.9. Основания для отказа в предоставлении муниципальной услуги:</w:t>
      </w:r>
    </w:p>
    <w:p w:rsidR="00B00437" w:rsidRPr="00B531AF" w:rsidRDefault="00B00437" w:rsidP="00B00437">
      <w:pPr>
        <w:tabs>
          <w:tab w:val="left" w:pos="6300"/>
        </w:tabs>
        <w:spacing w:after="120"/>
        <w:jc w:val="both"/>
        <w:rPr>
          <w:color w:val="000000"/>
        </w:rPr>
      </w:pPr>
      <w:r w:rsidRPr="00B531AF">
        <w:rPr>
          <w:color w:val="000000"/>
        </w:rPr>
        <w:t>- нарушение правил пользования библиотекой гражданин может быть лишен права пользования муниципальной услугой.</w:t>
      </w:r>
    </w:p>
    <w:p w:rsidR="00B00437" w:rsidRPr="00B531AF" w:rsidRDefault="00B00437" w:rsidP="00B00437">
      <w:pPr>
        <w:tabs>
          <w:tab w:val="left" w:pos="6300"/>
        </w:tabs>
        <w:spacing w:after="120"/>
        <w:jc w:val="both"/>
        <w:rPr>
          <w:color w:val="000000"/>
        </w:rPr>
      </w:pPr>
      <w:r w:rsidRPr="00B531AF">
        <w:rPr>
          <w:color w:val="000000"/>
        </w:rPr>
        <w:t xml:space="preserve">- лицам, находящимся в состоянии алкогольного, наркотического или токсического опьянения; </w:t>
      </w:r>
    </w:p>
    <w:p w:rsidR="00B00437" w:rsidRPr="00B531AF" w:rsidRDefault="00B00437" w:rsidP="00B00437">
      <w:pPr>
        <w:tabs>
          <w:tab w:val="left" w:pos="6300"/>
        </w:tabs>
        <w:spacing w:after="120"/>
        <w:jc w:val="both"/>
        <w:rPr>
          <w:color w:val="000000"/>
        </w:rPr>
      </w:pPr>
      <w:r w:rsidRPr="00B531AF">
        <w:rPr>
          <w:color w:val="000000"/>
        </w:rPr>
        <w:t>- лицам, нарушающим санитарные нормы одежды (одежда не должна иметь выраженные следы грязи, которые могут привести к порче (загрязнению) имущества Библиотеки и одежды других посетителей);</w:t>
      </w:r>
    </w:p>
    <w:p w:rsidR="00B00437" w:rsidRPr="00B531AF" w:rsidRDefault="00B00437" w:rsidP="00B00437">
      <w:pPr>
        <w:tabs>
          <w:tab w:val="left" w:pos="6300"/>
        </w:tabs>
        <w:spacing w:after="120"/>
        <w:jc w:val="both"/>
        <w:rPr>
          <w:color w:val="000000"/>
        </w:rPr>
      </w:pPr>
      <w:r w:rsidRPr="00B531AF">
        <w:rPr>
          <w:color w:val="000000"/>
        </w:rPr>
        <w:lastRenderedPageBreak/>
        <w:t>- лицам, не предоставившим для получения услуги паспорт (кроме обслуживания в читальном зале);</w:t>
      </w:r>
    </w:p>
    <w:p w:rsidR="00B00437" w:rsidRPr="00B531AF" w:rsidRDefault="00B00437" w:rsidP="00B00437">
      <w:pPr>
        <w:jc w:val="both"/>
      </w:pPr>
      <w:r w:rsidRPr="00B531AF">
        <w:t>- запрос заявителя противоречит нормам авторского права;</w:t>
      </w:r>
    </w:p>
    <w:p w:rsidR="00B00437" w:rsidRPr="00B531AF" w:rsidRDefault="00B00437" w:rsidP="00B00437">
      <w:pPr>
        <w:pStyle w:val="msonormalcxspmiddle"/>
        <w:jc w:val="both"/>
        <w:rPr>
          <w:sz w:val="28"/>
          <w:szCs w:val="28"/>
        </w:rPr>
      </w:pPr>
      <w:r w:rsidRPr="00B531AF">
        <w:rPr>
          <w:sz w:val="28"/>
          <w:szCs w:val="28"/>
        </w:rPr>
        <w:t>- несоответствие обращения содержанию муниципальной услуги;</w:t>
      </w:r>
    </w:p>
    <w:p w:rsidR="00B00437" w:rsidRPr="00B531AF" w:rsidRDefault="00B00437" w:rsidP="00B00437">
      <w:pPr>
        <w:pStyle w:val="msonormalcxspmiddle"/>
        <w:jc w:val="both"/>
        <w:rPr>
          <w:sz w:val="28"/>
          <w:szCs w:val="28"/>
        </w:rPr>
      </w:pPr>
      <w:r w:rsidRPr="00B531AF">
        <w:rPr>
          <w:sz w:val="28"/>
          <w:szCs w:val="28"/>
        </w:rPr>
        <w:t>- обращение содержит нецензурные или оскорбительные выражения;</w:t>
      </w:r>
    </w:p>
    <w:p w:rsidR="00B00437" w:rsidRPr="00B531AF" w:rsidRDefault="00B00437" w:rsidP="00B00437">
      <w:pPr>
        <w:pStyle w:val="msonormalcxspmiddle"/>
        <w:jc w:val="both"/>
        <w:rPr>
          <w:sz w:val="28"/>
          <w:szCs w:val="28"/>
        </w:rPr>
      </w:pPr>
      <w:r w:rsidRPr="00B531AF">
        <w:rPr>
          <w:sz w:val="28"/>
          <w:szCs w:val="28"/>
        </w:rPr>
        <w:t>- запрашиваемая информация не связана с деятельностью библиотеки учреждения по оказанию муниципальной услуги;</w:t>
      </w:r>
    </w:p>
    <w:p w:rsidR="00B00437" w:rsidRPr="00B531AF" w:rsidRDefault="00B00437" w:rsidP="00B00437">
      <w:pPr>
        <w:pStyle w:val="msonormalcxspmiddle"/>
        <w:jc w:val="both"/>
        <w:rPr>
          <w:sz w:val="28"/>
          <w:szCs w:val="28"/>
        </w:rPr>
      </w:pPr>
      <w:r w:rsidRPr="00B531AF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00437" w:rsidRPr="00B531AF" w:rsidRDefault="00B00437" w:rsidP="00B00437">
      <w:pPr>
        <w:pStyle w:val="msonormalcxspmiddle"/>
        <w:jc w:val="both"/>
        <w:rPr>
          <w:sz w:val="28"/>
          <w:szCs w:val="28"/>
        </w:rPr>
      </w:pPr>
      <w:r w:rsidRPr="00B531AF">
        <w:rPr>
          <w:sz w:val="28"/>
          <w:szCs w:val="28"/>
        </w:rPr>
        <w:t>- ликвидация учреждения;</w:t>
      </w:r>
    </w:p>
    <w:p w:rsidR="00B00437" w:rsidRPr="00B531AF" w:rsidRDefault="00B00437" w:rsidP="00B00437">
      <w:pPr>
        <w:pStyle w:val="msonormalcxspmiddle"/>
        <w:jc w:val="both"/>
        <w:rPr>
          <w:sz w:val="28"/>
          <w:szCs w:val="28"/>
        </w:rPr>
      </w:pPr>
      <w:r w:rsidRPr="00B531AF">
        <w:rPr>
          <w:sz w:val="28"/>
          <w:szCs w:val="28"/>
        </w:rPr>
        <w:t>- исключение муниципальной услуги из перечня муниципальных услуг;</w:t>
      </w:r>
    </w:p>
    <w:p w:rsidR="00B00437" w:rsidRPr="00B531AF" w:rsidRDefault="00B00437" w:rsidP="00B00437">
      <w:pPr>
        <w:pStyle w:val="msonormalcxspmiddle"/>
        <w:jc w:val="both"/>
        <w:rPr>
          <w:rStyle w:val="ae"/>
          <w:b w:val="0"/>
          <w:bCs w:val="0"/>
          <w:sz w:val="28"/>
          <w:szCs w:val="28"/>
        </w:rPr>
      </w:pPr>
      <w:r w:rsidRPr="00B531AF">
        <w:rPr>
          <w:sz w:val="28"/>
          <w:szCs w:val="28"/>
        </w:rPr>
        <w:t>- возникновение чрезвычайных или аварийных ситуаций</w:t>
      </w:r>
    </w:p>
    <w:p w:rsidR="00B00437" w:rsidRPr="00B531AF" w:rsidRDefault="00B00437" w:rsidP="00B00437">
      <w:pPr>
        <w:tabs>
          <w:tab w:val="left" w:pos="6300"/>
        </w:tabs>
        <w:spacing w:after="120"/>
        <w:jc w:val="both"/>
        <w:rPr>
          <w:rStyle w:val="ae"/>
          <w:b w:val="0"/>
          <w:bCs w:val="0"/>
          <w:color w:val="000000"/>
        </w:rPr>
      </w:pPr>
      <w:r w:rsidRPr="00B531AF">
        <w:rPr>
          <w:rStyle w:val="ae"/>
          <w:b w:val="0"/>
          <w:bCs w:val="0"/>
          <w:color w:val="000000"/>
        </w:rPr>
        <w:t xml:space="preserve">2.2. </w:t>
      </w:r>
      <w:r w:rsidRPr="00B531AF">
        <w:rPr>
          <w:rStyle w:val="ae"/>
          <w:b w:val="0"/>
          <w:color w:val="000000"/>
        </w:rPr>
        <w:t>Перечень документов, необходимых для получения муниципальной услуги:</w:t>
      </w:r>
    </w:p>
    <w:p w:rsidR="00B00437" w:rsidRPr="00B531AF" w:rsidRDefault="00B00437" w:rsidP="00B00437">
      <w:pPr>
        <w:pStyle w:val="ac"/>
        <w:spacing w:before="0" w:beforeAutospacing="0" w:after="0"/>
        <w:ind w:left="-284" w:right="272"/>
        <w:jc w:val="both"/>
        <w:rPr>
          <w:color w:val="000000"/>
          <w:sz w:val="28"/>
          <w:szCs w:val="28"/>
        </w:rPr>
      </w:pPr>
      <w:r w:rsidRPr="00B531AF">
        <w:rPr>
          <w:color w:val="000000"/>
          <w:sz w:val="28"/>
          <w:szCs w:val="28"/>
        </w:rPr>
        <w:t xml:space="preserve">      2.2.1. При первичном обращении за услугой в помещениях библиотеки  в соответствии с Правилами пользования библиотекой и внутренними нормативными актами, пользователи муниципальной услуги представляют документы, удостоверяющие личность,  для оформления читательского формуляра.</w:t>
      </w:r>
    </w:p>
    <w:p w:rsidR="00B00437" w:rsidRPr="00B531AF" w:rsidRDefault="00B00437" w:rsidP="00B00437">
      <w:pPr>
        <w:pStyle w:val="ac"/>
        <w:tabs>
          <w:tab w:val="left" w:pos="7655"/>
          <w:tab w:val="left" w:pos="7797"/>
        </w:tabs>
        <w:spacing w:before="0" w:beforeAutospacing="0" w:after="0"/>
        <w:ind w:left="-284" w:right="272" w:firstLine="272"/>
        <w:jc w:val="both"/>
        <w:rPr>
          <w:color w:val="000000"/>
          <w:sz w:val="28"/>
          <w:szCs w:val="28"/>
        </w:rPr>
      </w:pPr>
      <w:r w:rsidRPr="00B531AF">
        <w:rPr>
          <w:color w:val="000000"/>
          <w:sz w:val="28"/>
          <w:szCs w:val="28"/>
        </w:rPr>
        <w:t xml:space="preserve">   Несовершеннолетние в возрасте до 14 лет становятся пользователями на основании документов, удостоверяющих личность их законных представителей.</w:t>
      </w:r>
    </w:p>
    <w:p w:rsidR="00B00437" w:rsidRPr="00B531AF" w:rsidRDefault="00B00437" w:rsidP="00B00437">
      <w:pPr>
        <w:pStyle w:val="ac"/>
        <w:spacing w:before="0" w:beforeAutospacing="0" w:after="0"/>
        <w:ind w:left="-284" w:right="272" w:firstLine="272"/>
        <w:jc w:val="both"/>
        <w:rPr>
          <w:color w:val="000000"/>
          <w:sz w:val="28"/>
          <w:szCs w:val="28"/>
        </w:rPr>
      </w:pPr>
      <w:r w:rsidRPr="00B531AF">
        <w:rPr>
          <w:color w:val="000000"/>
          <w:sz w:val="28"/>
          <w:szCs w:val="28"/>
        </w:rPr>
        <w:t xml:space="preserve">     При повторном обращении пользователями муниципальной услуги в помещениях библиотеки документы не предоставляются.  </w:t>
      </w:r>
    </w:p>
    <w:p w:rsidR="00B00437" w:rsidRPr="00B531AF" w:rsidRDefault="00B00437" w:rsidP="00B00437">
      <w:pPr>
        <w:ind w:left="-284"/>
        <w:jc w:val="both"/>
        <w:rPr>
          <w:bCs/>
          <w:color w:val="000000"/>
        </w:rPr>
      </w:pPr>
      <w:r w:rsidRPr="00B531AF">
        <w:rPr>
          <w:bCs/>
          <w:color w:val="000000"/>
        </w:rPr>
        <w:t>2.2.2. Предоставленные документы должны соответствовать следующим требованиям: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текст документа написан разборчиво от руки или при помощи средств электронно-вычислительной техники;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 фамилия, имя и отчество (наименование) заявителя, его место жительства (место нахождения), телефон написаны полностью;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 в документах отсутствуют неоговоренные исправления;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 документы не исполнены карандашом.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lastRenderedPageBreak/>
        <w:t xml:space="preserve">2.2.3. </w:t>
      </w:r>
      <w:r w:rsidRPr="00B531AF">
        <w:rPr>
          <w:rStyle w:val="ae"/>
          <w:b w:val="0"/>
          <w:i/>
          <w:color w:val="000000"/>
        </w:rPr>
        <w:t xml:space="preserve"> </w:t>
      </w:r>
      <w:r w:rsidRPr="00B531AF">
        <w:rPr>
          <w:rStyle w:val="ae"/>
          <w:b w:val="0"/>
          <w:color w:val="000000"/>
        </w:rPr>
        <w:t>Требования к помещениям предоставления муниципальной услуги: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- помещения,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2.2.2/2.1340-03», Правилам пожарной безопасности для учреждений культуры Российской Федерации (ВППБ -13-01-94), введенным в действие приказом Министерства культуры российской Федерации от 01 ноября 1994 года № 736 нормам охраны труда; 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>- рабочие места специалистов библиотеки аттестованы, оборудованы средствами вычислительной техники и оргтехникой, позволяющими организовать оказание муниципальной услуги; выделяются расходные материалы, канцелярские товары.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>2.2.4. Требования к местам для ожидания: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места ожидания и предоставления муниципальной услуги, оборудуются: 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информационными стендами;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- стульями и столами (стойками) для возможности оформления документов; 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мебелью, обеспечивающей комфорт пользователям;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первичными средствами пожаротушения;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автоматической системой оповещения людей о чрезвычайных ситуациях;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- помещение оборудовано входом для свободного доступа пользователей. 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- на входе в здания, где предоставляются муниципальные услуги, установлены вывески с наименованием Библиотеки. </w:t>
      </w:r>
    </w:p>
    <w:p w:rsidR="00B00437" w:rsidRPr="00B531AF" w:rsidRDefault="00B00437" w:rsidP="00B00437">
      <w:pPr>
        <w:spacing w:after="120"/>
        <w:jc w:val="both"/>
        <w:rPr>
          <w:bCs/>
          <w:color w:val="000000"/>
        </w:rPr>
      </w:pPr>
      <w:r w:rsidRPr="00B531AF">
        <w:rPr>
          <w:bCs/>
          <w:color w:val="000000"/>
        </w:rPr>
        <w:t>2.2.5. Требования к местам для информирования заявителей: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оборудуются визуальной, текстовой информацией, размещаемой на информационном стенде;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 оборудуются стульями и столами для возможности оформления документов;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информационный стенд, столы и стулья размещаются в местах, обеспечивающих свободный доступ к ним.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>2.2.6. Требования к информационным ресурсам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lastRenderedPageBreak/>
        <w:t>- библиотека формирует наиболее полное собрание отечественных и зарубежных документов, имеющих культурную, научную и художественную ценность, универсальное по содержанию и видам, разных форматов и на различных носителях с учетом социально-экономического профиля территории, содержания и характера общественных информационным потребностей, исходя из своего функционального назначения.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       - библиотека максимально полно комплектует фонд краеведческих документов и документов, изданных на территории нахождения библиотеки.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       - фонд библиотеки должен иметь оптимальный объем (с учетом численности населения обслуживаемой территории), необходимую информативность и обновляемость.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       - в интересах получателей Услуги библиотека обеспечивает сохранность библиотечного фонда.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       - библиотека устанавливает санкции за утерю или порчу документов, предоставленных получателям Услуги во временное пользование.</w:t>
      </w:r>
    </w:p>
    <w:p w:rsidR="00B00437" w:rsidRPr="00B531AF" w:rsidRDefault="00B00437" w:rsidP="00B00437">
      <w:pPr>
        <w:jc w:val="both"/>
        <w:rPr>
          <w:bCs/>
          <w:color w:val="000000"/>
        </w:rPr>
      </w:pPr>
    </w:p>
    <w:p w:rsidR="00B00437" w:rsidRPr="00B531AF" w:rsidRDefault="00B00437" w:rsidP="00B00437">
      <w:pPr>
        <w:jc w:val="both"/>
        <w:rPr>
          <w:rStyle w:val="ae"/>
          <w:b w:val="0"/>
          <w:color w:val="000000"/>
        </w:rPr>
      </w:pPr>
      <w:r w:rsidRPr="00B531AF">
        <w:rPr>
          <w:bCs/>
          <w:color w:val="000000"/>
        </w:rPr>
        <w:t xml:space="preserve">2.2.7. </w:t>
      </w:r>
      <w:r w:rsidRPr="00B531AF">
        <w:rPr>
          <w:rStyle w:val="ae"/>
          <w:b w:val="0"/>
          <w:color w:val="000000"/>
        </w:rPr>
        <w:t>Показатели доступности и качества оказываемых услуг: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     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     - обеспечение возможности направления запроса по электронной почте.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>2.2.8. Показателями оценки качества предоставления муниципальной услуги являются: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1. количество посещений;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2. соблюдение срока предоставления муниципальной услуги;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3.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B00437" w:rsidRPr="00B531AF" w:rsidRDefault="00B00437" w:rsidP="00B00437">
      <w:pPr>
        <w:ind w:firstLine="709"/>
        <w:jc w:val="center"/>
        <w:rPr>
          <w:color w:val="000000"/>
        </w:rPr>
      </w:pPr>
      <w:r w:rsidRPr="00B531AF">
        <w:rPr>
          <w:color w:val="00000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  АДМИНИСТРАТИВНЫХ ПРОЦЕДУР (ДЕЙСТВИЙ) В ЭЛЕКТРОННОЙ ФОРМЕ</w:t>
      </w:r>
    </w:p>
    <w:p w:rsidR="00B00437" w:rsidRPr="00B531AF" w:rsidRDefault="00B00437" w:rsidP="00B00437">
      <w:pPr>
        <w:ind w:firstLine="709"/>
        <w:jc w:val="center"/>
        <w:rPr>
          <w:color w:val="000000"/>
        </w:rPr>
      </w:pPr>
      <w:r w:rsidRPr="00B531AF">
        <w:rPr>
          <w:b/>
          <w:color w:val="000000"/>
        </w:rPr>
        <w:lastRenderedPageBreak/>
        <w:t xml:space="preserve"> </w:t>
      </w:r>
    </w:p>
    <w:p w:rsidR="00B00437" w:rsidRPr="00B531AF" w:rsidRDefault="00B00437" w:rsidP="00B00437">
      <w:pPr>
        <w:rPr>
          <w:bCs/>
          <w:color w:val="000000"/>
        </w:rPr>
      </w:pPr>
      <w:r w:rsidRPr="00B531AF">
        <w:rPr>
          <w:bCs/>
          <w:color w:val="000000"/>
        </w:rPr>
        <w:t xml:space="preserve">3.1. Предоставление муниципальной услуги </w:t>
      </w:r>
      <w:r w:rsidRPr="00B531AF">
        <w:t xml:space="preserve"> «Библиотечного, </w:t>
      </w:r>
      <w:r w:rsidRPr="00B531AF">
        <w:rPr>
          <w:spacing w:val="-5"/>
        </w:rPr>
        <w:t xml:space="preserve">библиографического и </w:t>
      </w:r>
      <w:r w:rsidRPr="00B531AF">
        <w:t>информационного обслуживания пользователей библиотеки</w:t>
      </w:r>
      <w:r w:rsidRPr="00B531AF">
        <w:rPr>
          <w:color w:val="000000"/>
        </w:rPr>
        <w:t xml:space="preserve">» </w:t>
      </w:r>
      <w:r w:rsidRPr="00B531AF">
        <w:rPr>
          <w:bCs/>
          <w:color w:val="000000"/>
        </w:rPr>
        <w:t xml:space="preserve"> включает в себя следующие работы:</w:t>
      </w:r>
    </w:p>
    <w:p w:rsidR="00B00437" w:rsidRPr="00B531AF" w:rsidRDefault="00B00437" w:rsidP="00B00437">
      <w:pPr>
        <w:shd w:val="clear" w:color="auto" w:fill="FFFFFF"/>
        <w:jc w:val="both"/>
        <w:rPr>
          <w:bCs/>
          <w:color w:val="000000"/>
        </w:rPr>
      </w:pPr>
      <w:r w:rsidRPr="00B531AF">
        <w:t xml:space="preserve">       1. запись пользователя в библиотеке, оформление читательского формуляра специалистом библиотеки;</w:t>
      </w:r>
    </w:p>
    <w:p w:rsidR="00B00437" w:rsidRPr="00B531AF" w:rsidRDefault="00B00437" w:rsidP="00B00437">
      <w:pPr>
        <w:shd w:val="clear" w:color="auto" w:fill="FFFFFF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    2.  ознакомление с Правилами пользования библиотекой</w:t>
      </w:r>
      <w:r w:rsidRPr="00B531AF">
        <w:rPr>
          <w:color w:val="000000"/>
        </w:rPr>
        <w:t xml:space="preserve"> </w:t>
      </w:r>
      <w:r w:rsidRPr="00B531AF">
        <w:rPr>
          <w:bCs/>
          <w:color w:val="000000"/>
        </w:rPr>
        <w:t xml:space="preserve">и другими локальными нормативно-правовыми актами по основной деятельности, регламентирующими библиотечную деятельность; </w:t>
      </w:r>
    </w:p>
    <w:p w:rsidR="00B00437" w:rsidRPr="00B531AF" w:rsidRDefault="00B00437" w:rsidP="00B00437">
      <w:pPr>
        <w:jc w:val="both"/>
        <w:rPr>
          <w:color w:val="000000"/>
        </w:rPr>
      </w:pPr>
      <w:r w:rsidRPr="00B531AF">
        <w:rPr>
          <w:bCs/>
          <w:color w:val="000000"/>
        </w:rPr>
        <w:t xml:space="preserve">     3. выдача результата предоставления муниципальной услуги заявителю</w:t>
      </w:r>
      <w:r w:rsidRPr="00B531AF">
        <w:rPr>
          <w:color w:val="000000"/>
        </w:rPr>
        <w:t>:</w:t>
      </w:r>
    </w:p>
    <w:p w:rsidR="00B00437" w:rsidRPr="00B531AF" w:rsidRDefault="00B00437" w:rsidP="00B00437">
      <w:pPr>
        <w:jc w:val="both"/>
      </w:pPr>
      <w:r w:rsidRPr="00B531AF">
        <w:t>- предоставление информации о наличии в библиотечном фонде конкретных документов;</w:t>
      </w:r>
    </w:p>
    <w:p w:rsidR="00B00437" w:rsidRPr="00B531AF" w:rsidRDefault="00B00437" w:rsidP="00B00437">
      <w:pPr>
        <w:jc w:val="both"/>
      </w:pPr>
      <w:r w:rsidRPr="00B531AF">
        <w:t>- предоставление справочной и консультационной помощи в поиске и выборе источников информации;</w:t>
      </w:r>
    </w:p>
    <w:p w:rsidR="00B00437" w:rsidRPr="00B531AF" w:rsidRDefault="00B00437" w:rsidP="00B00437">
      <w:pPr>
        <w:jc w:val="both"/>
      </w:pPr>
      <w:r w:rsidRPr="00B531AF">
        <w:t>-предоставление во временное пользование любого документа из библиотечного фонда;</w:t>
      </w:r>
    </w:p>
    <w:p w:rsidR="00B00437" w:rsidRPr="00B531AF" w:rsidRDefault="00B00437" w:rsidP="00B00437">
      <w:pPr>
        <w:jc w:val="both"/>
      </w:pPr>
      <w:r w:rsidRPr="00B531AF">
        <w:t>- предоставление информации о возможностях удовлетворения запроса с помощью других библиотек;</w:t>
      </w:r>
    </w:p>
    <w:p w:rsidR="00B00437" w:rsidRPr="00B531AF" w:rsidRDefault="00B00437" w:rsidP="00B00437">
      <w:pPr>
        <w:jc w:val="both"/>
      </w:pPr>
      <w:r w:rsidRPr="00B531AF">
        <w:t>- организация центров правовой и муниципальной информации, экологической информации, центров чтения и др.;</w:t>
      </w:r>
    </w:p>
    <w:p w:rsidR="00B00437" w:rsidRPr="00B531AF" w:rsidRDefault="00B00437" w:rsidP="00B00437">
      <w:pPr>
        <w:jc w:val="both"/>
      </w:pPr>
      <w:r w:rsidRPr="00B531AF">
        <w:t>-  организация работы клубов и объединений по интересам;</w:t>
      </w:r>
    </w:p>
    <w:p w:rsidR="00B00437" w:rsidRPr="00B531AF" w:rsidRDefault="00B00437" w:rsidP="00B00437">
      <w:pPr>
        <w:jc w:val="both"/>
      </w:pPr>
      <w:r w:rsidRPr="00B531AF">
        <w:t>- организация и проведение различных вечеров, встреч, дискуссий, конференций, лекций, фестивалей, конкурсов и иных культурных акций;</w:t>
      </w:r>
    </w:p>
    <w:p w:rsidR="00B00437" w:rsidRPr="00B531AF" w:rsidRDefault="00B00437" w:rsidP="00B00437">
      <w:pPr>
        <w:jc w:val="both"/>
      </w:pPr>
      <w:r w:rsidRPr="00B531AF">
        <w:t>- хранение документов библиотечного фонда;</w:t>
      </w:r>
    </w:p>
    <w:p w:rsidR="00B00437" w:rsidRPr="00B531AF" w:rsidRDefault="00B00437" w:rsidP="00B00437">
      <w:pPr>
        <w:jc w:val="both"/>
      </w:pPr>
      <w:r w:rsidRPr="00B531AF">
        <w:t>- хранение, предоставление пользователям краеведческой информации через краеведческие фонды, картотеки, каталоги;</w:t>
      </w:r>
    </w:p>
    <w:p w:rsidR="00B00437" w:rsidRPr="00B531AF" w:rsidRDefault="00B00437" w:rsidP="00B00437">
      <w:pPr>
        <w:jc w:val="both"/>
      </w:pPr>
      <w:r w:rsidRPr="00B531AF">
        <w:t>- информатизация и методическое обеспечение библиотечных процессов;</w:t>
      </w:r>
    </w:p>
    <w:p w:rsidR="00B00437" w:rsidRPr="00B531AF" w:rsidRDefault="00B00437" w:rsidP="00B00437">
      <w:pPr>
        <w:jc w:val="both"/>
      </w:pPr>
      <w:r w:rsidRPr="00B531AF">
        <w:t>- повышение квалификации библиотечных работников;</w:t>
      </w:r>
    </w:p>
    <w:p w:rsidR="00B00437" w:rsidRPr="00B531AF" w:rsidRDefault="00B00437" w:rsidP="00B00437">
      <w:pPr>
        <w:jc w:val="both"/>
      </w:pPr>
      <w:r w:rsidRPr="00B531AF">
        <w:t xml:space="preserve">- предоставление гражданам наиболее полного перечня дополнительных услуг. </w:t>
      </w:r>
    </w:p>
    <w:p w:rsidR="00B00437" w:rsidRPr="00B531AF" w:rsidRDefault="00B00437" w:rsidP="00B00437">
      <w:pPr>
        <w:rPr>
          <w:bCs/>
          <w:color w:val="000000"/>
        </w:rPr>
      </w:pPr>
      <w:r w:rsidRPr="00B531AF">
        <w:rPr>
          <w:rStyle w:val="ae"/>
          <w:b w:val="0"/>
          <w:color w:val="000000"/>
        </w:rPr>
        <w:lastRenderedPageBreak/>
        <w:t>3.1. Принятие обращения заявителя:</w:t>
      </w:r>
    </w:p>
    <w:p w:rsidR="00B00437" w:rsidRPr="00B531AF" w:rsidRDefault="00B00437" w:rsidP="00B00437">
      <w:pPr>
        <w:jc w:val="both"/>
        <w:rPr>
          <w:bCs/>
          <w:i/>
          <w:color w:val="000000"/>
        </w:rPr>
      </w:pPr>
      <w:r w:rsidRPr="00B531AF">
        <w:rPr>
          <w:bCs/>
          <w:color w:val="000000"/>
        </w:rPr>
        <w:t xml:space="preserve">      - основанием для начала исполнения административной процедуры является личное обращение заявителя в библиотеку, либо поступление запроса в библиотеку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Сотрудник библиотеки: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1. проверяет наличие всех необходимых документов для получения муниципальной услуги, в соответствии с  пунктом 2.2.1. административного регламента;                     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2. проверяет соответствие представленных документов требованиям, установленным пунктом 2.2.2. настоящего административного регламента, необходимых для получения муниципальной услуги;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3. регистрирует поступление запроса в соответствии с установленными правилами делопроизводства: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запрос в устной форме, оформление пользователем в письменной или электронной форме запроса, а также самостоятельный выбор документов, находящихся в открытом доступе – для пользователей библиотеки</w:t>
      </w:r>
      <w:r w:rsidRPr="00B531AF">
        <w:rPr>
          <w:color w:val="000000"/>
        </w:rPr>
        <w:t>;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выполнение сотрудником библиотеки запроса пользователя, осуществление выдачи документа в соответствии со спецификой требуемого документа на любом носителе, в том числе в электронных сетях в соответствии со спецификой требуемого документа;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фиксация выдачи изданий в соответствии с ГОСТ, регистрация выполненных запросов.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Продолжительность административной процедуры не более 15 минут.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</w:t>
      </w:r>
    </w:p>
    <w:p w:rsidR="00B00437" w:rsidRPr="00B531AF" w:rsidRDefault="00B00437" w:rsidP="00B00437">
      <w:pPr>
        <w:rPr>
          <w:bCs/>
          <w:color w:val="000000"/>
        </w:rPr>
      </w:pPr>
      <w:r w:rsidRPr="00B531AF">
        <w:rPr>
          <w:bCs/>
          <w:color w:val="000000"/>
        </w:rPr>
        <w:t xml:space="preserve"> 3.3. </w:t>
      </w:r>
      <w:r w:rsidRPr="00B531AF">
        <w:rPr>
          <w:rStyle w:val="ae"/>
          <w:b w:val="0"/>
          <w:color w:val="000000"/>
        </w:rPr>
        <w:t>Рассмотрение обращения заявителя: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       - основанием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сотрудником, уполномоченным на рассмотрение обращения заявителя, принятых документов.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При получении запроса заявителя, сотрудник: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lastRenderedPageBreak/>
        <w:t>- устанавливает предмет обращения заявителя;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проверяет наличие приложенных к заявлению документов, перечисленных в перечне документов настоящего административного регламента, необходимых для получения муниципальной услуги;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устанавливает наличие полномочий администрации по рассмотрению обращения заявителя.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В случае если предоставление муниципальной услуги входит в полномочия администрации и отсутствуют определенные в </w:t>
      </w:r>
      <w:r w:rsidRPr="00B531AF">
        <w:rPr>
          <w:rStyle w:val="ae"/>
          <w:b w:val="0"/>
          <w:color w:val="000000"/>
        </w:rPr>
        <w:t xml:space="preserve">Перечне  оснований для отказа в предоставлении муниципальной услуги, </w:t>
      </w:r>
      <w:r w:rsidRPr="00B531AF">
        <w:rPr>
          <w:bCs/>
          <w:color w:val="000000"/>
        </w:rPr>
        <w:t xml:space="preserve"> настоящего административного регламента,  сотрудник выдает пользователю документ во временное пользование и  предоставляет запрашиваемую информацию в соответствии с запросами пользователей. </w:t>
      </w:r>
    </w:p>
    <w:p w:rsidR="00B00437" w:rsidRPr="00B531AF" w:rsidRDefault="00B00437" w:rsidP="00B00437">
      <w:pPr>
        <w:shd w:val="clear" w:color="auto" w:fill="FFFFFF"/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Результатом административного действия является оформление документов на право получения муниципальной услуги или отказ в предоставлении муниципальной услуги.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     Продолжительность административной процедуры не более 10 минут. </w:t>
      </w:r>
    </w:p>
    <w:p w:rsidR="00B00437" w:rsidRPr="00B531AF" w:rsidRDefault="00B00437" w:rsidP="00B00437">
      <w:pPr>
        <w:jc w:val="both"/>
        <w:rPr>
          <w:bCs/>
          <w:color w:val="000000"/>
        </w:rPr>
      </w:pPr>
    </w:p>
    <w:p w:rsidR="00B00437" w:rsidRPr="00B531AF" w:rsidRDefault="00B00437" w:rsidP="00B00437">
      <w:pPr>
        <w:rPr>
          <w:bCs/>
          <w:color w:val="000000"/>
        </w:rPr>
      </w:pPr>
      <w:r w:rsidRPr="00B531AF">
        <w:rPr>
          <w:rStyle w:val="ae"/>
          <w:b w:val="0"/>
          <w:color w:val="000000"/>
        </w:rPr>
        <w:t>3.4. Выдача результата предоставления муниципальной услуги заявителю</w:t>
      </w:r>
      <w:r w:rsidRPr="00B531AF">
        <w:rPr>
          <w:bCs/>
          <w:color w:val="000000"/>
        </w:rPr>
        <w:t>:</w:t>
      </w:r>
    </w:p>
    <w:p w:rsidR="00B00437" w:rsidRPr="00B531AF" w:rsidRDefault="00B00437" w:rsidP="00B00437">
      <w:pPr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      - основанием для начала процедуры выдачи результата предоставления муниципальной услуги является личное обращение пользователя в библиотеку;</w:t>
      </w:r>
    </w:p>
    <w:p w:rsidR="00B00437" w:rsidRPr="00B531AF" w:rsidRDefault="00B00437" w:rsidP="00B00437">
      <w:pPr>
        <w:shd w:val="clear" w:color="auto" w:fill="FFFFFF"/>
        <w:jc w:val="both"/>
        <w:rPr>
          <w:color w:val="000000"/>
        </w:rPr>
      </w:pPr>
      <w:r w:rsidRPr="00B531AF">
        <w:rPr>
          <w:bCs/>
          <w:color w:val="000000"/>
        </w:rPr>
        <w:t xml:space="preserve">       - выдача пользователю документа во временное пользование и информации в соответствии с запросами пользователей осуществляются в соответствии с Правилами пользования библиотекой</w:t>
      </w:r>
      <w:r w:rsidRPr="00B531AF">
        <w:rPr>
          <w:color w:val="000000"/>
        </w:rPr>
        <w:t>.</w:t>
      </w:r>
    </w:p>
    <w:p w:rsidR="00B00437" w:rsidRPr="00B531AF" w:rsidRDefault="00B00437" w:rsidP="00B00437">
      <w:pPr>
        <w:shd w:val="clear" w:color="auto" w:fill="FFFFFF"/>
        <w:jc w:val="both"/>
        <w:rPr>
          <w:bCs/>
          <w:color w:val="000000"/>
        </w:rPr>
      </w:pPr>
    </w:p>
    <w:p w:rsidR="00B00437" w:rsidRPr="00B531AF" w:rsidRDefault="00B00437" w:rsidP="00B00437">
      <w:pPr>
        <w:rPr>
          <w:color w:val="000000"/>
        </w:rPr>
      </w:pPr>
      <w:r w:rsidRPr="00B531AF">
        <w:rPr>
          <w:color w:val="000000"/>
        </w:rPr>
        <w:t>3.5. Предоставление во временное пользование документа из библиотечного фонда, предоставление консультационной помощи в поиске и выборе источников информации:</w:t>
      </w:r>
    </w:p>
    <w:p w:rsidR="00B00437" w:rsidRPr="00B531AF" w:rsidRDefault="00B00437" w:rsidP="00B00437">
      <w:pPr>
        <w:rPr>
          <w:color w:val="000000"/>
        </w:rPr>
      </w:pPr>
      <w:r w:rsidRPr="00B531AF">
        <w:rPr>
          <w:color w:val="000000"/>
        </w:rPr>
        <w:t>3.5.1. на абонементе:</w:t>
      </w:r>
    </w:p>
    <w:p w:rsidR="00B00437" w:rsidRPr="00B531AF" w:rsidRDefault="00B00437" w:rsidP="00B00437">
      <w:pPr>
        <w:ind w:left="426"/>
        <w:jc w:val="both"/>
        <w:rPr>
          <w:color w:val="000000"/>
        </w:rPr>
      </w:pPr>
      <w:r w:rsidRPr="00B531AF">
        <w:rPr>
          <w:color w:val="000000"/>
        </w:rPr>
        <w:t xml:space="preserve">- гражданин, впервые обратившийся в библиотеку и желающий воспользоваться  муниципальной услугой библиотеки, предоставляет библиотекарю документ, удостоверяющий личность (за несовершеннолетних в возрасте до 14 лет </w:t>
      </w:r>
      <w:r w:rsidRPr="00B531AF">
        <w:rPr>
          <w:color w:val="000000"/>
        </w:rPr>
        <w:lastRenderedPageBreak/>
        <w:t xml:space="preserve">документы, удостоверяющие личность, предъявляют их законные представители);          </w:t>
      </w:r>
    </w:p>
    <w:p w:rsidR="00B00437" w:rsidRPr="00B531AF" w:rsidRDefault="00B00437" w:rsidP="00B00437">
      <w:pPr>
        <w:ind w:left="360"/>
        <w:jc w:val="both"/>
        <w:rPr>
          <w:color w:val="000000"/>
        </w:rPr>
      </w:pPr>
      <w:r w:rsidRPr="00B531AF">
        <w:rPr>
          <w:color w:val="000000"/>
        </w:rPr>
        <w:t xml:space="preserve">- библиотекарь на основании документа оформляет читательский формуляр, регистрационную карточку читателя, поручительство, где заполняются личные данные гражданина с указанием контактного телефона (при его наличии) и делаются отметки о его посещении;      </w:t>
      </w:r>
    </w:p>
    <w:p w:rsidR="00B00437" w:rsidRPr="00B531AF" w:rsidRDefault="00B00437" w:rsidP="00B00437">
      <w:pPr>
        <w:ind w:left="360"/>
        <w:jc w:val="both"/>
        <w:rPr>
          <w:color w:val="000000"/>
        </w:rPr>
      </w:pPr>
      <w:r w:rsidRPr="00B531AF">
        <w:rPr>
          <w:color w:val="000000"/>
        </w:rPr>
        <w:t xml:space="preserve">- библиотекарь знакомит получателя муниципальной услуги с Правилами </w:t>
      </w:r>
    </w:p>
    <w:p w:rsidR="00B00437" w:rsidRPr="00B531AF" w:rsidRDefault="00B00437" w:rsidP="00B00437">
      <w:pPr>
        <w:jc w:val="both"/>
        <w:rPr>
          <w:color w:val="000000"/>
        </w:rPr>
      </w:pPr>
      <w:r w:rsidRPr="00B531AF">
        <w:rPr>
          <w:color w:val="000000"/>
        </w:rPr>
        <w:t>пользования библиотекой под роспись;</w:t>
      </w:r>
    </w:p>
    <w:p w:rsidR="00B00437" w:rsidRPr="00B531AF" w:rsidRDefault="00B00437" w:rsidP="00B00437">
      <w:pPr>
        <w:ind w:left="360"/>
        <w:jc w:val="both"/>
        <w:rPr>
          <w:color w:val="000000"/>
        </w:rPr>
      </w:pPr>
      <w:r w:rsidRPr="00B531AF">
        <w:rPr>
          <w:color w:val="000000"/>
        </w:rPr>
        <w:t>- на абонементе получатель муниципальной услуги самостоятельно выбирает книги или обращается за помощью к библиотекарю;</w:t>
      </w:r>
    </w:p>
    <w:p w:rsidR="00B00437" w:rsidRPr="00B531AF" w:rsidRDefault="00B00437" w:rsidP="00B00437">
      <w:pPr>
        <w:ind w:left="360"/>
        <w:jc w:val="both"/>
        <w:rPr>
          <w:color w:val="000000"/>
        </w:rPr>
      </w:pPr>
      <w:r w:rsidRPr="00B531AF">
        <w:rPr>
          <w:color w:val="000000"/>
        </w:rPr>
        <w:t xml:space="preserve">- получатель услуги может взять на дом не более 5 печатных изданий, </w:t>
      </w:r>
    </w:p>
    <w:p w:rsidR="00B00437" w:rsidRPr="00B531AF" w:rsidRDefault="00B00437" w:rsidP="00B00437">
      <w:pPr>
        <w:jc w:val="both"/>
        <w:rPr>
          <w:color w:val="000000"/>
        </w:rPr>
      </w:pPr>
      <w:r w:rsidRPr="00B531AF">
        <w:rPr>
          <w:color w:val="000000"/>
        </w:rPr>
        <w:t>сроком на 15 дней. По истечении 15 дней  получатель муниципальной услуги обязан продлить срок или сдать взятые издания;</w:t>
      </w:r>
    </w:p>
    <w:p w:rsidR="00B00437" w:rsidRPr="00B531AF" w:rsidRDefault="00B00437" w:rsidP="00B00437">
      <w:pPr>
        <w:ind w:left="360"/>
        <w:jc w:val="both"/>
        <w:rPr>
          <w:color w:val="000000"/>
        </w:rPr>
      </w:pPr>
      <w:r w:rsidRPr="00B531AF">
        <w:rPr>
          <w:color w:val="000000"/>
        </w:rPr>
        <w:t xml:space="preserve">- библиотекарь записывает взятые издания в читательский формуляр, где </w:t>
      </w:r>
    </w:p>
    <w:p w:rsidR="00B00437" w:rsidRPr="00B531AF" w:rsidRDefault="00B00437" w:rsidP="00B00437">
      <w:pPr>
        <w:jc w:val="both"/>
        <w:rPr>
          <w:color w:val="000000"/>
        </w:rPr>
      </w:pPr>
      <w:r w:rsidRPr="00B531AF">
        <w:rPr>
          <w:color w:val="000000"/>
        </w:rPr>
        <w:t>получатель муниципальной услуги расписывается за каждый из них. При возврате изданий получателем муниципальной услуги библиотекарь в его присутствии ставит отметку о возврате документа;</w:t>
      </w:r>
    </w:p>
    <w:p w:rsidR="00B00437" w:rsidRPr="00B531AF" w:rsidRDefault="00B00437" w:rsidP="00B00437">
      <w:pPr>
        <w:ind w:left="360"/>
        <w:jc w:val="both"/>
        <w:rPr>
          <w:color w:val="000000"/>
        </w:rPr>
      </w:pPr>
      <w:r w:rsidRPr="00B531AF">
        <w:rPr>
          <w:color w:val="000000"/>
        </w:rPr>
        <w:t xml:space="preserve">- читательский формуляр не выдаётся. Если получатель муниципальной </w:t>
      </w:r>
    </w:p>
    <w:p w:rsidR="00B00437" w:rsidRPr="00B531AF" w:rsidRDefault="00B00437" w:rsidP="00B00437">
      <w:pPr>
        <w:jc w:val="both"/>
        <w:rPr>
          <w:color w:val="000000"/>
        </w:rPr>
      </w:pPr>
      <w:r w:rsidRPr="00B531AF">
        <w:rPr>
          <w:color w:val="000000"/>
        </w:rPr>
        <w:t xml:space="preserve">услуги прекратил посещать библиотеку, по каким – либо причинам, то его хранят в течение 3 лет, затем он уничтожается.  </w:t>
      </w:r>
    </w:p>
    <w:p w:rsidR="00B00437" w:rsidRPr="00B531AF" w:rsidRDefault="00B00437" w:rsidP="00B00437">
      <w:pPr>
        <w:rPr>
          <w:color w:val="000000"/>
        </w:rPr>
      </w:pPr>
      <w:r w:rsidRPr="00B531AF">
        <w:rPr>
          <w:color w:val="000000"/>
        </w:rPr>
        <w:t>3.5.2. Справочно-библиографическое обслуживание включает в себя библиографическую или фактографическую информацию:</w:t>
      </w:r>
    </w:p>
    <w:p w:rsidR="00B00437" w:rsidRPr="00B531AF" w:rsidRDefault="00B00437" w:rsidP="00B00437">
      <w:pPr>
        <w:ind w:firstLine="851"/>
        <w:jc w:val="both"/>
        <w:rPr>
          <w:color w:val="000000"/>
        </w:rPr>
      </w:pPr>
      <w:r w:rsidRPr="00B531AF">
        <w:rPr>
          <w:color w:val="000000"/>
        </w:rPr>
        <w:t>- о наличии и (или) местонахождении издания в фонде;</w:t>
      </w:r>
    </w:p>
    <w:p w:rsidR="00B00437" w:rsidRPr="00B531AF" w:rsidRDefault="00B00437" w:rsidP="00B00437">
      <w:pPr>
        <w:ind w:firstLine="851"/>
        <w:jc w:val="both"/>
        <w:rPr>
          <w:color w:val="000000"/>
        </w:rPr>
      </w:pPr>
      <w:r w:rsidRPr="00B531AF">
        <w:rPr>
          <w:color w:val="000000"/>
        </w:rPr>
        <w:t>- об отсутствии в запросе получателя  муниципальной  Услуги или неправильных  (искажённых) элементах библиографического издания;</w:t>
      </w:r>
    </w:p>
    <w:p w:rsidR="00B00437" w:rsidRPr="00B531AF" w:rsidRDefault="00B00437" w:rsidP="00B00437">
      <w:pPr>
        <w:ind w:firstLine="851"/>
        <w:jc w:val="both"/>
        <w:rPr>
          <w:color w:val="000000"/>
        </w:rPr>
      </w:pPr>
      <w:r w:rsidRPr="00B531AF">
        <w:rPr>
          <w:color w:val="000000"/>
        </w:rPr>
        <w:t>- о литературе по определённой теме, интересующей получателя муниципальной услуги;</w:t>
      </w:r>
    </w:p>
    <w:p w:rsidR="00B00437" w:rsidRPr="00B531AF" w:rsidRDefault="00B00437" w:rsidP="00B00437">
      <w:pPr>
        <w:ind w:firstLine="851"/>
        <w:jc w:val="both"/>
        <w:rPr>
          <w:color w:val="000000"/>
        </w:rPr>
      </w:pPr>
      <w:r w:rsidRPr="00B531AF">
        <w:rPr>
          <w:color w:val="000000"/>
        </w:rPr>
        <w:t>- сведения, факты, интересующие получателя муниципальной услуги.</w:t>
      </w:r>
    </w:p>
    <w:p w:rsidR="00B00437" w:rsidRPr="00B531AF" w:rsidRDefault="00B00437" w:rsidP="00B00437">
      <w:pPr>
        <w:tabs>
          <w:tab w:val="left" w:pos="284"/>
        </w:tabs>
        <w:ind w:firstLine="851"/>
        <w:jc w:val="both"/>
        <w:rPr>
          <w:color w:val="000000"/>
        </w:rPr>
      </w:pPr>
      <w:r w:rsidRPr="00B531AF">
        <w:rPr>
          <w:color w:val="000000"/>
        </w:rPr>
        <w:lastRenderedPageBreak/>
        <w:t xml:space="preserve">  К справочно-библиографическому обслуживанию относится библиографическая консультация, содержащая советы по самостоятельному использованию путей и средств библиографического поиска.</w:t>
      </w:r>
    </w:p>
    <w:p w:rsidR="00B00437" w:rsidRPr="00B531AF" w:rsidRDefault="00B00437" w:rsidP="00B00437">
      <w:pPr>
        <w:ind w:firstLine="851"/>
        <w:jc w:val="both"/>
        <w:rPr>
          <w:color w:val="000000"/>
        </w:rPr>
      </w:pPr>
      <w:r w:rsidRPr="00B531AF">
        <w:rPr>
          <w:color w:val="000000"/>
        </w:rPr>
        <w:t xml:space="preserve"> Получатель муниципальной услуги устно или письменно делает запрос библиотекарю. Библиотекарь производит поиск нужной литературы и подготавливает перечень имеющейся литературы и (или) необходимых печатных документов (книг) получателю муниципальной услуги по его запросу.</w:t>
      </w:r>
    </w:p>
    <w:p w:rsidR="00B00437" w:rsidRPr="00B531AF" w:rsidRDefault="00B00437" w:rsidP="00B00437">
      <w:pPr>
        <w:ind w:firstLine="851"/>
        <w:jc w:val="both"/>
        <w:rPr>
          <w:color w:val="000000"/>
        </w:rPr>
      </w:pPr>
      <w:r w:rsidRPr="00B531AF">
        <w:rPr>
          <w:color w:val="000000"/>
        </w:rPr>
        <w:t xml:space="preserve"> Способ фиксации результата выполнения административной процедуры – список документов, устная, письменная информация. </w:t>
      </w:r>
    </w:p>
    <w:p w:rsidR="00B00437" w:rsidRPr="00B531AF" w:rsidRDefault="00B00437" w:rsidP="00B00437">
      <w:pPr>
        <w:shd w:val="clear" w:color="auto" w:fill="FFFFFF"/>
        <w:ind w:firstLine="851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 Результатом  является выполнение заявки в установленном порядке.</w:t>
      </w:r>
    </w:p>
    <w:p w:rsidR="00B00437" w:rsidRPr="00B531AF" w:rsidRDefault="00B00437" w:rsidP="00B00437">
      <w:pPr>
        <w:shd w:val="clear" w:color="auto" w:fill="FFFFFF"/>
        <w:ind w:firstLine="851"/>
        <w:jc w:val="both"/>
        <w:rPr>
          <w:bCs/>
          <w:color w:val="000000"/>
        </w:rPr>
      </w:pPr>
    </w:p>
    <w:p w:rsidR="00B00437" w:rsidRPr="00B531AF" w:rsidRDefault="00B00437" w:rsidP="00B00437">
      <w:pPr>
        <w:shd w:val="clear" w:color="auto" w:fill="FFFFFF"/>
        <w:rPr>
          <w:bCs/>
          <w:color w:val="000000"/>
        </w:rPr>
      </w:pPr>
      <w:r w:rsidRPr="00B531AF">
        <w:rPr>
          <w:bCs/>
          <w:color w:val="000000"/>
        </w:rPr>
        <w:t>3.5.3. Культурно – просветительная деятельность:</w:t>
      </w:r>
    </w:p>
    <w:p w:rsidR="00B00437" w:rsidRPr="00B531AF" w:rsidRDefault="00B00437" w:rsidP="00B00437">
      <w:pPr>
        <w:ind w:firstLine="851"/>
        <w:jc w:val="both"/>
        <w:rPr>
          <w:color w:val="000000"/>
        </w:rPr>
      </w:pPr>
      <w:r w:rsidRPr="00B531AF">
        <w:rPr>
          <w:color w:val="000000"/>
        </w:rPr>
        <w:t xml:space="preserve"> Проведение  тематических выставок, библиотечно-библиографических уроков, литературно-музыкальных вечеров, презентаций книг, фольклорных праздников, творческих встреч  и др. массовых мероприятий.</w:t>
      </w:r>
    </w:p>
    <w:p w:rsidR="00B00437" w:rsidRPr="00B531AF" w:rsidRDefault="00B00437" w:rsidP="00B00437">
      <w:pPr>
        <w:shd w:val="clear" w:color="auto" w:fill="FFFFFF"/>
        <w:ind w:firstLine="851"/>
        <w:jc w:val="both"/>
        <w:rPr>
          <w:color w:val="000000"/>
        </w:rPr>
      </w:pPr>
      <w:r w:rsidRPr="00B531AF">
        <w:rPr>
          <w:color w:val="000000"/>
        </w:rPr>
        <w:t xml:space="preserve">Критерием принятия решения является желание потребителя принять участие в мероприятии, выставке. Промежуточный результат муниципальной услуги – получение потребителем информации (через афишу, объявление на сайте)  либо приглашения на мероприятие. </w:t>
      </w:r>
    </w:p>
    <w:p w:rsidR="00B00437" w:rsidRPr="00B531AF" w:rsidRDefault="00B00437" w:rsidP="00B00437">
      <w:pPr>
        <w:shd w:val="clear" w:color="auto" w:fill="FFFFFF"/>
        <w:ind w:firstLine="851"/>
        <w:jc w:val="both"/>
        <w:rPr>
          <w:color w:val="000000"/>
        </w:rPr>
      </w:pPr>
      <w:r w:rsidRPr="00B531AF">
        <w:rPr>
          <w:color w:val="000000"/>
        </w:rPr>
        <w:t xml:space="preserve">Результат  – физическое присутствие потребителя на мероприятии, выставке. Способ фиксации результата выполнения муниципальной услуги –  посещение, запись в книге отзывов библиотеки или её структурного подразделения.   Время проведения мероприятия – от  30 мин. до 1 часа 30 мин. </w:t>
      </w:r>
    </w:p>
    <w:p w:rsidR="00B00437" w:rsidRPr="00B531AF" w:rsidRDefault="00B00437" w:rsidP="00B00437">
      <w:pPr>
        <w:shd w:val="clear" w:color="auto" w:fill="FFFFFF"/>
        <w:ind w:firstLine="851"/>
        <w:jc w:val="both"/>
        <w:rPr>
          <w:color w:val="000000"/>
        </w:rPr>
      </w:pPr>
      <w:r w:rsidRPr="00B531AF">
        <w:rPr>
          <w:color w:val="000000"/>
        </w:rPr>
        <w:t>Информирование о мероприятии осуществляется в соответствии с договором или планом работы учреждения,  не позднее, чем за 1 неделю до его проведения.</w:t>
      </w:r>
    </w:p>
    <w:p w:rsidR="00B00437" w:rsidRPr="00B531AF" w:rsidRDefault="00B00437" w:rsidP="00B00437">
      <w:pPr>
        <w:shd w:val="clear" w:color="auto" w:fill="FFFFFF"/>
        <w:ind w:firstLine="851"/>
        <w:jc w:val="both"/>
        <w:rPr>
          <w:bCs/>
          <w:color w:val="000000"/>
        </w:rPr>
      </w:pPr>
    </w:p>
    <w:p w:rsidR="00B00437" w:rsidRPr="00B531AF" w:rsidRDefault="00B00437" w:rsidP="00B00437">
      <w:pPr>
        <w:tabs>
          <w:tab w:val="left" w:pos="851"/>
        </w:tabs>
        <w:jc w:val="center"/>
        <w:rPr>
          <w:color w:val="000000"/>
        </w:rPr>
      </w:pPr>
      <w:r w:rsidRPr="00B531AF">
        <w:rPr>
          <w:color w:val="000000"/>
        </w:rPr>
        <w:t xml:space="preserve">4. ФОРМЫ КОНТРОЛЯ ЗА ИСПОЛНЕНИЕМ АДМИНИСТРАТИВНОГО РЕГЛАМЕНТА </w:t>
      </w:r>
    </w:p>
    <w:p w:rsidR="00B00437" w:rsidRPr="00B531AF" w:rsidRDefault="00B00437" w:rsidP="00B00437">
      <w:pPr>
        <w:pStyle w:val="1b"/>
        <w:tabs>
          <w:tab w:val="clear" w:pos="360"/>
          <w:tab w:val="left" w:pos="708"/>
        </w:tabs>
        <w:spacing w:before="0" w:after="0"/>
        <w:ind w:firstLine="709"/>
        <w:rPr>
          <w:color w:val="000000"/>
          <w:sz w:val="28"/>
          <w:szCs w:val="28"/>
        </w:rPr>
      </w:pPr>
    </w:p>
    <w:p w:rsidR="00B00437" w:rsidRPr="00B531AF" w:rsidRDefault="00B00437" w:rsidP="00B00437">
      <w:pPr>
        <w:pStyle w:val="1b"/>
        <w:tabs>
          <w:tab w:val="clear" w:pos="360"/>
          <w:tab w:val="left" w:pos="708"/>
        </w:tabs>
        <w:spacing w:before="0" w:after="0"/>
        <w:rPr>
          <w:color w:val="000000"/>
          <w:sz w:val="28"/>
          <w:szCs w:val="28"/>
        </w:rPr>
      </w:pPr>
      <w:r w:rsidRPr="00B531AF">
        <w:rPr>
          <w:color w:val="000000"/>
          <w:sz w:val="28"/>
          <w:szCs w:val="28"/>
        </w:rPr>
        <w:t>4.1. Общий контроль за предоставлением муниципальной услуги осуществляется администрацией МО «</w:t>
      </w:r>
      <w:r>
        <w:rPr>
          <w:color w:val="000000"/>
          <w:sz w:val="28"/>
          <w:szCs w:val="28"/>
        </w:rPr>
        <w:t>Табарсук</w:t>
      </w:r>
      <w:r w:rsidRPr="00B531AF">
        <w:rPr>
          <w:color w:val="000000"/>
          <w:sz w:val="28"/>
          <w:szCs w:val="28"/>
        </w:rPr>
        <w:t>»;</w:t>
      </w:r>
    </w:p>
    <w:p w:rsidR="00B00437" w:rsidRPr="00B531AF" w:rsidRDefault="00B00437" w:rsidP="00B00437">
      <w:pPr>
        <w:pStyle w:val="1b"/>
        <w:tabs>
          <w:tab w:val="clear" w:pos="360"/>
          <w:tab w:val="left" w:pos="708"/>
        </w:tabs>
        <w:spacing w:before="0" w:after="0"/>
        <w:rPr>
          <w:color w:val="000000"/>
          <w:sz w:val="28"/>
          <w:szCs w:val="28"/>
        </w:rPr>
      </w:pPr>
      <w:r w:rsidRPr="00B531AF">
        <w:rPr>
          <w:color w:val="000000"/>
          <w:sz w:val="28"/>
          <w:szCs w:val="28"/>
        </w:rPr>
        <w:t xml:space="preserve">4.2. Общий контроль осуществляется путем проведения проверок администрацией </w:t>
      </w:r>
      <w:r w:rsidRPr="00B531AF">
        <w:rPr>
          <w:color w:val="000000"/>
          <w:sz w:val="28"/>
          <w:szCs w:val="28"/>
        </w:rPr>
        <w:lastRenderedPageBreak/>
        <w:t>МО «</w:t>
      </w:r>
      <w:r>
        <w:rPr>
          <w:color w:val="000000"/>
          <w:sz w:val="28"/>
          <w:szCs w:val="28"/>
        </w:rPr>
        <w:t>Табарсук</w:t>
      </w:r>
      <w:r w:rsidRPr="00B531AF">
        <w:rPr>
          <w:color w:val="000000"/>
          <w:sz w:val="28"/>
          <w:szCs w:val="28"/>
        </w:rPr>
        <w:t>» для соблюдения и исполнения сотрудниками, должностными лицами положений настоящего административного регламента, иных правовых актов;</w:t>
      </w:r>
    </w:p>
    <w:p w:rsidR="00B00437" w:rsidRPr="00B531AF" w:rsidRDefault="00B00437" w:rsidP="00B00437">
      <w:pPr>
        <w:pStyle w:val="1b"/>
        <w:tabs>
          <w:tab w:val="clear" w:pos="360"/>
          <w:tab w:val="left" w:pos="708"/>
        </w:tabs>
        <w:spacing w:before="0" w:after="0"/>
        <w:rPr>
          <w:color w:val="000000"/>
          <w:sz w:val="28"/>
          <w:szCs w:val="28"/>
        </w:rPr>
      </w:pPr>
      <w:r w:rsidRPr="00B531AF">
        <w:rPr>
          <w:color w:val="000000"/>
          <w:sz w:val="28"/>
          <w:szCs w:val="28"/>
        </w:rPr>
        <w:t>4.3. Непосредственный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администрацией МО «</w:t>
      </w:r>
      <w:r>
        <w:rPr>
          <w:color w:val="000000"/>
          <w:sz w:val="28"/>
          <w:szCs w:val="28"/>
        </w:rPr>
        <w:t>Табарсук</w:t>
      </w:r>
      <w:r w:rsidRPr="00B531AF">
        <w:rPr>
          <w:color w:val="000000"/>
          <w:sz w:val="28"/>
          <w:szCs w:val="28"/>
        </w:rPr>
        <w:t>»;</w:t>
      </w:r>
    </w:p>
    <w:p w:rsidR="00B00437" w:rsidRPr="00B531AF" w:rsidRDefault="00B00437" w:rsidP="00B00437">
      <w:pPr>
        <w:pStyle w:val="1b"/>
        <w:tabs>
          <w:tab w:val="clear" w:pos="360"/>
          <w:tab w:val="left" w:pos="708"/>
        </w:tabs>
        <w:spacing w:before="0" w:after="0"/>
        <w:rPr>
          <w:color w:val="000000"/>
          <w:sz w:val="28"/>
          <w:szCs w:val="28"/>
        </w:rPr>
      </w:pPr>
      <w:r w:rsidRPr="00B531AF">
        <w:rPr>
          <w:color w:val="000000"/>
          <w:sz w:val="28"/>
          <w:szCs w:val="28"/>
        </w:rPr>
        <w:t>4.4. По результатам проведенных проверок в случае выявления нарушений прав граждан, положений настоящего административного регламента администрацией МО «</w:t>
      </w:r>
      <w:r>
        <w:rPr>
          <w:color w:val="000000"/>
          <w:sz w:val="28"/>
          <w:szCs w:val="28"/>
        </w:rPr>
        <w:t>Табарсук</w:t>
      </w:r>
      <w:r w:rsidRPr="00B531AF">
        <w:rPr>
          <w:color w:val="000000"/>
          <w:sz w:val="28"/>
          <w:szCs w:val="28"/>
        </w:rPr>
        <w:t>» осуществляется привлечение виновных лиц к ответственности в соответствии с действующим законодательством Российской Федерации;</w:t>
      </w:r>
    </w:p>
    <w:p w:rsidR="00B00437" w:rsidRPr="00B531AF" w:rsidRDefault="00B00437" w:rsidP="00B00437">
      <w:pPr>
        <w:pStyle w:val="1b"/>
        <w:tabs>
          <w:tab w:val="clear" w:pos="360"/>
          <w:tab w:val="left" w:pos="708"/>
        </w:tabs>
        <w:spacing w:before="0" w:after="0"/>
        <w:rPr>
          <w:color w:val="000000"/>
          <w:sz w:val="28"/>
          <w:szCs w:val="28"/>
        </w:rPr>
      </w:pPr>
      <w:r w:rsidRPr="00B531AF">
        <w:rPr>
          <w:color w:val="000000"/>
          <w:sz w:val="28"/>
          <w:szCs w:val="28"/>
        </w:rPr>
        <w:t>4.5. Персональная ответственность сотрудников, закрепляется в их должностной инструкции в соответствии с требованиями законодательства.</w:t>
      </w:r>
    </w:p>
    <w:p w:rsidR="00B00437" w:rsidRPr="00B531AF" w:rsidRDefault="00B00437" w:rsidP="00B00437">
      <w:pPr>
        <w:pStyle w:val="1b"/>
        <w:tabs>
          <w:tab w:val="clear" w:pos="360"/>
          <w:tab w:val="left" w:pos="708"/>
        </w:tabs>
        <w:spacing w:before="0" w:after="0"/>
        <w:rPr>
          <w:color w:val="000000"/>
          <w:sz w:val="28"/>
          <w:szCs w:val="28"/>
        </w:rPr>
      </w:pPr>
    </w:p>
    <w:p w:rsidR="00B00437" w:rsidRPr="00B531AF" w:rsidRDefault="00B00437" w:rsidP="00B00437">
      <w:pPr>
        <w:pStyle w:val="1b"/>
        <w:tabs>
          <w:tab w:val="clear" w:pos="360"/>
          <w:tab w:val="left" w:pos="0"/>
        </w:tabs>
        <w:spacing w:before="0" w:after="0"/>
        <w:jc w:val="center"/>
        <w:rPr>
          <w:color w:val="000000"/>
          <w:sz w:val="28"/>
          <w:szCs w:val="28"/>
        </w:rPr>
      </w:pPr>
      <w:r w:rsidRPr="00B531AF">
        <w:rPr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r w:rsidRPr="00B531AF">
        <w:rPr>
          <w:b/>
          <w:color w:val="000000"/>
          <w:sz w:val="28"/>
          <w:szCs w:val="28"/>
        </w:rPr>
        <w:t xml:space="preserve">   </w:t>
      </w:r>
    </w:p>
    <w:p w:rsidR="00B00437" w:rsidRPr="00B531AF" w:rsidRDefault="00B00437" w:rsidP="00B00437">
      <w:pPr>
        <w:pStyle w:val="1b"/>
        <w:tabs>
          <w:tab w:val="clear" w:pos="360"/>
          <w:tab w:val="left" w:pos="708"/>
        </w:tabs>
        <w:spacing w:before="0" w:after="0"/>
        <w:ind w:firstLine="709"/>
        <w:rPr>
          <w:bCs/>
          <w:color w:val="000000"/>
          <w:sz w:val="28"/>
          <w:szCs w:val="28"/>
        </w:rPr>
      </w:pPr>
      <w:r w:rsidRPr="00B531AF">
        <w:rPr>
          <w:bCs/>
          <w:color w:val="000000"/>
          <w:sz w:val="28"/>
          <w:szCs w:val="28"/>
        </w:rPr>
        <w:t>Заявители имеют право на обжалование действий или бездействия сотрудников библиотеки в досудебном и судебном порядке.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Контроль за деятельностью сотрудников библиотеки  осуществляет </w:t>
      </w:r>
      <w:r w:rsidRPr="00B531AF">
        <w:rPr>
          <w:color w:val="000000"/>
        </w:rPr>
        <w:t>администрация МО «</w:t>
      </w:r>
      <w:r>
        <w:rPr>
          <w:color w:val="000000"/>
        </w:rPr>
        <w:t>Табарсук</w:t>
      </w:r>
      <w:r w:rsidRPr="00B531AF">
        <w:rPr>
          <w:color w:val="000000"/>
        </w:rPr>
        <w:t>».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Заявители могут обжаловать действия или бездействие сотрудников библиотеки  главе администрации МО «</w:t>
      </w:r>
      <w:r>
        <w:rPr>
          <w:bCs/>
          <w:color w:val="000000"/>
        </w:rPr>
        <w:t>Табарсук</w:t>
      </w:r>
      <w:r w:rsidRPr="00B531AF">
        <w:rPr>
          <w:bCs/>
          <w:color w:val="000000"/>
        </w:rPr>
        <w:t>».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Заявители имеют право обратиться с жалобой лично или направить письменное обращение, жалобу (претензию) главе </w:t>
      </w:r>
      <w:r w:rsidRPr="00B531AF">
        <w:rPr>
          <w:color w:val="000000"/>
        </w:rPr>
        <w:t>администрации МО «</w:t>
      </w:r>
      <w:r>
        <w:rPr>
          <w:bCs/>
          <w:color w:val="000000"/>
        </w:rPr>
        <w:t>Табарсук</w:t>
      </w:r>
      <w:r w:rsidRPr="00B531AF">
        <w:rPr>
          <w:color w:val="000000"/>
        </w:rPr>
        <w:t>»</w:t>
      </w:r>
      <w:r w:rsidRPr="00B531AF">
        <w:rPr>
          <w:bCs/>
          <w:color w:val="000000"/>
        </w:rPr>
        <w:t xml:space="preserve">. 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Заявитель имеет право на получение информации и копий документов, необходимых для обоснования и рассмотрения жалобы.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Глава администрации МО «</w:t>
      </w:r>
      <w:r>
        <w:rPr>
          <w:bCs/>
          <w:color w:val="000000"/>
        </w:rPr>
        <w:t>Табарсук</w:t>
      </w:r>
      <w:r w:rsidRPr="00B531AF">
        <w:rPr>
          <w:bCs/>
          <w:color w:val="000000"/>
        </w:rPr>
        <w:t xml:space="preserve">» проводит личный прием заявителей. 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Заявитель в своем письменном обращении (жалобе) в обязательном порядке указывает: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lastRenderedPageBreak/>
        <w:t>- фамилию, имя, отчество заявителя - физического лица, полное наименование заявителя - юридического лица;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почтовый адрес, по которому должны быть направлены ответ, уведомление о переадресации обращения;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- суть обращения (жалобы);</w:t>
      </w:r>
    </w:p>
    <w:p w:rsidR="00B00437" w:rsidRPr="00B531AF" w:rsidRDefault="00B00437" w:rsidP="00B00437">
      <w:pPr>
        <w:ind w:firstLine="709"/>
        <w:jc w:val="both"/>
        <w:rPr>
          <w:bCs/>
          <w:i/>
          <w:color w:val="000000"/>
        </w:rPr>
      </w:pPr>
      <w:r w:rsidRPr="00B531AF">
        <w:rPr>
          <w:bCs/>
          <w:color w:val="000000"/>
        </w:rPr>
        <w:t>- личная подпись и дата подачи обращения (жалобы).</w:t>
      </w:r>
      <w:r w:rsidRPr="00B531AF">
        <w:rPr>
          <w:bCs/>
          <w:i/>
          <w:color w:val="000000"/>
        </w:rPr>
        <w:t xml:space="preserve"> 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или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считает необходимым сообщить для рассмотрения жалобы.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B00437" w:rsidRPr="00B531AF" w:rsidRDefault="00B00437" w:rsidP="00B00437">
      <w:pPr>
        <w:pStyle w:val="ac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531AF">
        <w:rPr>
          <w:bCs/>
          <w:color w:val="000000"/>
          <w:sz w:val="28"/>
          <w:szCs w:val="28"/>
        </w:rPr>
        <w:t xml:space="preserve">          </w:t>
      </w:r>
      <w:r w:rsidRPr="00B531AF">
        <w:rPr>
          <w:iCs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B531AF">
        <w:rPr>
          <w:color w:val="000000"/>
          <w:sz w:val="28"/>
          <w:szCs w:val="28"/>
        </w:rPr>
        <w:t>Порядок продления и рассмотрения обращений в зависимости от их характера устанавливается в</w:t>
      </w:r>
      <w:r w:rsidRPr="00B531AF">
        <w:rPr>
          <w:sz w:val="28"/>
          <w:szCs w:val="28"/>
        </w:rPr>
        <w:t xml:space="preserve"> </w:t>
      </w:r>
      <w:r w:rsidRPr="00B531AF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 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</w:t>
      </w:r>
      <w:r w:rsidRPr="00B531AF">
        <w:rPr>
          <w:bCs/>
          <w:color w:val="000000"/>
        </w:rPr>
        <w:lastRenderedPageBreak/>
        <w:t>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 В случае подтверждения, в ходе проведения проверок, фактов, изложенных в жалобе на действия (бездействия) и решения должностных лиц администрации принимаемые (осуществляемые) в ходе предоставления муниципальной услуги, глава администрации МО «</w:t>
      </w:r>
      <w:r>
        <w:rPr>
          <w:bCs/>
          <w:color w:val="000000"/>
        </w:rPr>
        <w:t>Табарсук</w:t>
      </w:r>
      <w:r w:rsidRPr="00B531AF">
        <w:rPr>
          <w:bCs/>
          <w:color w:val="000000"/>
        </w:rPr>
        <w:t>»,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  <w:r w:rsidRPr="00B531AF">
        <w:rPr>
          <w:bCs/>
          <w:color w:val="000000"/>
        </w:rPr>
        <w:t xml:space="preserve">Письменный ответ, содержащий результаты рассмотрения обращения, направляется заявителю. </w:t>
      </w:r>
    </w:p>
    <w:p w:rsidR="00B00437" w:rsidRPr="00B531AF" w:rsidRDefault="00B00437" w:rsidP="00B00437">
      <w:pPr>
        <w:ind w:firstLine="709"/>
        <w:jc w:val="both"/>
        <w:rPr>
          <w:bCs/>
          <w:color w:val="000000"/>
        </w:rPr>
      </w:pPr>
    </w:p>
    <w:p w:rsidR="0062062A" w:rsidRDefault="0062062A" w:rsidP="0062062A">
      <w:pPr>
        <w:spacing w:after="240"/>
        <w:ind w:firstLine="4800"/>
      </w:pPr>
    </w:p>
    <w:p w:rsidR="0062062A" w:rsidRDefault="0062062A" w:rsidP="0062062A">
      <w:pPr>
        <w:spacing w:after="240"/>
        <w:ind w:firstLine="4800"/>
      </w:pPr>
    </w:p>
    <w:p w:rsidR="0062062A" w:rsidRDefault="0062062A" w:rsidP="0062062A">
      <w:pPr>
        <w:spacing w:after="240"/>
        <w:ind w:firstLine="4800"/>
      </w:pPr>
    </w:p>
    <w:p w:rsidR="0062062A" w:rsidRDefault="0062062A" w:rsidP="0062062A">
      <w:pPr>
        <w:spacing w:after="240"/>
        <w:ind w:firstLine="4800"/>
      </w:pPr>
    </w:p>
    <w:p w:rsidR="0062062A" w:rsidRDefault="0062062A" w:rsidP="0062062A">
      <w:pPr>
        <w:spacing w:after="240"/>
        <w:ind w:firstLine="4800"/>
      </w:pPr>
    </w:p>
    <w:p w:rsidR="0062062A" w:rsidRDefault="0062062A" w:rsidP="0062062A">
      <w:pPr>
        <w:spacing w:after="240"/>
        <w:ind w:firstLine="4800"/>
      </w:pPr>
    </w:p>
    <w:p w:rsidR="0062062A" w:rsidRDefault="0062062A" w:rsidP="0062062A">
      <w:pPr>
        <w:spacing w:after="240"/>
        <w:ind w:firstLine="4800"/>
      </w:pPr>
    </w:p>
    <w:p w:rsidR="0062062A" w:rsidRDefault="0062062A" w:rsidP="0062062A">
      <w:pPr>
        <w:spacing w:after="240"/>
      </w:pPr>
    </w:p>
    <w:p w:rsidR="0062062A" w:rsidRDefault="0062062A" w:rsidP="0062062A">
      <w:pPr>
        <w:ind w:firstLine="480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 </w:t>
      </w:r>
    </w:p>
    <w:p w:rsidR="0062062A" w:rsidRPr="006F06E3" w:rsidRDefault="0062062A" w:rsidP="0062062A">
      <w:pPr>
        <w:ind w:left="4962" w:hanging="162"/>
        <w:rPr>
          <w:rStyle w:val="TextNPA"/>
          <w:sz w:val="26"/>
        </w:rPr>
      </w:pPr>
      <w:r>
        <w:rPr>
          <w:sz w:val="26"/>
          <w:szCs w:val="26"/>
        </w:rPr>
        <w:t xml:space="preserve">  К Административному регламенту предоставления муниципальной услуги (работы) </w:t>
      </w:r>
      <w:r w:rsidRPr="006F06E3">
        <w:rPr>
          <w:sz w:val="26"/>
        </w:rPr>
        <w:t>«</w:t>
      </w:r>
      <w:r w:rsidRPr="006F06E3">
        <w:rPr>
          <w:rStyle w:val="TextNPA"/>
          <w:sz w:val="26"/>
        </w:rPr>
        <w:t xml:space="preserve">Организация деятельности клубных формирований и формирований  </w:t>
      </w:r>
    </w:p>
    <w:p w:rsidR="00B00437" w:rsidRDefault="00B00437" w:rsidP="0062062A">
      <w:pPr>
        <w:pStyle w:val="3"/>
        <w:numPr>
          <w:ilvl w:val="2"/>
          <w:numId w:val="0"/>
        </w:numPr>
        <w:tabs>
          <w:tab w:val="num" w:pos="720"/>
        </w:tabs>
        <w:suppressAutoHyphens/>
        <w:ind w:left="3540"/>
        <w:jc w:val="left"/>
        <w:rPr>
          <w:rStyle w:val="TextNPA"/>
          <w:sz w:val="26"/>
        </w:rPr>
      </w:pPr>
      <w:r>
        <w:rPr>
          <w:rStyle w:val="TextNPA"/>
          <w:sz w:val="26"/>
        </w:rPr>
        <w:t xml:space="preserve">       </w:t>
      </w:r>
      <w:r w:rsidR="0062062A" w:rsidRPr="006F06E3">
        <w:rPr>
          <w:rStyle w:val="TextNPA"/>
          <w:sz w:val="26"/>
        </w:rPr>
        <w:t xml:space="preserve">самодеятельного народного </w:t>
      </w:r>
    </w:p>
    <w:p w:rsidR="0062062A" w:rsidRPr="006F06E3" w:rsidRDefault="00B00437" w:rsidP="0062062A">
      <w:pPr>
        <w:pStyle w:val="3"/>
        <w:numPr>
          <w:ilvl w:val="2"/>
          <w:numId w:val="0"/>
        </w:numPr>
        <w:tabs>
          <w:tab w:val="num" w:pos="720"/>
        </w:tabs>
        <w:suppressAutoHyphens/>
        <w:ind w:left="3540"/>
        <w:jc w:val="left"/>
        <w:rPr>
          <w:sz w:val="26"/>
        </w:rPr>
      </w:pPr>
      <w:r>
        <w:rPr>
          <w:rStyle w:val="TextNPA"/>
          <w:sz w:val="26"/>
        </w:rPr>
        <w:t xml:space="preserve">       </w:t>
      </w:r>
      <w:r w:rsidR="0062062A" w:rsidRPr="006F06E3">
        <w:rPr>
          <w:rStyle w:val="TextNPA"/>
          <w:sz w:val="26"/>
        </w:rPr>
        <w:t>творчества</w:t>
      </w:r>
      <w:r w:rsidR="0062062A" w:rsidRPr="006F06E3">
        <w:rPr>
          <w:sz w:val="26"/>
        </w:rPr>
        <w:t xml:space="preserve">» </w:t>
      </w:r>
    </w:p>
    <w:p w:rsidR="0062062A" w:rsidRDefault="0062062A" w:rsidP="0062062A">
      <w:pPr>
        <w:ind w:firstLine="4800"/>
        <w:jc w:val="right"/>
        <w:rPr>
          <w:sz w:val="26"/>
          <w:szCs w:val="26"/>
        </w:rPr>
      </w:pPr>
      <w:r>
        <w:rPr>
          <w:sz w:val="26"/>
          <w:szCs w:val="26"/>
        </w:rPr>
        <w:t>(лицевая сторона)</w:t>
      </w:r>
    </w:p>
    <w:p w:rsidR="0062062A" w:rsidRDefault="0062062A" w:rsidP="0062062A">
      <w:pPr>
        <w:pStyle w:val="aff1"/>
        <w:tabs>
          <w:tab w:val="left" w:pos="10320"/>
        </w:tabs>
        <w:spacing w:after="0"/>
        <w:ind w:left="4200" w:right="-64" w:firstLine="600"/>
        <w:jc w:val="right"/>
        <w:rPr>
          <w:sz w:val="26"/>
          <w:szCs w:val="26"/>
        </w:rPr>
      </w:pPr>
    </w:p>
    <w:p w:rsidR="0062062A" w:rsidRDefault="0062062A" w:rsidP="0062062A">
      <w:pPr>
        <w:pStyle w:val="aff1"/>
        <w:tabs>
          <w:tab w:val="left" w:pos="10320"/>
        </w:tabs>
        <w:spacing w:after="0"/>
        <w:ind w:right="-64" w:firstLine="6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_________________________________________________________</w:t>
      </w:r>
    </w:p>
    <w:p w:rsidR="0062062A" w:rsidRDefault="0062062A" w:rsidP="0062062A">
      <w:pPr>
        <w:pStyle w:val="aff1"/>
        <w:tabs>
          <w:tab w:val="left" w:pos="10320"/>
        </w:tabs>
        <w:spacing w:after="0"/>
        <w:ind w:right="-64"/>
        <w:jc w:val="right"/>
        <w:rPr>
          <w:sz w:val="10"/>
          <w:szCs w:val="10"/>
        </w:rPr>
      </w:pPr>
      <w:r>
        <w:rPr>
          <w:sz w:val="26"/>
          <w:szCs w:val="26"/>
        </w:rPr>
        <w:t xml:space="preserve">                                                </w:t>
      </w:r>
      <w:r>
        <w:rPr>
          <w:sz w:val="20"/>
          <w:szCs w:val="20"/>
        </w:rPr>
        <w:t>(ФИО руководителя ответственного структурного подразделения)</w:t>
      </w:r>
    </w:p>
    <w:p w:rsidR="0062062A" w:rsidRDefault="0062062A" w:rsidP="0062062A">
      <w:pPr>
        <w:pStyle w:val="aff1"/>
        <w:tabs>
          <w:tab w:val="left" w:pos="10320"/>
        </w:tabs>
        <w:spacing w:after="0"/>
        <w:ind w:right="-64" w:firstLine="1900"/>
        <w:jc w:val="right"/>
        <w:rPr>
          <w:sz w:val="10"/>
          <w:szCs w:val="10"/>
        </w:rPr>
      </w:pPr>
    </w:p>
    <w:p w:rsidR="0062062A" w:rsidRDefault="0062062A" w:rsidP="0062062A">
      <w:pPr>
        <w:pStyle w:val="aff1"/>
        <w:tabs>
          <w:tab w:val="left" w:pos="10320"/>
        </w:tabs>
        <w:spacing w:after="0"/>
        <w:ind w:right="-64" w:firstLine="1900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от   _____________________________________________________</w:t>
      </w:r>
    </w:p>
    <w:p w:rsidR="0062062A" w:rsidRDefault="0062062A" w:rsidP="0062062A">
      <w:pPr>
        <w:pStyle w:val="aff1"/>
        <w:tabs>
          <w:tab w:val="left" w:pos="10320"/>
        </w:tabs>
        <w:spacing w:after="0"/>
        <w:ind w:right="-64" w:firstLine="19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(ФИО заявителя)</w:t>
      </w:r>
    </w:p>
    <w:p w:rsidR="0062062A" w:rsidRDefault="0062062A" w:rsidP="0062062A">
      <w:pPr>
        <w:pStyle w:val="aff1"/>
        <w:tabs>
          <w:tab w:val="left" w:pos="5880"/>
        </w:tabs>
        <w:spacing w:after="0"/>
        <w:ind w:right="4376" w:firstLine="600"/>
        <w:rPr>
          <w:sz w:val="20"/>
          <w:szCs w:val="20"/>
        </w:rPr>
      </w:pPr>
    </w:p>
    <w:p w:rsidR="0062062A" w:rsidRDefault="0062062A" w:rsidP="0062062A">
      <w:pPr>
        <w:pStyle w:val="aff1"/>
        <w:tabs>
          <w:tab w:val="left" w:pos="5880"/>
        </w:tabs>
        <w:spacing w:after="0"/>
        <w:ind w:right="4376" w:firstLine="600"/>
        <w:rPr>
          <w:sz w:val="10"/>
          <w:szCs w:val="10"/>
        </w:rPr>
      </w:pPr>
    </w:p>
    <w:p w:rsidR="0062062A" w:rsidRDefault="0062062A" w:rsidP="0062062A">
      <w:pPr>
        <w:jc w:val="center"/>
        <w:rPr>
          <w:sz w:val="26"/>
          <w:szCs w:val="26"/>
        </w:rPr>
      </w:pPr>
      <w:r>
        <w:rPr>
          <w:sz w:val="26"/>
          <w:szCs w:val="26"/>
        </w:rPr>
        <w:t>Жалоба на нарушение требований регламента муниципальной услуги (работы)</w:t>
      </w:r>
    </w:p>
    <w:p w:rsidR="0062062A" w:rsidRDefault="0062062A" w:rsidP="0062062A">
      <w:pPr>
        <w:ind w:firstLine="600"/>
        <w:rPr>
          <w:sz w:val="26"/>
          <w:szCs w:val="26"/>
        </w:rPr>
      </w:pPr>
    </w:p>
    <w:p w:rsidR="0062062A" w:rsidRDefault="0062062A" w:rsidP="0062062A">
      <w:pPr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_______________________________________________________________________, </w:t>
      </w: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sz w:val="20"/>
          <w:szCs w:val="20"/>
        </w:rPr>
        <w:t>(ФИО заявителя)</w:t>
      </w:r>
    </w:p>
    <w:p w:rsidR="0062062A" w:rsidRDefault="0062062A" w:rsidP="0062062A">
      <w:pPr>
        <w:rPr>
          <w:sz w:val="26"/>
          <w:szCs w:val="26"/>
        </w:rPr>
      </w:pPr>
      <w:r>
        <w:rPr>
          <w:sz w:val="26"/>
          <w:szCs w:val="26"/>
        </w:rPr>
        <w:t xml:space="preserve">проживающий по адресу ___________________________________________________, </w:t>
      </w: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20"/>
          <w:szCs w:val="20"/>
        </w:rPr>
        <w:t>(индекс, город, улица, дом, квартира)</w:t>
      </w:r>
    </w:p>
    <w:p w:rsidR="0062062A" w:rsidRDefault="0062062A" w:rsidP="0062062A">
      <w:pPr>
        <w:rPr>
          <w:sz w:val="20"/>
          <w:szCs w:val="20"/>
        </w:rPr>
      </w:pPr>
      <w:r>
        <w:rPr>
          <w:sz w:val="26"/>
          <w:szCs w:val="26"/>
        </w:rPr>
        <w:t>подаю жалобу от  имени  ____________________________________________________</w:t>
      </w: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(своего, или ФИО лица, которого представляет заявитель)</w:t>
      </w:r>
    </w:p>
    <w:p w:rsidR="0062062A" w:rsidRDefault="0062062A" w:rsidP="0062062A">
      <w:pPr>
        <w:rPr>
          <w:sz w:val="26"/>
          <w:szCs w:val="26"/>
        </w:rPr>
      </w:pPr>
      <w:r>
        <w:rPr>
          <w:sz w:val="26"/>
          <w:szCs w:val="26"/>
        </w:rPr>
        <w:t>на нарушение регламента муниципальной услуги (работы)_________________________</w:t>
      </w:r>
    </w:p>
    <w:p w:rsidR="0062062A" w:rsidRDefault="0062062A" w:rsidP="0062062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</w:t>
      </w:r>
    </w:p>
    <w:p w:rsidR="0062062A" w:rsidRDefault="0062062A" w:rsidP="0062062A">
      <w:pPr>
        <w:rPr>
          <w:sz w:val="20"/>
          <w:szCs w:val="20"/>
        </w:rPr>
      </w:pPr>
      <w:r>
        <w:rPr>
          <w:sz w:val="26"/>
          <w:szCs w:val="26"/>
        </w:rPr>
        <w:t>допущенное _______________________________________________________________</w:t>
      </w:r>
    </w:p>
    <w:p w:rsidR="0062062A" w:rsidRDefault="0062062A" w:rsidP="0062062A">
      <w:pPr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(наименование организации, допустившей нарушение регламента)</w:t>
      </w:r>
    </w:p>
    <w:p w:rsidR="0062062A" w:rsidRDefault="0062062A" w:rsidP="0062062A">
      <w:pPr>
        <w:ind w:firstLine="600"/>
        <w:rPr>
          <w:sz w:val="20"/>
          <w:szCs w:val="20"/>
        </w:rPr>
      </w:pPr>
    </w:p>
    <w:p w:rsidR="0062062A" w:rsidRDefault="0062062A" w:rsidP="0062062A">
      <w:pPr>
        <w:rPr>
          <w:rStyle w:val="Pro-List10"/>
          <w:sz w:val="26"/>
          <w:szCs w:val="26"/>
        </w:rPr>
      </w:pPr>
      <w:r>
        <w:rPr>
          <w:sz w:val="26"/>
          <w:szCs w:val="26"/>
        </w:rPr>
        <w:t>в части следующих требований:</w:t>
      </w:r>
    </w:p>
    <w:p w:rsidR="0062062A" w:rsidRDefault="0062062A" w:rsidP="0062062A">
      <w:pPr>
        <w:ind w:firstLine="600"/>
        <w:rPr>
          <w:sz w:val="20"/>
          <w:szCs w:val="20"/>
        </w:rPr>
      </w:pPr>
      <w:r>
        <w:rPr>
          <w:rStyle w:val="Pro-List10"/>
          <w:sz w:val="26"/>
          <w:szCs w:val="26"/>
        </w:rPr>
        <w:t>1.  ____________________________________</w:t>
      </w:r>
      <w:r w:rsidR="00B00437">
        <w:rPr>
          <w:rStyle w:val="Pro-List10"/>
          <w:sz w:val="26"/>
          <w:szCs w:val="26"/>
        </w:rPr>
        <w:t>______________________________</w:t>
      </w:r>
      <w:r>
        <w:rPr>
          <w:rStyle w:val="Pro-List10"/>
          <w:sz w:val="26"/>
          <w:szCs w:val="26"/>
        </w:rPr>
        <w:t>_____________________________________________________________________________________________________________________</w:t>
      </w:r>
      <w:r>
        <w:rPr>
          <w:rStyle w:val="Pro-List10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62A" w:rsidRDefault="0062062A" w:rsidP="0062062A">
      <w:pPr>
        <w:jc w:val="center"/>
        <w:rPr>
          <w:rStyle w:val="Pro-List10"/>
          <w:sz w:val="26"/>
          <w:szCs w:val="26"/>
        </w:rPr>
      </w:pPr>
      <w:r>
        <w:rPr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62062A" w:rsidRDefault="0062062A" w:rsidP="0062062A">
      <w:pPr>
        <w:ind w:firstLine="600"/>
        <w:rPr>
          <w:sz w:val="20"/>
          <w:szCs w:val="20"/>
        </w:rPr>
      </w:pPr>
      <w:r>
        <w:rPr>
          <w:rStyle w:val="Pro-List10"/>
          <w:sz w:val="26"/>
          <w:szCs w:val="26"/>
        </w:rPr>
        <w:t>2.  ____________________________________</w:t>
      </w:r>
      <w:r w:rsidR="00B00437">
        <w:rPr>
          <w:rStyle w:val="Pro-List10"/>
          <w:sz w:val="26"/>
          <w:szCs w:val="26"/>
        </w:rPr>
        <w:t>______________________________</w:t>
      </w:r>
      <w:r>
        <w:rPr>
          <w:rStyle w:val="Pro-List1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62A" w:rsidRDefault="0062062A" w:rsidP="0062062A">
      <w:pPr>
        <w:jc w:val="center"/>
        <w:rPr>
          <w:rStyle w:val="Pro-List10"/>
          <w:sz w:val="26"/>
          <w:szCs w:val="26"/>
        </w:rPr>
      </w:pPr>
      <w:r>
        <w:rPr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62062A" w:rsidRDefault="0062062A" w:rsidP="0062062A">
      <w:pPr>
        <w:ind w:firstLine="600"/>
        <w:rPr>
          <w:sz w:val="20"/>
          <w:szCs w:val="20"/>
        </w:rPr>
      </w:pPr>
      <w:r>
        <w:rPr>
          <w:rStyle w:val="Pro-List10"/>
          <w:sz w:val="26"/>
          <w:szCs w:val="26"/>
        </w:rPr>
        <w:t>3.  ____________________________________</w:t>
      </w:r>
      <w:r w:rsidR="00B00437">
        <w:rPr>
          <w:rStyle w:val="Pro-List10"/>
          <w:sz w:val="26"/>
          <w:szCs w:val="26"/>
        </w:rPr>
        <w:t>_______________________________</w:t>
      </w:r>
      <w:r>
        <w:rPr>
          <w:rStyle w:val="Pro-List1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62A" w:rsidRDefault="0062062A" w:rsidP="0062062A">
      <w:pPr>
        <w:jc w:val="center"/>
        <w:rPr>
          <w:sz w:val="26"/>
          <w:szCs w:val="26"/>
        </w:rPr>
      </w:pPr>
      <w:r>
        <w:rPr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62062A" w:rsidRDefault="0062062A" w:rsidP="00B00437">
      <w:pPr>
        <w:pageBreakBefore/>
        <w:rPr>
          <w:sz w:val="26"/>
          <w:szCs w:val="26"/>
        </w:rPr>
      </w:pPr>
    </w:p>
    <w:p w:rsidR="0062062A" w:rsidRDefault="0062062A" w:rsidP="0062062A">
      <w:pPr>
        <w:ind w:firstLine="4800"/>
        <w:rPr>
          <w:sz w:val="26"/>
          <w:szCs w:val="26"/>
        </w:rPr>
      </w:pPr>
      <w:r>
        <w:rPr>
          <w:sz w:val="26"/>
          <w:szCs w:val="26"/>
        </w:rPr>
        <w:t xml:space="preserve">  Приложение </w:t>
      </w:r>
    </w:p>
    <w:p w:rsidR="0062062A" w:rsidRPr="006F06E3" w:rsidRDefault="0062062A" w:rsidP="0062062A">
      <w:pPr>
        <w:ind w:left="4962" w:hanging="162"/>
        <w:rPr>
          <w:rStyle w:val="TextNPA"/>
          <w:sz w:val="26"/>
        </w:rPr>
      </w:pPr>
      <w:r>
        <w:rPr>
          <w:sz w:val="26"/>
          <w:szCs w:val="26"/>
        </w:rPr>
        <w:t xml:space="preserve">  к Административному регламенту           предоставления муниципальной услуги (работы) </w:t>
      </w:r>
      <w:r w:rsidRPr="006F06E3">
        <w:rPr>
          <w:sz w:val="26"/>
        </w:rPr>
        <w:t>«</w:t>
      </w:r>
      <w:r w:rsidRPr="006F06E3">
        <w:rPr>
          <w:rStyle w:val="TextNPA"/>
          <w:sz w:val="26"/>
        </w:rPr>
        <w:t xml:space="preserve">Организация деятельности клубных формирований и формирований  </w:t>
      </w:r>
    </w:p>
    <w:p w:rsidR="0062062A" w:rsidRDefault="0062062A" w:rsidP="0062062A">
      <w:pPr>
        <w:ind w:left="4962" w:hanging="162"/>
        <w:rPr>
          <w:sz w:val="26"/>
          <w:szCs w:val="26"/>
        </w:rPr>
      </w:pPr>
      <w:r w:rsidRPr="006F06E3">
        <w:rPr>
          <w:rStyle w:val="TextNPA"/>
          <w:sz w:val="26"/>
        </w:rPr>
        <w:t xml:space="preserve">   самодеятельного народного творчества</w:t>
      </w:r>
      <w:r w:rsidRPr="006F06E3">
        <w:rPr>
          <w:sz w:val="26"/>
        </w:rPr>
        <w:t>»</w:t>
      </w:r>
      <w:r>
        <w:rPr>
          <w:sz w:val="26"/>
        </w:rPr>
        <w:t xml:space="preserve">             (</w:t>
      </w:r>
      <w:r>
        <w:rPr>
          <w:sz w:val="26"/>
          <w:szCs w:val="26"/>
        </w:rPr>
        <w:t>обратная сторона)</w:t>
      </w:r>
    </w:p>
    <w:p w:rsidR="0062062A" w:rsidRDefault="0062062A" w:rsidP="0062062A">
      <w:pPr>
        <w:spacing w:after="240"/>
        <w:ind w:firstLine="600"/>
        <w:rPr>
          <w:sz w:val="26"/>
          <w:szCs w:val="26"/>
        </w:rPr>
      </w:pPr>
    </w:p>
    <w:p w:rsidR="0062062A" w:rsidRDefault="0062062A" w:rsidP="0062062A">
      <w:pPr>
        <w:ind w:firstLine="600"/>
        <w:rPr>
          <w:sz w:val="26"/>
          <w:szCs w:val="26"/>
        </w:rPr>
      </w:pP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>обращение к сотруднику учреждения, оказывающего услугу(работу) __________ (да/нет)</w:t>
      </w: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>обращение к руководителю учреждения, оказывающего услугу (работу) ________ (да/нет)</w:t>
      </w:r>
    </w:p>
    <w:p w:rsidR="0062062A" w:rsidRDefault="0062062A" w:rsidP="0062062A">
      <w:pPr>
        <w:ind w:firstLine="600"/>
        <w:rPr>
          <w:sz w:val="26"/>
          <w:szCs w:val="26"/>
        </w:rPr>
      </w:pP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62062A" w:rsidRDefault="0062062A" w:rsidP="0062062A">
      <w:pPr>
        <w:ind w:right="-2" w:firstLine="600"/>
        <w:jc w:val="both"/>
        <w:rPr>
          <w:sz w:val="26"/>
          <w:szCs w:val="26"/>
        </w:rPr>
      </w:pPr>
      <w:r>
        <w:rPr>
          <w:sz w:val="26"/>
          <w:szCs w:val="26"/>
        </w:rPr>
        <w:t>1.Официальное письмо учреждения, оказывающего услугу (работу), о предпринятых мерах по факту получения жалобы ________________________(да/нет)</w:t>
      </w:r>
    </w:p>
    <w:p w:rsidR="0062062A" w:rsidRDefault="0062062A" w:rsidP="0062062A">
      <w:pPr>
        <w:ind w:right="-2" w:firstLine="600"/>
        <w:jc w:val="both"/>
        <w:rPr>
          <w:sz w:val="26"/>
          <w:szCs w:val="26"/>
        </w:rPr>
      </w:pPr>
      <w:r>
        <w:rPr>
          <w:sz w:val="26"/>
          <w:szCs w:val="26"/>
        </w:rPr>
        <w:t>2.Официальное письмо учреждения, оказывающего услугу (работу), об отказе в удовлетворении требований заявителя_____________________ (да/нет)</w:t>
      </w:r>
    </w:p>
    <w:p w:rsidR="0062062A" w:rsidRDefault="0062062A" w:rsidP="0062062A">
      <w:pPr>
        <w:ind w:right="-2" w:firstLine="600"/>
        <w:jc w:val="both"/>
        <w:rPr>
          <w:sz w:val="14"/>
          <w:szCs w:val="14"/>
        </w:rPr>
      </w:pPr>
      <w:r>
        <w:rPr>
          <w:sz w:val="26"/>
          <w:szCs w:val="26"/>
        </w:rPr>
        <w:t>3.Расписка в получении жалобы, подписанная руководителем учреждения, оказывающего услугу (работу)_________________________ (да/нет)</w:t>
      </w:r>
    </w:p>
    <w:p w:rsidR="0062062A" w:rsidRDefault="0062062A" w:rsidP="0062062A">
      <w:pPr>
        <w:ind w:right="-2" w:firstLine="600"/>
        <w:jc w:val="both"/>
        <w:rPr>
          <w:sz w:val="14"/>
          <w:szCs w:val="14"/>
        </w:rPr>
      </w:pPr>
    </w:p>
    <w:p w:rsidR="0062062A" w:rsidRDefault="0062062A" w:rsidP="0062062A">
      <w:pPr>
        <w:ind w:firstLine="600"/>
        <w:rPr>
          <w:sz w:val="14"/>
          <w:szCs w:val="14"/>
        </w:rPr>
      </w:pPr>
      <w:r>
        <w:rPr>
          <w:sz w:val="26"/>
          <w:szCs w:val="26"/>
        </w:rPr>
        <w:t>4.  ___________________________________________________________________</w:t>
      </w:r>
    </w:p>
    <w:p w:rsidR="0062062A" w:rsidRDefault="0062062A" w:rsidP="0062062A">
      <w:pPr>
        <w:ind w:firstLine="600"/>
        <w:rPr>
          <w:sz w:val="14"/>
          <w:szCs w:val="14"/>
        </w:rPr>
      </w:pP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>5.  ___________________________________________________________________</w:t>
      </w: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>6.  ___________________________________________________________________</w:t>
      </w:r>
    </w:p>
    <w:p w:rsidR="0062062A" w:rsidRDefault="0062062A" w:rsidP="0062062A">
      <w:pPr>
        <w:ind w:firstLine="600"/>
        <w:rPr>
          <w:sz w:val="26"/>
          <w:szCs w:val="26"/>
        </w:rPr>
      </w:pP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>Копии имеющих документов, указанных в п. 1-3 прилагаю к жалобе ___ (да/нет)</w:t>
      </w:r>
    </w:p>
    <w:p w:rsidR="0062062A" w:rsidRDefault="0062062A" w:rsidP="0062062A">
      <w:pPr>
        <w:ind w:firstLine="600"/>
        <w:rPr>
          <w:sz w:val="26"/>
          <w:szCs w:val="26"/>
        </w:rPr>
      </w:pP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>Достоверность представленных мною сведений подтверждаю.</w:t>
      </w:r>
    </w:p>
    <w:p w:rsidR="0062062A" w:rsidRDefault="0062062A" w:rsidP="0062062A">
      <w:pPr>
        <w:ind w:firstLine="600"/>
        <w:rPr>
          <w:sz w:val="26"/>
          <w:szCs w:val="26"/>
        </w:rPr>
      </w:pPr>
    </w:p>
    <w:p w:rsidR="0062062A" w:rsidRDefault="0062062A" w:rsidP="0062062A">
      <w:pPr>
        <w:ind w:firstLine="600"/>
        <w:rPr>
          <w:sz w:val="26"/>
          <w:szCs w:val="26"/>
        </w:rPr>
      </w:pPr>
      <w:r>
        <w:pict>
          <v:rect id="_x0000_s1029" style="position:absolute;left:0;text-align:left;margin-left:295pt;margin-top:10.05pt;width:186pt;height:65.2pt;z-index:251662336;mso-wrap-style:none;v-text-anchor:middle" strokeweight=".26mm">
            <v:fill color2="black"/>
            <v:stroke endcap="square"/>
          </v:rect>
        </w:pict>
      </w: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>ФИО ________________________________</w:t>
      </w:r>
    </w:p>
    <w:p w:rsidR="0062062A" w:rsidRDefault="0062062A" w:rsidP="0062062A">
      <w:pPr>
        <w:tabs>
          <w:tab w:val="left" w:pos="7320"/>
        </w:tabs>
        <w:ind w:firstLine="600"/>
        <w:rPr>
          <w:sz w:val="26"/>
          <w:szCs w:val="26"/>
        </w:rPr>
      </w:pPr>
      <w:r>
        <w:rPr>
          <w:sz w:val="26"/>
          <w:szCs w:val="26"/>
        </w:rPr>
        <w:t>паспорт серия _______ №_______________</w:t>
      </w:r>
    </w:p>
    <w:p w:rsidR="0062062A" w:rsidRDefault="0062062A" w:rsidP="0062062A">
      <w:pPr>
        <w:ind w:firstLine="600"/>
        <w:rPr>
          <w:sz w:val="26"/>
          <w:szCs w:val="26"/>
        </w:rPr>
      </w:pPr>
      <w:r>
        <w:rPr>
          <w:sz w:val="26"/>
          <w:szCs w:val="26"/>
        </w:rPr>
        <w:t>выдан _______________________________</w:t>
      </w:r>
    </w:p>
    <w:p w:rsidR="0062062A" w:rsidRDefault="0062062A" w:rsidP="0062062A">
      <w:pPr>
        <w:tabs>
          <w:tab w:val="left" w:pos="7920"/>
        </w:tabs>
        <w:ind w:firstLine="60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ab/>
      </w:r>
    </w:p>
    <w:p w:rsidR="0062062A" w:rsidRDefault="0062062A" w:rsidP="0062062A">
      <w:pPr>
        <w:ind w:firstLine="600"/>
      </w:pPr>
      <w:r>
        <w:rPr>
          <w:sz w:val="26"/>
          <w:szCs w:val="26"/>
        </w:rPr>
        <w:t>дата выдачи __________________________                            подпись</w:t>
      </w:r>
    </w:p>
    <w:p w:rsidR="0062062A" w:rsidRDefault="0062062A" w:rsidP="0062062A">
      <w:pPr>
        <w:tabs>
          <w:tab w:val="left" w:pos="7560"/>
        </w:tabs>
        <w:ind w:firstLine="600"/>
        <w:rPr>
          <w:sz w:val="26"/>
          <w:szCs w:val="26"/>
        </w:rPr>
      </w:pPr>
      <w:r>
        <w:pict>
          <v:rect id="_x0000_s1030" style="position:absolute;left:0;text-align:left;margin-left:295pt;margin-top:1.95pt;width:186pt;height:24.45pt;z-index:251663360;mso-wrap-style:none;v-text-anchor:middle" strokeweight=".26mm">
            <v:fill color2="black"/>
            <v:stroke endcap="square"/>
          </v:rect>
        </w:pict>
      </w:r>
      <w:r>
        <w:rPr>
          <w:sz w:val="26"/>
          <w:szCs w:val="26"/>
        </w:rPr>
        <w:t>контактный телефон ___________________</w:t>
      </w:r>
    </w:p>
    <w:p w:rsidR="0062062A" w:rsidRDefault="0062062A" w:rsidP="0062062A">
      <w:pPr>
        <w:tabs>
          <w:tab w:val="left" w:pos="8040"/>
        </w:tabs>
        <w:ind w:firstLine="60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2062A" w:rsidRDefault="0062062A" w:rsidP="0062062A">
      <w:pPr>
        <w:tabs>
          <w:tab w:val="left" w:pos="8040"/>
        </w:tabs>
        <w:ind w:firstLine="600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дата</w:t>
      </w:r>
    </w:p>
    <w:p w:rsidR="0062062A" w:rsidRDefault="0062062A" w:rsidP="0062062A">
      <w:pPr>
        <w:rPr>
          <w:sz w:val="20"/>
          <w:szCs w:val="20"/>
        </w:rPr>
      </w:pPr>
    </w:p>
    <w:p w:rsidR="001D06FC" w:rsidRDefault="001D06FC" w:rsidP="001D06FC"/>
    <w:p w:rsidR="001D06FC" w:rsidRPr="001D06FC" w:rsidRDefault="001D06FC" w:rsidP="001D06FC">
      <w:pPr>
        <w:pStyle w:val="a8"/>
      </w:pPr>
    </w:p>
    <w:p w:rsidR="001D06FC" w:rsidRDefault="001D06FC" w:rsidP="006C7673">
      <w:pPr>
        <w:pStyle w:val="a8"/>
        <w:ind w:right="256"/>
        <w:rPr>
          <w:b/>
          <w:color w:val="000000"/>
        </w:rPr>
      </w:pPr>
    </w:p>
    <w:p w:rsidR="001D06FC" w:rsidRDefault="001D06FC" w:rsidP="006C7673">
      <w:pPr>
        <w:pStyle w:val="a8"/>
        <w:ind w:right="256"/>
        <w:rPr>
          <w:b/>
          <w:color w:val="000000"/>
        </w:rPr>
      </w:pPr>
    </w:p>
    <w:p w:rsidR="001D06FC" w:rsidRDefault="001D06FC" w:rsidP="006C7673">
      <w:pPr>
        <w:pStyle w:val="a8"/>
        <w:ind w:right="256"/>
        <w:rPr>
          <w:b/>
          <w:color w:val="000000"/>
        </w:rPr>
      </w:pPr>
    </w:p>
    <w:p w:rsidR="001D06FC" w:rsidRDefault="001D06FC" w:rsidP="006C7673">
      <w:pPr>
        <w:pStyle w:val="a8"/>
        <w:ind w:right="256"/>
        <w:rPr>
          <w:b/>
          <w:color w:val="000000"/>
        </w:rPr>
      </w:pPr>
    </w:p>
    <w:p w:rsidR="001D06FC" w:rsidRDefault="001D06FC" w:rsidP="006C7673">
      <w:pPr>
        <w:pStyle w:val="a8"/>
        <w:ind w:right="256"/>
        <w:rPr>
          <w:b/>
          <w:color w:val="000000"/>
        </w:rPr>
      </w:pPr>
    </w:p>
    <w:p w:rsidR="001D06FC" w:rsidRDefault="001D06FC" w:rsidP="006C7673">
      <w:pPr>
        <w:pStyle w:val="a8"/>
        <w:ind w:right="256"/>
        <w:rPr>
          <w:b/>
          <w:color w:val="000000"/>
        </w:rPr>
      </w:pPr>
    </w:p>
    <w:p w:rsidR="001D06FC" w:rsidRDefault="001D06FC" w:rsidP="006C7673">
      <w:pPr>
        <w:pStyle w:val="a8"/>
        <w:ind w:right="256"/>
        <w:rPr>
          <w:b/>
          <w:color w:val="000000"/>
        </w:rPr>
      </w:pPr>
    </w:p>
    <w:p w:rsidR="001D06FC" w:rsidRDefault="001D06FC" w:rsidP="006C7673">
      <w:pPr>
        <w:pStyle w:val="a8"/>
        <w:ind w:right="256"/>
        <w:rPr>
          <w:b/>
          <w:color w:val="000000"/>
        </w:rPr>
      </w:pPr>
    </w:p>
    <w:p w:rsidR="001D06FC" w:rsidRDefault="001D06FC" w:rsidP="006C7673">
      <w:pPr>
        <w:pStyle w:val="a8"/>
        <w:ind w:right="256"/>
        <w:rPr>
          <w:b/>
          <w:color w:val="000000"/>
        </w:rPr>
      </w:pPr>
    </w:p>
    <w:p w:rsidR="00B00437" w:rsidRDefault="00B00437" w:rsidP="006C7673">
      <w:pPr>
        <w:pStyle w:val="a8"/>
        <w:ind w:right="256"/>
        <w:rPr>
          <w:b/>
          <w:color w:val="000000"/>
        </w:rPr>
      </w:pPr>
    </w:p>
    <w:p w:rsidR="00B00437" w:rsidRDefault="00B00437" w:rsidP="006C7673">
      <w:pPr>
        <w:pStyle w:val="a8"/>
        <w:ind w:right="256"/>
        <w:rPr>
          <w:b/>
          <w:color w:val="000000"/>
        </w:rPr>
      </w:pPr>
    </w:p>
    <w:p w:rsidR="00B00437" w:rsidRDefault="00B00437" w:rsidP="006C7673">
      <w:pPr>
        <w:pStyle w:val="a8"/>
        <w:ind w:right="256"/>
        <w:rPr>
          <w:b/>
          <w:color w:val="000000"/>
        </w:rPr>
      </w:pPr>
    </w:p>
    <w:p w:rsidR="00B00437" w:rsidRDefault="00B00437" w:rsidP="006C7673">
      <w:pPr>
        <w:pStyle w:val="a8"/>
        <w:ind w:right="256"/>
        <w:rPr>
          <w:b/>
          <w:color w:val="000000"/>
        </w:rPr>
      </w:pPr>
    </w:p>
    <w:p w:rsidR="00B00437" w:rsidRDefault="00B00437" w:rsidP="006C7673">
      <w:pPr>
        <w:pStyle w:val="a8"/>
        <w:ind w:right="256"/>
        <w:rPr>
          <w:b/>
          <w:color w:val="000000"/>
        </w:rPr>
      </w:pPr>
    </w:p>
    <w:p w:rsidR="00B00437" w:rsidRDefault="00B00437" w:rsidP="006C7673">
      <w:pPr>
        <w:pStyle w:val="a8"/>
        <w:ind w:right="256"/>
        <w:rPr>
          <w:b/>
          <w:color w:val="000000"/>
        </w:rPr>
      </w:pPr>
    </w:p>
    <w:p w:rsidR="00B00437" w:rsidRDefault="00B00437" w:rsidP="006C7673">
      <w:pPr>
        <w:pStyle w:val="a8"/>
        <w:ind w:right="256"/>
        <w:rPr>
          <w:b/>
          <w:color w:val="000000"/>
        </w:rPr>
      </w:pPr>
    </w:p>
    <w:p w:rsidR="00031C53" w:rsidRPr="00347F7A" w:rsidRDefault="00031C53" w:rsidP="00031C53">
      <w:pPr>
        <w:pStyle w:val="a8"/>
        <w:jc w:val="center"/>
      </w:pPr>
      <w:r w:rsidRPr="00347F7A">
        <w:lastRenderedPageBreak/>
        <w:t>РОССИЙСКАЯ ФЕДЕРАЦИЯ</w:t>
      </w:r>
    </w:p>
    <w:p w:rsidR="00031C53" w:rsidRPr="00347F7A" w:rsidRDefault="00031C53" w:rsidP="00031C53">
      <w:pPr>
        <w:pStyle w:val="a8"/>
        <w:jc w:val="center"/>
      </w:pPr>
    </w:p>
    <w:p w:rsidR="00031C53" w:rsidRPr="00347F7A" w:rsidRDefault="00031C53" w:rsidP="00031C53">
      <w:pPr>
        <w:pStyle w:val="a8"/>
        <w:jc w:val="center"/>
        <w:rPr>
          <w:b/>
          <w:color w:val="000000"/>
          <w:spacing w:val="28"/>
        </w:rPr>
      </w:pPr>
      <w:r w:rsidRPr="00347F7A">
        <w:rPr>
          <w:b/>
          <w:color w:val="000000"/>
          <w:spacing w:val="28"/>
        </w:rPr>
        <w:t>ИРКУТСКАЯ ОБЛАСТЬ</w:t>
      </w:r>
    </w:p>
    <w:p w:rsidR="00031C53" w:rsidRPr="00347F7A" w:rsidRDefault="00031C53" w:rsidP="00031C53">
      <w:pPr>
        <w:pStyle w:val="a8"/>
        <w:jc w:val="center"/>
      </w:pPr>
    </w:p>
    <w:p w:rsidR="00031C53" w:rsidRPr="00347F7A" w:rsidRDefault="00031C53" w:rsidP="00031C53">
      <w:pPr>
        <w:pStyle w:val="a8"/>
        <w:jc w:val="center"/>
        <w:rPr>
          <w:b/>
        </w:rPr>
      </w:pPr>
      <w:r w:rsidRPr="00347F7A">
        <w:rPr>
          <w:b/>
        </w:rPr>
        <w:t>МУНИЦИПАЛ</w:t>
      </w:r>
      <w:r>
        <w:rPr>
          <w:b/>
        </w:rPr>
        <w:t>ЬНОЕ ОБРАЗОВАНИЕ «ТАБАРСУК</w:t>
      </w:r>
      <w:r w:rsidRPr="00347F7A">
        <w:rPr>
          <w:b/>
        </w:rPr>
        <w:t>»</w:t>
      </w:r>
    </w:p>
    <w:p w:rsidR="00031C53" w:rsidRPr="00347F7A" w:rsidRDefault="00031C53" w:rsidP="00031C53">
      <w:pPr>
        <w:pStyle w:val="a8"/>
        <w:jc w:val="center"/>
        <w:rPr>
          <w:b/>
        </w:rPr>
      </w:pPr>
      <w:r w:rsidRPr="00347F7A">
        <w:rPr>
          <w:b/>
        </w:rPr>
        <w:t>АДМИНИСТРАЦИЯ</w:t>
      </w:r>
    </w:p>
    <w:p w:rsidR="00031C53" w:rsidRPr="00347F7A" w:rsidRDefault="00031C53" w:rsidP="00031C53">
      <w:pPr>
        <w:pStyle w:val="a8"/>
        <w:jc w:val="center"/>
      </w:pPr>
    </w:p>
    <w:p w:rsidR="00031C53" w:rsidRPr="00347F7A" w:rsidRDefault="00031C53" w:rsidP="00031C53">
      <w:pPr>
        <w:pStyle w:val="a8"/>
        <w:jc w:val="center"/>
      </w:pPr>
      <w:r>
        <w:t>П О С Т А Н О В Л Е Н И Я</w:t>
      </w:r>
    </w:p>
    <w:p w:rsidR="00031C53" w:rsidRPr="00347F7A" w:rsidRDefault="00031C53" w:rsidP="00031C53">
      <w:pPr>
        <w:pStyle w:val="a8"/>
        <w:jc w:val="center"/>
      </w:pPr>
    </w:p>
    <w:p w:rsidR="00031C53" w:rsidRDefault="00031C53" w:rsidP="00031C53">
      <w:pPr>
        <w:pStyle w:val="a8"/>
        <w:jc w:val="center"/>
      </w:pPr>
      <w:r>
        <w:t>от  12.02.2016г.</w:t>
      </w:r>
      <w:r w:rsidRPr="00FE75DD">
        <w:t xml:space="preserve"> №</w:t>
      </w:r>
      <w:r>
        <w:t>14-п</w:t>
      </w:r>
      <w:r w:rsidRPr="00FE75DD">
        <w:t xml:space="preserve">                          </w:t>
      </w:r>
      <w:r>
        <w:t xml:space="preserve">                                                  с.Табарсук</w:t>
      </w:r>
    </w:p>
    <w:p w:rsidR="00031C53" w:rsidRPr="00FE75DD" w:rsidRDefault="00031C53" w:rsidP="00031C53">
      <w:pPr>
        <w:pStyle w:val="a8"/>
        <w:jc w:val="center"/>
      </w:pPr>
    </w:p>
    <w:p w:rsidR="00031C53" w:rsidRDefault="00031C53" w:rsidP="00031C53">
      <w:pPr>
        <w:pStyle w:val="a8"/>
        <w:rPr>
          <w:color w:val="000000"/>
        </w:rPr>
      </w:pPr>
      <w:r>
        <w:rPr>
          <w:color w:val="000000"/>
        </w:rPr>
        <w:t>О признании  утратившими силу</w:t>
      </w:r>
    </w:p>
    <w:p w:rsidR="00031C53" w:rsidRDefault="00031C53" w:rsidP="00031C53">
      <w:pPr>
        <w:pStyle w:val="a8"/>
        <w:rPr>
          <w:color w:val="000000"/>
        </w:rPr>
      </w:pPr>
      <w:r>
        <w:rPr>
          <w:color w:val="000000"/>
        </w:rPr>
        <w:t>административных регламентов</w:t>
      </w:r>
    </w:p>
    <w:p w:rsidR="00031C53" w:rsidRDefault="00031C53" w:rsidP="00031C53">
      <w:pPr>
        <w:pStyle w:val="a8"/>
        <w:rPr>
          <w:color w:val="000000"/>
        </w:rPr>
      </w:pPr>
      <w:r>
        <w:rPr>
          <w:color w:val="000000"/>
        </w:rPr>
        <w:t>муниципального бюджетного</w:t>
      </w:r>
    </w:p>
    <w:p w:rsidR="00031C53" w:rsidRDefault="00031C53" w:rsidP="00031C53">
      <w:pPr>
        <w:pStyle w:val="a8"/>
        <w:rPr>
          <w:color w:val="000000"/>
        </w:rPr>
      </w:pPr>
      <w:r>
        <w:rPr>
          <w:color w:val="000000"/>
        </w:rPr>
        <w:t>учреждения культуры</w:t>
      </w:r>
    </w:p>
    <w:p w:rsidR="00031C53" w:rsidRDefault="00031C53" w:rsidP="00031C53">
      <w:pPr>
        <w:pStyle w:val="a8"/>
        <w:rPr>
          <w:color w:val="000000"/>
        </w:rPr>
      </w:pPr>
      <w:r>
        <w:rPr>
          <w:color w:val="000000"/>
        </w:rPr>
        <w:t>«Информационно-культурный центр»</w:t>
      </w:r>
    </w:p>
    <w:p w:rsidR="00031C53" w:rsidRDefault="00031C53" w:rsidP="00031C53">
      <w:pPr>
        <w:pStyle w:val="a8"/>
        <w:rPr>
          <w:color w:val="000000"/>
        </w:rPr>
      </w:pPr>
      <w:r>
        <w:rPr>
          <w:color w:val="000000"/>
        </w:rPr>
        <w:t>МО «Табарсук»  по предоставлению</w:t>
      </w:r>
    </w:p>
    <w:p w:rsidR="00031C53" w:rsidRDefault="00031C53" w:rsidP="00031C53">
      <w:pPr>
        <w:pStyle w:val="a8"/>
        <w:rPr>
          <w:color w:val="000000"/>
        </w:rPr>
      </w:pPr>
      <w:r>
        <w:rPr>
          <w:color w:val="000000"/>
        </w:rPr>
        <w:t>муниципальных услуг (работ)</w:t>
      </w:r>
    </w:p>
    <w:p w:rsidR="00031C53" w:rsidRDefault="00031C53" w:rsidP="00031C53">
      <w:pPr>
        <w:pStyle w:val="a8"/>
      </w:pPr>
      <w:r>
        <w:t>в области культуры</w:t>
      </w:r>
    </w:p>
    <w:p w:rsidR="00031C53" w:rsidRDefault="00031C53" w:rsidP="00031C53">
      <w:pPr>
        <w:pStyle w:val="a8"/>
        <w:jc w:val="center"/>
      </w:pPr>
    </w:p>
    <w:p w:rsidR="00031C53" w:rsidRDefault="00031C53" w:rsidP="00031C53">
      <w:pPr>
        <w:pStyle w:val="a8"/>
        <w:jc w:val="center"/>
        <w:rPr>
          <w:color w:val="000000"/>
        </w:rPr>
      </w:pPr>
    </w:p>
    <w:p w:rsidR="00031C53" w:rsidRPr="003B5C51" w:rsidRDefault="00031C53" w:rsidP="00031C53">
      <w:pPr>
        <w:pStyle w:val="a8"/>
        <w:ind w:firstLine="567"/>
        <w:jc w:val="both"/>
        <w:rPr>
          <w:color w:val="000000"/>
        </w:rPr>
      </w:pPr>
      <w:r w:rsidRPr="00A37C4C">
        <w:rPr>
          <w:color w:val="000000"/>
        </w:rPr>
        <w:t>В</w:t>
      </w:r>
      <w:r>
        <w:rPr>
          <w:color w:val="000000"/>
        </w:rPr>
        <w:t xml:space="preserve"> связи с утверждением постановления Главы МО «Табарсук» от 12.01.2016г. №2-п «Об утверждении Ведомственного перечня муниципальных услуг (работ), оказываемых (выполняемых) муниципальными учреждениями, находящимися в ведении  администрации муниципального образования «Табарсук»» и в </w:t>
      </w:r>
      <w:r w:rsidRPr="00A37C4C">
        <w:rPr>
          <w:color w:val="000000"/>
        </w:rPr>
        <w:t xml:space="preserve">соответствии с </w:t>
      </w:r>
      <w:r w:rsidRPr="00A37C4C">
        <w:rPr>
          <w:color w:val="000000"/>
          <w:spacing w:val="8"/>
        </w:rPr>
        <w:t>Федеральным законом</w:t>
      </w:r>
      <w:r>
        <w:rPr>
          <w:color w:val="000000"/>
          <w:spacing w:val="8"/>
        </w:rPr>
        <w:t xml:space="preserve">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color w:val="000000"/>
        </w:rPr>
        <w:t>, руководствуясь</w:t>
      </w:r>
      <w:r w:rsidRPr="00A37C4C">
        <w:rPr>
          <w:color w:val="000000"/>
        </w:rPr>
        <w:t xml:space="preserve"> Уставом муниципаль</w:t>
      </w:r>
      <w:r>
        <w:rPr>
          <w:color w:val="000000"/>
        </w:rPr>
        <w:t>ного образования «Табарсук</w:t>
      </w:r>
      <w:r w:rsidRPr="00A37C4C">
        <w:rPr>
          <w:color w:val="000000"/>
        </w:rPr>
        <w:t>»,</w:t>
      </w:r>
    </w:p>
    <w:p w:rsidR="00031C53" w:rsidRPr="00A37C4C" w:rsidRDefault="00031C53" w:rsidP="00031C53">
      <w:pPr>
        <w:pStyle w:val="a8"/>
        <w:jc w:val="both"/>
        <w:rPr>
          <w:color w:val="000000"/>
        </w:rPr>
      </w:pPr>
    </w:p>
    <w:p w:rsidR="00031C53" w:rsidRPr="00A37C4C" w:rsidRDefault="00031C53" w:rsidP="00031C53">
      <w:pPr>
        <w:pStyle w:val="a8"/>
        <w:jc w:val="center"/>
        <w:rPr>
          <w:color w:val="000000"/>
        </w:rPr>
      </w:pPr>
      <w:r w:rsidRPr="00A37C4C">
        <w:rPr>
          <w:color w:val="000000"/>
        </w:rPr>
        <w:t>ПОСТАНОВЛЯЮ:</w:t>
      </w:r>
    </w:p>
    <w:p w:rsidR="00031C53" w:rsidRPr="00A37C4C" w:rsidRDefault="00031C53" w:rsidP="00031C53">
      <w:pPr>
        <w:pStyle w:val="a8"/>
        <w:jc w:val="both"/>
        <w:rPr>
          <w:color w:val="000000"/>
        </w:rPr>
      </w:pPr>
    </w:p>
    <w:p w:rsidR="00031C53" w:rsidRDefault="00031C53" w:rsidP="00031C53">
      <w:pPr>
        <w:pStyle w:val="a8"/>
        <w:ind w:firstLine="567"/>
        <w:jc w:val="both"/>
        <w:rPr>
          <w:color w:val="000000"/>
        </w:rPr>
      </w:pPr>
      <w:r>
        <w:rPr>
          <w:color w:val="000000"/>
        </w:rPr>
        <w:t>1. Признать утратившими силу с 01 января 2016 года:</w:t>
      </w:r>
    </w:p>
    <w:p w:rsidR="00031C53" w:rsidRDefault="00031C53" w:rsidP="00031C53">
      <w:pPr>
        <w:pStyle w:val="a8"/>
        <w:jc w:val="both"/>
        <w:rPr>
          <w:color w:val="000000"/>
        </w:rPr>
      </w:pPr>
      <w:r>
        <w:rPr>
          <w:color w:val="000000"/>
        </w:rPr>
        <w:t>- постановление Главы муниципального образования «Табарсук» от 06.04.2012 г. № 16-п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мероприятий»;</w:t>
      </w:r>
    </w:p>
    <w:p w:rsidR="00031C53" w:rsidRDefault="00031C53" w:rsidP="00031C53">
      <w:pPr>
        <w:pStyle w:val="a8"/>
        <w:jc w:val="both"/>
        <w:rPr>
          <w:color w:val="000000"/>
        </w:rPr>
      </w:pPr>
      <w:r w:rsidRPr="00CF459F">
        <w:rPr>
          <w:color w:val="000000"/>
        </w:rPr>
        <w:t xml:space="preserve">постановление </w:t>
      </w:r>
      <w:r>
        <w:rPr>
          <w:color w:val="000000"/>
        </w:rPr>
        <w:t xml:space="preserve">Главы муниципального образования «Табарсук» от 06.04.2012 г. №17-п </w:t>
      </w:r>
      <w:r w:rsidRPr="00CF459F">
        <w:rPr>
          <w:color w:val="000000"/>
        </w:rPr>
        <w:t>«</w:t>
      </w:r>
      <w:r>
        <w:rPr>
          <w:color w:val="000000"/>
        </w:rPr>
        <w:t>Об утверждении а</w:t>
      </w:r>
      <w:r w:rsidRPr="00CF459F">
        <w:rPr>
          <w:color w:val="000000"/>
        </w:rPr>
        <w:t>дминистративного регламента по предоставлению муниципальной услуги «Организация досуга жителей на баз</w:t>
      </w:r>
      <w:r>
        <w:rPr>
          <w:color w:val="000000"/>
        </w:rPr>
        <w:t>е МБУК ИКЦ МО «Табарсук»</w:t>
      </w:r>
      <w:r w:rsidRPr="00CF459F">
        <w:rPr>
          <w:color w:val="000000"/>
        </w:rPr>
        <w:t xml:space="preserve"> и проведение культурно-массовых мероприятий»</w:t>
      </w:r>
      <w:r>
        <w:rPr>
          <w:color w:val="000000"/>
        </w:rPr>
        <w:t>;</w:t>
      </w:r>
    </w:p>
    <w:p w:rsidR="00031C53" w:rsidRDefault="00031C53" w:rsidP="00031C53">
      <w:pPr>
        <w:pStyle w:val="a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CF459F">
        <w:rPr>
          <w:color w:val="000000"/>
        </w:rPr>
        <w:t xml:space="preserve">постановление </w:t>
      </w:r>
      <w:r>
        <w:rPr>
          <w:color w:val="000000"/>
        </w:rPr>
        <w:t xml:space="preserve">Главы муниципального образования «Табарсук» от 23.07.2012 г. №38-п </w:t>
      </w:r>
      <w:r w:rsidRPr="00CF459F">
        <w:rPr>
          <w:color w:val="000000"/>
        </w:rPr>
        <w:t>«</w:t>
      </w:r>
      <w:r>
        <w:rPr>
          <w:color w:val="000000"/>
        </w:rPr>
        <w:t>Об утверждении а</w:t>
      </w:r>
      <w:r w:rsidRPr="00CF459F">
        <w:rPr>
          <w:color w:val="000000"/>
        </w:rPr>
        <w:t>дминистративного регламента по предоставлению муниципальной услуги</w:t>
      </w:r>
      <w:r>
        <w:rPr>
          <w:color w:val="000000"/>
        </w:rPr>
        <w:t xml:space="preserve"> «Библиотечное обслуживание населения»;</w:t>
      </w:r>
    </w:p>
    <w:p w:rsidR="00031C53" w:rsidRPr="00921831" w:rsidRDefault="00031C53" w:rsidP="00031C53">
      <w:pPr>
        <w:pStyle w:val="a8"/>
        <w:jc w:val="both"/>
      </w:pPr>
      <w:r>
        <w:rPr>
          <w:color w:val="000000"/>
        </w:rPr>
        <w:t xml:space="preserve">- </w:t>
      </w:r>
      <w:r w:rsidRPr="00CF459F">
        <w:rPr>
          <w:color w:val="000000"/>
        </w:rPr>
        <w:t xml:space="preserve">постановление </w:t>
      </w:r>
      <w:r>
        <w:rPr>
          <w:color w:val="000000"/>
        </w:rPr>
        <w:t xml:space="preserve">Главы муниципального образования «Табарсук» от 23.07.2012 г. №39-п </w:t>
      </w:r>
      <w:r w:rsidRPr="00CF459F">
        <w:rPr>
          <w:color w:val="000000"/>
        </w:rPr>
        <w:t>«</w:t>
      </w:r>
      <w:r>
        <w:rPr>
          <w:color w:val="000000"/>
        </w:rPr>
        <w:t>Об утверждении а</w:t>
      </w:r>
      <w:r w:rsidRPr="00CF459F">
        <w:rPr>
          <w:color w:val="000000"/>
        </w:rPr>
        <w:t>дминистративного регламента по предоставлению муниципальной услуги</w:t>
      </w:r>
      <w:r>
        <w:rPr>
          <w:color w:val="000000"/>
        </w:rPr>
        <w:t xml:space="preserve"> </w:t>
      </w:r>
      <w:r>
        <w:t xml:space="preserve">«Предоставление </w:t>
      </w:r>
      <w:r w:rsidRPr="00095CC5">
        <w:t>доступа к справочно-поисковому аппарату библиотек, базам данных»</w:t>
      </w:r>
      <w:r>
        <w:t>.</w:t>
      </w:r>
    </w:p>
    <w:p w:rsidR="00031C53" w:rsidRDefault="00031C53" w:rsidP="00031C53">
      <w:pPr>
        <w:pStyle w:val="a8"/>
        <w:ind w:firstLine="567"/>
        <w:jc w:val="both"/>
        <w:rPr>
          <w:color w:val="000000"/>
        </w:rPr>
      </w:pPr>
      <w:r>
        <w:rPr>
          <w:color w:val="000000"/>
        </w:rPr>
        <w:t xml:space="preserve">2. Опубликовать </w:t>
      </w:r>
      <w:r w:rsidRPr="00106F1C">
        <w:rPr>
          <w:color w:val="000000"/>
        </w:rPr>
        <w:t>настоящее постановление</w:t>
      </w:r>
      <w:r>
        <w:rPr>
          <w:color w:val="000000"/>
        </w:rPr>
        <w:t xml:space="preserve"> в средстве массовой информации «Табарсукский вестник» и  на</w:t>
      </w:r>
      <w:r w:rsidRPr="00106F1C">
        <w:rPr>
          <w:color w:val="000000"/>
        </w:rPr>
        <w:t xml:space="preserve"> сайте муниципаль</w:t>
      </w:r>
      <w:r>
        <w:rPr>
          <w:color w:val="000000"/>
        </w:rPr>
        <w:t>ного образования «Табарсук»</w:t>
      </w:r>
      <w:r w:rsidRPr="00106F1C">
        <w:rPr>
          <w:color w:val="000000"/>
        </w:rPr>
        <w:t>.</w:t>
      </w:r>
    </w:p>
    <w:p w:rsidR="00031C53" w:rsidRDefault="00031C53" w:rsidP="00031C53">
      <w:pPr>
        <w:pStyle w:val="a8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06F1C">
        <w:rPr>
          <w:color w:val="000000"/>
        </w:rPr>
        <w:t xml:space="preserve">Контроль за исполнением постановления </w:t>
      </w:r>
      <w:r>
        <w:rPr>
          <w:color w:val="000000"/>
        </w:rPr>
        <w:t>оставляю за собой.</w:t>
      </w:r>
    </w:p>
    <w:p w:rsidR="00031C53" w:rsidRDefault="00031C53" w:rsidP="00031C53">
      <w:pPr>
        <w:pStyle w:val="a8"/>
        <w:jc w:val="both"/>
        <w:rPr>
          <w:color w:val="000000"/>
        </w:rPr>
      </w:pPr>
    </w:p>
    <w:p w:rsidR="00031C53" w:rsidRDefault="00031C53" w:rsidP="00031C53">
      <w:pPr>
        <w:pStyle w:val="a8"/>
        <w:jc w:val="both"/>
        <w:rPr>
          <w:color w:val="000000"/>
        </w:rPr>
      </w:pPr>
    </w:p>
    <w:p w:rsidR="00031C53" w:rsidRDefault="00031C53" w:rsidP="00031C53">
      <w:pPr>
        <w:pStyle w:val="a8"/>
        <w:jc w:val="center"/>
        <w:rPr>
          <w:color w:val="000000"/>
        </w:rPr>
      </w:pPr>
    </w:p>
    <w:p w:rsidR="00031C53" w:rsidRDefault="00031C53" w:rsidP="00031C53">
      <w:pPr>
        <w:pStyle w:val="a8"/>
        <w:jc w:val="center"/>
      </w:pPr>
      <w:r>
        <w:rPr>
          <w:color w:val="000000"/>
        </w:rPr>
        <w:t>Глава МО «Табарсук»                                                     Т.С.Андреева</w:t>
      </w:r>
    </w:p>
    <w:p w:rsidR="00031C53" w:rsidRDefault="00031C53" w:rsidP="00031C53">
      <w:pPr>
        <w:pStyle w:val="a8"/>
        <w:jc w:val="center"/>
      </w:pPr>
    </w:p>
    <w:p w:rsidR="00031C53" w:rsidRDefault="00031C53" w:rsidP="00031C53">
      <w:pPr>
        <w:pStyle w:val="a8"/>
        <w:jc w:val="center"/>
      </w:pPr>
    </w:p>
    <w:p w:rsidR="00031C53" w:rsidRDefault="00031C53" w:rsidP="00031C53">
      <w:pPr>
        <w:pStyle w:val="a8"/>
        <w:jc w:val="center"/>
      </w:pPr>
    </w:p>
    <w:p w:rsidR="00031C53" w:rsidRDefault="00031C53" w:rsidP="00031C53">
      <w:pPr>
        <w:pStyle w:val="a8"/>
        <w:jc w:val="center"/>
      </w:pPr>
    </w:p>
    <w:p w:rsidR="00031C53" w:rsidRDefault="00031C53" w:rsidP="00031C53">
      <w:pPr>
        <w:jc w:val="both"/>
      </w:pPr>
    </w:p>
    <w:p w:rsidR="00031C53" w:rsidRDefault="00031C53" w:rsidP="00031C53">
      <w:pPr>
        <w:jc w:val="both"/>
      </w:pPr>
    </w:p>
    <w:p w:rsidR="00031C53" w:rsidRDefault="00031C53" w:rsidP="00031C53">
      <w:pPr>
        <w:jc w:val="both"/>
      </w:pPr>
    </w:p>
    <w:p w:rsidR="00031C53" w:rsidRDefault="00031C53" w:rsidP="00031C53">
      <w:pPr>
        <w:jc w:val="both"/>
      </w:pPr>
    </w:p>
    <w:p w:rsidR="00031C53" w:rsidRDefault="00031C53" w:rsidP="00031C53">
      <w:pPr>
        <w:jc w:val="both"/>
      </w:pPr>
    </w:p>
    <w:p w:rsidR="00031C53" w:rsidRDefault="00031C53" w:rsidP="00031C53">
      <w:pPr>
        <w:jc w:val="both"/>
      </w:pPr>
    </w:p>
    <w:p w:rsidR="00031C53" w:rsidRDefault="00031C53" w:rsidP="00031C53">
      <w:pPr>
        <w:jc w:val="both"/>
      </w:pPr>
    </w:p>
    <w:p w:rsidR="00031C53" w:rsidRDefault="00031C53" w:rsidP="00031C53">
      <w:pPr>
        <w:jc w:val="both"/>
      </w:pPr>
    </w:p>
    <w:p w:rsidR="00031C53" w:rsidRDefault="00031C53" w:rsidP="00031C53">
      <w:pPr>
        <w:jc w:val="both"/>
      </w:pPr>
    </w:p>
    <w:p w:rsidR="00FE48FE" w:rsidRDefault="00FE48FE" w:rsidP="00031C53">
      <w:pPr>
        <w:jc w:val="both"/>
      </w:pPr>
    </w:p>
    <w:p w:rsidR="00FE48FE" w:rsidRDefault="00FE48FE" w:rsidP="00031C53">
      <w:pPr>
        <w:jc w:val="both"/>
      </w:pPr>
    </w:p>
    <w:p w:rsidR="00FE48FE" w:rsidRDefault="00FE48FE" w:rsidP="00031C53">
      <w:pPr>
        <w:jc w:val="both"/>
      </w:pPr>
    </w:p>
    <w:p w:rsidR="00FE48FE" w:rsidRDefault="00FE48FE" w:rsidP="00031C53">
      <w:pPr>
        <w:jc w:val="both"/>
      </w:pPr>
    </w:p>
    <w:p w:rsidR="00FE48FE" w:rsidRDefault="00FE48FE" w:rsidP="00031C53">
      <w:pPr>
        <w:jc w:val="both"/>
      </w:pPr>
    </w:p>
    <w:p w:rsidR="00FE48FE" w:rsidRDefault="00FE48FE" w:rsidP="00FE48FE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FE48FE" w:rsidRPr="00CD4C6E" w:rsidRDefault="00FE48FE" w:rsidP="00FE48FE">
      <w:pPr>
        <w:pStyle w:val="a8"/>
        <w:jc w:val="center"/>
      </w:pPr>
      <w:r w:rsidRPr="00CD4C6E">
        <w:lastRenderedPageBreak/>
        <w:t>РОССИЙСКАЯ ФЕДЕРАЦИЯ</w:t>
      </w:r>
    </w:p>
    <w:p w:rsidR="00FE48FE" w:rsidRPr="00CD4C6E" w:rsidRDefault="00FE48FE" w:rsidP="00FE48FE">
      <w:pPr>
        <w:pStyle w:val="a8"/>
        <w:jc w:val="center"/>
      </w:pPr>
    </w:p>
    <w:p w:rsidR="00FE48FE" w:rsidRPr="00CD4C6E" w:rsidRDefault="00FE48FE" w:rsidP="00FE48FE">
      <w:pPr>
        <w:pStyle w:val="a8"/>
        <w:jc w:val="center"/>
      </w:pPr>
      <w:r w:rsidRPr="00CD4C6E">
        <w:t>ИРКУТСКАЯ ОБЛАСТЬ</w:t>
      </w:r>
    </w:p>
    <w:p w:rsidR="00FE48FE" w:rsidRPr="00CD4C6E" w:rsidRDefault="00FE48FE" w:rsidP="00FE48FE">
      <w:pPr>
        <w:pStyle w:val="a8"/>
        <w:jc w:val="center"/>
      </w:pPr>
    </w:p>
    <w:p w:rsidR="00FE48FE" w:rsidRPr="00CD4C6E" w:rsidRDefault="00FE48FE" w:rsidP="00FE48FE">
      <w:pPr>
        <w:pStyle w:val="a8"/>
        <w:jc w:val="center"/>
      </w:pPr>
      <w:r w:rsidRPr="00CD4C6E">
        <w:t>МУНИЦИПАЛЬНОЕ ОБРАЗОВАНИЕ «ТАБАРСУК»</w:t>
      </w:r>
    </w:p>
    <w:p w:rsidR="00FE48FE" w:rsidRPr="00CD4C6E" w:rsidRDefault="00FE48FE" w:rsidP="00FE48FE">
      <w:pPr>
        <w:pStyle w:val="a8"/>
        <w:jc w:val="center"/>
      </w:pPr>
      <w:r w:rsidRPr="00CD4C6E">
        <w:t>АДМИНИСТРАЦИЯ</w:t>
      </w:r>
    </w:p>
    <w:p w:rsidR="00FE48FE" w:rsidRPr="00CD4C6E" w:rsidRDefault="00FE48FE" w:rsidP="00FE48FE">
      <w:pPr>
        <w:pStyle w:val="a8"/>
        <w:jc w:val="center"/>
      </w:pPr>
    </w:p>
    <w:p w:rsidR="00FE48FE" w:rsidRPr="00CD4C6E" w:rsidRDefault="00FE48FE" w:rsidP="00FE48FE">
      <w:pPr>
        <w:pStyle w:val="a8"/>
        <w:jc w:val="center"/>
      </w:pPr>
      <w:r w:rsidRPr="00CD4C6E">
        <w:t>П О С Т А Н О В Л Е Н И Е</w:t>
      </w:r>
    </w:p>
    <w:p w:rsidR="00FE48FE" w:rsidRPr="00CD4C6E" w:rsidRDefault="00FE48FE" w:rsidP="00FE48FE">
      <w:pPr>
        <w:pStyle w:val="a8"/>
      </w:pPr>
    </w:p>
    <w:p w:rsidR="00FE48FE" w:rsidRPr="00CD4C6E" w:rsidRDefault="00FE48FE" w:rsidP="00FE48FE">
      <w:pPr>
        <w:pStyle w:val="a8"/>
      </w:pPr>
      <w:r w:rsidRPr="00CD4C6E">
        <w:t xml:space="preserve">от </w:t>
      </w:r>
      <w:r>
        <w:t>12</w:t>
      </w:r>
      <w:r w:rsidRPr="00CD4C6E">
        <w:t>.0</w:t>
      </w:r>
      <w:r>
        <w:t>2.2016г.    № 15</w:t>
      </w:r>
      <w:r w:rsidRPr="00CD4C6E">
        <w:t xml:space="preserve">-п           </w:t>
      </w:r>
      <w:r>
        <w:t xml:space="preserve">                              </w:t>
      </w:r>
      <w:r w:rsidRPr="00CD4C6E">
        <w:t xml:space="preserve">                               с.Табарсук          </w:t>
      </w:r>
    </w:p>
    <w:p w:rsidR="00FE48FE" w:rsidRPr="00CD4C6E" w:rsidRDefault="00FE48FE" w:rsidP="00FE48FE">
      <w:pPr>
        <w:pStyle w:val="a8"/>
      </w:pPr>
      <w:r w:rsidRPr="00CD4C6E">
        <w:t xml:space="preserve">       </w:t>
      </w:r>
    </w:p>
    <w:p w:rsidR="00FE48FE" w:rsidRPr="00CD4C6E" w:rsidRDefault="00FE48FE" w:rsidP="00FE48FE">
      <w:pPr>
        <w:pStyle w:val="a8"/>
      </w:pPr>
      <w:r w:rsidRPr="00CD4C6E">
        <w:t>«Об утверждении муниципального задания</w:t>
      </w:r>
    </w:p>
    <w:p w:rsidR="00FE48FE" w:rsidRPr="00CD4C6E" w:rsidRDefault="00FE48FE" w:rsidP="00FE48FE">
      <w:pPr>
        <w:pStyle w:val="a8"/>
      </w:pPr>
      <w:r w:rsidRPr="00CD4C6E">
        <w:t xml:space="preserve"> в отношении муниципального бюджетного </w:t>
      </w:r>
    </w:p>
    <w:p w:rsidR="00FE48FE" w:rsidRPr="00CD4C6E" w:rsidRDefault="00FE48FE" w:rsidP="00FE48FE">
      <w:pPr>
        <w:pStyle w:val="a8"/>
      </w:pPr>
      <w:r w:rsidRPr="00CD4C6E">
        <w:t>учреждения культуры «Информационно-</w:t>
      </w:r>
    </w:p>
    <w:p w:rsidR="00FE48FE" w:rsidRDefault="00FE48FE" w:rsidP="00FE48FE">
      <w:pPr>
        <w:pStyle w:val="a8"/>
      </w:pPr>
      <w:r w:rsidRPr="00CD4C6E">
        <w:t xml:space="preserve">культурный центр» муниципального </w:t>
      </w:r>
    </w:p>
    <w:p w:rsidR="00FE48FE" w:rsidRPr="00CD4C6E" w:rsidRDefault="00FE48FE" w:rsidP="00FE48FE">
      <w:pPr>
        <w:pStyle w:val="a8"/>
      </w:pPr>
      <w:r w:rsidRPr="00CD4C6E">
        <w:t xml:space="preserve">образования «Табарсук» и финансового </w:t>
      </w:r>
    </w:p>
    <w:p w:rsidR="00FE48FE" w:rsidRPr="00CD4C6E" w:rsidRDefault="00FE48FE" w:rsidP="00FE48FE">
      <w:pPr>
        <w:pStyle w:val="a8"/>
      </w:pPr>
      <w:r w:rsidRPr="00CD4C6E">
        <w:t>обеспечения выполнения</w:t>
      </w:r>
    </w:p>
    <w:p w:rsidR="00FE48FE" w:rsidRPr="00CD4C6E" w:rsidRDefault="00FE48FE" w:rsidP="00FE48FE">
      <w:pPr>
        <w:pStyle w:val="a8"/>
      </w:pPr>
      <w:r w:rsidRPr="00CD4C6E">
        <w:t>этого муниципального задания»</w:t>
      </w:r>
    </w:p>
    <w:p w:rsidR="00FE48FE" w:rsidRPr="00CD4C6E" w:rsidRDefault="00FE48FE" w:rsidP="00FE48FE">
      <w:pPr>
        <w:pStyle w:val="a8"/>
      </w:pPr>
    </w:p>
    <w:p w:rsidR="00FE48FE" w:rsidRPr="00CD4C6E" w:rsidRDefault="00FE48FE" w:rsidP="00FE48FE">
      <w:pPr>
        <w:pStyle w:val="a8"/>
        <w:jc w:val="both"/>
      </w:pPr>
    </w:p>
    <w:p w:rsidR="00FE48FE" w:rsidRPr="00CD4C6E" w:rsidRDefault="00FE48FE" w:rsidP="00FE48FE">
      <w:pPr>
        <w:pStyle w:val="a8"/>
        <w:jc w:val="both"/>
      </w:pPr>
      <w:r w:rsidRPr="00CD4C6E">
        <w:t xml:space="preserve">         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D4C6E">
          <w:t>2003 г</w:t>
        </w:r>
      </w:smartTag>
      <w:r w:rsidRPr="00CD4C6E"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«Табарсук»,</w:t>
      </w:r>
    </w:p>
    <w:p w:rsidR="00FE48FE" w:rsidRPr="00CD4C6E" w:rsidRDefault="00FE48FE" w:rsidP="00FE48FE">
      <w:pPr>
        <w:pStyle w:val="a8"/>
        <w:jc w:val="both"/>
      </w:pPr>
    </w:p>
    <w:p w:rsidR="00FE48FE" w:rsidRDefault="00FE48FE" w:rsidP="00FE48FE">
      <w:pPr>
        <w:pStyle w:val="a8"/>
        <w:jc w:val="center"/>
      </w:pPr>
      <w:r w:rsidRPr="00CD4C6E">
        <w:t>ПОСТАНОВЛЯЮ:</w:t>
      </w:r>
    </w:p>
    <w:p w:rsidR="00FE48FE" w:rsidRPr="00CD4C6E" w:rsidRDefault="00FE48FE" w:rsidP="00FE48FE">
      <w:pPr>
        <w:pStyle w:val="a8"/>
        <w:jc w:val="center"/>
      </w:pPr>
    </w:p>
    <w:p w:rsidR="00FE48FE" w:rsidRPr="00CD4C6E" w:rsidRDefault="00FE48FE" w:rsidP="00FE48FE">
      <w:pPr>
        <w:pStyle w:val="a8"/>
        <w:ind w:firstLine="567"/>
        <w:jc w:val="both"/>
      </w:pPr>
      <w:r>
        <w:t>1.</w:t>
      </w:r>
      <w:r w:rsidRPr="00CD4C6E">
        <w:t>Утвердить муниципальное задание в отношении муниципального бюджетного учреждения культуры «Информационно-культурный центр»   муниципального образования «Табарсук» и финансового обеспечения выполнения этого муниципального задания (приложение).</w:t>
      </w:r>
    </w:p>
    <w:p w:rsidR="00FE48FE" w:rsidRPr="00CD4C6E" w:rsidRDefault="00FE48FE" w:rsidP="00FE48FE">
      <w:pPr>
        <w:pStyle w:val="a8"/>
        <w:jc w:val="both"/>
      </w:pPr>
      <w:r>
        <w:t xml:space="preserve">       </w:t>
      </w:r>
      <w:r w:rsidRPr="00CD4C6E">
        <w:t>2. Опубликовать постановление в периодическом издании «Табарсукский</w:t>
      </w:r>
      <w:r>
        <w:t xml:space="preserve"> </w:t>
      </w:r>
      <w:r w:rsidRPr="00CD4C6E">
        <w:t>вестник» и разместить в сети  Интернет на сайте  МО «Табарсук».</w:t>
      </w:r>
    </w:p>
    <w:p w:rsidR="00FE48FE" w:rsidRPr="00CD4C6E" w:rsidRDefault="00FE48FE" w:rsidP="00FE48FE">
      <w:pPr>
        <w:pStyle w:val="a8"/>
        <w:jc w:val="both"/>
      </w:pPr>
      <w:r>
        <w:t xml:space="preserve">      </w:t>
      </w:r>
      <w:r w:rsidRPr="00CD4C6E">
        <w:t>3. Контроль за исполнением настоящего постановления возложить на</w:t>
      </w:r>
      <w:r>
        <w:t xml:space="preserve"> </w:t>
      </w:r>
      <w:r w:rsidRPr="00CD4C6E">
        <w:t>главу МО «Табарсук».</w:t>
      </w:r>
    </w:p>
    <w:p w:rsidR="00FE48FE" w:rsidRPr="00CD4C6E" w:rsidRDefault="00FE48FE" w:rsidP="00FE48FE">
      <w:pPr>
        <w:pStyle w:val="a8"/>
        <w:jc w:val="both"/>
      </w:pPr>
    </w:p>
    <w:p w:rsidR="00FE48FE" w:rsidRPr="00CD4C6E" w:rsidRDefault="00FE48FE" w:rsidP="00FE48FE">
      <w:pPr>
        <w:pStyle w:val="a8"/>
        <w:jc w:val="both"/>
      </w:pPr>
    </w:p>
    <w:p w:rsidR="00FE48FE" w:rsidRDefault="00FE48FE" w:rsidP="00FE48FE">
      <w:pPr>
        <w:pStyle w:val="a8"/>
        <w:jc w:val="both"/>
      </w:pPr>
      <w:r w:rsidRPr="00CD4C6E">
        <w:t>Глава МО «Табарсук»                                                    Т.С.Андреева</w:t>
      </w:r>
    </w:p>
    <w:p w:rsidR="00FE48FE" w:rsidRDefault="00FE48FE" w:rsidP="00FE48FE">
      <w:pPr>
        <w:pStyle w:val="a8"/>
        <w:jc w:val="both"/>
      </w:pPr>
    </w:p>
    <w:p w:rsidR="00031C53" w:rsidRDefault="00031C53" w:rsidP="00031C53">
      <w:pPr>
        <w:jc w:val="both"/>
      </w:pPr>
    </w:p>
    <w:p w:rsidR="00031C53" w:rsidRDefault="00031C53" w:rsidP="00031C53">
      <w:pPr>
        <w:jc w:val="both"/>
      </w:pPr>
    </w:p>
    <w:p w:rsidR="00031C53" w:rsidRDefault="00031C53" w:rsidP="00031C53">
      <w:pPr>
        <w:jc w:val="both"/>
      </w:pPr>
    </w:p>
    <w:p w:rsidR="00FE48FE" w:rsidRDefault="00FE48FE" w:rsidP="00031C53">
      <w:pPr>
        <w:jc w:val="both"/>
        <w:sectPr w:rsidR="00FE48FE" w:rsidSect="006211A9">
          <w:headerReference w:type="default" r:id="rId11"/>
          <w:pgSz w:w="11905" w:h="16838"/>
          <w:pgMar w:top="1134" w:right="567" w:bottom="1134" w:left="1134" w:header="720" w:footer="720" w:gutter="0"/>
          <w:paperSrc w:first="7" w:other="7"/>
          <w:cols w:space="720"/>
          <w:noEndnote/>
        </w:sectPr>
      </w:pPr>
    </w:p>
    <w:tbl>
      <w:tblPr>
        <w:tblpPr w:leftFromText="180" w:rightFromText="180" w:vertAnchor="page" w:horzAnchor="margin" w:tblpY="965"/>
        <w:tblW w:w="15134" w:type="dxa"/>
        <w:tblLook w:val="04A0"/>
      </w:tblPr>
      <w:tblGrid>
        <w:gridCol w:w="5387"/>
        <w:gridCol w:w="4927"/>
        <w:gridCol w:w="4820"/>
      </w:tblGrid>
      <w:tr w:rsidR="00FE48FE" w:rsidRPr="00EC084A" w:rsidTr="006D58B4">
        <w:tc>
          <w:tcPr>
            <w:tcW w:w="5387" w:type="dxa"/>
          </w:tcPr>
          <w:p w:rsidR="00FE48FE" w:rsidRPr="00EC084A" w:rsidRDefault="00FE48FE" w:rsidP="006D58B4">
            <w:pPr>
              <w:pStyle w:val="Style2"/>
              <w:widowControl/>
              <w:spacing w:line="240" w:lineRule="auto"/>
              <w:jc w:val="left"/>
              <w:rPr>
                <w:rStyle w:val="FontStyle62"/>
                <w:rFonts w:eastAsiaTheme="majorEastAsia"/>
                <w:b w:val="0"/>
              </w:rPr>
            </w:pPr>
            <w:r w:rsidRPr="00EC084A">
              <w:rPr>
                <w:rStyle w:val="FontStyle62"/>
                <w:rFonts w:eastAsiaTheme="majorEastAsia"/>
                <w:b w:val="0"/>
              </w:rPr>
              <w:lastRenderedPageBreak/>
              <w:t xml:space="preserve">Утверждаю:                                                                                                                    </w:t>
            </w:r>
          </w:p>
          <w:p w:rsidR="00FE48FE" w:rsidRPr="00532604" w:rsidRDefault="00FE48FE" w:rsidP="006D58B4">
            <w:pPr>
              <w:pStyle w:val="Style2"/>
              <w:widowControl/>
              <w:spacing w:line="240" w:lineRule="auto"/>
              <w:jc w:val="left"/>
              <w:rPr>
                <w:u w:val="single"/>
              </w:rPr>
            </w:pPr>
            <w:r>
              <w:rPr>
                <w:rStyle w:val="FontStyle62"/>
                <w:rFonts w:eastAsiaTheme="majorEastAsia"/>
                <w:b w:val="0"/>
              </w:rPr>
              <w:t xml:space="preserve">глава </w:t>
            </w:r>
            <w:r w:rsidRPr="00EC084A">
              <w:t>администрации МО «</w:t>
            </w:r>
            <w:r>
              <w:t xml:space="preserve"> </w:t>
            </w:r>
            <w:r>
              <w:rPr>
                <w:u w:val="single"/>
              </w:rPr>
              <w:t xml:space="preserve"> Табарсук </w:t>
            </w:r>
            <w:r w:rsidRPr="00EC084A">
              <w:t>»</w:t>
            </w:r>
          </w:p>
          <w:p w:rsidR="00FE48FE" w:rsidRDefault="00FE48FE" w:rsidP="006D58B4">
            <w:pPr>
              <w:pStyle w:val="Style2"/>
              <w:widowControl/>
              <w:spacing w:line="240" w:lineRule="auto"/>
              <w:jc w:val="left"/>
            </w:pPr>
            <w:r w:rsidRPr="00EC084A">
              <w:t xml:space="preserve">___________   </w:t>
            </w:r>
            <w:r>
              <w:t>___________________</w:t>
            </w:r>
          </w:p>
          <w:p w:rsidR="00FE48FE" w:rsidRPr="00DE3778" w:rsidRDefault="00FE48FE" w:rsidP="006D58B4">
            <w:pPr>
              <w:pStyle w:val="Style2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(Подпись)                        (ФИО)</w:t>
            </w:r>
          </w:p>
          <w:p w:rsidR="00FE48FE" w:rsidRPr="00EC084A" w:rsidRDefault="00FE48FE" w:rsidP="006D58B4">
            <w:pPr>
              <w:pStyle w:val="Style2"/>
              <w:widowControl/>
              <w:spacing w:line="240" w:lineRule="auto"/>
              <w:jc w:val="left"/>
            </w:pPr>
            <w:r w:rsidRPr="00EC084A">
              <w:t>«____»___________20____г.</w:t>
            </w:r>
          </w:p>
        </w:tc>
        <w:tc>
          <w:tcPr>
            <w:tcW w:w="4927" w:type="dxa"/>
          </w:tcPr>
          <w:p w:rsidR="00FE48FE" w:rsidRPr="00EC084A" w:rsidRDefault="00FE48FE" w:rsidP="006D58B4">
            <w:pPr>
              <w:tabs>
                <w:tab w:val="left" w:pos="7895"/>
                <w:tab w:val="right" w:pos="9355"/>
              </w:tabs>
              <w:spacing w:after="0"/>
              <w:jc w:val="right"/>
              <w:rPr>
                <w:rStyle w:val="FontStyle62"/>
                <w:b w:val="0"/>
              </w:rPr>
            </w:pPr>
          </w:p>
        </w:tc>
        <w:tc>
          <w:tcPr>
            <w:tcW w:w="4820" w:type="dxa"/>
          </w:tcPr>
          <w:p w:rsidR="00FE48FE" w:rsidRDefault="00FE48FE" w:rsidP="006D58B4">
            <w:pPr>
              <w:tabs>
                <w:tab w:val="left" w:pos="7895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EC084A">
              <w:rPr>
                <w:rStyle w:val="FontStyle62"/>
                <w:b w:val="0"/>
              </w:rPr>
              <w:t>Приложение  к постановлению</w:t>
            </w:r>
            <w:r w:rsidRPr="00EC0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главы администрации МО </w:t>
            </w:r>
            <w:r w:rsidRPr="00EC0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Табарсук</w:t>
            </w:r>
            <w:r>
              <w:rPr>
                <w:sz w:val="24"/>
                <w:szCs w:val="24"/>
              </w:rPr>
              <w:t xml:space="preserve">» </w:t>
            </w:r>
          </w:p>
          <w:p w:rsidR="00FE48FE" w:rsidRPr="00DE3778" w:rsidRDefault="00FE48FE" w:rsidP="006D58B4">
            <w:pPr>
              <w:tabs>
                <w:tab w:val="left" w:pos="7895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EC084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12.02.2016г. № 15-п</w:t>
            </w:r>
          </w:p>
          <w:p w:rsidR="00FE48FE" w:rsidRPr="00EC084A" w:rsidRDefault="00FE48FE" w:rsidP="006D58B4">
            <w:pPr>
              <w:pStyle w:val="Style2"/>
              <w:widowControl/>
              <w:spacing w:line="240" w:lineRule="auto"/>
              <w:jc w:val="right"/>
            </w:pPr>
          </w:p>
        </w:tc>
      </w:tr>
    </w:tbl>
    <w:p w:rsidR="00FE48FE" w:rsidRDefault="00FE48FE" w:rsidP="00FE48FE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FE48FE" w:rsidRDefault="00FE48FE" w:rsidP="00FE48FE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FE48FE" w:rsidRDefault="00FE48FE" w:rsidP="00FE48FE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FE48FE" w:rsidRDefault="00FE48FE" w:rsidP="00FE48FE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FE48FE" w:rsidRDefault="00FE48FE" w:rsidP="00FE48FE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FE48FE" w:rsidRDefault="00FE48FE" w:rsidP="00FE48FE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FE48FE" w:rsidRPr="00620D5A" w:rsidRDefault="00FE48FE" w:rsidP="00FE48FE">
      <w:pPr>
        <w:pStyle w:val="Style2"/>
        <w:widowControl/>
        <w:spacing w:line="240" w:lineRule="auto"/>
        <w:jc w:val="left"/>
        <w:rPr>
          <w:b/>
          <w:bCs/>
        </w:rPr>
      </w:pPr>
    </w:p>
    <w:p w:rsidR="00FE48FE" w:rsidRPr="00620D5A" w:rsidRDefault="00FE48FE" w:rsidP="00FE48FE">
      <w:pPr>
        <w:tabs>
          <w:tab w:val="left" w:pos="7895"/>
          <w:tab w:val="right" w:pos="9355"/>
        </w:tabs>
        <w:spacing w:after="0"/>
        <w:rPr>
          <w:b/>
          <w:sz w:val="24"/>
          <w:szCs w:val="24"/>
        </w:rPr>
      </w:pPr>
      <w:r w:rsidRPr="00620D5A">
        <w:rPr>
          <w:rStyle w:val="FontStyle62"/>
        </w:rPr>
        <w:t xml:space="preserve">                                       </w:t>
      </w:r>
      <w:r w:rsidRPr="00620D5A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FE48FE" w:rsidRPr="00B16F7D" w:rsidRDefault="00FE48FE" w:rsidP="00FE48FE">
      <w:pPr>
        <w:tabs>
          <w:tab w:val="left" w:pos="7895"/>
          <w:tab w:val="right" w:pos="9355"/>
        </w:tabs>
        <w:spacing w:after="0"/>
        <w:jc w:val="center"/>
        <w:rPr>
          <w:b/>
          <w:sz w:val="24"/>
          <w:szCs w:val="24"/>
        </w:rPr>
      </w:pPr>
      <w:r w:rsidRPr="00EC084A">
        <w:rPr>
          <w:b/>
        </w:rPr>
        <w:t>МУНИЦИПАЛЬНОЕ ЗАДАНИЕ</w:t>
      </w:r>
    </w:p>
    <w:p w:rsidR="00FE48FE" w:rsidRPr="00EC084A" w:rsidRDefault="00FE48FE" w:rsidP="00FE48FE">
      <w:pPr>
        <w:spacing w:after="0"/>
        <w:jc w:val="center"/>
      </w:pPr>
      <w:r w:rsidRPr="00EC084A">
        <w:t xml:space="preserve">Муниципальное бюджетное учреждение культуры </w:t>
      </w:r>
      <w:r>
        <w:t>«Информационно-культурный центр МО «</w:t>
      </w:r>
      <w:r>
        <w:rPr>
          <w:u w:val="single"/>
        </w:rPr>
        <w:t>Табарсук</w:t>
      </w:r>
      <w:r>
        <w:t>»</w:t>
      </w:r>
    </w:p>
    <w:p w:rsidR="00FE48FE" w:rsidRPr="00620D5A" w:rsidRDefault="00FE48FE" w:rsidP="00FE48FE">
      <w:pPr>
        <w:spacing w:after="0"/>
        <w:jc w:val="center"/>
        <w:rPr>
          <w:sz w:val="16"/>
          <w:szCs w:val="16"/>
        </w:rPr>
      </w:pPr>
      <w:r w:rsidRPr="00620D5A">
        <w:rPr>
          <w:sz w:val="16"/>
          <w:szCs w:val="16"/>
        </w:rPr>
        <w:t>(наименование муниципального бюджетного учреждения)</w:t>
      </w:r>
    </w:p>
    <w:p w:rsidR="00FE48FE" w:rsidRPr="00EC084A" w:rsidRDefault="00FE48FE" w:rsidP="00FE48FE">
      <w:pPr>
        <w:spacing w:after="0"/>
        <w:jc w:val="center"/>
      </w:pPr>
      <w:r w:rsidRPr="00EC084A">
        <w:t xml:space="preserve">на 2016 </w:t>
      </w:r>
      <w:r>
        <w:t>год</w:t>
      </w:r>
      <w:r w:rsidRPr="00EC084A">
        <w:t xml:space="preserve">  </w:t>
      </w:r>
      <w:r>
        <w:t>и</w:t>
      </w:r>
      <w:r w:rsidRPr="00EC084A">
        <w:t xml:space="preserve"> </w:t>
      </w:r>
      <w:r>
        <w:t>плановый</w:t>
      </w:r>
      <w:r w:rsidRPr="00EC084A">
        <w:t xml:space="preserve"> </w:t>
      </w:r>
      <w:r>
        <w:t>период 2017-2018гг</w:t>
      </w:r>
    </w:p>
    <w:p w:rsidR="00FE48FE" w:rsidRDefault="00FE48FE" w:rsidP="00FE48FE">
      <w:pPr>
        <w:spacing w:after="0"/>
        <w:jc w:val="center"/>
        <w:rPr>
          <w:sz w:val="20"/>
          <w:szCs w:val="20"/>
        </w:rPr>
      </w:pPr>
    </w:p>
    <w:p w:rsidR="00FE48FE" w:rsidRDefault="00FE48FE" w:rsidP="00FE48FE">
      <w:pPr>
        <w:spacing w:after="0"/>
        <w:jc w:val="center"/>
        <w:rPr>
          <w:sz w:val="20"/>
          <w:szCs w:val="20"/>
        </w:rPr>
      </w:pPr>
    </w:p>
    <w:p w:rsidR="00FE48FE" w:rsidRDefault="00FE48FE" w:rsidP="00FE48FE">
      <w:pPr>
        <w:spacing w:after="0"/>
        <w:jc w:val="center"/>
        <w:rPr>
          <w:b/>
        </w:rPr>
      </w:pPr>
    </w:p>
    <w:p w:rsidR="00FE48FE" w:rsidRDefault="00FE48FE" w:rsidP="00FE48FE">
      <w:pPr>
        <w:spacing w:after="0"/>
        <w:jc w:val="center"/>
        <w:rPr>
          <w:b/>
        </w:rPr>
      </w:pPr>
    </w:p>
    <w:p w:rsidR="00FE48FE" w:rsidRDefault="00FE48FE" w:rsidP="00FE48FE">
      <w:pPr>
        <w:spacing w:after="0"/>
        <w:jc w:val="center"/>
        <w:rPr>
          <w:b/>
        </w:rPr>
      </w:pPr>
    </w:p>
    <w:p w:rsidR="00FE48FE" w:rsidRDefault="00FE48FE" w:rsidP="00FE48FE">
      <w:pPr>
        <w:spacing w:after="0"/>
        <w:jc w:val="center"/>
        <w:rPr>
          <w:b/>
        </w:rPr>
      </w:pPr>
    </w:p>
    <w:p w:rsidR="00FE48FE" w:rsidRDefault="00FE48FE" w:rsidP="00FE48FE">
      <w:pPr>
        <w:spacing w:after="0"/>
        <w:jc w:val="center"/>
        <w:rPr>
          <w:b/>
        </w:rPr>
      </w:pPr>
    </w:p>
    <w:p w:rsidR="00FE48FE" w:rsidRDefault="00FE48FE" w:rsidP="00FE48FE">
      <w:pPr>
        <w:spacing w:after="0"/>
        <w:jc w:val="center"/>
        <w:rPr>
          <w:b/>
        </w:rPr>
      </w:pPr>
    </w:p>
    <w:p w:rsidR="00FE48FE" w:rsidRDefault="00FE48FE" w:rsidP="00FE48FE">
      <w:pPr>
        <w:spacing w:after="0"/>
        <w:jc w:val="center"/>
        <w:rPr>
          <w:b/>
        </w:rPr>
      </w:pPr>
    </w:p>
    <w:p w:rsidR="00FE48FE" w:rsidRDefault="00FE48FE" w:rsidP="00FE48FE">
      <w:pPr>
        <w:spacing w:after="0"/>
        <w:jc w:val="center"/>
        <w:rPr>
          <w:b/>
        </w:rPr>
      </w:pPr>
    </w:p>
    <w:p w:rsidR="00FE48FE" w:rsidRDefault="00FE48FE" w:rsidP="00FE48FE">
      <w:pPr>
        <w:spacing w:after="0"/>
        <w:jc w:val="center"/>
        <w:rPr>
          <w:b/>
        </w:rPr>
      </w:pPr>
    </w:p>
    <w:p w:rsidR="00FE48FE" w:rsidRDefault="00FE48FE" w:rsidP="00FE48FE">
      <w:pPr>
        <w:spacing w:after="0"/>
        <w:jc w:val="center"/>
        <w:rPr>
          <w:b/>
        </w:rPr>
      </w:pPr>
    </w:p>
    <w:p w:rsidR="00FE48FE" w:rsidRDefault="00FE48FE" w:rsidP="00FE48FE">
      <w:pPr>
        <w:spacing w:after="0"/>
        <w:rPr>
          <w:b/>
        </w:rPr>
      </w:pPr>
    </w:p>
    <w:p w:rsidR="00FE48FE" w:rsidRDefault="00FE48FE" w:rsidP="00FE48FE">
      <w:pPr>
        <w:spacing w:after="0"/>
        <w:rPr>
          <w:b/>
        </w:rPr>
      </w:pPr>
    </w:p>
    <w:p w:rsidR="00FE48FE" w:rsidRDefault="00FE48FE" w:rsidP="00FE48FE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ЧАСТЬ 1. </w:t>
      </w:r>
      <w:r w:rsidRPr="005555B3">
        <w:rPr>
          <w:b/>
        </w:rPr>
        <w:t>УСЛУГИ.</w:t>
      </w:r>
    </w:p>
    <w:p w:rsidR="00FE48FE" w:rsidRPr="005555B3" w:rsidRDefault="00FE48FE" w:rsidP="00FE48FE">
      <w:pPr>
        <w:spacing w:after="0"/>
        <w:jc w:val="center"/>
        <w:rPr>
          <w:b/>
        </w:rPr>
      </w:pPr>
      <w:r w:rsidRPr="005555B3">
        <w:rPr>
          <w:b/>
        </w:rPr>
        <w:t xml:space="preserve">РАЗДЕЛ 1. </w:t>
      </w:r>
    </w:p>
    <w:p w:rsidR="00FE48FE" w:rsidRPr="00620D5A" w:rsidRDefault="00FE48FE" w:rsidP="00FE48FE">
      <w:pPr>
        <w:spacing w:after="0"/>
        <w:jc w:val="center"/>
      </w:pPr>
      <w:r w:rsidRPr="00620D5A">
        <w:t>(при наличии 2 и более разделов)</w:t>
      </w:r>
    </w:p>
    <w:p w:rsidR="00FE48FE" w:rsidRPr="00CE7E6E" w:rsidRDefault="00FE48FE" w:rsidP="00FE48FE">
      <w:pPr>
        <w:spacing w:after="0"/>
        <w:ind w:left="360" w:firstLine="348"/>
      </w:pPr>
      <w:r w:rsidRPr="00EC084A">
        <w:t>1.Наименование  муниципальной услуги:</w:t>
      </w:r>
      <w:r w:rsidRPr="00EC084A">
        <w:rPr>
          <w:color w:val="000000"/>
        </w:rPr>
        <w:t xml:space="preserve"> Библиотечное, библиографическое и информационное обслуживание польз</w:t>
      </w:r>
      <w:r w:rsidRPr="00EC084A">
        <w:rPr>
          <w:color w:val="000000"/>
        </w:rPr>
        <w:t>о</w:t>
      </w:r>
      <w:r w:rsidRPr="00EC084A">
        <w:rPr>
          <w:color w:val="000000"/>
        </w:rPr>
        <w:t>вателей библиотеки</w:t>
      </w:r>
    </w:p>
    <w:p w:rsidR="00FE48FE" w:rsidRPr="00CE7E6E" w:rsidRDefault="00FE48FE" w:rsidP="00FE48FE">
      <w:pPr>
        <w:spacing w:after="0"/>
        <w:ind w:firstLine="708"/>
      </w:pPr>
      <w:r w:rsidRPr="00CE7E6E">
        <w:t>2. Потребители муниципальной услуги: физические лица</w:t>
      </w:r>
    </w:p>
    <w:p w:rsidR="00FE48FE" w:rsidRPr="00CE7E6E" w:rsidRDefault="00FE48FE" w:rsidP="00FE48FE">
      <w:pPr>
        <w:spacing w:after="0"/>
        <w:ind w:firstLine="708"/>
      </w:pPr>
      <w:r w:rsidRPr="00CE7E6E">
        <w:t xml:space="preserve">3. Показатели, характеризующие объем и  (или) качество муниципальной услуги </w:t>
      </w:r>
    </w:p>
    <w:p w:rsidR="00FE48FE" w:rsidRPr="00CE7E6E" w:rsidRDefault="00FE48FE" w:rsidP="00FE48FE">
      <w:pPr>
        <w:spacing w:after="0"/>
        <w:ind w:firstLine="708"/>
      </w:pPr>
      <w:r w:rsidRPr="00CE7E6E">
        <w:t>3.1. Показатели, характеризующие качество муниципальной услуги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3119"/>
        <w:gridCol w:w="1417"/>
        <w:gridCol w:w="1418"/>
        <w:gridCol w:w="1276"/>
        <w:gridCol w:w="1275"/>
        <w:gridCol w:w="1701"/>
      </w:tblGrid>
      <w:tr w:rsidR="00FE48FE" w:rsidRPr="00CE7E6E" w:rsidTr="006D58B4">
        <w:trPr>
          <w:trHeight w:val="420"/>
        </w:trPr>
        <w:tc>
          <w:tcPr>
            <w:tcW w:w="3227" w:type="dxa"/>
            <w:vMerge w:val="restart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FE48FE" w:rsidRPr="00CE7E6E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формула</w:t>
            </w:r>
          </w:p>
          <w:p w:rsidR="00FE48FE" w:rsidRPr="00CE7E6E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расчета</w:t>
            </w:r>
          </w:p>
        </w:tc>
        <w:tc>
          <w:tcPr>
            <w:tcW w:w="7087" w:type="dxa"/>
            <w:gridSpan w:val="5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FE48FE" w:rsidRPr="00CE7E6E" w:rsidTr="006D58B4">
        <w:trPr>
          <w:trHeight w:val="1712"/>
        </w:trPr>
        <w:tc>
          <w:tcPr>
            <w:tcW w:w="3227" w:type="dxa"/>
            <w:vMerge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Отчетный финансовый год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Текущий финансовый год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1-й год планового периода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2-й год планового периода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Источник информации о значении показателя (исходные данные для ее расчета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FE48FE" w:rsidRPr="00CE7E6E" w:rsidTr="006D58B4">
        <w:trPr>
          <w:trHeight w:val="1595"/>
        </w:trPr>
        <w:tc>
          <w:tcPr>
            <w:tcW w:w="3227" w:type="dxa"/>
            <w:tcBorders>
              <w:top w:val="single" w:sz="4" w:space="0" w:color="auto"/>
            </w:tcBorders>
          </w:tcPr>
          <w:p w:rsidR="00FE48FE" w:rsidRPr="00CE7E6E" w:rsidRDefault="00FE48FE" w:rsidP="006D58B4">
            <w:pPr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Доля сотрудников имеющ</w:t>
            </w:r>
            <w:r>
              <w:rPr>
                <w:sz w:val="24"/>
                <w:szCs w:val="24"/>
              </w:rPr>
              <w:t>их</w:t>
            </w:r>
            <w:r w:rsidRPr="00CE7E6E">
              <w:rPr>
                <w:sz w:val="24"/>
                <w:szCs w:val="24"/>
              </w:rPr>
              <w:t xml:space="preserve"> профильное образование, от общего числа сотрудников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FE48FE" w:rsidRPr="005F0C14" w:rsidRDefault="00FE48FE" w:rsidP="006D58B4">
            <w:pPr>
              <w:jc w:val="both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Отношение количества сотрудников имеющих профильное образование к общему количеству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48FE" w:rsidRPr="00B44633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48FE" w:rsidRPr="00B44633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B446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Отчетность бюджетного учреждения культуры</w:t>
            </w:r>
          </w:p>
        </w:tc>
      </w:tr>
    </w:tbl>
    <w:p w:rsidR="00FE48FE" w:rsidRPr="00620D5A" w:rsidRDefault="00FE48FE" w:rsidP="00FE48FE">
      <w:pPr>
        <w:spacing w:after="0"/>
        <w:jc w:val="both"/>
        <w:rPr>
          <w:sz w:val="24"/>
          <w:szCs w:val="24"/>
        </w:rPr>
      </w:pPr>
    </w:p>
    <w:p w:rsidR="00FE48FE" w:rsidRPr="005555B3" w:rsidRDefault="00FE48FE" w:rsidP="00FE48FE">
      <w:pPr>
        <w:spacing w:after="0"/>
        <w:jc w:val="both"/>
      </w:pPr>
      <w:r w:rsidRPr="005555B3">
        <w:t>3.2. Объем оказываемой муниципальной услуги (в натуральных показателях)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1"/>
        <w:gridCol w:w="1243"/>
        <w:gridCol w:w="1418"/>
        <w:gridCol w:w="1417"/>
        <w:gridCol w:w="1276"/>
        <w:gridCol w:w="1276"/>
        <w:gridCol w:w="2409"/>
      </w:tblGrid>
      <w:tr w:rsidR="00FE48FE" w:rsidRPr="005F0C14" w:rsidTr="006D58B4">
        <w:tc>
          <w:tcPr>
            <w:tcW w:w="5811" w:type="dxa"/>
            <w:vMerge w:val="restart"/>
          </w:tcPr>
          <w:p w:rsidR="00FE48FE" w:rsidRPr="005F0C14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Наименование</w:t>
            </w:r>
          </w:p>
          <w:p w:rsidR="00FE48FE" w:rsidRPr="005F0C14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показателя</w:t>
            </w:r>
          </w:p>
        </w:tc>
        <w:tc>
          <w:tcPr>
            <w:tcW w:w="1243" w:type="dxa"/>
            <w:vMerge w:val="restart"/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:rsidR="00FE48FE" w:rsidRPr="005F0C14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E48FE" w:rsidRPr="005F0C14" w:rsidTr="006D58B4">
        <w:tc>
          <w:tcPr>
            <w:tcW w:w="5811" w:type="dxa"/>
            <w:vMerge/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Отчетный финансовый год</w:t>
            </w:r>
          </w:p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Текущий финансовый год</w:t>
            </w:r>
          </w:p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1-й год планового периода</w:t>
            </w:r>
          </w:p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2-й год планового периода</w:t>
            </w:r>
          </w:p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2018</w:t>
            </w:r>
          </w:p>
        </w:tc>
        <w:tc>
          <w:tcPr>
            <w:tcW w:w="2409" w:type="dxa"/>
            <w:vMerge/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8FE" w:rsidRPr="005F0C14" w:rsidTr="006D58B4">
        <w:tc>
          <w:tcPr>
            <w:tcW w:w="5811" w:type="dxa"/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0C14">
              <w:rPr>
                <w:sz w:val="24"/>
                <w:szCs w:val="24"/>
              </w:rPr>
              <w:t>оличество посещ</w:t>
            </w:r>
            <w:r w:rsidRPr="005F0C14">
              <w:rPr>
                <w:sz w:val="24"/>
                <w:szCs w:val="24"/>
              </w:rPr>
              <w:t>е</w:t>
            </w:r>
            <w:r w:rsidRPr="005F0C14">
              <w:rPr>
                <w:sz w:val="24"/>
                <w:szCs w:val="24"/>
              </w:rPr>
              <w:t>ний</w:t>
            </w:r>
          </w:p>
        </w:tc>
        <w:tc>
          <w:tcPr>
            <w:tcW w:w="1243" w:type="dxa"/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FE48FE" w:rsidRPr="00E6731C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  <w:p w:rsidR="00FE48FE" w:rsidRDefault="00FE48FE" w:rsidP="006D58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E48FE" w:rsidRPr="00E6731C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5100</w:t>
            </w:r>
          </w:p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  <w:p w:rsidR="00FE48FE" w:rsidRPr="00F61AD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5200</w:t>
            </w:r>
          </w:p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  <w:p w:rsidR="00FE48FE" w:rsidRPr="00F61AD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5250</w:t>
            </w:r>
          </w:p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  <w:p w:rsidR="00FE48FE" w:rsidRPr="00F61AD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48FE" w:rsidRDefault="00FE48FE" w:rsidP="006D58B4">
            <w:pPr>
              <w:spacing w:after="0" w:line="240" w:lineRule="auto"/>
              <w:rPr>
                <w:sz w:val="20"/>
                <w:szCs w:val="20"/>
              </w:rPr>
            </w:pPr>
            <w:r w:rsidRPr="0025447C">
              <w:rPr>
                <w:sz w:val="20"/>
                <w:szCs w:val="20"/>
              </w:rPr>
              <w:lastRenderedPageBreak/>
              <w:t xml:space="preserve">Дневник работы </w:t>
            </w:r>
            <w:r>
              <w:rPr>
                <w:sz w:val="20"/>
                <w:szCs w:val="20"/>
              </w:rPr>
              <w:lastRenderedPageBreak/>
              <w:t>Табарсукской</w:t>
            </w:r>
            <w:r w:rsidRPr="0025447C">
              <w:rPr>
                <w:sz w:val="20"/>
                <w:szCs w:val="20"/>
              </w:rPr>
              <w:t xml:space="preserve"> библиотеки</w:t>
            </w:r>
          </w:p>
          <w:p w:rsidR="00FE48FE" w:rsidRPr="0025447C" w:rsidRDefault="00FE48FE" w:rsidP="006D58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E48FE" w:rsidRDefault="00FE48FE" w:rsidP="00FE48FE">
      <w:pPr>
        <w:spacing w:after="0"/>
        <w:rPr>
          <w:sz w:val="24"/>
          <w:szCs w:val="24"/>
        </w:rPr>
      </w:pPr>
    </w:p>
    <w:p w:rsidR="00FE48FE" w:rsidRPr="00620D5A" w:rsidRDefault="00FE48FE" w:rsidP="00FE48FE">
      <w:pPr>
        <w:spacing w:after="0"/>
        <w:rPr>
          <w:sz w:val="24"/>
          <w:szCs w:val="24"/>
        </w:rPr>
      </w:pPr>
    </w:p>
    <w:p w:rsidR="00FE48FE" w:rsidRPr="005555B3" w:rsidRDefault="00FE48FE" w:rsidP="00FE48FE">
      <w:pPr>
        <w:spacing w:after="0"/>
      </w:pPr>
      <w:r w:rsidRPr="005555B3">
        <w:t xml:space="preserve">4. Порядок оказания муниципальной услуги </w:t>
      </w:r>
    </w:p>
    <w:p w:rsidR="00FE48FE" w:rsidRPr="005555B3" w:rsidRDefault="00FE48FE" w:rsidP="00FE48FE">
      <w:pPr>
        <w:spacing w:after="0"/>
      </w:pPr>
      <w:r w:rsidRPr="005555B3">
        <w:t xml:space="preserve">4.1. Нормативные правовые акты, регулирующие порядок оказания  муниципальной услуги: </w:t>
      </w:r>
    </w:p>
    <w:p w:rsidR="00FE48FE" w:rsidRPr="005555B3" w:rsidRDefault="00FE48FE" w:rsidP="00FE48FE">
      <w:pPr>
        <w:spacing w:after="0"/>
        <w:jc w:val="both"/>
      </w:pPr>
      <w:r w:rsidRPr="005555B3">
        <w:t>- Конституцией РФ</w:t>
      </w:r>
    </w:p>
    <w:p w:rsidR="00FE48FE" w:rsidRPr="005F0C14" w:rsidRDefault="00FE48FE" w:rsidP="00FE48FE">
      <w:pPr>
        <w:spacing w:after="0"/>
        <w:jc w:val="both"/>
      </w:pPr>
      <w:r w:rsidRPr="005F0C14">
        <w:t>- Гражданским кодексом РФ</w:t>
      </w:r>
    </w:p>
    <w:p w:rsidR="00FE48FE" w:rsidRPr="005F0C14" w:rsidRDefault="00FE48FE" w:rsidP="00FE48FE">
      <w:pPr>
        <w:spacing w:after="0"/>
        <w:jc w:val="both"/>
      </w:pPr>
      <w:r w:rsidRPr="005F0C14">
        <w:t>- Законом РФ «Основы законодательства РФ о культуре» от 9.10. 1992г. № 3612 – 1(с изменениями и дополнениями)</w:t>
      </w:r>
    </w:p>
    <w:p w:rsidR="00FE48FE" w:rsidRPr="005F0C14" w:rsidRDefault="00FE48FE" w:rsidP="00FE48FE">
      <w:pPr>
        <w:spacing w:after="0"/>
        <w:jc w:val="both"/>
      </w:pPr>
      <w:r w:rsidRPr="005F0C14">
        <w:t>- Федеральным законом РФ «Об общих принципах организации местного самоуправления в РФ» от 06.10.2003г. № 131</w:t>
      </w:r>
    </w:p>
    <w:p w:rsidR="00FE48FE" w:rsidRPr="005F0C14" w:rsidRDefault="00FE48FE" w:rsidP="00FE48FE">
      <w:pPr>
        <w:spacing w:after="0"/>
        <w:jc w:val="both"/>
      </w:pPr>
      <w:r w:rsidRPr="005F0C14">
        <w:t>- Федеральным законом «Об обязательном экземпляре документов» от 29.12. 1994г. № 77</w:t>
      </w:r>
    </w:p>
    <w:p w:rsidR="00FE48FE" w:rsidRPr="005F0C14" w:rsidRDefault="00FE48FE" w:rsidP="00FE48FE">
      <w:pPr>
        <w:spacing w:after="0"/>
        <w:jc w:val="both"/>
      </w:pPr>
      <w:r w:rsidRPr="005F0C14">
        <w:t>- Федеральным законом «О библиотечном деле» от 29.12. 1994г. № 78 ( с изменениями и дополнениями)</w:t>
      </w:r>
    </w:p>
    <w:p w:rsidR="00FE48FE" w:rsidRPr="005F0C14" w:rsidRDefault="00FE48FE" w:rsidP="00FE48FE">
      <w:pPr>
        <w:spacing w:after="0"/>
        <w:jc w:val="both"/>
      </w:pPr>
      <w:r w:rsidRPr="005F0C14">
        <w:t>- Федеральным законом «Об информации, информационных технологиях и о защите информации» от 27.07. 2006г. № 149</w:t>
      </w:r>
    </w:p>
    <w:p w:rsidR="00FE48FE" w:rsidRPr="005F0C14" w:rsidRDefault="00FE48FE" w:rsidP="00FE48FE">
      <w:pPr>
        <w:spacing w:after="0"/>
        <w:jc w:val="both"/>
      </w:pPr>
      <w:r w:rsidRPr="005F0C14">
        <w:t>-  Федеральным законом «О персональных данных» от 27.07.2006г. № 152</w:t>
      </w:r>
    </w:p>
    <w:p w:rsidR="00FE48FE" w:rsidRPr="005F0C14" w:rsidRDefault="00FE48FE" w:rsidP="00FE48FE">
      <w:pPr>
        <w:spacing w:after="0"/>
        <w:jc w:val="both"/>
      </w:pPr>
      <w:r w:rsidRPr="005F0C14">
        <w:t>-  Письмом Министерства финансов РФ «Об инвентаризации библиотечных фондов» от 04.11.1998г. № 16-00-16-198</w:t>
      </w:r>
    </w:p>
    <w:p w:rsidR="00FE48FE" w:rsidRPr="005F0C14" w:rsidRDefault="00FE48FE" w:rsidP="00FE48FE">
      <w:pPr>
        <w:spacing w:after="0"/>
        <w:jc w:val="both"/>
      </w:pPr>
      <w:r w:rsidRPr="005F0C14">
        <w:t>- Законом Иркутской области «О библиотечном деле в Иркутской области» от 03.10.1997г. № 40 ( с изменениями)</w:t>
      </w:r>
    </w:p>
    <w:p w:rsidR="00FE48FE" w:rsidRPr="005F0C14" w:rsidRDefault="00FE48FE" w:rsidP="00FE48FE">
      <w:pPr>
        <w:spacing w:after="0"/>
        <w:jc w:val="both"/>
      </w:pPr>
      <w:r w:rsidRPr="005F0C14"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FE48FE" w:rsidRDefault="00FE48FE" w:rsidP="00FE48FE">
      <w:pPr>
        <w:spacing w:after="0"/>
        <w:rPr>
          <w:u w:val="single"/>
        </w:rPr>
      </w:pPr>
      <w:r w:rsidRPr="005F0C14">
        <w:t xml:space="preserve">-  Уставом МБУК </w:t>
      </w:r>
      <w:r>
        <w:t xml:space="preserve">ИКЦ МО « </w:t>
      </w:r>
      <w:r>
        <w:rPr>
          <w:u w:val="single"/>
        </w:rPr>
        <w:t>Табарсук</w:t>
      </w:r>
      <w:r>
        <w:t>»</w:t>
      </w:r>
      <w:r w:rsidRPr="005F0C14">
        <w:t xml:space="preserve">, утвержденным Постановлением </w:t>
      </w:r>
      <w:r>
        <w:t>главы</w:t>
      </w:r>
      <w:r w:rsidRPr="005F0C14">
        <w:t xml:space="preserve"> МО «</w:t>
      </w:r>
      <w:r>
        <w:rPr>
          <w:u w:val="single"/>
        </w:rPr>
        <w:t>Табарсук</w:t>
      </w:r>
      <w:r w:rsidRPr="005F0C14">
        <w:t xml:space="preserve">» от </w:t>
      </w:r>
      <w:r>
        <w:rPr>
          <w:u w:val="single"/>
        </w:rPr>
        <w:t xml:space="preserve"> 13.12.2011г. </w:t>
      </w:r>
    </w:p>
    <w:p w:rsidR="00FE48FE" w:rsidRPr="005F0C14" w:rsidRDefault="00FE48FE" w:rsidP="00FE48FE">
      <w:pPr>
        <w:spacing w:after="0"/>
      </w:pPr>
      <w:r>
        <w:t xml:space="preserve">   </w:t>
      </w:r>
      <w:r w:rsidRPr="005F0C14">
        <w:t xml:space="preserve">№ </w:t>
      </w:r>
      <w:r>
        <w:t>28-п</w:t>
      </w:r>
    </w:p>
    <w:p w:rsidR="00FE48FE" w:rsidRDefault="00FE48FE" w:rsidP="00FE48FE">
      <w:pPr>
        <w:spacing w:after="0"/>
      </w:pPr>
      <w:r w:rsidRPr="005F0C14">
        <w:t>-  Административным регламентом «</w:t>
      </w:r>
      <w:r w:rsidRPr="00EC084A">
        <w:rPr>
          <w:color w:val="000000"/>
        </w:rPr>
        <w:t>Библиотечное, библиографическое и информационное обслуживание польз</w:t>
      </w:r>
      <w:r w:rsidRPr="00EC084A">
        <w:rPr>
          <w:color w:val="000000"/>
        </w:rPr>
        <w:t>о</w:t>
      </w:r>
      <w:r w:rsidRPr="00EC084A">
        <w:rPr>
          <w:color w:val="000000"/>
        </w:rPr>
        <w:t>вателей библиотеки</w:t>
      </w:r>
      <w:r w:rsidRPr="005F0C14">
        <w:t xml:space="preserve">» от  </w:t>
      </w:r>
      <w:r>
        <w:t xml:space="preserve">12.02.2016г. </w:t>
      </w:r>
      <w:r w:rsidRPr="005F0C14">
        <w:t xml:space="preserve"> № </w:t>
      </w:r>
      <w:r>
        <w:t>13-п</w:t>
      </w:r>
      <w:r w:rsidRPr="005F0C14">
        <w:t xml:space="preserve"> </w:t>
      </w:r>
    </w:p>
    <w:p w:rsidR="00FE48FE" w:rsidRPr="004C25E8" w:rsidRDefault="00FE48FE" w:rsidP="00FE48FE">
      <w:pPr>
        <w:spacing w:after="0"/>
      </w:pPr>
      <w:r>
        <w:t>- Административным регламентом «</w:t>
      </w:r>
      <w:r w:rsidRPr="00E172B1">
        <w:rPr>
          <w:color w:val="000000"/>
        </w:rPr>
        <w:t>Организация деятельности клубных формирований и формирований самоде</w:t>
      </w:r>
      <w:r w:rsidRPr="00E172B1">
        <w:rPr>
          <w:color w:val="000000"/>
        </w:rPr>
        <w:t>я</w:t>
      </w:r>
      <w:r w:rsidRPr="00E172B1">
        <w:rPr>
          <w:color w:val="000000"/>
        </w:rPr>
        <w:t>тельного народного творчества</w:t>
      </w:r>
      <w:r>
        <w:rPr>
          <w:color w:val="000000"/>
        </w:rPr>
        <w:t>» от 12.02.2016г. № 12-п</w:t>
      </w:r>
    </w:p>
    <w:p w:rsidR="00FE48FE" w:rsidRPr="00B16F7D" w:rsidRDefault="00FE48FE" w:rsidP="00FE48FE">
      <w:pPr>
        <w:spacing w:after="0"/>
      </w:pPr>
      <w:r>
        <w:rPr>
          <w:color w:val="000000"/>
        </w:rPr>
        <w:t>- Административным регламентом «</w:t>
      </w:r>
      <w:r w:rsidRPr="005555B3">
        <w:t xml:space="preserve">Организация мероприятий </w:t>
      </w:r>
      <w:r>
        <w:t>(народные гуляния, праздники)» от 12.02.2016г. № 11-п</w:t>
      </w:r>
    </w:p>
    <w:p w:rsidR="00FE48FE" w:rsidRPr="008C25A8" w:rsidRDefault="00FE48FE" w:rsidP="00FE48FE">
      <w:pPr>
        <w:spacing w:after="0"/>
        <w:jc w:val="both"/>
      </w:pPr>
      <w:r w:rsidRPr="005F0C14">
        <w:t>- иными нормативно-правовыми документами</w:t>
      </w:r>
    </w:p>
    <w:p w:rsidR="00FE48FE" w:rsidRPr="0093443D" w:rsidRDefault="00FE48FE" w:rsidP="00FE48FE">
      <w:pPr>
        <w:spacing w:after="0"/>
        <w:rPr>
          <w:b/>
          <w:color w:val="FF0000"/>
        </w:rPr>
      </w:pPr>
      <w:r w:rsidRPr="00450173">
        <w:lastRenderedPageBreak/>
        <w:t>4.2. Порядок информирования потенциальных потребителей муниципальной услуги</w:t>
      </w:r>
      <w:r>
        <w:t xml:space="preserve">: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244"/>
        <w:gridCol w:w="3969"/>
      </w:tblGrid>
      <w:tr w:rsidR="00FE48FE" w:rsidRPr="008C25A8" w:rsidTr="006D58B4">
        <w:tc>
          <w:tcPr>
            <w:tcW w:w="5637" w:type="dxa"/>
            <w:shd w:val="clear" w:color="auto" w:fill="auto"/>
          </w:tcPr>
          <w:p w:rsidR="00FE48FE" w:rsidRPr="008C25A8" w:rsidRDefault="00FE48FE" w:rsidP="006D5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5A8">
              <w:rPr>
                <w:sz w:val="20"/>
                <w:szCs w:val="20"/>
              </w:rPr>
              <w:t>Способ информирования</w:t>
            </w:r>
          </w:p>
          <w:p w:rsidR="00FE48FE" w:rsidRPr="008C25A8" w:rsidRDefault="00FE48FE" w:rsidP="006D5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E48FE" w:rsidRPr="008C25A8" w:rsidRDefault="00FE48FE" w:rsidP="006D5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5A8">
              <w:rPr>
                <w:sz w:val="20"/>
                <w:szCs w:val="20"/>
              </w:rPr>
              <w:t>Состав размещаемой (доводимой) информации</w:t>
            </w:r>
          </w:p>
          <w:p w:rsidR="00FE48FE" w:rsidRPr="008C25A8" w:rsidRDefault="00FE48FE" w:rsidP="006D5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E48FE" w:rsidRPr="008C25A8" w:rsidRDefault="00FE48FE" w:rsidP="006D5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5A8">
              <w:rPr>
                <w:sz w:val="20"/>
                <w:szCs w:val="20"/>
              </w:rPr>
              <w:t>Частота обновления информации</w:t>
            </w:r>
          </w:p>
          <w:p w:rsidR="00FE48FE" w:rsidRPr="008C25A8" w:rsidRDefault="00FE48FE" w:rsidP="006D5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48FE" w:rsidRPr="008C25A8" w:rsidTr="006D58B4">
        <w:tc>
          <w:tcPr>
            <w:tcW w:w="5637" w:type="dxa"/>
            <w:shd w:val="clear" w:color="auto" w:fill="auto"/>
          </w:tcPr>
          <w:p w:rsidR="00FE48FE" w:rsidRPr="008C25A8" w:rsidRDefault="00FE48FE" w:rsidP="00FE48FE">
            <w:pPr>
              <w:numPr>
                <w:ilvl w:val="0"/>
                <w:numId w:val="44"/>
              </w:numPr>
              <w:spacing w:after="0" w:line="240" w:lineRule="auto"/>
              <w:jc w:val="both"/>
            </w:pPr>
            <w:r>
              <w:t>СМИ</w:t>
            </w:r>
          </w:p>
        </w:tc>
        <w:tc>
          <w:tcPr>
            <w:tcW w:w="5244" w:type="dxa"/>
            <w:shd w:val="clear" w:color="auto" w:fill="auto"/>
          </w:tcPr>
          <w:p w:rsidR="00FE48FE" w:rsidRDefault="00FE48FE" w:rsidP="006D58B4">
            <w:pPr>
              <w:spacing w:after="0" w:line="240" w:lineRule="auto"/>
              <w:jc w:val="both"/>
            </w:pPr>
            <w:r>
              <w:t>- публикации настоящего стандарта в средствах</w:t>
            </w:r>
          </w:p>
          <w:p w:rsidR="00FE48FE" w:rsidRDefault="00FE48FE" w:rsidP="006D58B4">
            <w:pPr>
              <w:spacing w:after="0" w:line="240" w:lineRule="auto"/>
              <w:jc w:val="both"/>
            </w:pPr>
            <w:r>
              <w:t xml:space="preserve"> массовой информации</w:t>
            </w:r>
          </w:p>
          <w:p w:rsidR="00FE48FE" w:rsidRDefault="00FE48FE" w:rsidP="006D58B4">
            <w:pPr>
              <w:spacing w:after="0" w:line="240" w:lineRule="auto"/>
              <w:jc w:val="both"/>
            </w:pPr>
            <w:r>
              <w:t>- тематические публикации и репортажи</w:t>
            </w:r>
          </w:p>
          <w:p w:rsidR="00FE48FE" w:rsidRPr="008C25A8" w:rsidRDefault="00FE48FE" w:rsidP="006D58B4">
            <w:pPr>
              <w:spacing w:after="0" w:line="240" w:lineRule="auto"/>
              <w:jc w:val="both"/>
            </w:pPr>
            <w:r>
              <w:t>- обзоры</w:t>
            </w:r>
          </w:p>
        </w:tc>
        <w:tc>
          <w:tcPr>
            <w:tcW w:w="3969" w:type="dxa"/>
            <w:shd w:val="clear" w:color="auto" w:fill="auto"/>
          </w:tcPr>
          <w:p w:rsidR="00FE48FE" w:rsidRDefault="00FE48FE" w:rsidP="006D58B4">
            <w:pPr>
              <w:spacing w:after="0" w:line="240" w:lineRule="auto"/>
            </w:pPr>
          </w:p>
          <w:p w:rsidR="00FE48FE" w:rsidRPr="008C25A8" w:rsidRDefault="00FE48FE" w:rsidP="006D58B4">
            <w:pPr>
              <w:spacing w:after="0" w:line="240" w:lineRule="auto"/>
            </w:pPr>
            <w:r>
              <w:t>В течении года</w:t>
            </w:r>
          </w:p>
        </w:tc>
      </w:tr>
      <w:tr w:rsidR="00FE48FE" w:rsidRPr="008C25A8" w:rsidTr="006D58B4">
        <w:tc>
          <w:tcPr>
            <w:tcW w:w="5637" w:type="dxa"/>
            <w:shd w:val="clear" w:color="auto" w:fill="auto"/>
          </w:tcPr>
          <w:p w:rsidR="00FE48FE" w:rsidRPr="008C25A8" w:rsidRDefault="00FE48FE" w:rsidP="00FE48FE">
            <w:pPr>
              <w:numPr>
                <w:ilvl w:val="0"/>
                <w:numId w:val="44"/>
              </w:numPr>
              <w:spacing w:after="0" w:line="240" w:lineRule="auto"/>
              <w:jc w:val="both"/>
            </w:pPr>
            <w:r>
              <w:t xml:space="preserve">Наружная и внутренняя реклама </w:t>
            </w:r>
          </w:p>
        </w:tc>
        <w:tc>
          <w:tcPr>
            <w:tcW w:w="5244" w:type="dxa"/>
            <w:shd w:val="clear" w:color="auto" w:fill="auto"/>
          </w:tcPr>
          <w:p w:rsidR="00FE48FE" w:rsidRPr="008C25A8" w:rsidRDefault="00FE48FE" w:rsidP="006D58B4">
            <w:pPr>
              <w:spacing w:after="0" w:line="240" w:lineRule="auto"/>
              <w:jc w:val="both"/>
            </w:pPr>
            <w:r>
              <w:t xml:space="preserve"> - размещение информации о библиотеках; об услугах; буклеты; планы культурно-массовых мероприятий на базе библиотек</w:t>
            </w:r>
          </w:p>
        </w:tc>
        <w:tc>
          <w:tcPr>
            <w:tcW w:w="3969" w:type="dxa"/>
            <w:shd w:val="clear" w:color="auto" w:fill="auto"/>
          </w:tcPr>
          <w:p w:rsidR="00FE48FE" w:rsidRPr="008C25A8" w:rsidRDefault="00FE48FE" w:rsidP="006D58B4">
            <w:pPr>
              <w:spacing w:after="0" w:line="240" w:lineRule="auto"/>
            </w:pPr>
            <w:r>
              <w:t>По мере необходимости</w:t>
            </w:r>
          </w:p>
        </w:tc>
      </w:tr>
    </w:tbl>
    <w:p w:rsidR="00FE48FE" w:rsidRPr="00620D5A" w:rsidRDefault="00FE48FE" w:rsidP="00FE48FE">
      <w:pPr>
        <w:spacing w:after="0"/>
      </w:pPr>
      <w:r w:rsidRPr="00620D5A">
        <w:tab/>
      </w:r>
      <w:r w:rsidRPr="00620D5A">
        <w:tab/>
      </w:r>
      <w:r w:rsidRPr="00620D5A">
        <w:tab/>
      </w:r>
    </w:p>
    <w:p w:rsidR="00FE48FE" w:rsidRPr="005555B3" w:rsidRDefault="00FE48FE" w:rsidP="00FE48FE">
      <w:pPr>
        <w:spacing w:after="0"/>
        <w:rPr>
          <w:b/>
          <w:color w:val="FF0000"/>
        </w:rPr>
      </w:pPr>
      <w:r w:rsidRPr="005555B3">
        <w:t xml:space="preserve">5. Основания для досрочного прекращения исполнения муниципального задания </w:t>
      </w:r>
    </w:p>
    <w:p w:rsidR="00FE48FE" w:rsidRPr="00094E5B" w:rsidRDefault="00FE48FE" w:rsidP="00FE48FE">
      <w:pPr>
        <w:spacing w:after="0"/>
      </w:pPr>
      <w:r w:rsidRPr="00094E5B">
        <w:t>- ликвидация (реорганизация) учреждения;</w:t>
      </w:r>
    </w:p>
    <w:p w:rsidR="00FE48FE" w:rsidRPr="00094E5B" w:rsidRDefault="00FE48FE" w:rsidP="00FE48FE">
      <w:pPr>
        <w:spacing w:after="0"/>
      </w:pPr>
      <w:r w:rsidRPr="00094E5B">
        <w:t>- исключение муниципальной услуги из перечня муниципальных услуг;</w:t>
      </w:r>
    </w:p>
    <w:p w:rsidR="00FE48FE" w:rsidRPr="00094E5B" w:rsidRDefault="00FE48FE" w:rsidP="00FE48FE">
      <w:pPr>
        <w:spacing w:after="0"/>
      </w:pPr>
      <w:r w:rsidRPr="00094E5B">
        <w:t>- возникновение чрезвычайных или аварийных ситуаций</w:t>
      </w:r>
    </w:p>
    <w:p w:rsidR="00FE48FE" w:rsidRPr="005555B3" w:rsidRDefault="00FE48FE" w:rsidP="00FE48FE">
      <w:pPr>
        <w:spacing w:after="0"/>
      </w:pPr>
      <w:r w:rsidRPr="005555B3">
        <w:t xml:space="preserve">6. Предельные цены (тарифы) на оплату муниципальной услуги в случаях, если нормативным правовым актом установлено их оказание на платной основе. </w:t>
      </w:r>
    </w:p>
    <w:p w:rsidR="00FE48FE" w:rsidRPr="005555B3" w:rsidRDefault="00FE48FE" w:rsidP="00FE48FE">
      <w:pPr>
        <w:spacing w:after="0"/>
        <w:jc w:val="both"/>
      </w:pPr>
      <w:r w:rsidRPr="005555B3">
        <w:t>6.1</w:t>
      </w:r>
      <w:r w:rsidRPr="005555B3">
        <w:rPr>
          <w:b/>
        </w:rPr>
        <w:t xml:space="preserve">. </w:t>
      </w:r>
      <w:r w:rsidRPr="005555B3">
        <w:t xml:space="preserve">Нормативный правовой акт, устанавливающий цены (тарифы) либо порядок их установления </w:t>
      </w:r>
    </w:p>
    <w:p w:rsidR="00FE48FE" w:rsidRPr="005555B3" w:rsidRDefault="00FE48FE" w:rsidP="00FE48FE">
      <w:pPr>
        <w:spacing w:after="0"/>
      </w:pPr>
      <w:r w:rsidRPr="005555B3">
        <w:t>6.2.Орган, устанавливающий цены (тарифы)</w:t>
      </w:r>
    </w:p>
    <w:p w:rsidR="00FE48FE" w:rsidRPr="005555B3" w:rsidRDefault="00FE48FE" w:rsidP="00FE48FE">
      <w:pPr>
        <w:spacing w:after="0"/>
      </w:pPr>
      <w:r w:rsidRPr="005555B3">
        <w:t>6.3. Значения предельных цен (тарифов)</w:t>
      </w:r>
    </w:p>
    <w:p w:rsidR="00FE48FE" w:rsidRPr="005555B3" w:rsidRDefault="00FE48FE" w:rsidP="00FE48FE">
      <w:pPr>
        <w:spacing w:after="0"/>
        <w:rPr>
          <w:b/>
          <w:color w:val="FF0000"/>
        </w:rPr>
      </w:pPr>
      <w:r w:rsidRPr="005555B3">
        <w:t>7. Порядок контроля за исполнением муниципального задания</w:t>
      </w:r>
      <w:r>
        <w:rPr>
          <w:b/>
          <w:color w:val="FF0000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FE48FE" w:rsidRPr="00620D5A" w:rsidTr="006D58B4">
        <w:tc>
          <w:tcPr>
            <w:tcW w:w="5070" w:type="dxa"/>
            <w:shd w:val="clear" w:color="auto" w:fill="auto"/>
          </w:tcPr>
          <w:p w:rsidR="00FE48FE" w:rsidRPr="00620D5A" w:rsidRDefault="00FE48FE" w:rsidP="006D58B4">
            <w:pPr>
              <w:spacing w:after="0"/>
              <w:jc w:val="center"/>
              <w:rPr>
                <w:sz w:val="20"/>
                <w:szCs w:val="20"/>
              </w:rPr>
            </w:pPr>
            <w:r w:rsidRPr="00620D5A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4394" w:type="dxa"/>
            <w:shd w:val="clear" w:color="auto" w:fill="auto"/>
          </w:tcPr>
          <w:p w:rsidR="00FE48FE" w:rsidRPr="00620D5A" w:rsidRDefault="00FE48FE" w:rsidP="006D58B4">
            <w:pPr>
              <w:spacing w:after="0"/>
              <w:jc w:val="center"/>
              <w:rPr>
                <w:sz w:val="20"/>
                <w:szCs w:val="20"/>
              </w:rPr>
            </w:pPr>
            <w:r w:rsidRPr="00620D5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5386" w:type="dxa"/>
            <w:shd w:val="clear" w:color="auto" w:fill="auto"/>
          </w:tcPr>
          <w:p w:rsidR="00FE48FE" w:rsidRPr="00620D5A" w:rsidRDefault="00FE48FE" w:rsidP="006D58B4">
            <w:pPr>
              <w:spacing w:after="0"/>
              <w:jc w:val="center"/>
              <w:rPr>
                <w:sz w:val="20"/>
                <w:szCs w:val="20"/>
              </w:rPr>
            </w:pPr>
            <w:r w:rsidRPr="00620D5A">
              <w:rPr>
                <w:sz w:val="20"/>
                <w:szCs w:val="20"/>
              </w:rPr>
              <w:t xml:space="preserve">Структурные подразделения </w:t>
            </w:r>
            <w:r>
              <w:rPr>
                <w:sz w:val="20"/>
                <w:szCs w:val="20"/>
              </w:rPr>
              <w:t>администрации МО «Аларский район</w:t>
            </w:r>
            <w:r w:rsidRPr="00620D5A">
              <w:rPr>
                <w:sz w:val="20"/>
                <w:szCs w:val="20"/>
              </w:rPr>
              <w:t>», осуществляющие контроль за исполнением муниципальной услуги</w:t>
            </w:r>
          </w:p>
        </w:tc>
      </w:tr>
      <w:tr w:rsidR="00FE48FE" w:rsidRPr="00620D5A" w:rsidTr="006D58B4">
        <w:tc>
          <w:tcPr>
            <w:tcW w:w="5070" w:type="dxa"/>
            <w:shd w:val="clear" w:color="auto" w:fill="auto"/>
          </w:tcPr>
          <w:p w:rsidR="00FE48FE" w:rsidRPr="00554AFE" w:rsidRDefault="00FE48FE" w:rsidP="006D5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Pr="00554AFE">
              <w:rPr>
                <w:sz w:val="24"/>
                <w:szCs w:val="24"/>
              </w:rPr>
              <w:t>.Отчет по выполнению муниципаль</w:t>
            </w:r>
            <w:r>
              <w:rPr>
                <w:sz w:val="24"/>
                <w:szCs w:val="24"/>
              </w:rPr>
              <w:t>ного задания на 2016</w:t>
            </w:r>
            <w:r w:rsidRPr="00554A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FE48FE" w:rsidRPr="00620D5A" w:rsidRDefault="00FE48FE" w:rsidP="006D58B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FE48FE" w:rsidRPr="00620D5A" w:rsidRDefault="00FE48FE" w:rsidP="006D58B4">
            <w:pPr>
              <w:spacing w:after="0"/>
              <w:jc w:val="both"/>
            </w:pPr>
            <w:r>
              <w:t>ГРБС - Администрация МО «Табарсук»</w:t>
            </w:r>
          </w:p>
        </w:tc>
      </w:tr>
      <w:tr w:rsidR="00FE48FE" w:rsidRPr="00620D5A" w:rsidTr="006D58B4">
        <w:tc>
          <w:tcPr>
            <w:tcW w:w="5070" w:type="dxa"/>
            <w:shd w:val="clear" w:color="auto" w:fill="auto"/>
          </w:tcPr>
          <w:p w:rsidR="00FE48FE" w:rsidRDefault="00FE48FE" w:rsidP="006D5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 Выездная проверка</w:t>
            </w:r>
          </w:p>
        </w:tc>
        <w:tc>
          <w:tcPr>
            <w:tcW w:w="4394" w:type="dxa"/>
            <w:shd w:val="clear" w:color="auto" w:fill="auto"/>
          </w:tcPr>
          <w:p w:rsidR="00FE48FE" w:rsidRDefault="00FE48FE" w:rsidP="006D58B4">
            <w:pPr>
              <w:spacing w:after="0"/>
              <w:jc w:val="both"/>
              <w:rPr>
                <w:sz w:val="24"/>
                <w:szCs w:val="24"/>
              </w:rPr>
            </w:pPr>
            <w:r w:rsidRPr="00F262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FE48FE" w:rsidRDefault="00FE48FE" w:rsidP="006D58B4">
            <w:pPr>
              <w:spacing w:after="0"/>
              <w:jc w:val="both"/>
            </w:pPr>
            <w:r>
              <w:rPr>
                <w:sz w:val="24"/>
                <w:szCs w:val="24"/>
              </w:rPr>
              <w:t>МБУК «МБЦ им.А.В.Вампилова»</w:t>
            </w:r>
          </w:p>
        </w:tc>
      </w:tr>
    </w:tbl>
    <w:p w:rsidR="00FE48FE" w:rsidRPr="00620D5A" w:rsidRDefault="00FE48FE" w:rsidP="00FE48FE">
      <w:pPr>
        <w:spacing w:after="0"/>
        <w:rPr>
          <w:sz w:val="24"/>
          <w:szCs w:val="24"/>
        </w:rPr>
      </w:pPr>
    </w:p>
    <w:p w:rsidR="00FE48FE" w:rsidRPr="005555B3" w:rsidRDefault="00FE48FE" w:rsidP="00FE48FE">
      <w:pPr>
        <w:spacing w:after="0"/>
      </w:pPr>
      <w:r w:rsidRPr="005555B3">
        <w:lastRenderedPageBreak/>
        <w:t xml:space="preserve">8. Требования к отчетности об исполнении муниципального задания </w:t>
      </w:r>
    </w:p>
    <w:p w:rsidR="00FE48FE" w:rsidRPr="005555B3" w:rsidRDefault="00FE48FE" w:rsidP="00FE48FE">
      <w:pPr>
        <w:spacing w:after="0"/>
      </w:pPr>
      <w:r w:rsidRPr="005555B3">
        <w:t xml:space="preserve">8.1. Форма отчета об исполнении муниципального задания 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7"/>
        <w:gridCol w:w="1452"/>
        <w:gridCol w:w="1849"/>
        <w:gridCol w:w="1761"/>
        <w:gridCol w:w="2810"/>
        <w:gridCol w:w="3088"/>
      </w:tblGrid>
      <w:tr w:rsidR="00FE48FE" w:rsidRPr="00620D5A" w:rsidTr="006D58B4">
        <w:tc>
          <w:tcPr>
            <w:tcW w:w="4037" w:type="dxa"/>
          </w:tcPr>
          <w:p w:rsidR="00FE48FE" w:rsidRPr="00620D5A" w:rsidRDefault="00FE48FE" w:rsidP="006D58B4">
            <w:pPr>
              <w:spacing w:after="0"/>
              <w:jc w:val="center"/>
              <w:rPr>
                <w:sz w:val="20"/>
                <w:szCs w:val="20"/>
              </w:rPr>
            </w:pPr>
            <w:r w:rsidRPr="00620D5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2" w:type="dxa"/>
          </w:tcPr>
          <w:p w:rsidR="00FE48FE" w:rsidRPr="00620D5A" w:rsidRDefault="00FE48FE" w:rsidP="006D58B4">
            <w:pPr>
              <w:spacing w:after="0"/>
              <w:jc w:val="center"/>
              <w:rPr>
                <w:sz w:val="20"/>
                <w:szCs w:val="20"/>
              </w:rPr>
            </w:pPr>
            <w:r w:rsidRPr="00620D5A">
              <w:rPr>
                <w:sz w:val="20"/>
                <w:szCs w:val="20"/>
              </w:rPr>
              <w:t>Единица измерения</w:t>
            </w:r>
          </w:p>
          <w:p w:rsidR="00FE48FE" w:rsidRPr="00620D5A" w:rsidRDefault="00FE48FE" w:rsidP="006D58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FE48FE" w:rsidRPr="00620D5A" w:rsidRDefault="00FE48FE" w:rsidP="006D58B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</w:t>
            </w:r>
            <w:r w:rsidRPr="00620D5A">
              <w:rPr>
                <w:sz w:val="20"/>
                <w:szCs w:val="20"/>
              </w:rPr>
              <w:t>е в муниципальном задании на отчетный период</w:t>
            </w:r>
          </w:p>
        </w:tc>
        <w:tc>
          <w:tcPr>
            <w:tcW w:w="1761" w:type="dxa"/>
          </w:tcPr>
          <w:p w:rsidR="00FE48FE" w:rsidRPr="00620D5A" w:rsidRDefault="00FE48FE" w:rsidP="006D58B4">
            <w:pPr>
              <w:spacing w:after="0"/>
              <w:jc w:val="center"/>
              <w:rPr>
                <w:sz w:val="20"/>
                <w:szCs w:val="20"/>
              </w:rPr>
            </w:pPr>
            <w:r w:rsidRPr="00620D5A">
              <w:rPr>
                <w:sz w:val="20"/>
                <w:szCs w:val="20"/>
              </w:rPr>
              <w:t>Фактическое значение за отчётный период</w:t>
            </w:r>
          </w:p>
          <w:p w:rsidR="00FE48FE" w:rsidRPr="00620D5A" w:rsidRDefault="00FE48FE" w:rsidP="006D58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FE48FE" w:rsidRPr="00620D5A" w:rsidRDefault="00FE48FE" w:rsidP="006D58B4">
            <w:pPr>
              <w:spacing w:after="0"/>
              <w:jc w:val="center"/>
              <w:rPr>
                <w:sz w:val="20"/>
                <w:szCs w:val="20"/>
              </w:rPr>
            </w:pPr>
            <w:r w:rsidRPr="00620D5A">
              <w:rPr>
                <w:sz w:val="20"/>
                <w:szCs w:val="20"/>
              </w:rPr>
              <w:t xml:space="preserve">Характеристика причин отклонений от запланированных значений </w:t>
            </w:r>
          </w:p>
        </w:tc>
        <w:tc>
          <w:tcPr>
            <w:tcW w:w="3088" w:type="dxa"/>
          </w:tcPr>
          <w:p w:rsidR="00FE48FE" w:rsidRPr="00620D5A" w:rsidRDefault="00FE48FE" w:rsidP="006D58B4">
            <w:pPr>
              <w:spacing w:after="0"/>
              <w:jc w:val="center"/>
              <w:rPr>
                <w:sz w:val="20"/>
                <w:szCs w:val="20"/>
              </w:rPr>
            </w:pPr>
            <w:r w:rsidRPr="00620D5A"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FE48FE" w:rsidRPr="00620D5A" w:rsidTr="006D58B4">
        <w:tc>
          <w:tcPr>
            <w:tcW w:w="14997" w:type="dxa"/>
            <w:gridSpan w:val="6"/>
          </w:tcPr>
          <w:p w:rsidR="00FE48FE" w:rsidRPr="00620D5A" w:rsidRDefault="00FE48FE" w:rsidP="006D58B4">
            <w:pPr>
              <w:spacing w:after="0"/>
              <w:jc w:val="center"/>
              <w:rPr>
                <w:sz w:val="20"/>
                <w:szCs w:val="20"/>
              </w:rPr>
            </w:pPr>
            <w:r w:rsidRPr="00620D5A">
              <w:rPr>
                <w:sz w:val="24"/>
                <w:szCs w:val="24"/>
              </w:rPr>
              <w:t>Качество</w:t>
            </w:r>
            <w:r w:rsidRPr="00620D5A">
              <w:t xml:space="preserve"> оказываемой муниципальной услуги</w:t>
            </w:r>
          </w:p>
        </w:tc>
      </w:tr>
      <w:tr w:rsidR="00FE48FE" w:rsidRPr="00620D5A" w:rsidTr="006D58B4">
        <w:tc>
          <w:tcPr>
            <w:tcW w:w="4037" w:type="dxa"/>
          </w:tcPr>
          <w:p w:rsidR="00FE48FE" w:rsidRPr="00CE7E6E" w:rsidRDefault="00FE48FE" w:rsidP="006D58B4">
            <w:pPr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Доля сотрудников имеющ</w:t>
            </w:r>
            <w:r>
              <w:rPr>
                <w:sz w:val="24"/>
                <w:szCs w:val="24"/>
              </w:rPr>
              <w:t>их</w:t>
            </w:r>
            <w:r w:rsidRPr="00CE7E6E">
              <w:rPr>
                <w:sz w:val="24"/>
                <w:szCs w:val="24"/>
              </w:rPr>
              <w:t xml:space="preserve"> профильное образование, от общего числа сотрудников</w:t>
            </w:r>
          </w:p>
        </w:tc>
        <w:tc>
          <w:tcPr>
            <w:tcW w:w="1452" w:type="dxa"/>
          </w:tcPr>
          <w:p w:rsidR="00FE48FE" w:rsidRPr="00CE7E6E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FE48FE" w:rsidRPr="0061285E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FE48FE" w:rsidRPr="0061285E" w:rsidRDefault="00FE48FE" w:rsidP="006D5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FE48FE" w:rsidRPr="00620D5A" w:rsidRDefault="00FE48FE" w:rsidP="006D5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FE48FE" w:rsidRPr="00620D5A" w:rsidRDefault="00FE48FE" w:rsidP="006D58B4">
            <w:pPr>
              <w:spacing w:after="0"/>
              <w:rPr>
                <w:sz w:val="24"/>
                <w:szCs w:val="24"/>
              </w:rPr>
            </w:pPr>
            <w:r w:rsidRPr="00620D5A">
              <w:rPr>
                <w:sz w:val="24"/>
                <w:szCs w:val="24"/>
              </w:rPr>
              <w:t>Отчетность бюджетного учреждения культуры</w:t>
            </w:r>
          </w:p>
        </w:tc>
      </w:tr>
      <w:tr w:rsidR="00FE48FE" w:rsidRPr="00620D5A" w:rsidTr="006D58B4">
        <w:tc>
          <w:tcPr>
            <w:tcW w:w="14997" w:type="dxa"/>
            <w:gridSpan w:val="6"/>
            <w:tcBorders>
              <w:right w:val="single" w:sz="4" w:space="0" w:color="auto"/>
            </w:tcBorders>
          </w:tcPr>
          <w:p w:rsidR="00FE48FE" w:rsidRPr="00620D5A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 w:rsidRPr="00620D5A">
              <w:rPr>
                <w:sz w:val="24"/>
                <w:szCs w:val="24"/>
              </w:rPr>
              <w:t xml:space="preserve"> оказываемой муниципальной услуги</w:t>
            </w:r>
          </w:p>
        </w:tc>
      </w:tr>
      <w:tr w:rsidR="00FE48FE" w:rsidRPr="00620D5A" w:rsidTr="006D58B4">
        <w:tc>
          <w:tcPr>
            <w:tcW w:w="4037" w:type="dxa"/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0C14">
              <w:rPr>
                <w:sz w:val="24"/>
                <w:szCs w:val="24"/>
              </w:rPr>
              <w:t>оличество посещ</w:t>
            </w:r>
            <w:r w:rsidRPr="005F0C14">
              <w:rPr>
                <w:sz w:val="24"/>
                <w:szCs w:val="24"/>
              </w:rPr>
              <w:t>е</w:t>
            </w:r>
            <w:r w:rsidRPr="005F0C14">
              <w:rPr>
                <w:sz w:val="24"/>
                <w:szCs w:val="24"/>
              </w:rPr>
              <w:t>ний</w:t>
            </w:r>
          </w:p>
        </w:tc>
        <w:tc>
          <w:tcPr>
            <w:tcW w:w="1452" w:type="dxa"/>
          </w:tcPr>
          <w:p w:rsidR="00FE48FE" w:rsidRPr="005F0C14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5F0C14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9" w:type="dxa"/>
          </w:tcPr>
          <w:p w:rsidR="00FE48FE" w:rsidRPr="0061285E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E48FE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E48FE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E48FE" w:rsidRPr="00620D5A" w:rsidRDefault="00FE48FE" w:rsidP="006D58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FE48FE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E48FE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E48FE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E48FE" w:rsidRPr="00620D5A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FE48FE" w:rsidRPr="00620D5A" w:rsidRDefault="00FE48FE" w:rsidP="006D5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работы Табарсукской библиотеки</w:t>
            </w:r>
          </w:p>
          <w:p w:rsidR="00FE48FE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48FE" w:rsidRPr="00620D5A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E48FE" w:rsidRPr="005555B3" w:rsidRDefault="00FE48FE" w:rsidP="00FE48FE">
      <w:pPr>
        <w:spacing w:after="0"/>
      </w:pPr>
      <w:r w:rsidRPr="005555B3">
        <w:t>8.2. Сроки представления отчетов об исполнении муниципального задания: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FE48FE" w:rsidRDefault="00FE48FE" w:rsidP="00FE48FE">
      <w:pPr>
        <w:spacing w:after="0"/>
      </w:pPr>
      <w:r w:rsidRPr="005555B3">
        <w:t xml:space="preserve">8.3. Иные требования к отчетности об исполнении муниципального задания: Информация о кредиторской задолженности, в том числе просроченной, копии подтверждающих документов о финансовых расходах, пояснительная записка. </w:t>
      </w:r>
    </w:p>
    <w:p w:rsidR="00FE48FE" w:rsidRPr="00B16F7D" w:rsidRDefault="00FE48FE" w:rsidP="00FE48FE">
      <w:pPr>
        <w:spacing w:after="0"/>
      </w:pPr>
      <w:r w:rsidRPr="005555B3">
        <w:t>9. Иная информация, необходимая для исполнения (контроля за исполнением) муниципального задания: по усмотрению ГРБС.</w:t>
      </w:r>
    </w:p>
    <w:p w:rsidR="00FE48FE" w:rsidRDefault="00FE48FE" w:rsidP="00FE48FE">
      <w:pPr>
        <w:spacing w:after="0"/>
        <w:jc w:val="center"/>
        <w:rPr>
          <w:b/>
        </w:rPr>
      </w:pPr>
      <w:r>
        <w:rPr>
          <w:b/>
        </w:rPr>
        <w:t>ЧАСТЬ 2. РАБОТЫ.</w:t>
      </w:r>
    </w:p>
    <w:p w:rsidR="00FE48FE" w:rsidRPr="006F5A21" w:rsidRDefault="00FE48FE" w:rsidP="00FE48FE">
      <w:pPr>
        <w:spacing w:after="0"/>
        <w:jc w:val="center"/>
        <w:rPr>
          <w:b/>
        </w:rPr>
      </w:pPr>
      <w:r w:rsidRPr="00E172B1">
        <w:rPr>
          <w:b/>
        </w:rPr>
        <w:t xml:space="preserve">РАЗДЕЛ </w:t>
      </w:r>
      <w:r>
        <w:rPr>
          <w:b/>
        </w:rPr>
        <w:t>1.</w:t>
      </w:r>
    </w:p>
    <w:p w:rsidR="00FE48FE" w:rsidRPr="005555B3" w:rsidRDefault="00FE48FE" w:rsidP="00FE48FE">
      <w:pPr>
        <w:spacing w:after="0"/>
      </w:pPr>
      <w:r>
        <w:t xml:space="preserve"> </w:t>
      </w:r>
    </w:p>
    <w:p w:rsidR="00FE48FE" w:rsidRPr="001F396A" w:rsidRDefault="00FE48FE" w:rsidP="00FE48FE">
      <w:pPr>
        <w:numPr>
          <w:ilvl w:val="0"/>
          <w:numId w:val="43"/>
        </w:numPr>
        <w:spacing w:after="0"/>
        <w:ind w:left="284" w:hanging="284"/>
        <w:jc w:val="both"/>
        <w:rPr>
          <w:i/>
          <w:sz w:val="24"/>
          <w:szCs w:val="24"/>
        </w:rPr>
      </w:pPr>
      <w:r>
        <w:t>Наименование</w:t>
      </w:r>
      <w:r w:rsidRPr="00E172B1">
        <w:t xml:space="preserve"> муниципальной работы:</w:t>
      </w:r>
      <w:r w:rsidRPr="00E172B1">
        <w:rPr>
          <w:color w:val="000000"/>
          <w:sz w:val="14"/>
          <w:szCs w:val="14"/>
        </w:rPr>
        <w:t xml:space="preserve"> </w:t>
      </w:r>
      <w:r w:rsidRPr="001F396A">
        <w:rPr>
          <w:i/>
          <w:color w:val="000000"/>
        </w:rPr>
        <w:t>Организация деятельности клубных формирований и формирований самоде</w:t>
      </w:r>
      <w:r w:rsidRPr="001F396A">
        <w:rPr>
          <w:i/>
          <w:color w:val="000000"/>
        </w:rPr>
        <w:t>я</w:t>
      </w:r>
      <w:r w:rsidRPr="001F396A">
        <w:rPr>
          <w:i/>
          <w:color w:val="000000"/>
        </w:rPr>
        <w:t>тельного народного творчества</w:t>
      </w:r>
    </w:p>
    <w:p w:rsidR="00FE48FE" w:rsidRPr="00C05913" w:rsidRDefault="00FE48FE" w:rsidP="00FE48FE">
      <w:pPr>
        <w:numPr>
          <w:ilvl w:val="0"/>
          <w:numId w:val="43"/>
        </w:numPr>
        <w:spacing w:after="0"/>
        <w:ind w:left="284" w:hanging="284"/>
        <w:jc w:val="both"/>
        <w:rPr>
          <w:sz w:val="24"/>
          <w:szCs w:val="24"/>
        </w:rPr>
      </w:pPr>
      <w:r w:rsidRPr="00C05913">
        <w:lastRenderedPageBreak/>
        <w:t>Характеристика работы</w:t>
      </w:r>
      <w:r>
        <w:rPr>
          <w:b/>
        </w:rPr>
        <w:t>: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268"/>
        <w:gridCol w:w="2410"/>
        <w:gridCol w:w="1417"/>
        <w:gridCol w:w="1559"/>
        <w:gridCol w:w="1418"/>
        <w:gridCol w:w="1417"/>
        <w:gridCol w:w="1276"/>
      </w:tblGrid>
      <w:tr w:rsidR="00FE48FE" w:rsidRPr="00CE7E6E" w:rsidTr="006D58B4">
        <w:trPr>
          <w:trHeight w:val="420"/>
        </w:trPr>
        <w:tc>
          <w:tcPr>
            <w:tcW w:w="2943" w:type="dxa"/>
            <w:vMerge w:val="restart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vMerge w:val="restart"/>
          </w:tcPr>
          <w:p w:rsidR="00FE48FE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FE48FE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FE48FE" w:rsidRPr="00CE7E6E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FE48FE" w:rsidRPr="00CE7E6E" w:rsidTr="006D58B4">
        <w:trPr>
          <w:trHeight w:val="1712"/>
        </w:trPr>
        <w:tc>
          <w:tcPr>
            <w:tcW w:w="2943" w:type="dxa"/>
            <w:vMerge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Отчетный финансовый год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Текущий финансовый год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1-й год планового периода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2-й год планового периода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2018</w:t>
            </w:r>
          </w:p>
        </w:tc>
      </w:tr>
      <w:tr w:rsidR="00FE48FE" w:rsidRPr="00CE7E6E" w:rsidTr="006D58B4">
        <w:trPr>
          <w:trHeight w:val="128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/>
              <w:rPr>
                <w:sz w:val="24"/>
                <w:szCs w:val="24"/>
              </w:rPr>
            </w:pPr>
            <w:r w:rsidRPr="00C05913">
              <w:rPr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</w:t>
            </w:r>
            <w:r w:rsidRPr="00C05913">
              <w:rPr>
                <w:color w:val="000000"/>
                <w:sz w:val="24"/>
                <w:szCs w:val="24"/>
              </w:rPr>
              <w:t>я</w:t>
            </w:r>
            <w:r w:rsidRPr="00C05913">
              <w:rPr>
                <w:color w:val="000000"/>
                <w:sz w:val="24"/>
                <w:szCs w:val="24"/>
              </w:rPr>
              <w:t>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48FE" w:rsidRPr="00C05913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5913">
              <w:rPr>
                <w:sz w:val="24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48FE" w:rsidRPr="00AC5DC3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AC5DC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48FE" w:rsidRPr="00CE7E6E" w:rsidTr="006D58B4">
        <w:trPr>
          <w:trHeight w:val="1287"/>
        </w:trPr>
        <w:tc>
          <w:tcPr>
            <w:tcW w:w="2943" w:type="dxa"/>
            <w:tcBorders>
              <w:top w:val="single" w:sz="4" w:space="0" w:color="auto"/>
            </w:tcBorders>
          </w:tcPr>
          <w:p w:rsidR="00FE48FE" w:rsidRPr="00CE7E6E" w:rsidRDefault="00FE48FE" w:rsidP="006D58B4">
            <w:pPr>
              <w:spacing w:after="0"/>
              <w:rPr>
                <w:sz w:val="24"/>
                <w:szCs w:val="24"/>
              </w:rPr>
            </w:pPr>
            <w:r w:rsidRPr="00C05913">
              <w:rPr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</w:t>
            </w:r>
            <w:r w:rsidRPr="00C05913">
              <w:rPr>
                <w:color w:val="000000"/>
                <w:sz w:val="24"/>
                <w:szCs w:val="24"/>
              </w:rPr>
              <w:t>я</w:t>
            </w:r>
            <w:r w:rsidRPr="00C05913">
              <w:rPr>
                <w:color w:val="000000"/>
                <w:sz w:val="24"/>
                <w:szCs w:val="24"/>
              </w:rPr>
              <w:t>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48FE" w:rsidRPr="00C05913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5913">
              <w:rPr>
                <w:sz w:val="24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48FE" w:rsidRPr="00AC5DC3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E48FE" w:rsidRPr="00914142" w:rsidRDefault="00FE48FE" w:rsidP="00FE48FE">
      <w:pPr>
        <w:numPr>
          <w:ilvl w:val="0"/>
          <w:numId w:val="43"/>
        </w:numPr>
        <w:tabs>
          <w:tab w:val="left" w:pos="426"/>
        </w:tabs>
        <w:spacing w:before="240"/>
        <w:ind w:left="142" w:firstLine="0"/>
      </w:pPr>
      <w:r w:rsidRPr="0093443D">
        <w:t xml:space="preserve">Основания для досрочного прекращения муниципального </w:t>
      </w:r>
      <w:r w:rsidRPr="00914142">
        <w:t>задания</w:t>
      </w:r>
      <w:r>
        <w:t>: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530"/>
      </w:tblGrid>
      <w:tr w:rsidR="00FE48FE" w:rsidRPr="00291BF7" w:rsidTr="006D58B4">
        <w:tc>
          <w:tcPr>
            <w:tcW w:w="10456" w:type="dxa"/>
          </w:tcPr>
          <w:p w:rsidR="00FE48FE" w:rsidRPr="00291BF7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BF7">
              <w:rPr>
                <w:sz w:val="24"/>
                <w:szCs w:val="24"/>
              </w:rPr>
              <w:t xml:space="preserve">Основание для </w:t>
            </w:r>
            <w:r>
              <w:rPr>
                <w:sz w:val="24"/>
                <w:szCs w:val="24"/>
              </w:rPr>
              <w:t>прекращения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291BF7" w:rsidRDefault="00FE48FE" w:rsidP="006D58B4">
            <w:pPr>
              <w:spacing w:after="0"/>
              <w:rPr>
                <w:sz w:val="24"/>
                <w:szCs w:val="24"/>
              </w:rPr>
            </w:pPr>
            <w:r w:rsidRPr="00291BF7">
              <w:rPr>
                <w:sz w:val="24"/>
                <w:szCs w:val="24"/>
              </w:rPr>
              <w:t>Пункт, часть, статья и реквизиты нормативного</w:t>
            </w:r>
            <w:r>
              <w:rPr>
                <w:sz w:val="24"/>
                <w:szCs w:val="24"/>
              </w:rPr>
              <w:t xml:space="preserve"> </w:t>
            </w:r>
            <w:r w:rsidRPr="00291BF7">
              <w:rPr>
                <w:sz w:val="24"/>
                <w:szCs w:val="24"/>
              </w:rPr>
              <w:t>правового акта</w:t>
            </w:r>
          </w:p>
        </w:tc>
      </w:tr>
      <w:tr w:rsidR="00FE48FE" w:rsidRPr="00291BF7" w:rsidTr="006D58B4">
        <w:tc>
          <w:tcPr>
            <w:tcW w:w="10456" w:type="dxa"/>
            <w:shd w:val="clear" w:color="auto" w:fill="auto"/>
          </w:tcPr>
          <w:p w:rsidR="00FE48FE" w:rsidRPr="006030B8" w:rsidRDefault="00FE48FE" w:rsidP="006D58B4">
            <w:pPr>
              <w:tabs>
                <w:tab w:val="left" w:pos="6300"/>
              </w:tabs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847649" w:rsidRDefault="00FE48FE" w:rsidP="006D58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649">
              <w:rPr>
                <w:sz w:val="20"/>
                <w:szCs w:val="20"/>
              </w:rPr>
              <w:t xml:space="preserve">п.4.5 раздела </w:t>
            </w:r>
            <w:r w:rsidRPr="00847649">
              <w:rPr>
                <w:sz w:val="20"/>
                <w:szCs w:val="20"/>
                <w:lang w:val="en-US"/>
              </w:rPr>
              <w:t>IV</w:t>
            </w:r>
            <w:r w:rsidRPr="00847649">
              <w:rPr>
                <w:sz w:val="20"/>
                <w:szCs w:val="20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</w:t>
            </w:r>
            <w:r>
              <w:rPr>
                <w:sz w:val="20"/>
                <w:szCs w:val="20"/>
              </w:rPr>
              <w:t>ного Постановлением главы администрации МО «Табарсук» от  12.02.2016г   № 12-п</w:t>
            </w:r>
          </w:p>
        </w:tc>
      </w:tr>
      <w:tr w:rsidR="00FE48FE" w:rsidRPr="00291BF7" w:rsidTr="006D58B4">
        <w:tc>
          <w:tcPr>
            <w:tcW w:w="10456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Исключение муниципальной услуги из перечня муниципальных услуг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847649" w:rsidRDefault="00FE48FE" w:rsidP="006D58B4">
            <w:pPr>
              <w:spacing w:after="0"/>
              <w:rPr>
                <w:sz w:val="20"/>
                <w:szCs w:val="20"/>
              </w:rPr>
            </w:pPr>
            <w:r w:rsidRPr="00847649">
              <w:rPr>
                <w:sz w:val="20"/>
                <w:szCs w:val="20"/>
              </w:rPr>
              <w:t xml:space="preserve">п.4.5 раздела </w:t>
            </w:r>
            <w:r w:rsidRPr="00847649">
              <w:rPr>
                <w:sz w:val="20"/>
                <w:szCs w:val="20"/>
                <w:lang w:val="en-US"/>
              </w:rPr>
              <w:t>IV</w:t>
            </w:r>
            <w:r w:rsidRPr="00847649">
              <w:rPr>
                <w:sz w:val="20"/>
                <w:szCs w:val="20"/>
              </w:rPr>
              <w:t xml:space="preserve"> административного регламента </w:t>
            </w:r>
            <w:r w:rsidRPr="00847649">
              <w:rPr>
                <w:sz w:val="20"/>
                <w:szCs w:val="20"/>
              </w:rPr>
              <w:lastRenderedPageBreak/>
              <w:t>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</w:t>
            </w:r>
            <w:r>
              <w:rPr>
                <w:sz w:val="20"/>
                <w:szCs w:val="20"/>
              </w:rPr>
              <w:t>ановлением главы администрации МО «Табарсук» от  12.02.2016г   № 12-п</w:t>
            </w:r>
          </w:p>
        </w:tc>
      </w:tr>
      <w:tr w:rsidR="00FE48FE" w:rsidRPr="00291BF7" w:rsidTr="006D58B4">
        <w:tc>
          <w:tcPr>
            <w:tcW w:w="10456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Возникновение чрезвычайных или аварийных ситуаций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847649" w:rsidRDefault="00FE48FE" w:rsidP="006D58B4">
            <w:pPr>
              <w:spacing w:after="0"/>
              <w:rPr>
                <w:sz w:val="20"/>
                <w:szCs w:val="20"/>
              </w:rPr>
            </w:pPr>
            <w:r w:rsidRPr="00847649">
              <w:rPr>
                <w:sz w:val="20"/>
                <w:szCs w:val="20"/>
              </w:rPr>
              <w:t xml:space="preserve">п.4.5 раздела </w:t>
            </w:r>
            <w:r w:rsidRPr="00847649">
              <w:rPr>
                <w:sz w:val="20"/>
                <w:szCs w:val="20"/>
                <w:lang w:val="en-US"/>
              </w:rPr>
              <w:t>IV</w:t>
            </w:r>
            <w:r w:rsidRPr="00847649">
              <w:rPr>
                <w:sz w:val="20"/>
                <w:szCs w:val="20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</w:t>
            </w:r>
            <w:r>
              <w:rPr>
                <w:sz w:val="20"/>
                <w:szCs w:val="20"/>
              </w:rPr>
              <w:t>ановлением  главы администрации МО «Табарсук» от  12.02.2016г   № 12-п</w:t>
            </w:r>
          </w:p>
        </w:tc>
      </w:tr>
    </w:tbl>
    <w:p w:rsidR="00FE48FE" w:rsidRPr="0093443D" w:rsidRDefault="00FE48FE" w:rsidP="00FE48FE">
      <w:pPr>
        <w:spacing w:before="240"/>
        <w:jc w:val="both"/>
        <w:rPr>
          <w:b/>
          <w:color w:val="FF0000"/>
          <w:sz w:val="24"/>
          <w:szCs w:val="24"/>
        </w:rPr>
      </w:pPr>
      <w:r w:rsidRPr="00291BF7">
        <w:t>4. Порядок контроля за исполнением муниципального задания</w:t>
      </w:r>
      <w:r>
        <w:t>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FE48FE" w:rsidRPr="005555B3" w:rsidTr="006D58B4">
        <w:tc>
          <w:tcPr>
            <w:tcW w:w="5070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394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86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Структурные подразделения администрации МО «</w:t>
            </w:r>
            <w:r>
              <w:rPr>
                <w:sz w:val="20"/>
                <w:szCs w:val="20"/>
              </w:rPr>
              <w:t>Аларский район</w:t>
            </w:r>
            <w:r w:rsidRPr="005555B3">
              <w:rPr>
                <w:sz w:val="24"/>
                <w:szCs w:val="24"/>
              </w:rPr>
              <w:t>», осуществляющие контроль за исполнением муниципальной услуги</w:t>
            </w:r>
          </w:p>
        </w:tc>
      </w:tr>
      <w:tr w:rsidR="00FE48FE" w:rsidRPr="005555B3" w:rsidTr="006D58B4">
        <w:tc>
          <w:tcPr>
            <w:tcW w:w="5070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Отчет по ПФХД 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</w:pPr>
            <w:r>
              <w:t xml:space="preserve"> ГРБС – Администрация МО «Табарсук»</w:t>
            </w:r>
          </w:p>
        </w:tc>
      </w:tr>
      <w:tr w:rsidR="00FE48FE" w:rsidRPr="005555B3" w:rsidTr="006D58B4">
        <w:tc>
          <w:tcPr>
            <w:tcW w:w="5070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Отчет по выполнению муниципального задания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</w:pPr>
            <w:r>
              <w:t xml:space="preserve"> ГРБС – Администрация МО «Табарсук»</w:t>
            </w:r>
          </w:p>
        </w:tc>
      </w:tr>
    </w:tbl>
    <w:p w:rsidR="00FE48FE" w:rsidRPr="00291BF7" w:rsidRDefault="00FE48FE" w:rsidP="00FE48FE">
      <w:pPr>
        <w:spacing w:before="240" w:after="0"/>
        <w:jc w:val="both"/>
      </w:pPr>
      <w:r w:rsidRPr="00291BF7">
        <w:t xml:space="preserve">5. Требования к отчетности об исполнении муниципального задания </w:t>
      </w:r>
    </w:p>
    <w:p w:rsidR="00FE48FE" w:rsidRPr="00291BF7" w:rsidRDefault="00FE48FE" w:rsidP="00FE48FE">
      <w:pPr>
        <w:spacing w:after="0"/>
        <w:jc w:val="both"/>
      </w:pPr>
      <w:r w:rsidRPr="00291BF7">
        <w:t xml:space="preserve">5.1. Форма отчета об исполнении муниципального задания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552"/>
        <w:gridCol w:w="2268"/>
        <w:gridCol w:w="2409"/>
        <w:gridCol w:w="2694"/>
        <w:gridCol w:w="2551"/>
      </w:tblGrid>
      <w:tr w:rsidR="00FE48FE" w:rsidRPr="005555B3" w:rsidTr="006D58B4">
        <w:tc>
          <w:tcPr>
            <w:tcW w:w="2518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409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694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2551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FE48FE" w:rsidRPr="005555B3" w:rsidTr="006D58B4">
        <w:tc>
          <w:tcPr>
            <w:tcW w:w="2518" w:type="dxa"/>
          </w:tcPr>
          <w:p w:rsidR="00FE48FE" w:rsidRPr="005555B3" w:rsidRDefault="00FE48FE" w:rsidP="006D58B4">
            <w:pPr>
              <w:spacing w:after="0"/>
              <w:rPr>
                <w:sz w:val="24"/>
                <w:szCs w:val="24"/>
              </w:rPr>
            </w:pPr>
            <w:r w:rsidRPr="005555B3">
              <w:rPr>
                <w:color w:val="000000"/>
                <w:sz w:val="24"/>
                <w:szCs w:val="24"/>
              </w:rPr>
              <w:t xml:space="preserve">Организация деятельности клубных </w:t>
            </w:r>
            <w:r w:rsidRPr="005555B3">
              <w:rPr>
                <w:color w:val="000000"/>
                <w:sz w:val="24"/>
                <w:szCs w:val="24"/>
              </w:rPr>
              <w:lastRenderedPageBreak/>
              <w:t>формирований и формирований самоде</w:t>
            </w:r>
            <w:r w:rsidRPr="005555B3">
              <w:rPr>
                <w:color w:val="000000"/>
                <w:sz w:val="24"/>
                <w:szCs w:val="24"/>
              </w:rPr>
              <w:t>я</w:t>
            </w:r>
            <w:r w:rsidRPr="005555B3">
              <w:rPr>
                <w:color w:val="000000"/>
                <w:sz w:val="24"/>
                <w:szCs w:val="24"/>
              </w:rPr>
              <w:t>тельного народного творчества</w:t>
            </w:r>
          </w:p>
        </w:tc>
        <w:tc>
          <w:tcPr>
            <w:tcW w:w="2552" w:type="dxa"/>
          </w:tcPr>
          <w:p w:rsidR="00FE48FE" w:rsidRPr="005555B3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lastRenderedPageBreak/>
              <w:t xml:space="preserve">Организация работы кружков и клубов, участие населения в </w:t>
            </w:r>
            <w:r w:rsidRPr="005555B3">
              <w:rPr>
                <w:sz w:val="24"/>
                <w:szCs w:val="24"/>
              </w:rPr>
              <w:lastRenderedPageBreak/>
              <w:t>творческих коллективах по месту жительства</w:t>
            </w:r>
          </w:p>
        </w:tc>
        <w:tc>
          <w:tcPr>
            <w:tcW w:w="2268" w:type="dxa"/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обоснованных жалоб на </w:t>
            </w:r>
            <w:r>
              <w:rPr>
                <w:sz w:val="24"/>
                <w:szCs w:val="24"/>
              </w:rPr>
              <w:lastRenderedPageBreak/>
              <w:t>деятельность учреждения со стороны потребителей</w:t>
            </w:r>
          </w:p>
        </w:tc>
        <w:tc>
          <w:tcPr>
            <w:tcW w:w="2409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E48FE" w:rsidRPr="005555B3" w:rsidRDefault="00FE48FE" w:rsidP="006D5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5555B3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8FE" w:rsidRPr="005555B3" w:rsidTr="006D58B4">
        <w:tc>
          <w:tcPr>
            <w:tcW w:w="2518" w:type="dxa"/>
          </w:tcPr>
          <w:p w:rsidR="00FE48FE" w:rsidRPr="00CE7E6E" w:rsidRDefault="00FE48FE" w:rsidP="006D58B4">
            <w:pPr>
              <w:spacing w:after="0"/>
              <w:rPr>
                <w:sz w:val="24"/>
                <w:szCs w:val="24"/>
              </w:rPr>
            </w:pPr>
            <w:r w:rsidRPr="00C05913">
              <w:rPr>
                <w:color w:val="000000"/>
                <w:sz w:val="24"/>
                <w:szCs w:val="24"/>
              </w:rPr>
              <w:lastRenderedPageBreak/>
              <w:t>Организация деятельности клубных формирований и формирований самоде</w:t>
            </w:r>
            <w:r w:rsidRPr="00C05913">
              <w:rPr>
                <w:color w:val="000000"/>
                <w:sz w:val="24"/>
                <w:szCs w:val="24"/>
              </w:rPr>
              <w:t>я</w:t>
            </w:r>
            <w:r w:rsidRPr="00C05913">
              <w:rPr>
                <w:color w:val="000000"/>
                <w:sz w:val="24"/>
                <w:szCs w:val="24"/>
              </w:rPr>
              <w:t>тельного народного творчества</w:t>
            </w:r>
          </w:p>
        </w:tc>
        <w:tc>
          <w:tcPr>
            <w:tcW w:w="2552" w:type="dxa"/>
          </w:tcPr>
          <w:p w:rsidR="00FE48FE" w:rsidRPr="00C05913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5913">
              <w:rPr>
                <w:sz w:val="24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409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E48FE" w:rsidRPr="005555B3" w:rsidRDefault="00FE48FE" w:rsidP="006D5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5555B3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48FE" w:rsidRPr="004D189E" w:rsidRDefault="00FE48FE" w:rsidP="00FE48FE">
      <w:pPr>
        <w:spacing w:before="240" w:after="0"/>
        <w:jc w:val="both"/>
        <w:rPr>
          <w:i/>
        </w:rPr>
      </w:pPr>
      <w:r w:rsidRPr="005555B3">
        <w:t>5.2. Сроки представления отчетов об исполнении муниципального задания</w:t>
      </w:r>
      <w:r>
        <w:t>:</w:t>
      </w:r>
      <w:r w:rsidRPr="005555B3">
        <w:t xml:space="preserve"> </w:t>
      </w:r>
      <w:r w:rsidRPr="004D189E">
        <w:rPr>
          <w:i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FE48FE" w:rsidRPr="004D189E" w:rsidRDefault="00FE48FE" w:rsidP="00FE48FE">
      <w:pPr>
        <w:spacing w:after="0"/>
        <w:jc w:val="both"/>
        <w:rPr>
          <w:i/>
        </w:rPr>
      </w:pPr>
      <w:r w:rsidRPr="005555B3">
        <w:t>5.3. Иные требования к отчетности об исполнении муниципального задания</w:t>
      </w:r>
      <w:r>
        <w:t xml:space="preserve">: </w:t>
      </w:r>
      <w:r w:rsidRPr="004D189E">
        <w:rPr>
          <w:i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FE48FE" w:rsidRDefault="00FE48FE" w:rsidP="00FE48FE">
      <w:pPr>
        <w:spacing w:after="0"/>
        <w:jc w:val="both"/>
        <w:rPr>
          <w:i/>
        </w:rPr>
      </w:pPr>
      <w:r w:rsidRPr="005555B3">
        <w:t>6. Иная информация, необходимая для исполнения (контроля за исполнением) муниципального задания</w:t>
      </w:r>
      <w:r>
        <w:t>:</w:t>
      </w:r>
      <w:r w:rsidRPr="005555B3">
        <w:t xml:space="preserve"> </w:t>
      </w:r>
      <w:r w:rsidRPr="004D189E">
        <w:rPr>
          <w:i/>
        </w:rPr>
        <w:t>по усмотрению ГРБС.</w:t>
      </w:r>
    </w:p>
    <w:p w:rsidR="00FE48FE" w:rsidRDefault="00FE48FE" w:rsidP="00FE48FE">
      <w:pPr>
        <w:spacing w:after="0"/>
        <w:jc w:val="both"/>
        <w:rPr>
          <w:i/>
        </w:rPr>
      </w:pPr>
    </w:p>
    <w:p w:rsidR="00FE48FE" w:rsidRDefault="00FE48FE" w:rsidP="00FE48FE">
      <w:pPr>
        <w:spacing w:after="0"/>
        <w:jc w:val="both"/>
        <w:rPr>
          <w:i/>
        </w:rPr>
      </w:pPr>
    </w:p>
    <w:p w:rsidR="00FE48FE" w:rsidRDefault="00FE48FE" w:rsidP="00FE48FE">
      <w:pPr>
        <w:spacing w:after="0"/>
        <w:jc w:val="both"/>
        <w:rPr>
          <w:i/>
        </w:rPr>
      </w:pPr>
    </w:p>
    <w:p w:rsidR="00FE48FE" w:rsidRPr="00E172B1" w:rsidRDefault="00FE48FE" w:rsidP="00FE48FE">
      <w:pPr>
        <w:spacing w:after="0"/>
        <w:jc w:val="center"/>
        <w:rPr>
          <w:b/>
        </w:rPr>
      </w:pPr>
      <w:r w:rsidRPr="00E172B1">
        <w:rPr>
          <w:b/>
        </w:rPr>
        <w:t xml:space="preserve">РАЗДЕЛ </w:t>
      </w:r>
      <w:r>
        <w:rPr>
          <w:b/>
        </w:rPr>
        <w:t xml:space="preserve">2. </w:t>
      </w:r>
    </w:p>
    <w:p w:rsidR="00FE48FE" w:rsidRPr="008A5BE2" w:rsidRDefault="00FE48FE" w:rsidP="00FE48FE">
      <w:pPr>
        <w:numPr>
          <w:ilvl w:val="0"/>
          <w:numId w:val="45"/>
        </w:numPr>
        <w:spacing w:after="0"/>
        <w:rPr>
          <w:i/>
          <w:sz w:val="24"/>
          <w:szCs w:val="24"/>
        </w:rPr>
      </w:pPr>
      <w:r>
        <w:t xml:space="preserve">Наименование </w:t>
      </w:r>
      <w:r w:rsidRPr="005555B3">
        <w:t>муниципальной работы:</w:t>
      </w:r>
      <w:r w:rsidRPr="005555B3">
        <w:rPr>
          <w:color w:val="000000"/>
          <w:sz w:val="14"/>
          <w:szCs w:val="14"/>
        </w:rPr>
        <w:t xml:space="preserve"> </w:t>
      </w:r>
      <w:r w:rsidRPr="008A5BE2">
        <w:rPr>
          <w:i/>
        </w:rPr>
        <w:t>организация мероприятий (народные гуляния, праздники)</w:t>
      </w:r>
    </w:p>
    <w:p w:rsidR="00FE48FE" w:rsidRPr="005555B3" w:rsidRDefault="00FE48FE" w:rsidP="00FE48FE">
      <w:pPr>
        <w:numPr>
          <w:ilvl w:val="0"/>
          <w:numId w:val="45"/>
        </w:numPr>
        <w:spacing w:after="0"/>
        <w:rPr>
          <w:sz w:val="24"/>
          <w:szCs w:val="24"/>
        </w:rPr>
      </w:pPr>
      <w:r w:rsidRPr="005555B3">
        <w:t>Характеристика работы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693"/>
        <w:gridCol w:w="1984"/>
        <w:gridCol w:w="1985"/>
        <w:gridCol w:w="1559"/>
        <w:gridCol w:w="1560"/>
        <w:gridCol w:w="1418"/>
        <w:gridCol w:w="1133"/>
      </w:tblGrid>
      <w:tr w:rsidR="00FE48FE" w:rsidRPr="00CE7E6E" w:rsidTr="006D58B4">
        <w:trPr>
          <w:trHeight w:val="420"/>
        </w:trPr>
        <w:tc>
          <w:tcPr>
            <w:tcW w:w="2802" w:type="dxa"/>
            <w:vMerge w:val="restart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vMerge w:val="restart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vMerge w:val="restart"/>
          </w:tcPr>
          <w:p w:rsidR="00FE48FE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985" w:type="dxa"/>
            <w:vMerge w:val="restart"/>
          </w:tcPr>
          <w:p w:rsidR="00FE48FE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5670" w:type="dxa"/>
            <w:gridSpan w:val="4"/>
          </w:tcPr>
          <w:p w:rsidR="00FE48FE" w:rsidRPr="00CE7E6E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Планируемый результат выполнения работы</w:t>
            </w:r>
          </w:p>
        </w:tc>
      </w:tr>
      <w:tr w:rsidR="00FE48FE" w:rsidRPr="00CE7E6E" w:rsidTr="006D58B4">
        <w:trPr>
          <w:trHeight w:val="1712"/>
        </w:trPr>
        <w:tc>
          <w:tcPr>
            <w:tcW w:w="2802" w:type="dxa"/>
            <w:vMerge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Отчетный финансовый год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Текущий финансовый год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1-й год планового периода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2-й год планового периода</w:t>
            </w:r>
          </w:p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7E6E">
              <w:rPr>
                <w:sz w:val="24"/>
                <w:szCs w:val="24"/>
              </w:rPr>
              <w:t>2018</w:t>
            </w:r>
          </w:p>
        </w:tc>
      </w:tr>
      <w:tr w:rsidR="00FE48FE" w:rsidRPr="00CE7E6E" w:rsidTr="006D58B4">
        <w:trPr>
          <w:trHeight w:val="57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E48FE" w:rsidRPr="005555B3" w:rsidRDefault="00FE48FE" w:rsidP="006D58B4">
            <w:pPr>
              <w:spacing w:after="0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lastRenderedPageBreak/>
              <w:t xml:space="preserve">Организация мероприятий </w:t>
            </w:r>
          </w:p>
          <w:p w:rsidR="00FE48FE" w:rsidRPr="00CE7E6E" w:rsidRDefault="00FE48FE" w:rsidP="006D5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E48FE" w:rsidRPr="00C05913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Проведений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8FE" w:rsidRPr="00CE0ABF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 w:rsidRPr="00CE0ABF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48FE" w:rsidRPr="00CE7E6E" w:rsidTr="006D58B4">
        <w:trPr>
          <w:trHeight w:val="63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/>
              <w:rPr>
                <w:sz w:val="24"/>
                <w:szCs w:val="24"/>
              </w:rPr>
            </w:pPr>
            <w:r w:rsidRPr="00C05913">
              <w:rPr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E48FE" w:rsidRPr="00C05913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</w:t>
            </w:r>
          </w:p>
        </w:tc>
        <w:tc>
          <w:tcPr>
            <w:tcW w:w="1560" w:type="dxa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8FE" w:rsidRPr="005879D8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3735</w:t>
            </w:r>
          </w:p>
        </w:tc>
      </w:tr>
      <w:tr w:rsidR="00FE48FE" w:rsidRPr="00CE7E6E" w:rsidTr="006D58B4">
        <w:trPr>
          <w:trHeight w:val="631"/>
        </w:trPr>
        <w:tc>
          <w:tcPr>
            <w:tcW w:w="2802" w:type="dxa"/>
            <w:tcBorders>
              <w:top w:val="single" w:sz="4" w:space="0" w:color="auto"/>
            </w:tcBorders>
          </w:tcPr>
          <w:p w:rsidR="00FE48FE" w:rsidRPr="00CE7E6E" w:rsidRDefault="00FE48FE" w:rsidP="006D58B4">
            <w:pPr>
              <w:spacing w:after="0"/>
              <w:rPr>
                <w:sz w:val="24"/>
                <w:szCs w:val="24"/>
              </w:rPr>
            </w:pPr>
            <w:r w:rsidRPr="00C05913">
              <w:rPr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E48FE" w:rsidRPr="00C05913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60" w:type="dxa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8FE" w:rsidRPr="005879D8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FE48FE" w:rsidRPr="0093443D" w:rsidRDefault="00FE48FE" w:rsidP="00FE48FE">
      <w:pPr>
        <w:spacing w:after="0"/>
        <w:ind w:left="360"/>
        <w:rPr>
          <w:b/>
          <w:color w:val="FF0000"/>
          <w:sz w:val="24"/>
          <w:szCs w:val="24"/>
        </w:rPr>
      </w:pPr>
      <w:r>
        <w:t xml:space="preserve">3. </w:t>
      </w:r>
      <w:r w:rsidRPr="0093443D">
        <w:t>Основания для досрочного прекращения муниципального задания</w:t>
      </w:r>
      <w:r>
        <w:rPr>
          <w:sz w:val="24"/>
          <w:szCs w:val="24"/>
        </w:rPr>
        <w:t>:</w:t>
      </w:r>
    </w:p>
    <w:p w:rsidR="00FE48FE" w:rsidRPr="00291BF7" w:rsidRDefault="00FE48FE" w:rsidP="00FE48FE">
      <w:pPr>
        <w:spacing w:after="0"/>
        <w:ind w:left="720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394"/>
      </w:tblGrid>
      <w:tr w:rsidR="00FE48FE" w:rsidRPr="00291BF7" w:rsidTr="006D58B4">
        <w:tc>
          <w:tcPr>
            <w:tcW w:w="10456" w:type="dxa"/>
          </w:tcPr>
          <w:p w:rsidR="00FE48FE" w:rsidRPr="00291BF7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1BF7">
              <w:rPr>
                <w:sz w:val="24"/>
                <w:szCs w:val="24"/>
              </w:rPr>
              <w:t xml:space="preserve">Основание для </w:t>
            </w:r>
            <w:r>
              <w:rPr>
                <w:sz w:val="24"/>
                <w:szCs w:val="24"/>
              </w:rPr>
              <w:t>прекращения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291BF7" w:rsidRDefault="00FE48FE" w:rsidP="006D58B4">
            <w:pPr>
              <w:spacing w:after="0"/>
              <w:rPr>
                <w:sz w:val="24"/>
                <w:szCs w:val="24"/>
              </w:rPr>
            </w:pPr>
            <w:r w:rsidRPr="00291BF7">
              <w:rPr>
                <w:sz w:val="24"/>
                <w:szCs w:val="24"/>
              </w:rPr>
              <w:t>Пункт, часть, статья и реквизиты нормативного</w:t>
            </w:r>
          </w:p>
          <w:p w:rsidR="00FE48FE" w:rsidRPr="00291BF7" w:rsidRDefault="00FE48FE" w:rsidP="006D58B4">
            <w:pPr>
              <w:spacing w:after="0"/>
              <w:rPr>
                <w:sz w:val="24"/>
                <w:szCs w:val="24"/>
              </w:rPr>
            </w:pPr>
            <w:r w:rsidRPr="00291BF7">
              <w:rPr>
                <w:sz w:val="24"/>
                <w:szCs w:val="24"/>
              </w:rPr>
              <w:t xml:space="preserve"> правового акта</w:t>
            </w:r>
          </w:p>
        </w:tc>
      </w:tr>
      <w:tr w:rsidR="00FE48FE" w:rsidRPr="00291BF7" w:rsidTr="006D58B4">
        <w:tc>
          <w:tcPr>
            <w:tcW w:w="10456" w:type="dxa"/>
            <w:shd w:val="clear" w:color="auto" w:fill="auto"/>
          </w:tcPr>
          <w:p w:rsidR="00FE48FE" w:rsidRPr="006030B8" w:rsidRDefault="00FE48FE" w:rsidP="006D58B4">
            <w:pPr>
              <w:tabs>
                <w:tab w:val="left" w:pos="6300"/>
              </w:tabs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Ликвидация Учреждения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816883" w:rsidRDefault="00FE48FE" w:rsidP="006D5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6883">
              <w:rPr>
                <w:rFonts w:ascii="Times New Roman" w:hAnsi="Times New Roman"/>
              </w:rPr>
              <w:t xml:space="preserve">п.2.6.3. раздела </w:t>
            </w:r>
            <w:r w:rsidRPr="00816883">
              <w:rPr>
                <w:rFonts w:ascii="Times New Roman" w:hAnsi="Times New Roman"/>
                <w:lang w:val="en-US"/>
              </w:rPr>
              <w:t>II</w:t>
            </w:r>
            <w:r w:rsidRPr="00816883">
              <w:rPr>
                <w:rFonts w:ascii="Times New Roman" w:hAnsi="Times New Roman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</w:t>
            </w:r>
            <w:r>
              <w:rPr>
                <w:rFonts w:ascii="Times New Roman" w:hAnsi="Times New Roman"/>
              </w:rPr>
              <w:t>ановлением главы администрации МО «Табарсук» от  12.02.2016г   № 12-п</w:t>
            </w:r>
          </w:p>
        </w:tc>
      </w:tr>
      <w:tr w:rsidR="00FE48FE" w:rsidRPr="00291BF7" w:rsidTr="006D58B4">
        <w:tc>
          <w:tcPr>
            <w:tcW w:w="10456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Исключение муниципальной услуги из перечня муниципальных услуг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816883" w:rsidRDefault="00FE48FE" w:rsidP="006D5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6883">
              <w:rPr>
                <w:rFonts w:ascii="Times New Roman" w:hAnsi="Times New Roman"/>
              </w:rPr>
              <w:t xml:space="preserve">п.2.6.3. раздела </w:t>
            </w:r>
            <w:r w:rsidRPr="00816883">
              <w:rPr>
                <w:rFonts w:ascii="Times New Roman" w:hAnsi="Times New Roman"/>
                <w:lang w:val="en-US"/>
              </w:rPr>
              <w:t>II</w:t>
            </w:r>
            <w:r w:rsidRPr="00816883">
              <w:rPr>
                <w:rFonts w:ascii="Times New Roman" w:hAnsi="Times New Roman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</w:t>
            </w:r>
            <w:r w:rsidRPr="00816883">
              <w:rPr>
                <w:rFonts w:ascii="Times New Roman" w:hAnsi="Times New Roman"/>
              </w:rPr>
              <w:lastRenderedPageBreak/>
              <w:t>самодеятельного народного творчества», утвержденного Постановле</w:t>
            </w:r>
            <w:r>
              <w:rPr>
                <w:rFonts w:ascii="Times New Roman" w:hAnsi="Times New Roman"/>
              </w:rPr>
              <w:t>нием главы администрации МО «Табарсук» от  12.02.2016г   № 12-п</w:t>
            </w:r>
          </w:p>
        </w:tc>
      </w:tr>
      <w:tr w:rsidR="00FE48FE" w:rsidRPr="00291BF7" w:rsidTr="006D58B4">
        <w:tc>
          <w:tcPr>
            <w:tcW w:w="10456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Возникновение чрезвычайных или аварийных ситуаций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816883" w:rsidRDefault="00FE48FE" w:rsidP="006D5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6883">
              <w:rPr>
                <w:rFonts w:ascii="Times New Roman" w:hAnsi="Times New Roman"/>
              </w:rPr>
              <w:t xml:space="preserve">п.2.6.3. раздела </w:t>
            </w:r>
            <w:r w:rsidRPr="00816883">
              <w:rPr>
                <w:rFonts w:ascii="Times New Roman" w:hAnsi="Times New Roman"/>
                <w:lang w:val="en-US"/>
              </w:rPr>
              <w:t>II</w:t>
            </w:r>
            <w:r w:rsidRPr="00816883">
              <w:rPr>
                <w:rFonts w:ascii="Times New Roman" w:hAnsi="Times New Roman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</w:t>
            </w:r>
            <w:r>
              <w:rPr>
                <w:rFonts w:ascii="Times New Roman" w:hAnsi="Times New Roman"/>
              </w:rPr>
              <w:t>ановлением главы администрации МО «Табарсук» от  12.02.2016г   № 12-п</w:t>
            </w:r>
          </w:p>
        </w:tc>
      </w:tr>
    </w:tbl>
    <w:p w:rsidR="00FE48FE" w:rsidRPr="0093443D" w:rsidRDefault="00FE48FE" w:rsidP="00FE48FE">
      <w:pPr>
        <w:rPr>
          <w:b/>
          <w:color w:val="FF0000"/>
          <w:sz w:val="24"/>
          <w:szCs w:val="24"/>
        </w:rPr>
      </w:pPr>
      <w:r w:rsidRPr="00291BF7">
        <w:t>4. Порядок контроля за исполнением муниципального задания</w:t>
      </w:r>
      <w:r>
        <w:t>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FE48FE" w:rsidRPr="005555B3" w:rsidTr="006D58B4">
        <w:tc>
          <w:tcPr>
            <w:tcW w:w="5070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394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86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Структурные подразделения администрации МО «</w:t>
            </w:r>
            <w:r>
              <w:rPr>
                <w:sz w:val="20"/>
                <w:szCs w:val="20"/>
              </w:rPr>
              <w:t>Аларский район</w:t>
            </w:r>
            <w:r w:rsidRPr="005555B3">
              <w:rPr>
                <w:sz w:val="24"/>
                <w:szCs w:val="24"/>
              </w:rPr>
              <w:t>», осуществляющие контроль за исполнением муниципальной услуги</w:t>
            </w:r>
          </w:p>
        </w:tc>
      </w:tr>
      <w:tr w:rsidR="00FE48FE" w:rsidRPr="005555B3" w:rsidTr="006D58B4">
        <w:tc>
          <w:tcPr>
            <w:tcW w:w="5070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Отчет по ПФХД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</w:pPr>
            <w:r>
              <w:t xml:space="preserve">ГРБС – Администрация МО «Табарсук» </w:t>
            </w:r>
          </w:p>
        </w:tc>
      </w:tr>
      <w:tr w:rsidR="00FE48FE" w:rsidRPr="005555B3" w:rsidTr="006D58B4">
        <w:tc>
          <w:tcPr>
            <w:tcW w:w="5070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Отчет по выполнению муниципального задания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FE48FE" w:rsidRPr="00620D5A" w:rsidRDefault="00FE48FE" w:rsidP="006D58B4">
            <w:pPr>
              <w:spacing w:after="0" w:line="240" w:lineRule="auto"/>
              <w:jc w:val="both"/>
            </w:pPr>
            <w:r>
              <w:t xml:space="preserve"> ГРБС – Администрация МО «Табарсук»</w:t>
            </w:r>
          </w:p>
        </w:tc>
      </w:tr>
    </w:tbl>
    <w:p w:rsidR="00FE48FE" w:rsidRPr="00291BF7" w:rsidRDefault="00FE48FE" w:rsidP="00FE48FE">
      <w:pPr>
        <w:spacing w:after="0"/>
      </w:pPr>
      <w:r w:rsidRPr="00291BF7">
        <w:t xml:space="preserve">5. Требования к отчетности об исполнении муниципального задания </w:t>
      </w:r>
    </w:p>
    <w:p w:rsidR="00FE48FE" w:rsidRPr="00291BF7" w:rsidRDefault="00FE48FE" w:rsidP="00FE48FE">
      <w:pPr>
        <w:spacing w:after="0"/>
      </w:pPr>
      <w:r w:rsidRPr="00291BF7">
        <w:t xml:space="preserve">5.1. Форма отчета об исполнении муниципального задания </w:t>
      </w:r>
    </w:p>
    <w:tbl>
      <w:tblPr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09"/>
        <w:gridCol w:w="2410"/>
        <w:gridCol w:w="2036"/>
        <w:gridCol w:w="2591"/>
        <w:gridCol w:w="2693"/>
      </w:tblGrid>
      <w:tr w:rsidR="00FE48FE" w:rsidRPr="005555B3" w:rsidTr="006D58B4">
        <w:tc>
          <w:tcPr>
            <w:tcW w:w="2802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2409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FE48FE" w:rsidRPr="005555B3" w:rsidRDefault="00FE48FE" w:rsidP="006D5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036" w:type="dxa"/>
          </w:tcPr>
          <w:p w:rsidR="00FE48FE" w:rsidRPr="005555B3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591" w:type="dxa"/>
          </w:tcPr>
          <w:p w:rsidR="00FE48FE" w:rsidRPr="005555B3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2693" w:type="dxa"/>
          </w:tcPr>
          <w:p w:rsidR="00FE48FE" w:rsidRPr="005555B3" w:rsidRDefault="00FE48FE" w:rsidP="006D5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FE48FE" w:rsidRPr="005555B3" w:rsidTr="006D58B4">
        <w:tc>
          <w:tcPr>
            <w:tcW w:w="2802" w:type="dxa"/>
          </w:tcPr>
          <w:p w:rsidR="00FE48FE" w:rsidRPr="005555B3" w:rsidRDefault="00FE48FE" w:rsidP="006D58B4">
            <w:pPr>
              <w:spacing w:after="0"/>
              <w:rPr>
                <w:sz w:val="24"/>
                <w:szCs w:val="24"/>
              </w:rPr>
            </w:pPr>
            <w:r w:rsidRPr="005555B3">
              <w:rPr>
                <w:sz w:val="24"/>
                <w:szCs w:val="24"/>
              </w:rPr>
              <w:t xml:space="preserve">Организация мероприятий </w:t>
            </w:r>
          </w:p>
          <w:p w:rsidR="00FE48FE" w:rsidRPr="00CE7E6E" w:rsidRDefault="00FE48FE" w:rsidP="006D5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48FE" w:rsidRPr="00C05913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</w:tcPr>
          <w:p w:rsidR="00FE48FE" w:rsidRPr="00CE7E6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2036" w:type="dxa"/>
          </w:tcPr>
          <w:p w:rsidR="00FE48FE" w:rsidRPr="005555B3" w:rsidRDefault="00FE48FE" w:rsidP="006D5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FE48FE" w:rsidRPr="005555B3" w:rsidRDefault="00FE48FE" w:rsidP="006D5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5555B3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8FE" w:rsidRPr="005555B3" w:rsidTr="006D58B4">
        <w:tc>
          <w:tcPr>
            <w:tcW w:w="2802" w:type="dxa"/>
          </w:tcPr>
          <w:p w:rsidR="00FE48FE" w:rsidRPr="00CE7E6E" w:rsidRDefault="00FE48FE" w:rsidP="006D58B4">
            <w:pPr>
              <w:spacing w:after="0"/>
              <w:rPr>
                <w:sz w:val="24"/>
                <w:szCs w:val="24"/>
              </w:rPr>
            </w:pPr>
            <w:r w:rsidRPr="00C05913">
              <w:rPr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409" w:type="dxa"/>
          </w:tcPr>
          <w:p w:rsidR="00FE48FE" w:rsidRPr="00C05913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sz w:val="24"/>
                <w:szCs w:val="24"/>
              </w:rPr>
              <w:lastRenderedPageBreak/>
              <w:t>мероприятий по организации досуга населения</w:t>
            </w:r>
          </w:p>
        </w:tc>
        <w:tc>
          <w:tcPr>
            <w:tcW w:w="2410" w:type="dxa"/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</w:rPr>
              <w:lastRenderedPageBreak/>
              <w:t>участников мероприятия</w:t>
            </w:r>
          </w:p>
        </w:tc>
        <w:tc>
          <w:tcPr>
            <w:tcW w:w="2036" w:type="dxa"/>
          </w:tcPr>
          <w:p w:rsidR="00FE48FE" w:rsidRPr="005555B3" w:rsidRDefault="00FE48FE" w:rsidP="006D5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FE48FE" w:rsidRPr="005555B3" w:rsidRDefault="00FE48FE" w:rsidP="006D5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5555B3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8FE" w:rsidRPr="005555B3" w:rsidTr="006D58B4">
        <w:tc>
          <w:tcPr>
            <w:tcW w:w="2802" w:type="dxa"/>
          </w:tcPr>
          <w:p w:rsidR="00FE48FE" w:rsidRPr="00CE7E6E" w:rsidRDefault="00FE48FE" w:rsidP="006D58B4">
            <w:pPr>
              <w:spacing w:after="0"/>
              <w:rPr>
                <w:sz w:val="24"/>
                <w:szCs w:val="24"/>
              </w:rPr>
            </w:pPr>
            <w:r w:rsidRPr="00C05913">
              <w:rPr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409" w:type="dxa"/>
          </w:tcPr>
          <w:p w:rsidR="00FE48FE" w:rsidRPr="00C05913" w:rsidRDefault="00FE48FE" w:rsidP="006D5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2410" w:type="dxa"/>
          </w:tcPr>
          <w:p w:rsidR="00FE48FE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036" w:type="dxa"/>
          </w:tcPr>
          <w:p w:rsidR="00FE48FE" w:rsidRPr="005555B3" w:rsidRDefault="00FE48FE" w:rsidP="006D5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FE48FE" w:rsidRPr="005555B3" w:rsidRDefault="00FE48FE" w:rsidP="006D5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FE" w:rsidRPr="005555B3" w:rsidRDefault="00FE48FE" w:rsidP="006D58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48FE" w:rsidRPr="00A72598" w:rsidRDefault="00FE48FE" w:rsidP="00FE48FE">
      <w:pPr>
        <w:spacing w:after="0"/>
        <w:jc w:val="both"/>
        <w:rPr>
          <w:i/>
        </w:rPr>
      </w:pPr>
      <w:r w:rsidRPr="005555B3">
        <w:t>5.2. Сроки представления отчетов об исполнении муниципального задания</w:t>
      </w:r>
      <w:r>
        <w:t xml:space="preserve">: </w:t>
      </w:r>
      <w:r w:rsidRPr="00A72598">
        <w:rPr>
          <w:i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FE48FE" w:rsidRPr="00A72598" w:rsidRDefault="00FE48FE" w:rsidP="00FE48FE">
      <w:pPr>
        <w:spacing w:after="0"/>
        <w:jc w:val="both"/>
        <w:rPr>
          <w:i/>
        </w:rPr>
      </w:pPr>
      <w:r w:rsidRPr="005555B3">
        <w:t>5.3. Иные требования к отчетности об исполнении муниципального задания</w:t>
      </w:r>
      <w:r>
        <w:t>:</w:t>
      </w:r>
      <w:r w:rsidRPr="005555B3">
        <w:t xml:space="preserve"> </w:t>
      </w:r>
      <w:r w:rsidRPr="00A72598">
        <w:rPr>
          <w:i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FE48FE" w:rsidRPr="00A72598" w:rsidRDefault="00FE48FE" w:rsidP="00FE48FE">
      <w:pPr>
        <w:spacing w:after="0"/>
        <w:jc w:val="both"/>
        <w:rPr>
          <w:i/>
        </w:rPr>
      </w:pPr>
      <w:r>
        <w:t xml:space="preserve">6. </w:t>
      </w:r>
      <w:r w:rsidRPr="005555B3">
        <w:t>Иная информация, необходимая для исполнения (контроля за исполнением) муниципального задания</w:t>
      </w:r>
      <w:r>
        <w:t xml:space="preserve">: </w:t>
      </w:r>
      <w:r w:rsidRPr="00A72598">
        <w:rPr>
          <w:i/>
        </w:rPr>
        <w:t>по усмотрению ГРБС.</w:t>
      </w:r>
    </w:p>
    <w:p w:rsidR="00FE48FE" w:rsidRDefault="00FE48FE" w:rsidP="00FE48FE"/>
    <w:p w:rsidR="00FE48FE" w:rsidRPr="005555B3" w:rsidRDefault="00FE48FE" w:rsidP="00FE48FE">
      <w:pPr>
        <w:spacing w:after="0"/>
      </w:pPr>
    </w:p>
    <w:p w:rsidR="00FE48FE" w:rsidRDefault="00FE48FE" w:rsidP="00031C53">
      <w:pPr>
        <w:jc w:val="both"/>
      </w:pPr>
    </w:p>
    <w:p w:rsidR="00FE48FE" w:rsidRDefault="00FE48FE" w:rsidP="00031C53">
      <w:pPr>
        <w:jc w:val="both"/>
      </w:pPr>
    </w:p>
    <w:p w:rsidR="00FE48FE" w:rsidRDefault="00FE48FE" w:rsidP="00031C53">
      <w:pPr>
        <w:jc w:val="both"/>
      </w:pPr>
    </w:p>
    <w:p w:rsidR="00FE48FE" w:rsidRDefault="00FE48FE" w:rsidP="00031C53">
      <w:pPr>
        <w:jc w:val="both"/>
      </w:pPr>
    </w:p>
    <w:p w:rsidR="00FE48FE" w:rsidRDefault="00FE48FE" w:rsidP="00031C53">
      <w:pPr>
        <w:jc w:val="both"/>
      </w:pPr>
    </w:p>
    <w:p w:rsidR="00FE48FE" w:rsidRDefault="00FE48FE" w:rsidP="00031C53">
      <w:pPr>
        <w:jc w:val="both"/>
      </w:pPr>
    </w:p>
    <w:p w:rsidR="00FE48FE" w:rsidRDefault="00FE48FE" w:rsidP="00031C53">
      <w:pPr>
        <w:jc w:val="both"/>
      </w:pPr>
    </w:p>
    <w:p w:rsidR="00FE48FE" w:rsidRDefault="00FE48FE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p w:rsidR="006D58B4" w:rsidRDefault="006D58B4" w:rsidP="00031C53">
      <w:pPr>
        <w:jc w:val="both"/>
      </w:pPr>
    </w:p>
    <w:sectPr w:rsidR="006D58B4" w:rsidSect="00FE48FE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D2" w:rsidRDefault="00A224D2" w:rsidP="00D05D3C">
      <w:pPr>
        <w:spacing w:after="0" w:line="240" w:lineRule="auto"/>
      </w:pPr>
      <w:r>
        <w:separator/>
      </w:r>
    </w:p>
  </w:endnote>
  <w:endnote w:type="continuationSeparator" w:id="1">
    <w:p w:rsidR="00A224D2" w:rsidRDefault="00A224D2" w:rsidP="00D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D2" w:rsidRDefault="00A224D2" w:rsidP="00D05D3C">
      <w:pPr>
        <w:spacing w:after="0" w:line="240" w:lineRule="auto"/>
      </w:pPr>
      <w:r>
        <w:separator/>
      </w:r>
    </w:p>
  </w:footnote>
  <w:footnote w:type="continuationSeparator" w:id="1">
    <w:p w:rsidR="00A224D2" w:rsidRDefault="00A224D2" w:rsidP="00D0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4" w:rsidRDefault="006D58B4" w:rsidP="006D58B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58B4" w:rsidRDefault="006D58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489"/>
      <w:docPartObj>
        <w:docPartGallery w:val="Page Numbers (Top of Page)"/>
        <w:docPartUnique/>
      </w:docPartObj>
    </w:sdtPr>
    <w:sdtContent>
      <w:p w:rsidR="006D58B4" w:rsidRDefault="006D58B4">
        <w:pPr>
          <w:pStyle w:val="a3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6D58B4" w:rsidRDefault="006D58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89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9" w:hanging="2160"/>
      </w:pPr>
    </w:lvl>
  </w:abstractNum>
  <w:abstractNum w:abstractNumId="3">
    <w:nsid w:val="0000000F"/>
    <w:multiLevelType w:val="singleLevel"/>
    <w:tmpl w:val="0000000F"/>
    <w:name w:val="WW8Num16"/>
    <w:lvl w:ilvl="0">
      <w:start w:val="1"/>
      <w:numFmt w:val="decimal"/>
      <w:lvlText w:val="5.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10"/>
    <w:multiLevelType w:val="multilevel"/>
    <w:tmpl w:val="00000010"/>
    <w:name w:val="WW8Num32"/>
    <w:lvl w:ilvl="0">
      <w:start w:val="6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</w:abstractNum>
  <w:abstractNum w:abstractNumId="5">
    <w:nsid w:val="00000011"/>
    <w:multiLevelType w:val="singleLevel"/>
    <w:tmpl w:val="D370F8E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6">
    <w:nsid w:val="08457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AE4F51"/>
    <w:multiLevelType w:val="hybridMultilevel"/>
    <w:tmpl w:val="C21C4EC2"/>
    <w:lvl w:ilvl="0" w:tplc="5992A9EE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C6389"/>
    <w:multiLevelType w:val="hybridMultilevel"/>
    <w:tmpl w:val="1CB82B5A"/>
    <w:lvl w:ilvl="0" w:tplc="074C2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230EC"/>
    <w:multiLevelType w:val="hybridMultilevel"/>
    <w:tmpl w:val="1F44CE46"/>
    <w:lvl w:ilvl="0" w:tplc="F7E47782">
      <w:start w:val="14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184657C8"/>
    <w:multiLevelType w:val="multilevel"/>
    <w:tmpl w:val="A54E2308"/>
    <w:lvl w:ilvl="0">
      <w:start w:val="5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7D15F3"/>
    <w:multiLevelType w:val="hybridMultilevel"/>
    <w:tmpl w:val="3EFA8A5C"/>
    <w:lvl w:ilvl="0" w:tplc="CB2E47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D4063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7353A1"/>
    <w:multiLevelType w:val="singleLevel"/>
    <w:tmpl w:val="808AD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0737B9"/>
    <w:multiLevelType w:val="singleLevel"/>
    <w:tmpl w:val="DFD6C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B1041C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1565A6"/>
    <w:multiLevelType w:val="multilevel"/>
    <w:tmpl w:val="C0CCCD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D45F89"/>
    <w:multiLevelType w:val="hybridMultilevel"/>
    <w:tmpl w:val="469A09C2"/>
    <w:lvl w:ilvl="0" w:tplc="B2B4152A">
      <w:start w:val="1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8">
    <w:nsid w:val="35427163"/>
    <w:multiLevelType w:val="hybridMultilevel"/>
    <w:tmpl w:val="4F20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2769"/>
    <w:multiLevelType w:val="hybridMultilevel"/>
    <w:tmpl w:val="A4B6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52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485A08"/>
    <w:multiLevelType w:val="hybridMultilevel"/>
    <w:tmpl w:val="4A1468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74973"/>
    <w:multiLevelType w:val="singleLevel"/>
    <w:tmpl w:val="1E5C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005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A17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FC1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285982"/>
    <w:multiLevelType w:val="multilevel"/>
    <w:tmpl w:val="25D852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F222F3"/>
    <w:multiLevelType w:val="hybridMultilevel"/>
    <w:tmpl w:val="0A14DD66"/>
    <w:lvl w:ilvl="0" w:tplc="49603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32D4B"/>
    <w:multiLevelType w:val="hybridMultilevel"/>
    <w:tmpl w:val="3BBA9DDA"/>
    <w:lvl w:ilvl="0" w:tplc="15D00B5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9">
    <w:nsid w:val="50FD46EA"/>
    <w:multiLevelType w:val="hybridMultilevel"/>
    <w:tmpl w:val="87E84E4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0">
    <w:nsid w:val="515D3064"/>
    <w:multiLevelType w:val="hybridMultilevel"/>
    <w:tmpl w:val="549C58CA"/>
    <w:lvl w:ilvl="0" w:tplc="B714ED4E">
      <w:start w:val="13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1">
    <w:nsid w:val="518056BA"/>
    <w:multiLevelType w:val="multilevel"/>
    <w:tmpl w:val="CEA048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287AA9"/>
    <w:multiLevelType w:val="hybridMultilevel"/>
    <w:tmpl w:val="43D8217E"/>
    <w:lvl w:ilvl="0" w:tplc="6332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73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9FA06AD"/>
    <w:multiLevelType w:val="hybridMultilevel"/>
    <w:tmpl w:val="1A2A1CF8"/>
    <w:lvl w:ilvl="0" w:tplc="99E44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76643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E066E"/>
    <w:multiLevelType w:val="hybridMultilevel"/>
    <w:tmpl w:val="4AF4D73A"/>
    <w:lvl w:ilvl="0" w:tplc="6C78A170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A1D2DF8"/>
    <w:multiLevelType w:val="hybridMultilevel"/>
    <w:tmpl w:val="FF3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D6A39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10765C0"/>
    <w:multiLevelType w:val="hybridMultilevel"/>
    <w:tmpl w:val="9B12827C"/>
    <w:lvl w:ilvl="0" w:tplc="B49EA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1576843"/>
    <w:multiLevelType w:val="multilevel"/>
    <w:tmpl w:val="549C58CA"/>
    <w:lvl w:ilvl="0">
      <w:start w:val="13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2">
    <w:nsid w:val="72CA77BC"/>
    <w:multiLevelType w:val="singleLevel"/>
    <w:tmpl w:val="8940E5AC"/>
    <w:lvl w:ilvl="0">
      <w:start w:val="1"/>
      <w:numFmt w:val="decimal"/>
      <w:lvlText w:val="%1."/>
      <w:lvlJc w:val="righ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3">
    <w:nsid w:val="72EA5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4B80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8802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ED15E1E"/>
    <w:multiLevelType w:val="hybridMultilevel"/>
    <w:tmpl w:val="FD346C64"/>
    <w:lvl w:ilvl="0" w:tplc="452CF63C">
      <w:start w:val="12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38"/>
  </w:num>
  <w:num w:numId="2">
    <w:abstractNumId w:val="20"/>
  </w:num>
  <w:num w:numId="3">
    <w:abstractNumId w:val="13"/>
  </w:num>
  <w:num w:numId="4">
    <w:abstractNumId w:val="43"/>
  </w:num>
  <w:num w:numId="5">
    <w:abstractNumId w:val="24"/>
  </w:num>
  <w:num w:numId="6">
    <w:abstractNumId w:val="39"/>
  </w:num>
  <w:num w:numId="7">
    <w:abstractNumId w:val="36"/>
  </w:num>
  <w:num w:numId="8">
    <w:abstractNumId w:val="42"/>
  </w:num>
  <w:num w:numId="9">
    <w:abstractNumId w:val="25"/>
  </w:num>
  <w:num w:numId="10">
    <w:abstractNumId w:val="23"/>
  </w:num>
  <w:num w:numId="11">
    <w:abstractNumId w:val="45"/>
  </w:num>
  <w:num w:numId="12">
    <w:abstractNumId w:val="34"/>
  </w:num>
  <w:num w:numId="13">
    <w:abstractNumId w:val="6"/>
  </w:num>
  <w:num w:numId="14">
    <w:abstractNumId w:val="14"/>
  </w:num>
  <w:num w:numId="15">
    <w:abstractNumId w:val="44"/>
  </w:num>
  <w:num w:numId="16">
    <w:abstractNumId w:val="22"/>
  </w:num>
  <w:num w:numId="17">
    <w:abstractNumId w:val="12"/>
  </w:num>
  <w:num w:numId="18">
    <w:abstractNumId w:val="15"/>
  </w:num>
  <w:num w:numId="19">
    <w:abstractNumId w:val="40"/>
  </w:num>
  <w:num w:numId="20">
    <w:abstractNumId w:val="17"/>
  </w:num>
  <w:num w:numId="21">
    <w:abstractNumId w:val="11"/>
  </w:num>
  <w:num w:numId="22">
    <w:abstractNumId w:val="28"/>
  </w:num>
  <w:num w:numId="23">
    <w:abstractNumId w:val="29"/>
  </w:num>
  <w:num w:numId="24">
    <w:abstractNumId w:val="46"/>
  </w:num>
  <w:num w:numId="25">
    <w:abstractNumId w:val="37"/>
  </w:num>
  <w:num w:numId="26">
    <w:abstractNumId w:val="30"/>
  </w:num>
  <w:num w:numId="27">
    <w:abstractNumId w:val="41"/>
  </w:num>
  <w:num w:numId="28">
    <w:abstractNumId w:val="9"/>
  </w:num>
  <w:num w:numId="29">
    <w:abstractNumId w:val="35"/>
  </w:num>
  <w:num w:numId="30">
    <w:abstractNumId w:val="19"/>
  </w:num>
  <w:num w:numId="31">
    <w:abstractNumId w:val="7"/>
  </w:num>
  <w:num w:numId="32">
    <w:abstractNumId w:val="26"/>
  </w:num>
  <w:num w:numId="33">
    <w:abstractNumId w:val="16"/>
  </w:num>
  <w:num w:numId="34">
    <w:abstractNumId w:val="31"/>
  </w:num>
  <w:num w:numId="35">
    <w:abstractNumId w:val="10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21"/>
  </w:num>
  <w:num w:numId="41">
    <w:abstractNumId w:val="18"/>
  </w:num>
  <w:num w:numId="42">
    <w:abstractNumId w:val="32"/>
  </w:num>
  <w:num w:numId="43">
    <w:abstractNumId w:val="27"/>
  </w:num>
  <w:num w:numId="44">
    <w:abstractNumId w:val="33"/>
  </w:num>
  <w:num w:numId="45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D3C"/>
    <w:rsid w:val="000222AB"/>
    <w:rsid w:val="00031C53"/>
    <w:rsid w:val="000404F0"/>
    <w:rsid w:val="000537E1"/>
    <w:rsid w:val="00055FAC"/>
    <w:rsid w:val="00061A3C"/>
    <w:rsid w:val="00061D83"/>
    <w:rsid w:val="0006395E"/>
    <w:rsid w:val="00071366"/>
    <w:rsid w:val="0007182C"/>
    <w:rsid w:val="00074A4E"/>
    <w:rsid w:val="00075C5B"/>
    <w:rsid w:val="000801B0"/>
    <w:rsid w:val="00081B5B"/>
    <w:rsid w:val="000874B5"/>
    <w:rsid w:val="00091240"/>
    <w:rsid w:val="00096266"/>
    <w:rsid w:val="00096ECD"/>
    <w:rsid w:val="000A3782"/>
    <w:rsid w:val="000A3DBC"/>
    <w:rsid w:val="000A5D12"/>
    <w:rsid w:val="000B2FBC"/>
    <w:rsid w:val="000C6107"/>
    <w:rsid w:val="000C74E7"/>
    <w:rsid w:val="000D076A"/>
    <w:rsid w:val="000D5EB6"/>
    <w:rsid w:val="000D6E83"/>
    <w:rsid w:val="000D7B61"/>
    <w:rsid w:val="000E644B"/>
    <w:rsid w:val="000E7FA2"/>
    <w:rsid w:val="000F5872"/>
    <w:rsid w:val="000F5BD5"/>
    <w:rsid w:val="00110E58"/>
    <w:rsid w:val="0011394B"/>
    <w:rsid w:val="0012189C"/>
    <w:rsid w:val="001259B9"/>
    <w:rsid w:val="00125D43"/>
    <w:rsid w:val="00143D26"/>
    <w:rsid w:val="0015516A"/>
    <w:rsid w:val="001617D9"/>
    <w:rsid w:val="0016463A"/>
    <w:rsid w:val="00167BB3"/>
    <w:rsid w:val="00176288"/>
    <w:rsid w:val="00176585"/>
    <w:rsid w:val="00185870"/>
    <w:rsid w:val="0019765C"/>
    <w:rsid w:val="001A58B0"/>
    <w:rsid w:val="001A759F"/>
    <w:rsid w:val="001C1E42"/>
    <w:rsid w:val="001C44CA"/>
    <w:rsid w:val="001C6655"/>
    <w:rsid w:val="001D06FC"/>
    <w:rsid w:val="001D32F0"/>
    <w:rsid w:val="001D3855"/>
    <w:rsid w:val="001E0CCB"/>
    <w:rsid w:val="00202D11"/>
    <w:rsid w:val="00204568"/>
    <w:rsid w:val="00206431"/>
    <w:rsid w:val="00206D1D"/>
    <w:rsid w:val="00211A95"/>
    <w:rsid w:val="00211E06"/>
    <w:rsid w:val="0021703F"/>
    <w:rsid w:val="00217B2F"/>
    <w:rsid w:val="00217BEB"/>
    <w:rsid w:val="002221FA"/>
    <w:rsid w:val="0022401A"/>
    <w:rsid w:val="00231188"/>
    <w:rsid w:val="0023209A"/>
    <w:rsid w:val="00234949"/>
    <w:rsid w:val="0023547C"/>
    <w:rsid w:val="00236C79"/>
    <w:rsid w:val="00240470"/>
    <w:rsid w:val="0024364C"/>
    <w:rsid w:val="00246BC5"/>
    <w:rsid w:val="00246E33"/>
    <w:rsid w:val="0025363C"/>
    <w:rsid w:val="00253D9F"/>
    <w:rsid w:val="0025492F"/>
    <w:rsid w:val="002549BF"/>
    <w:rsid w:val="00257F5F"/>
    <w:rsid w:val="002606DC"/>
    <w:rsid w:val="00260D75"/>
    <w:rsid w:val="00262616"/>
    <w:rsid w:val="00263B6F"/>
    <w:rsid w:val="00264A3E"/>
    <w:rsid w:val="00282DE9"/>
    <w:rsid w:val="00286E5B"/>
    <w:rsid w:val="00296970"/>
    <w:rsid w:val="00297942"/>
    <w:rsid w:val="002B6ADA"/>
    <w:rsid w:val="002C405D"/>
    <w:rsid w:val="002C65F6"/>
    <w:rsid w:val="002D32E8"/>
    <w:rsid w:val="002D4852"/>
    <w:rsid w:val="002D5B4D"/>
    <w:rsid w:val="002E7886"/>
    <w:rsid w:val="002F01B8"/>
    <w:rsid w:val="002F07FD"/>
    <w:rsid w:val="002F74E5"/>
    <w:rsid w:val="00305903"/>
    <w:rsid w:val="003106B4"/>
    <w:rsid w:val="00311B60"/>
    <w:rsid w:val="00314549"/>
    <w:rsid w:val="00316C6E"/>
    <w:rsid w:val="003233CF"/>
    <w:rsid w:val="00331CF8"/>
    <w:rsid w:val="00331E6F"/>
    <w:rsid w:val="00334620"/>
    <w:rsid w:val="0034565B"/>
    <w:rsid w:val="00347B28"/>
    <w:rsid w:val="003613B6"/>
    <w:rsid w:val="00377E51"/>
    <w:rsid w:val="003879EB"/>
    <w:rsid w:val="003927E5"/>
    <w:rsid w:val="00396135"/>
    <w:rsid w:val="003A33E7"/>
    <w:rsid w:val="003B1FDB"/>
    <w:rsid w:val="003B46FE"/>
    <w:rsid w:val="003B603E"/>
    <w:rsid w:val="003C0ABA"/>
    <w:rsid w:val="003C15E6"/>
    <w:rsid w:val="003C667A"/>
    <w:rsid w:val="003D1B63"/>
    <w:rsid w:val="003F4CDB"/>
    <w:rsid w:val="003F7717"/>
    <w:rsid w:val="00406B39"/>
    <w:rsid w:val="004115BA"/>
    <w:rsid w:val="00413C60"/>
    <w:rsid w:val="00414551"/>
    <w:rsid w:val="00416361"/>
    <w:rsid w:val="00416C17"/>
    <w:rsid w:val="00416E56"/>
    <w:rsid w:val="00423065"/>
    <w:rsid w:val="0042457C"/>
    <w:rsid w:val="0043143B"/>
    <w:rsid w:val="0043700F"/>
    <w:rsid w:val="00447C2F"/>
    <w:rsid w:val="00450ECC"/>
    <w:rsid w:val="00452B8F"/>
    <w:rsid w:val="004622D1"/>
    <w:rsid w:val="004663E8"/>
    <w:rsid w:val="00466586"/>
    <w:rsid w:val="004675ED"/>
    <w:rsid w:val="004704D5"/>
    <w:rsid w:val="00472146"/>
    <w:rsid w:val="00473898"/>
    <w:rsid w:val="00474338"/>
    <w:rsid w:val="00476D4D"/>
    <w:rsid w:val="00477E3B"/>
    <w:rsid w:val="00477F63"/>
    <w:rsid w:val="004838B2"/>
    <w:rsid w:val="004864D3"/>
    <w:rsid w:val="00491AD4"/>
    <w:rsid w:val="00492343"/>
    <w:rsid w:val="004A7411"/>
    <w:rsid w:val="004B0F60"/>
    <w:rsid w:val="004C16B7"/>
    <w:rsid w:val="004C1A8E"/>
    <w:rsid w:val="004C7BD6"/>
    <w:rsid w:val="004D1E14"/>
    <w:rsid w:val="004D216C"/>
    <w:rsid w:val="004D2C53"/>
    <w:rsid w:val="004D4075"/>
    <w:rsid w:val="004E4280"/>
    <w:rsid w:val="004E6E5A"/>
    <w:rsid w:val="004F4305"/>
    <w:rsid w:val="0050224A"/>
    <w:rsid w:val="0051176C"/>
    <w:rsid w:val="0051546A"/>
    <w:rsid w:val="005211CD"/>
    <w:rsid w:val="0053175D"/>
    <w:rsid w:val="00532731"/>
    <w:rsid w:val="00541431"/>
    <w:rsid w:val="005425AE"/>
    <w:rsid w:val="00546040"/>
    <w:rsid w:val="005470A6"/>
    <w:rsid w:val="00550903"/>
    <w:rsid w:val="005542F9"/>
    <w:rsid w:val="00564534"/>
    <w:rsid w:val="00567F97"/>
    <w:rsid w:val="00571949"/>
    <w:rsid w:val="00580F3D"/>
    <w:rsid w:val="00586AF6"/>
    <w:rsid w:val="00590544"/>
    <w:rsid w:val="005923AF"/>
    <w:rsid w:val="00593C2D"/>
    <w:rsid w:val="005A4B22"/>
    <w:rsid w:val="005B41E6"/>
    <w:rsid w:val="005C6065"/>
    <w:rsid w:val="005D3800"/>
    <w:rsid w:val="005D5A08"/>
    <w:rsid w:val="005F46E1"/>
    <w:rsid w:val="005F56B8"/>
    <w:rsid w:val="005F5C0D"/>
    <w:rsid w:val="00601D03"/>
    <w:rsid w:val="0060391D"/>
    <w:rsid w:val="00606A57"/>
    <w:rsid w:val="0061075B"/>
    <w:rsid w:val="006135AA"/>
    <w:rsid w:val="00616630"/>
    <w:rsid w:val="006202F7"/>
    <w:rsid w:val="0062062A"/>
    <w:rsid w:val="006211A9"/>
    <w:rsid w:val="00621592"/>
    <w:rsid w:val="00623B4D"/>
    <w:rsid w:val="006413BB"/>
    <w:rsid w:val="00643C97"/>
    <w:rsid w:val="00645912"/>
    <w:rsid w:val="00647702"/>
    <w:rsid w:val="00654849"/>
    <w:rsid w:val="0065692F"/>
    <w:rsid w:val="00656AC4"/>
    <w:rsid w:val="0066037D"/>
    <w:rsid w:val="006612CA"/>
    <w:rsid w:val="006732C5"/>
    <w:rsid w:val="00674C83"/>
    <w:rsid w:val="00680E5E"/>
    <w:rsid w:val="00683315"/>
    <w:rsid w:val="00684D63"/>
    <w:rsid w:val="006913CA"/>
    <w:rsid w:val="00694A26"/>
    <w:rsid w:val="00695742"/>
    <w:rsid w:val="006A2EFD"/>
    <w:rsid w:val="006A30DD"/>
    <w:rsid w:val="006A3C08"/>
    <w:rsid w:val="006A61AC"/>
    <w:rsid w:val="006A7483"/>
    <w:rsid w:val="006B2063"/>
    <w:rsid w:val="006B5C68"/>
    <w:rsid w:val="006C4D30"/>
    <w:rsid w:val="006C67B8"/>
    <w:rsid w:val="006C7673"/>
    <w:rsid w:val="006D3181"/>
    <w:rsid w:val="006D52BD"/>
    <w:rsid w:val="006D58B4"/>
    <w:rsid w:val="006D6D71"/>
    <w:rsid w:val="006D713C"/>
    <w:rsid w:val="006E16E9"/>
    <w:rsid w:val="006E2110"/>
    <w:rsid w:val="006E250B"/>
    <w:rsid w:val="006E5CF7"/>
    <w:rsid w:val="006F572C"/>
    <w:rsid w:val="007014F1"/>
    <w:rsid w:val="00704847"/>
    <w:rsid w:val="00706FA4"/>
    <w:rsid w:val="00720779"/>
    <w:rsid w:val="00731023"/>
    <w:rsid w:val="00737B26"/>
    <w:rsid w:val="00746914"/>
    <w:rsid w:val="00751F32"/>
    <w:rsid w:val="00753378"/>
    <w:rsid w:val="00757177"/>
    <w:rsid w:val="00757CE9"/>
    <w:rsid w:val="00774FC9"/>
    <w:rsid w:val="00781A54"/>
    <w:rsid w:val="00782F96"/>
    <w:rsid w:val="00795F4E"/>
    <w:rsid w:val="007A6D74"/>
    <w:rsid w:val="007A7E73"/>
    <w:rsid w:val="007B1569"/>
    <w:rsid w:val="007D1843"/>
    <w:rsid w:val="007D4968"/>
    <w:rsid w:val="007E4915"/>
    <w:rsid w:val="007F1B53"/>
    <w:rsid w:val="007F6082"/>
    <w:rsid w:val="007F7C51"/>
    <w:rsid w:val="00803075"/>
    <w:rsid w:val="00803DCA"/>
    <w:rsid w:val="00812D33"/>
    <w:rsid w:val="0081514B"/>
    <w:rsid w:val="008215AB"/>
    <w:rsid w:val="00822345"/>
    <w:rsid w:val="00822F40"/>
    <w:rsid w:val="008318F0"/>
    <w:rsid w:val="00832695"/>
    <w:rsid w:val="00843400"/>
    <w:rsid w:val="008473A5"/>
    <w:rsid w:val="00857790"/>
    <w:rsid w:val="00860264"/>
    <w:rsid w:val="008632C6"/>
    <w:rsid w:val="0087340A"/>
    <w:rsid w:val="0087378D"/>
    <w:rsid w:val="00893E89"/>
    <w:rsid w:val="008A18BC"/>
    <w:rsid w:val="008A4878"/>
    <w:rsid w:val="008A5F45"/>
    <w:rsid w:val="008A6160"/>
    <w:rsid w:val="008B55C9"/>
    <w:rsid w:val="008D6204"/>
    <w:rsid w:val="008E1BB1"/>
    <w:rsid w:val="008F166F"/>
    <w:rsid w:val="008F3378"/>
    <w:rsid w:val="00901C78"/>
    <w:rsid w:val="00901ED9"/>
    <w:rsid w:val="00904284"/>
    <w:rsid w:val="009173A0"/>
    <w:rsid w:val="009252AE"/>
    <w:rsid w:val="00934B73"/>
    <w:rsid w:val="00950091"/>
    <w:rsid w:val="00954025"/>
    <w:rsid w:val="00957FF9"/>
    <w:rsid w:val="0096225D"/>
    <w:rsid w:val="009646FF"/>
    <w:rsid w:val="00970FB8"/>
    <w:rsid w:val="009721F7"/>
    <w:rsid w:val="009801BC"/>
    <w:rsid w:val="009A315A"/>
    <w:rsid w:val="009A5BBA"/>
    <w:rsid w:val="009B0D6C"/>
    <w:rsid w:val="009B28F1"/>
    <w:rsid w:val="009B6D1D"/>
    <w:rsid w:val="009D0921"/>
    <w:rsid w:val="009D38E1"/>
    <w:rsid w:val="009E4FA4"/>
    <w:rsid w:val="009F16C3"/>
    <w:rsid w:val="009F3C6D"/>
    <w:rsid w:val="009F5A09"/>
    <w:rsid w:val="009F69B6"/>
    <w:rsid w:val="009F6DBA"/>
    <w:rsid w:val="00A007D0"/>
    <w:rsid w:val="00A1237C"/>
    <w:rsid w:val="00A12402"/>
    <w:rsid w:val="00A12D58"/>
    <w:rsid w:val="00A224D2"/>
    <w:rsid w:val="00A232C5"/>
    <w:rsid w:val="00A304C5"/>
    <w:rsid w:val="00A33582"/>
    <w:rsid w:val="00A342E7"/>
    <w:rsid w:val="00A355BB"/>
    <w:rsid w:val="00A35D27"/>
    <w:rsid w:val="00A37130"/>
    <w:rsid w:val="00A4035D"/>
    <w:rsid w:val="00A80C67"/>
    <w:rsid w:val="00A9303C"/>
    <w:rsid w:val="00A950F3"/>
    <w:rsid w:val="00A96F40"/>
    <w:rsid w:val="00AA1A5D"/>
    <w:rsid w:val="00AA3745"/>
    <w:rsid w:val="00AB28E3"/>
    <w:rsid w:val="00AB3977"/>
    <w:rsid w:val="00AC1BB7"/>
    <w:rsid w:val="00AD569E"/>
    <w:rsid w:val="00AD7CF1"/>
    <w:rsid w:val="00AE5C63"/>
    <w:rsid w:val="00AE6902"/>
    <w:rsid w:val="00AF596C"/>
    <w:rsid w:val="00AF6EA1"/>
    <w:rsid w:val="00B00437"/>
    <w:rsid w:val="00B0352C"/>
    <w:rsid w:val="00B04163"/>
    <w:rsid w:val="00B051EA"/>
    <w:rsid w:val="00B07E85"/>
    <w:rsid w:val="00B16883"/>
    <w:rsid w:val="00B32145"/>
    <w:rsid w:val="00B41E9D"/>
    <w:rsid w:val="00B446CD"/>
    <w:rsid w:val="00B50667"/>
    <w:rsid w:val="00B50EFF"/>
    <w:rsid w:val="00B5106D"/>
    <w:rsid w:val="00B51228"/>
    <w:rsid w:val="00B654DA"/>
    <w:rsid w:val="00B74276"/>
    <w:rsid w:val="00B7678C"/>
    <w:rsid w:val="00B865B6"/>
    <w:rsid w:val="00B8734F"/>
    <w:rsid w:val="00B91703"/>
    <w:rsid w:val="00B92794"/>
    <w:rsid w:val="00B93BB4"/>
    <w:rsid w:val="00B9400A"/>
    <w:rsid w:val="00B959A5"/>
    <w:rsid w:val="00B97729"/>
    <w:rsid w:val="00BA5468"/>
    <w:rsid w:val="00BB2DEA"/>
    <w:rsid w:val="00BB6B0D"/>
    <w:rsid w:val="00BC022D"/>
    <w:rsid w:val="00BC22E6"/>
    <w:rsid w:val="00BC290A"/>
    <w:rsid w:val="00BC6608"/>
    <w:rsid w:val="00BD3444"/>
    <w:rsid w:val="00BD5BE9"/>
    <w:rsid w:val="00BE1701"/>
    <w:rsid w:val="00BE24E5"/>
    <w:rsid w:val="00BE6DB3"/>
    <w:rsid w:val="00BF2CC9"/>
    <w:rsid w:val="00BF4635"/>
    <w:rsid w:val="00BF546A"/>
    <w:rsid w:val="00BF6443"/>
    <w:rsid w:val="00C01CE2"/>
    <w:rsid w:val="00C04039"/>
    <w:rsid w:val="00C1057E"/>
    <w:rsid w:val="00C233C4"/>
    <w:rsid w:val="00C24150"/>
    <w:rsid w:val="00C2523E"/>
    <w:rsid w:val="00C26EB3"/>
    <w:rsid w:val="00C30363"/>
    <w:rsid w:val="00C35BF1"/>
    <w:rsid w:val="00C35D45"/>
    <w:rsid w:val="00C36910"/>
    <w:rsid w:val="00C47D13"/>
    <w:rsid w:val="00C47FC2"/>
    <w:rsid w:val="00C63447"/>
    <w:rsid w:val="00C779F5"/>
    <w:rsid w:val="00C90FD6"/>
    <w:rsid w:val="00CA447A"/>
    <w:rsid w:val="00CA6FA7"/>
    <w:rsid w:val="00CB1243"/>
    <w:rsid w:val="00CB1635"/>
    <w:rsid w:val="00CB6E33"/>
    <w:rsid w:val="00CC1F3A"/>
    <w:rsid w:val="00CC21F1"/>
    <w:rsid w:val="00CD1318"/>
    <w:rsid w:val="00CD5F67"/>
    <w:rsid w:val="00CD7C4E"/>
    <w:rsid w:val="00CD7E40"/>
    <w:rsid w:val="00CE20A7"/>
    <w:rsid w:val="00D01DE2"/>
    <w:rsid w:val="00D02C7B"/>
    <w:rsid w:val="00D02F71"/>
    <w:rsid w:val="00D05D3C"/>
    <w:rsid w:val="00D10C32"/>
    <w:rsid w:val="00D453EA"/>
    <w:rsid w:val="00D503F8"/>
    <w:rsid w:val="00D567DA"/>
    <w:rsid w:val="00D57019"/>
    <w:rsid w:val="00D57143"/>
    <w:rsid w:val="00D64C6D"/>
    <w:rsid w:val="00D71DF5"/>
    <w:rsid w:val="00D7423F"/>
    <w:rsid w:val="00D75D2B"/>
    <w:rsid w:val="00D95651"/>
    <w:rsid w:val="00D95A17"/>
    <w:rsid w:val="00DA0885"/>
    <w:rsid w:val="00DD3307"/>
    <w:rsid w:val="00DD4D5A"/>
    <w:rsid w:val="00DF0AE5"/>
    <w:rsid w:val="00DF5495"/>
    <w:rsid w:val="00DF7AC4"/>
    <w:rsid w:val="00E010F4"/>
    <w:rsid w:val="00E125F6"/>
    <w:rsid w:val="00E12D9D"/>
    <w:rsid w:val="00E16657"/>
    <w:rsid w:val="00E178D5"/>
    <w:rsid w:val="00E20C14"/>
    <w:rsid w:val="00E2395B"/>
    <w:rsid w:val="00E300D8"/>
    <w:rsid w:val="00E3517C"/>
    <w:rsid w:val="00E40EA9"/>
    <w:rsid w:val="00E44BA5"/>
    <w:rsid w:val="00E47ADB"/>
    <w:rsid w:val="00E47CFE"/>
    <w:rsid w:val="00E50401"/>
    <w:rsid w:val="00E5045F"/>
    <w:rsid w:val="00E5751C"/>
    <w:rsid w:val="00E63D41"/>
    <w:rsid w:val="00E7620A"/>
    <w:rsid w:val="00E8304D"/>
    <w:rsid w:val="00E834B9"/>
    <w:rsid w:val="00E92262"/>
    <w:rsid w:val="00EA066D"/>
    <w:rsid w:val="00EA12E9"/>
    <w:rsid w:val="00EA52E9"/>
    <w:rsid w:val="00EB1A6B"/>
    <w:rsid w:val="00EB6DEE"/>
    <w:rsid w:val="00EC54BB"/>
    <w:rsid w:val="00ED193B"/>
    <w:rsid w:val="00ED6214"/>
    <w:rsid w:val="00ED77E5"/>
    <w:rsid w:val="00EE284E"/>
    <w:rsid w:val="00EE3288"/>
    <w:rsid w:val="00F20AF4"/>
    <w:rsid w:val="00F21A8F"/>
    <w:rsid w:val="00F34487"/>
    <w:rsid w:val="00F45B2D"/>
    <w:rsid w:val="00F472F6"/>
    <w:rsid w:val="00F64E41"/>
    <w:rsid w:val="00F74189"/>
    <w:rsid w:val="00F82653"/>
    <w:rsid w:val="00F8609F"/>
    <w:rsid w:val="00F86E23"/>
    <w:rsid w:val="00F90AD7"/>
    <w:rsid w:val="00F959FD"/>
    <w:rsid w:val="00FA4068"/>
    <w:rsid w:val="00FA7596"/>
    <w:rsid w:val="00FB1358"/>
    <w:rsid w:val="00FB46CD"/>
    <w:rsid w:val="00FB577D"/>
    <w:rsid w:val="00FB7BBE"/>
    <w:rsid w:val="00FC06AD"/>
    <w:rsid w:val="00FC5B8E"/>
    <w:rsid w:val="00FC6550"/>
    <w:rsid w:val="00FC6F93"/>
    <w:rsid w:val="00FD5411"/>
    <w:rsid w:val="00FE0D86"/>
    <w:rsid w:val="00FE48FE"/>
    <w:rsid w:val="00FF1ED1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39"/>
  </w:style>
  <w:style w:type="paragraph" w:styleId="1">
    <w:name w:val="heading 1"/>
    <w:basedOn w:val="a"/>
    <w:next w:val="a"/>
    <w:link w:val="10"/>
    <w:qFormat/>
    <w:rsid w:val="00D05D3C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3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3C08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A7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A3C08"/>
    <w:pPr>
      <w:keepNext/>
      <w:spacing w:after="0" w:line="240" w:lineRule="auto"/>
      <w:jc w:val="center"/>
      <w:outlineLvl w:val="4"/>
    </w:pPr>
    <w:rPr>
      <w:rFonts w:eastAsia="Times New Roman"/>
      <w:szCs w:val="20"/>
    </w:rPr>
  </w:style>
  <w:style w:type="paragraph" w:styleId="6">
    <w:name w:val="heading 6"/>
    <w:basedOn w:val="a"/>
    <w:next w:val="a"/>
    <w:link w:val="60"/>
    <w:qFormat/>
    <w:rsid w:val="006A3C08"/>
    <w:pPr>
      <w:keepNext/>
      <w:spacing w:after="0" w:line="240" w:lineRule="auto"/>
      <w:outlineLvl w:val="5"/>
    </w:pPr>
    <w:rPr>
      <w:rFonts w:eastAsia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A3C08"/>
    <w:pPr>
      <w:keepNext/>
      <w:spacing w:after="0" w:line="240" w:lineRule="auto"/>
      <w:jc w:val="right"/>
      <w:outlineLvl w:val="6"/>
    </w:pPr>
    <w:rPr>
      <w:rFonts w:eastAsia="Times New Roman"/>
      <w:szCs w:val="20"/>
    </w:rPr>
  </w:style>
  <w:style w:type="paragraph" w:styleId="8">
    <w:name w:val="heading 8"/>
    <w:basedOn w:val="a"/>
    <w:next w:val="a"/>
    <w:link w:val="80"/>
    <w:qFormat/>
    <w:rsid w:val="006A3C08"/>
    <w:pPr>
      <w:keepNext/>
      <w:spacing w:after="0" w:line="240" w:lineRule="auto"/>
      <w:jc w:val="right"/>
      <w:outlineLvl w:val="7"/>
    </w:pPr>
    <w:rPr>
      <w:rFonts w:eastAsia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6A3C08"/>
    <w:pPr>
      <w:keepNext/>
      <w:spacing w:after="0" w:line="240" w:lineRule="auto"/>
      <w:jc w:val="center"/>
      <w:outlineLvl w:val="8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3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3C08"/>
    <w:rPr>
      <w:rFonts w:eastAsia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4A7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3C08"/>
    <w:rPr>
      <w:rFonts w:eastAsia="Times New Roman"/>
      <w:szCs w:val="20"/>
    </w:rPr>
  </w:style>
  <w:style w:type="character" w:customStyle="1" w:styleId="60">
    <w:name w:val="Заголовок 6 Знак"/>
    <w:basedOn w:val="a0"/>
    <w:link w:val="6"/>
    <w:rsid w:val="006A3C08"/>
    <w:rPr>
      <w:rFonts w:eastAsia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A3C08"/>
    <w:rPr>
      <w:rFonts w:eastAsia="Times New Roman"/>
      <w:szCs w:val="20"/>
    </w:rPr>
  </w:style>
  <w:style w:type="character" w:customStyle="1" w:styleId="80">
    <w:name w:val="Заголовок 8 Знак"/>
    <w:basedOn w:val="a0"/>
    <w:link w:val="8"/>
    <w:rsid w:val="006A3C08"/>
    <w:rPr>
      <w:rFonts w:eastAsia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6A3C08"/>
    <w:rPr>
      <w:rFonts w:eastAsia="Times New Roman"/>
      <w:sz w:val="24"/>
      <w:szCs w:val="20"/>
    </w:rPr>
  </w:style>
  <w:style w:type="paragraph" w:styleId="a3">
    <w:name w:val="header"/>
    <w:basedOn w:val="a"/>
    <w:link w:val="a4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D3C"/>
  </w:style>
  <w:style w:type="paragraph" w:styleId="a5">
    <w:name w:val="footer"/>
    <w:basedOn w:val="a"/>
    <w:link w:val="a6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D3C"/>
  </w:style>
  <w:style w:type="paragraph" w:customStyle="1" w:styleId="11">
    <w:name w:val="Верхний колонтитул1"/>
    <w:basedOn w:val="a"/>
    <w:uiPriority w:val="99"/>
    <w:rsid w:val="00D05D3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styleId="a7">
    <w:name w:val="Emphasis"/>
    <w:basedOn w:val="a0"/>
    <w:qFormat/>
    <w:rsid w:val="00D05D3C"/>
    <w:rPr>
      <w:i/>
      <w:iCs/>
    </w:rPr>
  </w:style>
  <w:style w:type="paragraph" w:styleId="a8">
    <w:name w:val="No Spacing"/>
    <w:uiPriority w:val="1"/>
    <w:qFormat/>
    <w:rsid w:val="00D05D3C"/>
    <w:pPr>
      <w:spacing w:after="0" w:line="240" w:lineRule="auto"/>
    </w:pPr>
    <w:rPr>
      <w:rFonts w:eastAsia="Times New Roman"/>
    </w:rPr>
  </w:style>
  <w:style w:type="character" w:styleId="a9">
    <w:name w:val="page number"/>
    <w:basedOn w:val="a0"/>
    <w:rsid w:val="00D05D3C"/>
    <w:rPr>
      <w:rFonts w:cs="Times New Roman"/>
    </w:rPr>
  </w:style>
  <w:style w:type="table" w:styleId="aa">
    <w:name w:val="Table Grid"/>
    <w:basedOn w:val="a1"/>
    <w:uiPriority w:val="59"/>
    <w:rsid w:val="00D05D3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5D3C"/>
    <w:pPr>
      <w:spacing w:after="0" w:line="360" w:lineRule="auto"/>
      <w:jc w:val="center"/>
    </w:pPr>
    <w:rPr>
      <w:rFonts w:eastAsia="Times New Roman"/>
      <w:spacing w:val="20"/>
      <w:sz w:val="24"/>
      <w:szCs w:val="20"/>
    </w:rPr>
  </w:style>
  <w:style w:type="paragraph" w:styleId="21">
    <w:name w:val="Quote"/>
    <w:basedOn w:val="a"/>
    <w:next w:val="a"/>
    <w:link w:val="22"/>
    <w:uiPriority w:val="29"/>
    <w:qFormat/>
    <w:rsid w:val="00D05D3C"/>
    <w:rPr>
      <w:rFonts w:ascii="Calibri" w:eastAsia="Times New Roman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5D3C"/>
    <w:rPr>
      <w:rFonts w:ascii="Calibri" w:eastAsia="Times New Roman" w:hAnsi="Calibri" w:cs="Times New Roman"/>
      <w:i/>
      <w:iCs/>
      <w:color w:val="000000"/>
    </w:rPr>
  </w:style>
  <w:style w:type="paragraph" w:styleId="ac">
    <w:name w:val="Normal (Web)"/>
    <w:basedOn w:val="a"/>
    <w:link w:val="ad"/>
    <w:rsid w:val="00D05D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e">
    <w:name w:val="Strong"/>
    <w:qFormat/>
    <w:rsid w:val="00D05D3C"/>
    <w:rPr>
      <w:b/>
      <w:bCs/>
    </w:rPr>
  </w:style>
  <w:style w:type="character" w:customStyle="1" w:styleId="FontStyle13">
    <w:name w:val="Font Style13"/>
    <w:basedOn w:val="a0"/>
    <w:rsid w:val="00D05D3C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4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7C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623B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23B4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3B4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23B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3B4D"/>
    <w:rPr>
      <w:b/>
      <w:bCs/>
    </w:rPr>
  </w:style>
  <w:style w:type="paragraph" w:customStyle="1" w:styleId="af6">
    <w:name w:val="Знак Знак Знак Знак Знак Знак"/>
    <w:basedOn w:val="a"/>
    <w:rsid w:val="00623B4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7">
    <w:name w:val="Body Text Indent"/>
    <w:basedOn w:val="a"/>
    <w:link w:val="af8"/>
    <w:rsid w:val="00623B4D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623B4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First Indent 2"/>
    <w:basedOn w:val="af7"/>
    <w:link w:val="24"/>
    <w:rsid w:val="00623B4D"/>
    <w:pPr>
      <w:ind w:firstLine="210"/>
    </w:pPr>
    <w:rPr>
      <w:szCs w:val="20"/>
    </w:rPr>
  </w:style>
  <w:style w:type="character" w:customStyle="1" w:styleId="24">
    <w:name w:val="Красная строка 2 Знак"/>
    <w:basedOn w:val="af8"/>
    <w:link w:val="23"/>
    <w:rsid w:val="00623B4D"/>
    <w:rPr>
      <w:szCs w:val="20"/>
    </w:rPr>
  </w:style>
  <w:style w:type="paragraph" w:customStyle="1" w:styleId="12">
    <w:name w:val="Обычный1"/>
    <w:rsid w:val="00623B4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12"/>
    <w:next w:val="12"/>
    <w:rsid w:val="00623B4D"/>
    <w:pPr>
      <w:keepNext/>
      <w:ind w:right="-426"/>
      <w:jc w:val="center"/>
    </w:pPr>
    <w:rPr>
      <w:b/>
      <w:sz w:val="40"/>
    </w:rPr>
  </w:style>
  <w:style w:type="paragraph" w:customStyle="1" w:styleId="13">
    <w:name w:val="Абзац списка1"/>
    <w:basedOn w:val="a"/>
    <w:rsid w:val="00E010F4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32">
    <w:name w:val="Body Text Indent 3"/>
    <w:basedOn w:val="a"/>
    <w:link w:val="33"/>
    <w:unhideWhenUsed/>
    <w:rsid w:val="00331C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31CF8"/>
    <w:rPr>
      <w:sz w:val="16"/>
      <w:szCs w:val="16"/>
    </w:rPr>
  </w:style>
  <w:style w:type="character" w:customStyle="1" w:styleId="af9">
    <w:name w:val="Цветовое выделение"/>
    <w:rsid w:val="00331CF8"/>
    <w:rPr>
      <w:b/>
      <w:bCs/>
      <w:color w:val="000080"/>
      <w:sz w:val="20"/>
      <w:szCs w:val="20"/>
    </w:rPr>
  </w:style>
  <w:style w:type="paragraph" w:styleId="afa">
    <w:name w:val="Title"/>
    <w:basedOn w:val="a"/>
    <w:link w:val="afb"/>
    <w:qFormat/>
    <w:rsid w:val="00331CF8"/>
    <w:pPr>
      <w:spacing w:after="0" w:line="240" w:lineRule="auto"/>
      <w:ind w:left="4340"/>
      <w:jc w:val="center"/>
    </w:pPr>
    <w:rPr>
      <w:rFonts w:eastAsia="Times New Roman"/>
      <w:szCs w:val="24"/>
    </w:rPr>
  </w:style>
  <w:style w:type="character" w:customStyle="1" w:styleId="afb">
    <w:name w:val="Название Знак"/>
    <w:basedOn w:val="a0"/>
    <w:link w:val="afa"/>
    <w:rsid w:val="00331CF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3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 Знак Знак Знак Знак"/>
    <w:basedOn w:val="a"/>
    <w:rsid w:val="00FB577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25">
    <w:name w:val="Обычный2"/>
    <w:rsid w:val="00FB577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20">
    <w:name w:val="Заголовок 32"/>
    <w:basedOn w:val="25"/>
    <w:next w:val="25"/>
    <w:rsid w:val="00FB577D"/>
    <w:pPr>
      <w:keepNext/>
      <w:ind w:right="-426"/>
      <w:jc w:val="center"/>
    </w:pPr>
    <w:rPr>
      <w:b/>
      <w:sz w:val="40"/>
    </w:rPr>
  </w:style>
  <w:style w:type="paragraph" w:customStyle="1" w:styleId="ConsNormal">
    <w:name w:val="ConsNormal"/>
    <w:rsid w:val="006612CA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styleId="afd">
    <w:name w:val="Hyperlink"/>
    <w:basedOn w:val="a0"/>
    <w:uiPriority w:val="99"/>
    <w:rsid w:val="00F959F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rsid w:val="007B1569"/>
    <w:rPr>
      <w:rFonts w:ascii="Tahoma" w:eastAsia="Times New Roman" w:hAnsi="Tahoma" w:cs="Tahoma"/>
      <w:sz w:val="16"/>
      <w:szCs w:val="16"/>
    </w:rPr>
  </w:style>
  <w:style w:type="paragraph" w:styleId="aff">
    <w:name w:val="Document Map"/>
    <w:basedOn w:val="a"/>
    <w:link w:val="afe"/>
    <w:rsid w:val="007B15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52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452B8F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34">
    <w:name w:val="Body Text 3"/>
    <w:basedOn w:val="a"/>
    <w:link w:val="35"/>
    <w:unhideWhenUsed/>
    <w:rsid w:val="004A74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A7411"/>
    <w:rPr>
      <w:sz w:val="16"/>
      <w:szCs w:val="16"/>
    </w:rPr>
  </w:style>
  <w:style w:type="paragraph" w:styleId="aff1">
    <w:name w:val="Body Text"/>
    <w:basedOn w:val="a"/>
    <w:link w:val="aff2"/>
    <w:unhideWhenUsed/>
    <w:rsid w:val="00AF6EA1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AF6EA1"/>
  </w:style>
  <w:style w:type="character" w:customStyle="1" w:styleId="aff3">
    <w:name w:val="Текст сноски Знак"/>
    <w:basedOn w:val="a0"/>
    <w:link w:val="aff4"/>
    <w:uiPriority w:val="99"/>
    <w:locked/>
    <w:rsid w:val="00CA447A"/>
  </w:style>
  <w:style w:type="paragraph" w:styleId="aff4">
    <w:name w:val="footnote text"/>
    <w:basedOn w:val="a"/>
    <w:link w:val="aff3"/>
    <w:uiPriority w:val="99"/>
    <w:rsid w:val="00CA447A"/>
    <w:pPr>
      <w:spacing w:after="0" w:line="240" w:lineRule="auto"/>
    </w:pPr>
  </w:style>
  <w:style w:type="character" w:customStyle="1" w:styleId="14">
    <w:name w:val="Текст сноски Знак1"/>
    <w:basedOn w:val="a0"/>
    <w:link w:val="aff4"/>
    <w:uiPriority w:val="99"/>
    <w:semiHidden/>
    <w:rsid w:val="00CA447A"/>
    <w:rPr>
      <w:sz w:val="20"/>
      <w:szCs w:val="20"/>
    </w:rPr>
  </w:style>
  <w:style w:type="paragraph" w:customStyle="1" w:styleId="aff5">
    <w:name w:val="Содержимое таблицы"/>
    <w:basedOn w:val="a"/>
    <w:rsid w:val="00CA447A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szCs w:val="24"/>
      <w:lang w:eastAsia="ar-SA"/>
    </w:rPr>
  </w:style>
  <w:style w:type="character" w:styleId="aff6">
    <w:name w:val="footnote reference"/>
    <w:uiPriority w:val="99"/>
    <w:rsid w:val="00CA447A"/>
    <w:rPr>
      <w:vertAlign w:val="superscript"/>
    </w:rPr>
  </w:style>
  <w:style w:type="paragraph" w:customStyle="1" w:styleId="aff7">
    <w:name w:val="Знак Знак Знак Знак"/>
    <w:basedOn w:val="a"/>
    <w:rsid w:val="00CA44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Знак1"/>
    <w:basedOn w:val="a"/>
    <w:rsid w:val="00CA447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6">
    <w:name w:val="Название1"/>
    <w:basedOn w:val="a"/>
    <w:rsid w:val="00CA447A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character" w:customStyle="1" w:styleId="26">
    <w:name w:val="Заголовок №2_"/>
    <w:basedOn w:val="a0"/>
    <w:link w:val="27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C24150"/>
    <w:pPr>
      <w:widowControl w:val="0"/>
      <w:shd w:val="clear" w:color="auto" w:fill="FFFFFF"/>
      <w:spacing w:after="120" w:line="274" w:lineRule="exact"/>
      <w:ind w:hanging="320"/>
      <w:jc w:val="center"/>
      <w:outlineLvl w:val="1"/>
    </w:pPr>
    <w:rPr>
      <w:rFonts w:eastAsia="Times New Roman"/>
      <w:b/>
      <w:bCs/>
      <w:sz w:val="23"/>
      <w:szCs w:val="23"/>
    </w:rPr>
  </w:style>
  <w:style w:type="character" w:customStyle="1" w:styleId="aff8">
    <w:name w:val="Основной текст_"/>
    <w:basedOn w:val="a0"/>
    <w:link w:val="17"/>
    <w:rsid w:val="00C24150"/>
    <w:rPr>
      <w:rFonts w:eastAsia="Times New Roman"/>
      <w:sz w:val="17"/>
      <w:szCs w:val="17"/>
      <w:shd w:val="clear" w:color="auto" w:fill="FFFFFF"/>
    </w:rPr>
  </w:style>
  <w:style w:type="paragraph" w:customStyle="1" w:styleId="17">
    <w:name w:val="Основной текст1"/>
    <w:basedOn w:val="a"/>
    <w:link w:val="aff8"/>
    <w:rsid w:val="00C24150"/>
    <w:pPr>
      <w:widowControl w:val="0"/>
      <w:shd w:val="clear" w:color="auto" w:fill="FFFFFF"/>
      <w:spacing w:before="120" w:after="0" w:line="206" w:lineRule="exact"/>
      <w:ind w:hanging="320"/>
      <w:jc w:val="both"/>
    </w:pPr>
    <w:rPr>
      <w:rFonts w:eastAsia="Times New Roman"/>
      <w:sz w:val="17"/>
      <w:szCs w:val="17"/>
    </w:rPr>
  </w:style>
  <w:style w:type="character" w:customStyle="1" w:styleId="28">
    <w:name w:val="Основной текст (2)_"/>
    <w:basedOn w:val="a0"/>
    <w:link w:val="29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24150"/>
    <w:pPr>
      <w:widowControl w:val="0"/>
      <w:shd w:val="clear" w:color="auto" w:fill="FFFFFF"/>
      <w:spacing w:before="240" w:after="0" w:line="0" w:lineRule="atLeast"/>
      <w:jc w:val="center"/>
    </w:pPr>
    <w:rPr>
      <w:rFonts w:eastAsia="Times New Roman"/>
      <w:b/>
      <w:bCs/>
      <w:sz w:val="23"/>
      <w:szCs w:val="23"/>
    </w:rPr>
  </w:style>
  <w:style w:type="character" w:customStyle="1" w:styleId="18">
    <w:name w:val="Заголовок №1_"/>
    <w:basedOn w:val="a0"/>
    <w:link w:val="19"/>
    <w:rsid w:val="00C2415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C24150"/>
    <w:pPr>
      <w:widowControl w:val="0"/>
      <w:shd w:val="clear" w:color="auto" w:fill="FFFFFF"/>
      <w:spacing w:after="0" w:line="0" w:lineRule="atLeast"/>
      <w:ind w:firstLine="740"/>
      <w:jc w:val="both"/>
      <w:outlineLvl w:val="0"/>
    </w:pPr>
    <w:rPr>
      <w:rFonts w:eastAsia="Times New Roman"/>
      <w:b/>
      <w:bCs/>
      <w:sz w:val="26"/>
      <w:szCs w:val="26"/>
    </w:rPr>
  </w:style>
  <w:style w:type="paragraph" w:customStyle="1" w:styleId="Style2">
    <w:name w:val="Style2"/>
    <w:basedOn w:val="a"/>
    <w:rsid w:val="00593C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62">
    <w:name w:val="Font Style62"/>
    <w:basedOn w:val="a0"/>
    <w:rsid w:val="00593C2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9">
    <w:name w:val="Знак Знак Знак Знак Знак Знак"/>
    <w:basedOn w:val="a"/>
    <w:rsid w:val="00FD541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36">
    <w:name w:val="Обычный3"/>
    <w:rsid w:val="00FD5411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30">
    <w:name w:val="Заголовок 33"/>
    <w:basedOn w:val="36"/>
    <w:next w:val="36"/>
    <w:rsid w:val="00FD5411"/>
    <w:pPr>
      <w:keepNext/>
      <w:ind w:right="-426"/>
      <w:jc w:val="center"/>
    </w:pPr>
    <w:rPr>
      <w:b/>
      <w:sz w:val="40"/>
    </w:rPr>
  </w:style>
  <w:style w:type="paragraph" w:styleId="2a">
    <w:name w:val="Body Text 2"/>
    <w:basedOn w:val="a"/>
    <w:link w:val="2b"/>
    <w:rsid w:val="006A3C08"/>
    <w:pPr>
      <w:spacing w:after="0" w:line="240" w:lineRule="auto"/>
    </w:pPr>
    <w:rPr>
      <w:rFonts w:eastAsia="Times New Roman"/>
      <w:szCs w:val="20"/>
    </w:rPr>
  </w:style>
  <w:style w:type="character" w:customStyle="1" w:styleId="2b">
    <w:name w:val="Основной текст 2 Знак"/>
    <w:basedOn w:val="a0"/>
    <w:link w:val="2a"/>
    <w:rsid w:val="006A3C08"/>
    <w:rPr>
      <w:rFonts w:eastAsia="Times New Roman"/>
      <w:szCs w:val="20"/>
    </w:rPr>
  </w:style>
  <w:style w:type="paragraph" w:styleId="2c">
    <w:name w:val="Body Text Indent 2"/>
    <w:basedOn w:val="a"/>
    <w:link w:val="2d"/>
    <w:rsid w:val="006A3C08"/>
    <w:pPr>
      <w:spacing w:after="0" w:line="240" w:lineRule="auto"/>
      <w:ind w:firstLine="720"/>
      <w:jc w:val="both"/>
    </w:pPr>
    <w:rPr>
      <w:rFonts w:eastAsia="Times New Roman"/>
      <w:sz w:val="24"/>
      <w:szCs w:val="20"/>
    </w:rPr>
  </w:style>
  <w:style w:type="character" w:customStyle="1" w:styleId="2d">
    <w:name w:val="Основной текст с отступом 2 Знак"/>
    <w:basedOn w:val="a0"/>
    <w:link w:val="2c"/>
    <w:rsid w:val="006A3C08"/>
    <w:rPr>
      <w:rFonts w:eastAsia="Times New Roman"/>
      <w:sz w:val="24"/>
      <w:szCs w:val="20"/>
    </w:rPr>
  </w:style>
  <w:style w:type="paragraph" w:customStyle="1" w:styleId="2H2">
    <w:name w:val="Заголовок 2.H2.&quot;Изумруд&quot;"/>
    <w:basedOn w:val="a"/>
    <w:next w:val="a"/>
    <w:rsid w:val="006A3C0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/>
      <w:b/>
      <w:sz w:val="22"/>
      <w:szCs w:val="20"/>
    </w:rPr>
  </w:style>
  <w:style w:type="character" w:customStyle="1" w:styleId="hl41">
    <w:name w:val="hl41"/>
    <w:basedOn w:val="a0"/>
    <w:rsid w:val="006A3C08"/>
    <w:rPr>
      <w:b/>
      <w:sz w:val="20"/>
    </w:rPr>
  </w:style>
  <w:style w:type="paragraph" w:customStyle="1" w:styleId="1H1">
    <w:name w:val="Заголовок 1.Раздел Договора.H1.&quot;Алмаз&quot;"/>
    <w:basedOn w:val="a"/>
    <w:next w:val="a"/>
    <w:rsid w:val="006A3C08"/>
    <w:pPr>
      <w:keepNext/>
      <w:spacing w:after="0" w:line="240" w:lineRule="auto"/>
      <w:ind w:firstLine="540"/>
      <w:jc w:val="both"/>
      <w:outlineLvl w:val="0"/>
    </w:pPr>
    <w:rPr>
      <w:rFonts w:eastAsia="Times New Roman"/>
      <w:b/>
      <w:sz w:val="24"/>
      <w:szCs w:val="20"/>
    </w:rPr>
  </w:style>
  <w:style w:type="paragraph" w:customStyle="1" w:styleId="6H6">
    <w:name w:val="Заголовок 6.H6"/>
    <w:basedOn w:val="a"/>
    <w:next w:val="a"/>
    <w:rsid w:val="006A3C08"/>
    <w:pPr>
      <w:spacing w:before="240" w:after="60" w:line="240" w:lineRule="auto"/>
      <w:outlineLvl w:val="5"/>
    </w:pPr>
    <w:rPr>
      <w:rFonts w:eastAsia="Times New Roman"/>
      <w:b/>
      <w:sz w:val="22"/>
      <w:szCs w:val="20"/>
      <w:lang w:val="en-US"/>
    </w:rPr>
  </w:style>
  <w:style w:type="character" w:customStyle="1" w:styleId="affa">
    <w:name w:val="Гипертекстовая ссылка"/>
    <w:basedOn w:val="a0"/>
    <w:rsid w:val="00B97729"/>
    <w:rPr>
      <w:rFonts w:ascii="Times New Roman" w:hAnsi="Times New Roman" w:cs="Times New Roman" w:hint="default"/>
      <w:color w:val="008000"/>
    </w:rPr>
  </w:style>
  <w:style w:type="paragraph" w:customStyle="1" w:styleId="affb">
    <w:name w:val="Нормальный (таблица)"/>
    <w:basedOn w:val="a"/>
    <w:next w:val="a"/>
    <w:rsid w:val="00B97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affc">
    <w:name w:val="Прижатый влево"/>
    <w:basedOn w:val="a"/>
    <w:next w:val="a"/>
    <w:rsid w:val="00B9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Style11">
    <w:name w:val="Font Style11"/>
    <w:basedOn w:val="a0"/>
    <w:rsid w:val="00B97729"/>
    <w:rPr>
      <w:rFonts w:ascii="Times New Roman" w:hAnsi="Times New Roman" w:cs="Times New Roman"/>
      <w:sz w:val="32"/>
      <w:szCs w:val="32"/>
    </w:rPr>
  </w:style>
  <w:style w:type="paragraph" w:customStyle="1" w:styleId="Style1">
    <w:name w:val="Style1"/>
    <w:basedOn w:val="a"/>
    <w:rsid w:val="004E4280"/>
    <w:pPr>
      <w:widowControl w:val="0"/>
      <w:autoSpaceDE w:val="0"/>
      <w:autoSpaceDN w:val="0"/>
      <w:adjustRightInd w:val="0"/>
      <w:spacing w:after="0" w:line="322" w:lineRule="exact"/>
      <w:ind w:hanging="13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4E428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4E42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16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630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536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25363C"/>
  </w:style>
  <w:style w:type="character" w:customStyle="1" w:styleId="blk">
    <w:name w:val="blk"/>
    <w:basedOn w:val="a0"/>
    <w:rsid w:val="006A61AC"/>
  </w:style>
  <w:style w:type="character" w:customStyle="1" w:styleId="r">
    <w:name w:val="r"/>
    <w:basedOn w:val="a0"/>
    <w:rsid w:val="006A61AC"/>
  </w:style>
  <w:style w:type="paragraph" w:customStyle="1" w:styleId="wikip">
    <w:name w:val="wikip"/>
    <w:basedOn w:val="a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41">
    <w:name w:val="Основной текст4"/>
    <w:basedOn w:val="a"/>
    <w:rsid w:val="003106B4"/>
    <w:pPr>
      <w:shd w:val="clear" w:color="auto" w:fill="FFFFFF"/>
      <w:spacing w:after="2220" w:line="326" w:lineRule="exact"/>
      <w:ind w:hanging="380"/>
      <w:jc w:val="right"/>
    </w:pPr>
    <w:rPr>
      <w:rFonts w:eastAsia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ffd">
    <w:name w:val="Активная гипертекстовая ссылка"/>
    <w:basedOn w:val="affa"/>
    <w:uiPriority w:val="99"/>
    <w:rsid w:val="00206D1D"/>
    <w:rPr>
      <w:u w:val="single"/>
    </w:rPr>
  </w:style>
  <w:style w:type="paragraph" w:customStyle="1" w:styleId="affe">
    <w:name w:val="Внимание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">
    <w:name w:val="Внимание: криминал!!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0">
    <w:name w:val="Внимание: недобросовестность!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1">
    <w:name w:val="Выделение для Базового Поиска"/>
    <w:basedOn w:val="af9"/>
    <w:uiPriority w:val="99"/>
    <w:rsid w:val="00206D1D"/>
    <w:rPr>
      <w:rFonts w:cs="Times New Roman"/>
      <w:color w:val="0058A9"/>
    </w:rPr>
  </w:style>
  <w:style w:type="character" w:customStyle="1" w:styleId="afff2">
    <w:name w:val="Выделение для Базового Поиска (курсив)"/>
    <w:basedOn w:val="afff1"/>
    <w:uiPriority w:val="99"/>
    <w:rsid w:val="00206D1D"/>
    <w:rPr>
      <w:i/>
      <w:iCs/>
    </w:rPr>
  </w:style>
  <w:style w:type="paragraph" w:customStyle="1" w:styleId="afff3">
    <w:name w:val="Основное меню (преемственное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4">
    <w:name w:val="Заголовок"/>
    <w:basedOn w:val="afff3"/>
    <w:next w:val="a"/>
    <w:uiPriority w:val="99"/>
    <w:rsid w:val="00206D1D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9">
    <w:name w:val="Заголовок своего сообщения"/>
    <w:basedOn w:val="af9"/>
    <w:uiPriority w:val="99"/>
    <w:rsid w:val="00206D1D"/>
    <w:rPr>
      <w:rFonts w:cs="Times New Roman"/>
    </w:rPr>
  </w:style>
  <w:style w:type="paragraph" w:customStyle="1" w:styleId="afffa">
    <w:name w:val="Заголовок статьи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b">
    <w:name w:val="Заголовок чужого сообщения"/>
    <w:basedOn w:val="af9"/>
    <w:uiPriority w:val="99"/>
    <w:rsid w:val="00206D1D"/>
    <w:rPr>
      <w:rFonts w:cs="Times New Roman"/>
      <w:color w:val="FF0000"/>
    </w:rPr>
  </w:style>
  <w:style w:type="paragraph" w:customStyle="1" w:styleId="afffc">
    <w:name w:val="Заголовок ЭР (левое окно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</w:rPr>
  </w:style>
  <w:style w:type="paragraph" w:customStyle="1" w:styleId="afffd">
    <w:name w:val="Заголовок ЭР (правое окно)"/>
    <w:basedOn w:val="afffc"/>
    <w:next w:val="a"/>
    <w:uiPriority w:val="99"/>
    <w:rsid w:val="00206D1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e">
    <w:name w:val="Интерактивный заголовок"/>
    <w:basedOn w:val="afff4"/>
    <w:next w:val="a"/>
    <w:uiPriority w:val="99"/>
    <w:rsid w:val="00206D1D"/>
    <w:rPr>
      <w:b w:val="0"/>
      <w:bCs w:val="0"/>
      <w:color w:val="auto"/>
      <w:u w:val="single"/>
      <w:shd w:val="clear" w:color="auto" w:fill="auto"/>
    </w:rPr>
  </w:style>
  <w:style w:type="paragraph" w:customStyle="1" w:styleId="affff">
    <w:name w:val="Текст информации об изменениях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0">
    <w:name w:val="Информация об изменениях"/>
    <w:basedOn w:val="affff"/>
    <w:next w:val="a"/>
    <w:uiPriority w:val="99"/>
    <w:rsid w:val="00206D1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1">
    <w:name w:val="Текст (справка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Комментарий"/>
    <w:basedOn w:val="affff1"/>
    <w:next w:val="a"/>
    <w:uiPriority w:val="99"/>
    <w:rsid w:val="00206D1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3">
    <w:name w:val="Информация об изменениях документа"/>
    <w:basedOn w:val="affff2"/>
    <w:next w:val="a"/>
    <w:uiPriority w:val="99"/>
    <w:rsid w:val="00206D1D"/>
    <w:pPr>
      <w:spacing w:before="0"/>
    </w:pPr>
    <w:rPr>
      <w:i/>
      <w:iCs/>
    </w:rPr>
  </w:style>
  <w:style w:type="paragraph" w:customStyle="1" w:styleId="affff4">
    <w:name w:val="Текст (лев. подпись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Колонтитул (левый)"/>
    <w:basedOn w:val="affff4"/>
    <w:next w:val="a"/>
    <w:uiPriority w:val="99"/>
    <w:rsid w:val="00206D1D"/>
    <w:pPr>
      <w:jc w:val="both"/>
    </w:pPr>
    <w:rPr>
      <w:sz w:val="16"/>
      <w:szCs w:val="16"/>
    </w:rPr>
  </w:style>
  <w:style w:type="paragraph" w:customStyle="1" w:styleId="affff6">
    <w:name w:val="Текст (прав. подпись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Колонтитул (правый)"/>
    <w:basedOn w:val="affff6"/>
    <w:next w:val="a"/>
    <w:uiPriority w:val="99"/>
    <w:rsid w:val="00206D1D"/>
    <w:pPr>
      <w:jc w:val="both"/>
    </w:pPr>
    <w:rPr>
      <w:sz w:val="16"/>
      <w:szCs w:val="16"/>
    </w:rPr>
  </w:style>
  <w:style w:type="paragraph" w:customStyle="1" w:styleId="affff8">
    <w:name w:val="Комментарий пользователя"/>
    <w:basedOn w:val="affff2"/>
    <w:next w:val="a"/>
    <w:uiPriority w:val="99"/>
    <w:rsid w:val="00206D1D"/>
    <w:pPr>
      <w:spacing w:before="0"/>
      <w:jc w:val="left"/>
    </w:pPr>
    <w:rPr>
      <w:shd w:val="clear" w:color="auto" w:fill="FFDFE0"/>
    </w:rPr>
  </w:style>
  <w:style w:type="paragraph" w:customStyle="1" w:styleId="affff9">
    <w:name w:val="Куда обратиться?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a">
    <w:name w:val="Моноширинный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fb">
    <w:name w:val="Найденные слова"/>
    <w:basedOn w:val="af9"/>
    <w:uiPriority w:val="99"/>
    <w:rsid w:val="00206D1D"/>
    <w:rPr>
      <w:rFonts w:cs="Times New Roman"/>
      <w:shd w:val="clear" w:color="auto" w:fill="FFF580"/>
    </w:rPr>
  </w:style>
  <w:style w:type="character" w:customStyle="1" w:styleId="affffc">
    <w:name w:val="Не вступил в силу"/>
    <w:basedOn w:val="af9"/>
    <w:uiPriority w:val="99"/>
    <w:rsid w:val="00206D1D"/>
    <w:rPr>
      <w:rFonts w:cs="Times New Roman"/>
      <w:color w:val="000000"/>
      <w:shd w:val="clear" w:color="auto" w:fill="D8EDE8"/>
    </w:rPr>
  </w:style>
  <w:style w:type="paragraph" w:customStyle="1" w:styleId="affffd">
    <w:name w:val="Необходимые документы"/>
    <w:basedOn w:val="affe"/>
    <w:next w:val="a"/>
    <w:uiPriority w:val="99"/>
    <w:rsid w:val="00206D1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e">
    <w:name w:val="Объект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afffff">
    <w:name w:val="Таблицы (моноширинный)"/>
    <w:basedOn w:val="a"/>
    <w:next w:val="a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ff0">
    <w:name w:val="Оглавление"/>
    <w:basedOn w:val="afffff"/>
    <w:next w:val="a"/>
    <w:uiPriority w:val="99"/>
    <w:rsid w:val="00206D1D"/>
    <w:pPr>
      <w:ind w:left="140"/>
    </w:pPr>
    <w:rPr>
      <w:rFonts w:ascii="Arial" w:hAnsi="Arial" w:cs="Arial"/>
      <w:sz w:val="24"/>
      <w:szCs w:val="24"/>
    </w:rPr>
  </w:style>
  <w:style w:type="character" w:customStyle="1" w:styleId="afffff1">
    <w:name w:val="Опечатки"/>
    <w:uiPriority w:val="99"/>
    <w:rsid w:val="00206D1D"/>
    <w:rPr>
      <w:color w:val="FF0000"/>
      <w:sz w:val="26"/>
    </w:rPr>
  </w:style>
  <w:style w:type="paragraph" w:customStyle="1" w:styleId="afffff2">
    <w:name w:val="Переменная часть"/>
    <w:basedOn w:val="afff3"/>
    <w:next w:val="a"/>
    <w:uiPriority w:val="99"/>
    <w:rsid w:val="00206D1D"/>
    <w:rPr>
      <w:rFonts w:ascii="Arial" w:hAnsi="Arial" w:cs="Arial"/>
      <w:sz w:val="20"/>
      <w:szCs w:val="20"/>
    </w:rPr>
  </w:style>
  <w:style w:type="paragraph" w:customStyle="1" w:styleId="afffff3">
    <w:name w:val="Подвал для информации об изменениях"/>
    <w:basedOn w:val="1"/>
    <w:next w:val="a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</w:rPr>
  </w:style>
  <w:style w:type="paragraph" w:customStyle="1" w:styleId="afffff4">
    <w:name w:val="Подзаголовок для информации об изменениях"/>
    <w:basedOn w:val="affff"/>
    <w:next w:val="a"/>
    <w:uiPriority w:val="99"/>
    <w:rsid w:val="00206D1D"/>
    <w:rPr>
      <w:b/>
      <w:bCs/>
      <w:sz w:val="24"/>
      <w:szCs w:val="24"/>
    </w:rPr>
  </w:style>
  <w:style w:type="paragraph" w:customStyle="1" w:styleId="afffff5">
    <w:name w:val="Подчёркнуный текст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6">
    <w:name w:val="Постоянная часть"/>
    <w:basedOn w:val="afff3"/>
    <w:next w:val="a"/>
    <w:uiPriority w:val="99"/>
    <w:rsid w:val="00206D1D"/>
    <w:rPr>
      <w:rFonts w:ascii="Arial" w:hAnsi="Arial" w:cs="Arial"/>
      <w:sz w:val="22"/>
      <w:szCs w:val="22"/>
    </w:rPr>
  </w:style>
  <w:style w:type="paragraph" w:customStyle="1" w:styleId="afffff7">
    <w:name w:val="Пример.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8">
    <w:name w:val="Примечание.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9">
    <w:name w:val="Продолжение ссылки"/>
    <w:basedOn w:val="affa"/>
    <w:uiPriority w:val="99"/>
    <w:rsid w:val="00206D1D"/>
  </w:style>
  <w:style w:type="paragraph" w:customStyle="1" w:styleId="afffffa">
    <w:name w:val="Словарная статья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b">
    <w:name w:val="Сравнение редакций"/>
    <w:basedOn w:val="af9"/>
    <w:uiPriority w:val="99"/>
    <w:rsid w:val="00206D1D"/>
    <w:rPr>
      <w:rFonts w:cs="Times New Roman"/>
    </w:rPr>
  </w:style>
  <w:style w:type="character" w:customStyle="1" w:styleId="afffffc">
    <w:name w:val="Сравнение редакций. Добавленный фрагмент"/>
    <w:uiPriority w:val="99"/>
    <w:rsid w:val="00206D1D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206D1D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">
    <w:name w:val="Текст в таблице"/>
    <w:basedOn w:val="affb"/>
    <w:next w:val="a"/>
    <w:uiPriority w:val="99"/>
    <w:rsid w:val="00206D1D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affffff1">
    <w:name w:val="Технический комментарий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2">
    <w:name w:val="Утратил силу"/>
    <w:basedOn w:val="af9"/>
    <w:uiPriority w:val="99"/>
    <w:rsid w:val="00206D1D"/>
    <w:rPr>
      <w:rFonts w:cs="Times New Roman"/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4">
    <w:name w:val="Центрированный (таблица)"/>
    <w:basedOn w:val="affb"/>
    <w:next w:val="a"/>
    <w:uiPriority w:val="99"/>
    <w:rsid w:val="00206D1D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f5">
    <w:name w:val="Normal Indent"/>
    <w:basedOn w:val="a"/>
    <w:rsid w:val="00656AC4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2e">
    <w:name w:val="Верхний колонтитул2"/>
    <w:basedOn w:val="a"/>
    <w:rsid w:val="00656AC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p4">
    <w:name w:val="p4"/>
    <w:basedOn w:val="a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A1237C"/>
  </w:style>
  <w:style w:type="paragraph" w:customStyle="1" w:styleId="2f">
    <w:name w:val="Абзац списка2"/>
    <w:basedOn w:val="a"/>
    <w:rsid w:val="002B6ADA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ffff6">
    <w:name w:val="Plain Text"/>
    <w:basedOn w:val="a"/>
    <w:link w:val="affffff7"/>
    <w:rsid w:val="007A7E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7">
    <w:name w:val="Текст Знак"/>
    <w:basedOn w:val="a0"/>
    <w:link w:val="affffff6"/>
    <w:rsid w:val="007A7E73"/>
    <w:rPr>
      <w:rFonts w:ascii="Courier New" w:eastAsia="Times New Roman" w:hAnsi="Courier New" w:cs="Courier New"/>
      <w:sz w:val="20"/>
      <w:szCs w:val="20"/>
    </w:rPr>
  </w:style>
  <w:style w:type="paragraph" w:customStyle="1" w:styleId="42">
    <w:name w:val="Обычный4"/>
    <w:rsid w:val="002F07F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40">
    <w:name w:val="Заголовок 34"/>
    <w:basedOn w:val="42"/>
    <w:next w:val="42"/>
    <w:rsid w:val="002F07FD"/>
    <w:pPr>
      <w:keepNext/>
      <w:ind w:right="-426"/>
      <w:jc w:val="center"/>
    </w:pPr>
    <w:rPr>
      <w:b/>
      <w:sz w:val="40"/>
    </w:rPr>
  </w:style>
  <w:style w:type="paragraph" w:customStyle="1" w:styleId="2f0">
    <w:name w:val="Основной текст2"/>
    <w:basedOn w:val="42"/>
    <w:rsid w:val="002F07FD"/>
    <w:pPr>
      <w:ind w:right="-426"/>
      <w:jc w:val="center"/>
    </w:pPr>
    <w:rPr>
      <w:sz w:val="36"/>
    </w:rPr>
  </w:style>
  <w:style w:type="character" w:customStyle="1" w:styleId="-0">
    <w:name w:val="Интернет-ссылка"/>
    <w:basedOn w:val="a0"/>
    <w:uiPriority w:val="99"/>
    <w:unhideWhenUsed/>
    <w:rsid w:val="00A9303C"/>
    <w:rPr>
      <w:color w:val="0000FF"/>
      <w:u w:val="single"/>
    </w:rPr>
  </w:style>
  <w:style w:type="character" w:customStyle="1" w:styleId="TextNPA">
    <w:name w:val="Text NPA"/>
    <w:uiPriority w:val="99"/>
    <w:rsid w:val="00A9303C"/>
    <w:rPr>
      <w:rFonts w:ascii="Courier New" w:hAnsi="Courier New"/>
    </w:rPr>
  </w:style>
  <w:style w:type="paragraph" w:customStyle="1" w:styleId="1a">
    <w:name w:val="марк список 1"/>
    <w:basedOn w:val="a"/>
    <w:rsid w:val="00A9303C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eastAsia="Andale Sans UI"/>
      <w:sz w:val="24"/>
      <w:szCs w:val="20"/>
      <w:lang w:eastAsia="en-US"/>
    </w:rPr>
  </w:style>
  <w:style w:type="paragraph" w:customStyle="1" w:styleId="1b">
    <w:name w:val="нум список 1"/>
    <w:basedOn w:val="1a"/>
    <w:rsid w:val="00A9303C"/>
  </w:style>
  <w:style w:type="paragraph" w:customStyle="1" w:styleId="Pro-List2">
    <w:name w:val="Pro-List #2"/>
    <w:basedOn w:val="a"/>
    <w:rsid w:val="00A9303C"/>
    <w:pPr>
      <w:tabs>
        <w:tab w:val="left" w:pos="2040"/>
      </w:tabs>
      <w:suppressAutoHyphens/>
      <w:spacing w:before="180" w:after="0" w:line="288" w:lineRule="auto"/>
      <w:ind w:left="2040" w:hanging="480"/>
      <w:jc w:val="both"/>
    </w:pPr>
    <w:rPr>
      <w:rFonts w:ascii="Georgia" w:eastAsia="Times New Roman" w:hAnsi="Georgia"/>
      <w:sz w:val="24"/>
      <w:szCs w:val="24"/>
    </w:rPr>
  </w:style>
  <w:style w:type="paragraph" w:customStyle="1" w:styleId="Pro-List1">
    <w:name w:val="Pro-List #1"/>
    <w:basedOn w:val="a"/>
    <w:rsid w:val="00A9303C"/>
    <w:pPr>
      <w:tabs>
        <w:tab w:val="left" w:pos="1134"/>
      </w:tabs>
      <w:suppressAutoHyphens/>
      <w:spacing w:before="180" w:after="0" w:line="288" w:lineRule="auto"/>
      <w:ind w:left="1134" w:hanging="295"/>
      <w:jc w:val="both"/>
    </w:pPr>
    <w:rPr>
      <w:rFonts w:ascii="Georgia" w:eastAsia="Times New Roman" w:hAnsi="Georgia"/>
      <w:sz w:val="24"/>
      <w:szCs w:val="24"/>
    </w:rPr>
  </w:style>
  <w:style w:type="character" w:customStyle="1" w:styleId="Pro-List10">
    <w:name w:val="Pro-List #1 Знак Знак Знак"/>
    <w:rsid w:val="0062062A"/>
    <w:rPr>
      <w:rFonts w:ascii="Georgia" w:hAnsi="Georgia" w:cs="Georgia"/>
      <w:sz w:val="24"/>
      <w:szCs w:val="24"/>
      <w:lang w:val="ru-RU" w:bidi="ar-SA"/>
    </w:rPr>
  </w:style>
  <w:style w:type="paragraph" w:customStyle="1" w:styleId="Pro-Gramma">
    <w:name w:val="Pro-Gramma Знак"/>
    <w:basedOn w:val="a"/>
    <w:rsid w:val="0062062A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Georgia"/>
      <w:sz w:val="24"/>
      <w:szCs w:val="24"/>
      <w:lang w:eastAsia="zh-CN"/>
    </w:rPr>
  </w:style>
  <w:style w:type="character" w:customStyle="1" w:styleId="ad">
    <w:name w:val="Обычный (веб) Знак"/>
    <w:basedOn w:val="a0"/>
    <w:link w:val="ac"/>
    <w:locked/>
    <w:rsid w:val="00B00437"/>
    <w:rPr>
      <w:rFonts w:eastAsia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00437"/>
    <w:rPr>
      <w:rFonts w:ascii="Arial" w:eastAsia="Times New Roman" w:hAnsi="Arial" w:cs="Arial"/>
      <w:sz w:val="20"/>
      <w:szCs w:val="20"/>
    </w:rPr>
  </w:style>
  <w:style w:type="character" w:customStyle="1" w:styleId="FontStyle46">
    <w:name w:val="Font Style46"/>
    <w:basedOn w:val="a0"/>
    <w:rsid w:val="00B00437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B0043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B004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B004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"/>
    <w:rsid w:val="00B004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157.2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cdkutul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7DCF-C370-4249-997C-1CF4D060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72</Pages>
  <Words>17801</Words>
  <Characters>101469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380</cp:revision>
  <cp:lastPrinted>2016-02-29T04:01:00Z</cp:lastPrinted>
  <dcterms:created xsi:type="dcterms:W3CDTF">2014-04-30T05:50:00Z</dcterms:created>
  <dcterms:modified xsi:type="dcterms:W3CDTF">2016-02-29T04:01:00Z</dcterms:modified>
</cp:coreProperties>
</file>