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132091" w:rsidRDefault="00D05D3C" w:rsidP="006C7673">
      <w:pPr>
        <w:ind w:right="256"/>
        <w:jc w:val="center"/>
        <w:rPr>
          <w:b/>
        </w:rPr>
      </w:pPr>
      <w:r w:rsidRPr="00132091">
        <w:rPr>
          <w:b/>
        </w:rPr>
        <w:t>Печатное средство массовой информации</w:t>
      </w:r>
    </w:p>
    <w:p w:rsidR="00D05D3C" w:rsidRPr="00132091" w:rsidRDefault="00D05D3C" w:rsidP="006C7673">
      <w:pPr>
        <w:ind w:right="256"/>
        <w:jc w:val="center"/>
        <w:rPr>
          <w:b/>
          <w:i/>
        </w:rPr>
      </w:pPr>
      <w:r w:rsidRPr="00132091">
        <w:rPr>
          <w:b/>
          <w:i/>
        </w:rPr>
        <w:t>«Табарсукский вестник»</w:t>
      </w:r>
    </w:p>
    <w:p w:rsidR="00D05D3C" w:rsidRPr="00132091" w:rsidRDefault="00FC6A58" w:rsidP="006C7673">
      <w:pPr>
        <w:pBdr>
          <w:bottom w:val="single" w:sz="12" w:space="0" w:color="auto"/>
        </w:pBdr>
        <w:ind w:right="256"/>
        <w:jc w:val="center"/>
        <w:rPr>
          <w:b/>
        </w:rPr>
      </w:pPr>
      <w:r>
        <w:rPr>
          <w:b/>
        </w:rPr>
        <w:t>29</w:t>
      </w:r>
      <w:r w:rsidR="00D05D3C" w:rsidRPr="00132091">
        <w:rPr>
          <w:b/>
        </w:rPr>
        <w:t xml:space="preserve"> </w:t>
      </w:r>
      <w:r w:rsidR="000712FD" w:rsidRPr="00132091">
        <w:rPr>
          <w:b/>
        </w:rPr>
        <w:t>ию</w:t>
      </w:r>
      <w:r>
        <w:rPr>
          <w:b/>
        </w:rPr>
        <w:t>л</w:t>
      </w:r>
      <w:r w:rsidR="000712FD" w:rsidRPr="00132091">
        <w:rPr>
          <w:b/>
        </w:rPr>
        <w:t>я</w:t>
      </w:r>
      <w:r w:rsidR="00D05D3C" w:rsidRPr="00132091">
        <w:rPr>
          <w:b/>
        </w:rPr>
        <w:t xml:space="preserve"> 201</w:t>
      </w:r>
      <w:r w:rsidR="00803DCA" w:rsidRPr="00132091">
        <w:rPr>
          <w:b/>
        </w:rPr>
        <w:t>6</w:t>
      </w:r>
      <w:r w:rsidR="00D05D3C" w:rsidRPr="00132091">
        <w:rPr>
          <w:b/>
        </w:rPr>
        <w:t xml:space="preserve"> года, выпуск № </w:t>
      </w:r>
      <w:r w:rsidR="00803DCA" w:rsidRPr="00132091">
        <w:rPr>
          <w:b/>
        </w:rPr>
        <w:t>8</w:t>
      </w:r>
      <w:r>
        <w:rPr>
          <w:b/>
        </w:rPr>
        <w:t>6</w:t>
      </w:r>
    </w:p>
    <w:p w:rsidR="000712FD" w:rsidRDefault="00070294" w:rsidP="000712FD">
      <w:pPr>
        <w:pStyle w:val="a9"/>
        <w:ind w:right="256" w:firstLine="567"/>
        <w:jc w:val="both"/>
        <w:rPr>
          <w:b/>
        </w:rPr>
      </w:pPr>
      <w:r w:rsidRPr="00132091">
        <w:rPr>
          <w:b/>
        </w:rPr>
        <w:t xml:space="preserve">В  </w:t>
      </w:r>
      <w:r w:rsidR="000712FD" w:rsidRPr="00132091">
        <w:rPr>
          <w:b/>
        </w:rPr>
        <w:t>ию</w:t>
      </w:r>
      <w:r w:rsidR="00FC6A58">
        <w:rPr>
          <w:b/>
        </w:rPr>
        <w:t>л</w:t>
      </w:r>
      <w:r w:rsidR="000712FD" w:rsidRPr="00132091">
        <w:rPr>
          <w:b/>
        </w:rPr>
        <w:t>е</w:t>
      </w:r>
      <w:r w:rsidRPr="00132091">
        <w:rPr>
          <w:b/>
        </w:rPr>
        <w:t xml:space="preserve"> 2016 года Думой муниципального образования «Табарсук»</w:t>
      </w:r>
      <w:r w:rsidR="000712FD" w:rsidRPr="00132091">
        <w:rPr>
          <w:b/>
        </w:rPr>
        <w:t xml:space="preserve">  приняты  следующие</w:t>
      </w:r>
      <w:r w:rsidRPr="00132091">
        <w:rPr>
          <w:b/>
        </w:rPr>
        <w:t xml:space="preserve"> нормативно-правовые акты</w:t>
      </w:r>
      <w:r w:rsidR="000712FD" w:rsidRPr="00132091">
        <w:rPr>
          <w:b/>
        </w:rPr>
        <w:t>:</w:t>
      </w:r>
    </w:p>
    <w:p w:rsidR="00361A14" w:rsidRPr="00132091" w:rsidRDefault="00361A14" w:rsidP="000712FD">
      <w:pPr>
        <w:pStyle w:val="a9"/>
        <w:ind w:right="256" w:firstLine="567"/>
        <w:jc w:val="both"/>
        <w:rPr>
          <w:b/>
        </w:rPr>
      </w:pPr>
    </w:p>
    <w:p w:rsidR="000712FD" w:rsidRPr="00FC6A58" w:rsidRDefault="000712FD" w:rsidP="00FC6A58">
      <w:pPr>
        <w:pStyle w:val="1f0"/>
        <w:ind w:firstLine="567"/>
        <w:jc w:val="both"/>
        <w:rPr>
          <w:rFonts w:ascii="Times New Roman" w:hAnsi="Times New Roman"/>
          <w:sz w:val="28"/>
          <w:szCs w:val="28"/>
          <w:lang w:val="ru-RU"/>
        </w:rPr>
      </w:pPr>
      <w:r w:rsidRPr="00FC6A58">
        <w:rPr>
          <w:rFonts w:ascii="Times New Roman" w:hAnsi="Times New Roman"/>
          <w:sz w:val="28"/>
          <w:lang w:val="ru-RU"/>
        </w:rPr>
        <w:t xml:space="preserve">1. Решение Думы от </w:t>
      </w:r>
      <w:r w:rsidR="00A079BA" w:rsidRPr="00FC6A58">
        <w:rPr>
          <w:rFonts w:ascii="Times New Roman" w:hAnsi="Times New Roman"/>
          <w:sz w:val="28"/>
          <w:lang w:val="ru-RU"/>
        </w:rPr>
        <w:t>1</w:t>
      </w:r>
      <w:r w:rsidR="00FC6A58" w:rsidRPr="00FC6A58">
        <w:rPr>
          <w:rFonts w:ascii="Times New Roman" w:hAnsi="Times New Roman"/>
          <w:sz w:val="28"/>
          <w:lang w:val="ru-RU"/>
        </w:rPr>
        <w:t>2</w:t>
      </w:r>
      <w:r w:rsidRPr="00FC6A58">
        <w:rPr>
          <w:rFonts w:ascii="Times New Roman" w:hAnsi="Times New Roman"/>
          <w:sz w:val="28"/>
          <w:lang w:val="ru-RU"/>
        </w:rPr>
        <w:t>.</w:t>
      </w:r>
      <w:r w:rsidR="00A079BA" w:rsidRPr="00FC6A58">
        <w:rPr>
          <w:rFonts w:ascii="Times New Roman" w:hAnsi="Times New Roman"/>
          <w:sz w:val="28"/>
          <w:lang w:val="ru-RU"/>
        </w:rPr>
        <w:t>0</w:t>
      </w:r>
      <w:r w:rsidR="00FC6A58" w:rsidRPr="00FC6A58">
        <w:rPr>
          <w:rFonts w:ascii="Times New Roman" w:hAnsi="Times New Roman"/>
          <w:sz w:val="28"/>
          <w:lang w:val="ru-RU"/>
        </w:rPr>
        <w:t>7</w:t>
      </w:r>
      <w:r w:rsidRPr="00FC6A58">
        <w:rPr>
          <w:rFonts w:ascii="Times New Roman" w:hAnsi="Times New Roman"/>
          <w:sz w:val="28"/>
          <w:lang w:val="ru-RU"/>
        </w:rPr>
        <w:t xml:space="preserve">.2016г. № </w:t>
      </w:r>
      <w:r w:rsidR="00A079BA" w:rsidRPr="00FC6A58">
        <w:rPr>
          <w:rFonts w:ascii="Times New Roman" w:hAnsi="Times New Roman"/>
          <w:sz w:val="28"/>
          <w:lang w:val="ru-RU"/>
        </w:rPr>
        <w:t>6</w:t>
      </w:r>
      <w:r w:rsidR="00FC6A58" w:rsidRPr="00FC6A58">
        <w:rPr>
          <w:rFonts w:ascii="Times New Roman" w:hAnsi="Times New Roman"/>
          <w:sz w:val="28"/>
          <w:lang w:val="ru-RU"/>
        </w:rPr>
        <w:t>5</w:t>
      </w:r>
      <w:r w:rsidRPr="00FC6A58">
        <w:rPr>
          <w:rFonts w:ascii="Times New Roman" w:hAnsi="Times New Roman"/>
          <w:sz w:val="28"/>
          <w:lang w:val="ru-RU"/>
        </w:rPr>
        <w:t xml:space="preserve">/3-дмо  </w:t>
      </w:r>
      <w:r w:rsidR="00FC6A58" w:rsidRPr="00FC6A58">
        <w:rPr>
          <w:rFonts w:ascii="Times New Roman" w:hAnsi="Times New Roman"/>
          <w:sz w:val="28"/>
          <w:lang w:val="ru-RU"/>
        </w:rPr>
        <w:t>«</w:t>
      </w:r>
      <w:r w:rsidR="00FC6A58" w:rsidRPr="00FC6A58">
        <w:rPr>
          <w:rFonts w:ascii="Times New Roman" w:hAnsi="Times New Roman"/>
          <w:sz w:val="28"/>
          <w:szCs w:val="28"/>
          <w:lang w:val="ru-RU"/>
        </w:rPr>
        <w:t>О  внесении   изменений  и   дополнений   в Устав муниципального образования «Табарсук»»</w:t>
      </w:r>
      <w:r w:rsidR="00FC6A58">
        <w:rPr>
          <w:rFonts w:ascii="Times New Roman" w:hAnsi="Times New Roman"/>
          <w:sz w:val="28"/>
          <w:szCs w:val="28"/>
          <w:lang w:val="ru-RU"/>
        </w:rPr>
        <w:t>.</w:t>
      </w:r>
    </w:p>
    <w:p w:rsidR="000712FD" w:rsidRPr="00132091" w:rsidRDefault="000712FD" w:rsidP="00FC6A58">
      <w:pPr>
        <w:pStyle w:val="a9"/>
        <w:ind w:firstLine="567"/>
        <w:jc w:val="both"/>
      </w:pPr>
      <w:r w:rsidRPr="00132091">
        <w:t xml:space="preserve">2. Решение Думы от </w:t>
      </w:r>
      <w:r w:rsidR="00A079BA" w:rsidRPr="00132091">
        <w:t>1</w:t>
      </w:r>
      <w:r w:rsidR="00FC6A58">
        <w:t>2</w:t>
      </w:r>
      <w:r w:rsidRPr="00132091">
        <w:t>.</w:t>
      </w:r>
      <w:r w:rsidR="00A079BA" w:rsidRPr="00132091">
        <w:t>0</w:t>
      </w:r>
      <w:r w:rsidR="00FC6A58">
        <w:t>7</w:t>
      </w:r>
      <w:r w:rsidRPr="00132091">
        <w:t xml:space="preserve">.2016г. № </w:t>
      </w:r>
      <w:r w:rsidR="00A079BA" w:rsidRPr="00132091">
        <w:t>6</w:t>
      </w:r>
      <w:r w:rsidR="00FC6A58">
        <w:t>6</w:t>
      </w:r>
      <w:r w:rsidRPr="00132091">
        <w:t xml:space="preserve">/3-дмо  </w:t>
      </w:r>
      <w:r w:rsidR="00FC6A58">
        <w:t>«Об утверждении муниципальной программы комплексного развития систем коммунальной инфраструктуры муниципального образования «Табарсук» на период 2016-2032 гг.»</w:t>
      </w:r>
    </w:p>
    <w:p w:rsidR="00132091" w:rsidRPr="00132091" w:rsidRDefault="00132091" w:rsidP="000712FD">
      <w:pPr>
        <w:pStyle w:val="a9"/>
        <w:ind w:right="256" w:firstLine="567"/>
        <w:jc w:val="both"/>
      </w:pPr>
    </w:p>
    <w:p w:rsidR="00B91703" w:rsidRDefault="000712FD" w:rsidP="000712FD">
      <w:pPr>
        <w:pStyle w:val="a9"/>
        <w:ind w:right="256"/>
        <w:jc w:val="both"/>
        <w:rPr>
          <w:b/>
        </w:rPr>
      </w:pPr>
      <w:r w:rsidRPr="00132091">
        <w:rPr>
          <w:rFonts w:eastAsiaTheme="minorEastAsia"/>
          <w:b/>
        </w:rPr>
        <w:t xml:space="preserve">          </w:t>
      </w:r>
      <w:r w:rsidR="00532731" w:rsidRPr="00132091">
        <w:rPr>
          <w:b/>
        </w:rPr>
        <w:t xml:space="preserve">В </w:t>
      </w:r>
      <w:r w:rsidRPr="00132091">
        <w:rPr>
          <w:b/>
        </w:rPr>
        <w:t>июне</w:t>
      </w:r>
      <w:r w:rsidR="00070294" w:rsidRPr="00132091">
        <w:rPr>
          <w:b/>
        </w:rPr>
        <w:t xml:space="preserve"> </w:t>
      </w:r>
      <w:r w:rsidR="00532731" w:rsidRPr="00132091">
        <w:rPr>
          <w:b/>
        </w:rPr>
        <w:t>201</w:t>
      </w:r>
      <w:r w:rsidR="00803DCA" w:rsidRPr="00132091">
        <w:rPr>
          <w:b/>
        </w:rPr>
        <w:t>6</w:t>
      </w:r>
      <w:r w:rsidR="00532731" w:rsidRPr="00132091">
        <w:rPr>
          <w:b/>
        </w:rPr>
        <w:t xml:space="preserve"> года администрацией муниципального образования «Табарсук» приняты следующие нормативно-правовые акты:</w:t>
      </w:r>
    </w:p>
    <w:p w:rsidR="00132091" w:rsidRPr="00132091" w:rsidRDefault="00132091" w:rsidP="000712FD">
      <w:pPr>
        <w:pStyle w:val="a9"/>
        <w:ind w:right="256"/>
        <w:jc w:val="both"/>
        <w:rPr>
          <w:b/>
        </w:rPr>
      </w:pPr>
    </w:p>
    <w:p w:rsidR="008D6204" w:rsidRPr="00132091" w:rsidRDefault="0042457C" w:rsidP="009D2824">
      <w:pPr>
        <w:pStyle w:val="a9"/>
        <w:ind w:right="256" w:firstLine="567"/>
        <w:jc w:val="both"/>
      </w:pPr>
      <w:r w:rsidRPr="00132091">
        <w:t xml:space="preserve">1. Постановление администрации МО «Табарсук» от </w:t>
      </w:r>
      <w:r w:rsidR="00A56C66">
        <w:t>11</w:t>
      </w:r>
      <w:r w:rsidRPr="00132091">
        <w:t>.</w:t>
      </w:r>
      <w:r w:rsidR="007E4915" w:rsidRPr="00132091">
        <w:t>0</w:t>
      </w:r>
      <w:r w:rsidR="00A56C66">
        <w:t>7</w:t>
      </w:r>
      <w:r w:rsidRPr="00132091">
        <w:t>.201</w:t>
      </w:r>
      <w:r w:rsidR="007E4915" w:rsidRPr="00132091">
        <w:t>6</w:t>
      </w:r>
      <w:r w:rsidRPr="00132091">
        <w:t xml:space="preserve">г. № </w:t>
      </w:r>
      <w:r w:rsidR="00A56C66">
        <w:t>55</w:t>
      </w:r>
      <w:r w:rsidRPr="00132091">
        <w:t xml:space="preserve">-п </w:t>
      </w:r>
      <w:r w:rsidR="00FF7C0D" w:rsidRPr="00132091">
        <w:t>«</w:t>
      </w:r>
      <w:r w:rsidR="00A56C66">
        <w:t xml:space="preserve">Об отмене </w:t>
      </w:r>
      <w:r w:rsidR="006B01AE">
        <w:t>п</w:t>
      </w:r>
      <w:r w:rsidR="00A56C66">
        <w:t>остановления от 13.05.2016г. № 44-п «Об утверждении муниципальной программы «Развитие систем коммунальной инфраструктуры МО «Табарсук» на 2016-2032 годы».</w:t>
      </w:r>
    </w:p>
    <w:p w:rsidR="00791D51" w:rsidRPr="00132091" w:rsidRDefault="009D2824" w:rsidP="00FA159C">
      <w:pPr>
        <w:pStyle w:val="a9"/>
        <w:ind w:right="256" w:firstLine="567"/>
        <w:jc w:val="both"/>
      </w:pPr>
      <w:r w:rsidRPr="00132091">
        <w:t xml:space="preserve">2. Постановление администрации МО «Табарсук» от </w:t>
      </w:r>
      <w:r w:rsidR="00791D51" w:rsidRPr="00132091">
        <w:t>2</w:t>
      </w:r>
      <w:r w:rsidR="006B01AE">
        <w:t>9</w:t>
      </w:r>
      <w:r w:rsidRPr="00132091">
        <w:t>.0</w:t>
      </w:r>
      <w:r w:rsidR="006B01AE">
        <w:t>7</w:t>
      </w:r>
      <w:r w:rsidRPr="00132091">
        <w:t xml:space="preserve">.2016г. № </w:t>
      </w:r>
      <w:r w:rsidR="00791D51" w:rsidRPr="00132091">
        <w:t>5</w:t>
      </w:r>
      <w:r w:rsidR="006B01AE">
        <w:t>6</w:t>
      </w:r>
      <w:r w:rsidRPr="00132091">
        <w:t>-п «</w:t>
      </w:r>
      <w:r w:rsidR="006B01AE">
        <w:t>О внесении изменений в постановление «Об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в администрации муниципального образования «Табарсук» №19 от 09.03.2016 года».</w:t>
      </w:r>
    </w:p>
    <w:p w:rsidR="00AB6CAF" w:rsidRPr="00132091" w:rsidRDefault="00AB6CAF" w:rsidP="00112298">
      <w:pPr>
        <w:pStyle w:val="a9"/>
        <w:ind w:right="256" w:firstLine="567"/>
        <w:jc w:val="both"/>
      </w:pPr>
    </w:p>
    <w:p w:rsidR="004C656E" w:rsidRDefault="004C656E" w:rsidP="006C7673">
      <w:pPr>
        <w:pStyle w:val="a9"/>
        <w:ind w:right="256"/>
        <w:jc w:val="both"/>
      </w:pPr>
    </w:p>
    <w:p w:rsidR="004C656E" w:rsidRDefault="004C656E" w:rsidP="006C7673">
      <w:pPr>
        <w:pStyle w:val="a9"/>
        <w:ind w:right="256"/>
        <w:jc w:val="both"/>
      </w:pPr>
    </w:p>
    <w:p w:rsidR="004C656E" w:rsidRDefault="004C656E" w:rsidP="006C7673">
      <w:pPr>
        <w:pStyle w:val="a9"/>
        <w:ind w:right="256"/>
        <w:jc w:val="both"/>
      </w:pPr>
    </w:p>
    <w:p w:rsidR="004C656E" w:rsidRDefault="004C656E" w:rsidP="006C7673">
      <w:pPr>
        <w:pStyle w:val="a9"/>
        <w:ind w:right="256"/>
        <w:jc w:val="both"/>
      </w:pPr>
    </w:p>
    <w:p w:rsidR="004C656E" w:rsidRDefault="004C656E" w:rsidP="006C7673">
      <w:pPr>
        <w:pStyle w:val="a9"/>
        <w:ind w:right="256"/>
        <w:jc w:val="both"/>
      </w:pPr>
    </w:p>
    <w:p w:rsidR="004C656E" w:rsidRDefault="004C656E" w:rsidP="006C7673">
      <w:pPr>
        <w:pStyle w:val="a9"/>
        <w:ind w:right="256"/>
        <w:jc w:val="both"/>
      </w:pPr>
    </w:p>
    <w:p w:rsidR="004C656E" w:rsidRDefault="004C656E" w:rsidP="006C7673">
      <w:pPr>
        <w:pStyle w:val="a9"/>
        <w:ind w:right="256"/>
        <w:jc w:val="both"/>
      </w:pPr>
    </w:p>
    <w:p w:rsidR="00822F40" w:rsidRPr="00132091" w:rsidRDefault="001765E0" w:rsidP="006C7673">
      <w:pPr>
        <w:pStyle w:val="a9"/>
        <w:ind w:right="256"/>
        <w:jc w:val="both"/>
      </w:pPr>
      <w:r w:rsidRPr="00132091">
        <w:t>_____</w:t>
      </w:r>
      <w:r w:rsidR="001E0FC4" w:rsidRPr="00132091">
        <w:t>_______________</w:t>
      </w:r>
      <w:r w:rsidR="00822F40" w:rsidRPr="00132091">
        <w:t>____</w:t>
      </w:r>
      <w:r w:rsidR="00217B2F" w:rsidRPr="00132091">
        <w:t>___________________</w:t>
      </w:r>
      <w:r w:rsidR="00042601" w:rsidRPr="00132091">
        <w:t>_________________</w:t>
      </w:r>
    </w:p>
    <w:p w:rsidR="00D05D3C" w:rsidRPr="00132091" w:rsidRDefault="00D05D3C" w:rsidP="006C7673">
      <w:pPr>
        <w:pStyle w:val="a9"/>
        <w:ind w:right="256"/>
        <w:rPr>
          <w:rStyle w:val="a8"/>
          <w:b/>
          <w:i w:val="0"/>
          <w:iCs w:val="0"/>
        </w:rPr>
      </w:pPr>
      <w:r w:rsidRPr="00132091">
        <w:rPr>
          <w:rStyle w:val="a8"/>
          <w:b/>
          <w:i w:val="0"/>
        </w:rPr>
        <w:t>Учредитель печатного средства массовой информации Табарсукский вестник» - Дума МО «Табарсук»</w:t>
      </w:r>
    </w:p>
    <w:p w:rsidR="00D05D3C" w:rsidRPr="00132091" w:rsidRDefault="00D05D3C" w:rsidP="006C7673">
      <w:pPr>
        <w:pStyle w:val="a9"/>
        <w:ind w:right="256"/>
        <w:rPr>
          <w:rStyle w:val="a8"/>
          <w:b/>
          <w:i w:val="0"/>
          <w:iCs w:val="0"/>
        </w:rPr>
      </w:pPr>
      <w:r w:rsidRPr="00132091">
        <w:rPr>
          <w:rStyle w:val="a8"/>
          <w:b/>
          <w:i w:val="0"/>
        </w:rPr>
        <w:t>Главный редактор-глава муниципального образования «Табарсук» Андреева Т.С.</w:t>
      </w:r>
    </w:p>
    <w:p w:rsidR="00D05D3C" w:rsidRPr="00132091" w:rsidRDefault="00D05D3C" w:rsidP="006C7673">
      <w:pPr>
        <w:pStyle w:val="a9"/>
        <w:ind w:right="256"/>
        <w:rPr>
          <w:rStyle w:val="a8"/>
          <w:b/>
          <w:i w:val="0"/>
          <w:iCs w:val="0"/>
        </w:rPr>
      </w:pPr>
      <w:r w:rsidRPr="00132091">
        <w:rPr>
          <w:rStyle w:val="a8"/>
          <w:b/>
          <w:i w:val="0"/>
        </w:rPr>
        <w:t>Тираж-30 экземпляров.</w:t>
      </w:r>
    </w:p>
    <w:p w:rsidR="00D05D3C" w:rsidRPr="00132091" w:rsidRDefault="00D05D3C" w:rsidP="006C7673">
      <w:pPr>
        <w:pStyle w:val="a9"/>
        <w:ind w:right="256"/>
        <w:rPr>
          <w:rStyle w:val="a8"/>
          <w:b/>
          <w:i w:val="0"/>
          <w:iCs w:val="0"/>
        </w:rPr>
      </w:pPr>
      <w:r w:rsidRPr="00132091">
        <w:rPr>
          <w:rStyle w:val="a8"/>
          <w:b/>
          <w:i w:val="0"/>
        </w:rPr>
        <w:t>Распространяется бесплатно.</w:t>
      </w:r>
    </w:p>
    <w:p w:rsidR="00D05D3C" w:rsidRPr="00132091" w:rsidRDefault="00D05D3C" w:rsidP="006C7673">
      <w:pPr>
        <w:pStyle w:val="a9"/>
        <w:ind w:right="256"/>
        <w:rPr>
          <w:rStyle w:val="a8"/>
          <w:b/>
          <w:i w:val="0"/>
          <w:iCs w:val="0"/>
        </w:rPr>
      </w:pPr>
      <w:r w:rsidRPr="00132091">
        <w:rPr>
          <w:rStyle w:val="a8"/>
          <w:b/>
          <w:i w:val="0"/>
        </w:rPr>
        <w:t>Адрес редакции - с.Табарсук, ул. Юбилейная, д.3</w:t>
      </w:r>
    </w:p>
    <w:p w:rsidR="00042601" w:rsidRPr="00132091" w:rsidRDefault="00D05D3C" w:rsidP="008441FF">
      <w:pPr>
        <w:pStyle w:val="a9"/>
        <w:ind w:right="256"/>
        <w:rPr>
          <w:b/>
          <w:color w:val="000000"/>
        </w:rPr>
      </w:pPr>
      <w:r w:rsidRPr="00132091">
        <w:rPr>
          <w:rStyle w:val="a8"/>
          <w:b/>
          <w:i w:val="0"/>
        </w:rPr>
        <w:t xml:space="preserve">Номер подписан в печать </w:t>
      </w:r>
      <w:r w:rsidR="004C656E">
        <w:rPr>
          <w:rStyle w:val="a8"/>
          <w:b/>
          <w:i w:val="0"/>
        </w:rPr>
        <w:t>29</w:t>
      </w:r>
      <w:r w:rsidRPr="00132091">
        <w:rPr>
          <w:rStyle w:val="a8"/>
          <w:b/>
          <w:i w:val="0"/>
        </w:rPr>
        <w:t xml:space="preserve"> </w:t>
      </w:r>
      <w:r w:rsidR="00A079BA" w:rsidRPr="00132091">
        <w:rPr>
          <w:rStyle w:val="a8"/>
          <w:b/>
          <w:i w:val="0"/>
        </w:rPr>
        <w:t>ию</w:t>
      </w:r>
      <w:r w:rsidR="004C656E">
        <w:rPr>
          <w:rStyle w:val="a8"/>
          <w:b/>
          <w:i w:val="0"/>
        </w:rPr>
        <w:t>л</w:t>
      </w:r>
      <w:r w:rsidR="00A079BA" w:rsidRPr="00132091">
        <w:rPr>
          <w:rStyle w:val="a8"/>
          <w:b/>
          <w:i w:val="0"/>
        </w:rPr>
        <w:t>я</w:t>
      </w:r>
      <w:r w:rsidRPr="00132091">
        <w:rPr>
          <w:rStyle w:val="a8"/>
          <w:b/>
          <w:i w:val="0"/>
        </w:rPr>
        <w:t xml:space="preserve"> 201</w:t>
      </w:r>
      <w:r w:rsidR="00FF1ED1" w:rsidRPr="00132091">
        <w:rPr>
          <w:rStyle w:val="a8"/>
          <w:b/>
          <w:i w:val="0"/>
        </w:rPr>
        <w:t>6</w:t>
      </w:r>
      <w:r w:rsidRPr="00132091">
        <w:rPr>
          <w:rStyle w:val="a8"/>
          <w:b/>
          <w:i w:val="0"/>
        </w:rPr>
        <w:t xml:space="preserve"> года.</w:t>
      </w:r>
      <w:r w:rsidR="00FB1358" w:rsidRPr="00132091">
        <w:rPr>
          <w:b/>
          <w:color w:val="000000"/>
        </w:rPr>
        <w:t xml:space="preserve">       </w:t>
      </w:r>
    </w:p>
    <w:p w:rsidR="003E6F86" w:rsidRPr="00132091" w:rsidRDefault="003E6F86" w:rsidP="003E6F86">
      <w:pPr>
        <w:pStyle w:val="a9"/>
        <w:tabs>
          <w:tab w:val="left" w:pos="2475"/>
        </w:tabs>
        <w:jc w:val="both"/>
      </w:pPr>
    </w:p>
    <w:p w:rsidR="005E470F" w:rsidRDefault="005E470F" w:rsidP="001D1EA0">
      <w:pPr>
        <w:jc w:val="center"/>
        <w:rPr>
          <w:b/>
          <w:color w:val="000000"/>
        </w:rPr>
      </w:pPr>
    </w:p>
    <w:p w:rsidR="005E470F" w:rsidRDefault="005E470F" w:rsidP="001D1EA0">
      <w:pPr>
        <w:jc w:val="center"/>
        <w:rPr>
          <w:b/>
          <w:color w:val="000000"/>
        </w:rPr>
      </w:pPr>
    </w:p>
    <w:p w:rsidR="001D1EA0" w:rsidRDefault="001D1EA0" w:rsidP="001D1EA0">
      <w:pPr>
        <w:jc w:val="center"/>
        <w:rPr>
          <w:b/>
          <w:color w:val="000000"/>
        </w:rPr>
      </w:pPr>
      <w:r>
        <w:rPr>
          <w:b/>
          <w:color w:val="000000"/>
        </w:rPr>
        <w:t>Р О С С И Й С К А Я   Ф Е Д Е Р А Ц И Я</w:t>
      </w:r>
    </w:p>
    <w:p w:rsidR="001D1EA0" w:rsidRDefault="001D1EA0" w:rsidP="001D1EA0">
      <w:pPr>
        <w:pStyle w:val="1"/>
        <w:rPr>
          <w:color w:val="000000"/>
          <w:spacing w:val="28"/>
          <w:sz w:val="28"/>
          <w:szCs w:val="28"/>
        </w:rPr>
      </w:pPr>
      <w:r>
        <w:rPr>
          <w:color w:val="000000"/>
          <w:spacing w:val="28"/>
          <w:sz w:val="28"/>
          <w:szCs w:val="28"/>
        </w:rPr>
        <w:t>ИРКУТСКАЯ ОБЛАСТЬ</w:t>
      </w:r>
    </w:p>
    <w:p w:rsidR="001D1EA0" w:rsidRDefault="001D1EA0" w:rsidP="001D1EA0">
      <w:pPr>
        <w:pStyle w:val="a4"/>
        <w:spacing w:line="360" w:lineRule="auto"/>
        <w:jc w:val="center"/>
        <w:rPr>
          <w:b/>
          <w:color w:val="000000"/>
          <w:spacing w:val="20"/>
        </w:rPr>
      </w:pPr>
      <w:r>
        <w:rPr>
          <w:b/>
          <w:color w:val="000000"/>
          <w:spacing w:val="20"/>
        </w:rPr>
        <w:t>ДУМА МУНИЦИПАЛЬНОГО ОБРАЗОВАНИЯ</w:t>
      </w:r>
    </w:p>
    <w:p w:rsidR="001D1EA0" w:rsidRDefault="001D1EA0" w:rsidP="001D1EA0">
      <w:pPr>
        <w:pStyle w:val="a4"/>
        <w:spacing w:line="360" w:lineRule="auto"/>
        <w:jc w:val="center"/>
        <w:rPr>
          <w:b/>
          <w:color w:val="000000"/>
          <w:spacing w:val="20"/>
        </w:rPr>
      </w:pPr>
      <w:r>
        <w:rPr>
          <w:b/>
          <w:spacing w:val="20"/>
        </w:rPr>
        <w:t>«ТАБАРСУК</w:t>
      </w:r>
      <w:r>
        <w:rPr>
          <w:b/>
          <w:color w:val="000000"/>
          <w:spacing w:val="20"/>
        </w:rPr>
        <w:t xml:space="preserve"> "</w:t>
      </w:r>
    </w:p>
    <w:p w:rsidR="001D1EA0" w:rsidRDefault="001D1EA0" w:rsidP="001D1EA0">
      <w:pPr>
        <w:pStyle w:val="a4"/>
        <w:spacing w:line="360" w:lineRule="auto"/>
        <w:jc w:val="center"/>
        <w:rPr>
          <w:b/>
          <w:color w:val="000000"/>
          <w:spacing w:val="20"/>
        </w:rPr>
      </w:pPr>
      <w:r>
        <w:rPr>
          <w:color w:val="000000"/>
          <w:spacing w:val="20"/>
        </w:rPr>
        <w:t>третий созыв</w:t>
      </w:r>
    </w:p>
    <w:p w:rsidR="001D1EA0" w:rsidRDefault="001D1EA0" w:rsidP="001D1EA0">
      <w:pPr>
        <w:pStyle w:val="a4"/>
        <w:tabs>
          <w:tab w:val="center" w:pos="4606"/>
          <w:tab w:val="left" w:pos="6300"/>
          <w:tab w:val="center" w:pos="7513"/>
        </w:tabs>
        <w:ind w:left="-142"/>
        <w:jc w:val="center"/>
        <w:rPr>
          <w:color w:val="000000"/>
          <w:spacing w:val="20"/>
        </w:rPr>
      </w:pPr>
      <w:r>
        <w:rPr>
          <w:color w:val="000000"/>
          <w:spacing w:val="20"/>
        </w:rPr>
        <w:t>Р Е Ш Е Н И Е</w:t>
      </w:r>
    </w:p>
    <w:p w:rsidR="001D1EA0" w:rsidRDefault="001D1EA0" w:rsidP="001D1EA0">
      <w:pPr>
        <w:pStyle w:val="a4"/>
        <w:tabs>
          <w:tab w:val="center" w:pos="7513"/>
        </w:tabs>
        <w:rPr>
          <w:color w:val="000000"/>
          <w:spacing w:val="20"/>
        </w:rPr>
      </w:pPr>
    </w:p>
    <w:p w:rsidR="001D1EA0" w:rsidRDefault="001D1EA0" w:rsidP="001D1EA0">
      <w:r>
        <w:rPr>
          <w:color w:val="000000"/>
          <w:spacing w:val="20"/>
        </w:rPr>
        <w:t xml:space="preserve">от 12.07.2016г. № 65/3-дмо                   </w:t>
      </w:r>
      <w:r>
        <w:rPr>
          <w:spacing w:val="20"/>
        </w:rPr>
        <w:t xml:space="preserve">                       с.Табарсук                                                         </w:t>
      </w:r>
    </w:p>
    <w:p w:rsidR="001D1EA0" w:rsidRPr="001D1EA0" w:rsidRDefault="001D1EA0" w:rsidP="001D1EA0">
      <w:pPr>
        <w:pStyle w:val="1f0"/>
        <w:rPr>
          <w:rFonts w:ascii="Times New Roman" w:hAnsi="Times New Roman"/>
          <w:sz w:val="28"/>
          <w:lang w:val="ru-RU"/>
        </w:rPr>
      </w:pPr>
      <w:r w:rsidRPr="001D1EA0">
        <w:rPr>
          <w:rFonts w:ascii="Times New Roman" w:hAnsi="Times New Roman"/>
          <w:sz w:val="28"/>
          <w:lang w:val="ru-RU"/>
        </w:rPr>
        <w:t xml:space="preserve">«О  внесении   изменений  и   дополнений   в </w:t>
      </w:r>
    </w:p>
    <w:p w:rsidR="001D1EA0" w:rsidRPr="001D1EA0" w:rsidRDefault="001D1EA0" w:rsidP="001D1EA0">
      <w:pPr>
        <w:pStyle w:val="1f0"/>
        <w:rPr>
          <w:rFonts w:ascii="Times New Roman" w:hAnsi="Times New Roman"/>
          <w:sz w:val="28"/>
        </w:rPr>
      </w:pPr>
      <w:r w:rsidRPr="001D1EA0">
        <w:rPr>
          <w:rFonts w:ascii="Times New Roman" w:hAnsi="Times New Roman"/>
          <w:sz w:val="28"/>
        </w:rPr>
        <w:t>Устав муниципального образования «Табарсук»»</w:t>
      </w:r>
    </w:p>
    <w:p w:rsidR="001D1EA0" w:rsidRDefault="001D1EA0" w:rsidP="001D1EA0">
      <w:pPr>
        <w:pStyle w:val="1f0"/>
        <w:rPr>
          <w:rFonts w:ascii="Times New Roman" w:hAnsi="Times New Roman"/>
          <w:sz w:val="28"/>
          <w:szCs w:val="28"/>
          <w:lang w:val="ru-RU"/>
        </w:rPr>
      </w:pPr>
    </w:p>
    <w:p w:rsidR="001D1EA0" w:rsidRPr="001D1EA0" w:rsidRDefault="001D1EA0" w:rsidP="001D1EA0">
      <w:pPr>
        <w:pStyle w:val="1f0"/>
        <w:rPr>
          <w:rFonts w:ascii="Times New Roman" w:hAnsi="Times New Roman"/>
          <w:sz w:val="28"/>
          <w:szCs w:val="28"/>
          <w:lang w:val="ru-RU"/>
        </w:rPr>
      </w:pPr>
    </w:p>
    <w:p w:rsidR="001D1EA0" w:rsidRPr="001D1EA0" w:rsidRDefault="001D1EA0" w:rsidP="001D1EA0">
      <w:pPr>
        <w:pStyle w:val="1f0"/>
        <w:rPr>
          <w:rFonts w:ascii="Times New Roman" w:hAnsi="Times New Roman"/>
          <w:sz w:val="28"/>
          <w:szCs w:val="28"/>
          <w:lang w:val="ru-RU"/>
        </w:rPr>
      </w:pPr>
      <w:r w:rsidRPr="001D1EA0">
        <w:rPr>
          <w:rFonts w:ascii="Times New Roman" w:hAnsi="Times New Roman"/>
          <w:sz w:val="28"/>
          <w:szCs w:val="28"/>
          <w:lang w:val="ru-RU"/>
        </w:rPr>
        <w:t xml:space="preserve">           В соответствии со  ст. 7, 35, 44 Федерального закона от 06.10.2003 года № 131-ФЗ «Об общих принципах организации местного самоуправления в Российской Федерации».</w:t>
      </w:r>
    </w:p>
    <w:p w:rsidR="001D1EA0" w:rsidRPr="001D1EA0" w:rsidRDefault="001D1EA0" w:rsidP="001D1EA0">
      <w:pPr>
        <w:pStyle w:val="1f0"/>
        <w:jc w:val="center"/>
        <w:rPr>
          <w:rFonts w:ascii="Times New Roman" w:hAnsi="Times New Roman"/>
          <w:sz w:val="28"/>
          <w:szCs w:val="28"/>
          <w:lang w:val="ru-RU"/>
        </w:rPr>
      </w:pPr>
    </w:p>
    <w:p w:rsidR="001D1EA0" w:rsidRPr="001D1EA0" w:rsidRDefault="001D1EA0" w:rsidP="001D1EA0">
      <w:pPr>
        <w:pStyle w:val="1f0"/>
        <w:jc w:val="center"/>
        <w:rPr>
          <w:rFonts w:ascii="Times New Roman" w:hAnsi="Times New Roman"/>
          <w:sz w:val="28"/>
          <w:szCs w:val="28"/>
        </w:rPr>
      </w:pPr>
      <w:r w:rsidRPr="001D1EA0">
        <w:rPr>
          <w:rFonts w:ascii="Times New Roman" w:hAnsi="Times New Roman"/>
          <w:sz w:val="28"/>
          <w:szCs w:val="28"/>
        </w:rPr>
        <w:t>Дума муниципального  образования  «Табарсук»</w:t>
      </w:r>
    </w:p>
    <w:p w:rsidR="001D1EA0" w:rsidRPr="001D1EA0" w:rsidRDefault="001D1EA0" w:rsidP="001D1EA0">
      <w:pPr>
        <w:pStyle w:val="1f0"/>
        <w:jc w:val="center"/>
        <w:rPr>
          <w:rFonts w:ascii="Times New Roman" w:hAnsi="Times New Roman"/>
          <w:sz w:val="28"/>
          <w:szCs w:val="28"/>
        </w:rPr>
      </w:pPr>
    </w:p>
    <w:p w:rsidR="001D1EA0" w:rsidRPr="001D1EA0" w:rsidRDefault="001D1EA0" w:rsidP="001D1EA0">
      <w:pPr>
        <w:pStyle w:val="1f0"/>
        <w:jc w:val="center"/>
        <w:rPr>
          <w:rFonts w:ascii="Times New Roman" w:hAnsi="Times New Roman"/>
          <w:sz w:val="28"/>
          <w:szCs w:val="28"/>
        </w:rPr>
      </w:pPr>
      <w:r w:rsidRPr="001D1EA0">
        <w:rPr>
          <w:rFonts w:ascii="Times New Roman" w:hAnsi="Times New Roman"/>
          <w:sz w:val="28"/>
          <w:szCs w:val="28"/>
        </w:rPr>
        <w:t>Р Е Ш И Л А:</w:t>
      </w:r>
    </w:p>
    <w:p w:rsidR="001D1EA0" w:rsidRDefault="001D1EA0" w:rsidP="001D1EA0">
      <w:pPr>
        <w:jc w:val="center"/>
        <w:rPr>
          <w:color w:val="000000"/>
        </w:rPr>
      </w:pPr>
    </w:p>
    <w:p w:rsidR="001D1EA0" w:rsidRPr="00833CA5" w:rsidRDefault="001D1EA0" w:rsidP="001D1EA0">
      <w:pPr>
        <w:jc w:val="both"/>
      </w:pPr>
      <w:r>
        <w:rPr>
          <w:color w:val="000000"/>
        </w:rPr>
        <w:t xml:space="preserve">        </w:t>
      </w:r>
      <w:r w:rsidRPr="005738E9">
        <w:rPr>
          <w:color w:val="000000"/>
        </w:rPr>
        <w:t xml:space="preserve">1. Одобрить проект  решения Думы муниципального образования </w:t>
      </w:r>
      <w:r w:rsidRPr="005738E9">
        <w:t>«</w:t>
      </w:r>
      <w:r>
        <w:t>Табарсук</w:t>
      </w:r>
      <w:r w:rsidRPr="005738E9">
        <w:t xml:space="preserve">» </w:t>
      </w:r>
      <w:r w:rsidRPr="005738E9">
        <w:rPr>
          <w:color w:val="000000"/>
        </w:rPr>
        <w:t xml:space="preserve">о внесении дополнений в Устав муниципального образования </w:t>
      </w:r>
      <w:r w:rsidRPr="005738E9">
        <w:t>«</w:t>
      </w:r>
      <w:r>
        <w:t>Табарсук</w:t>
      </w:r>
      <w:r w:rsidRPr="005738E9">
        <w:t>».</w:t>
      </w:r>
    </w:p>
    <w:p w:rsidR="001D1EA0" w:rsidRDefault="001D1EA0" w:rsidP="001D1EA0">
      <w:pPr>
        <w:jc w:val="both"/>
        <w:rPr>
          <w:color w:val="000000"/>
        </w:rPr>
      </w:pPr>
      <w:r>
        <w:rPr>
          <w:color w:val="000000"/>
        </w:rPr>
        <w:t xml:space="preserve">         2</w:t>
      </w:r>
      <w:r>
        <w:rPr>
          <w:b/>
          <w:color w:val="000000"/>
        </w:rPr>
        <w:t>.</w:t>
      </w:r>
      <w:r>
        <w:rPr>
          <w:color w:val="000000"/>
        </w:rPr>
        <w:t xml:space="preserve"> Внести в Устав муниципального образования </w:t>
      </w:r>
      <w:r w:rsidRPr="00BE7206">
        <w:t>«</w:t>
      </w:r>
      <w:r>
        <w:t>Табарсук</w:t>
      </w:r>
      <w:r w:rsidRPr="00BE7206">
        <w:t>»</w:t>
      </w:r>
      <w:r>
        <w:rPr>
          <w:color w:val="FF0000"/>
        </w:rPr>
        <w:t xml:space="preserve"> </w:t>
      </w:r>
      <w:r>
        <w:rPr>
          <w:color w:val="000000"/>
        </w:rPr>
        <w:t>следующие изменения и дополнения:</w:t>
      </w:r>
    </w:p>
    <w:p w:rsidR="001D1EA0" w:rsidRDefault="001D1EA0" w:rsidP="001D1EA0">
      <w:pPr>
        <w:jc w:val="both"/>
        <w:rPr>
          <w:color w:val="000000"/>
        </w:rPr>
      </w:pPr>
      <w:r>
        <w:rPr>
          <w:color w:val="000000"/>
        </w:rPr>
        <w:t>-  пункт 15 части 1 статьи 6 Устава изложить в следующей редакции: «15)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p w:rsidR="001D1EA0" w:rsidRDefault="001D1EA0" w:rsidP="001D1EA0">
      <w:pPr>
        <w:jc w:val="both"/>
        <w:rPr>
          <w:color w:val="000000"/>
        </w:rPr>
      </w:pPr>
      <w:r>
        <w:rPr>
          <w:color w:val="000000"/>
        </w:rPr>
        <w:t>- часть 1 статьи 6 Устава дополнить пунктом 38 следующего содержания: «38) участие в соответствии с Федеральным законом от 24 июля 2007 года № 221-ФЗ «О государственном кадастре недвижимости деятельности по выполнению комплексных кадастровых работ»;</w:t>
      </w:r>
    </w:p>
    <w:p w:rsidR="001D1EA0" w:rsidRDefault="001D1EA0" w:rsidP="001D1EA0">
      <w:pPr>
        <w:jc w:val="both"/>
        <w:rPr>
          <w:color w:val="000000"/>
        </w:rPr>
      </w:pPr>
      <w:r>
        <w:rPr>
          <w:color w:val="000000"/>
        </w:rPr>
        <w:t>-  в пункте 3 части 3 статьи 16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
    <w:p w:rsidR="001D1EA0" w:rsidRDefault="001D1EA0" w:rsidP="001D1EA0">
      <w:pPr>
        <w:jc w:val="both"/>
        <w:rPr>
          <w:color w:val="000000"/>
        </w:rPr>
      </w:pPr>
      <w:r>
        <w:rPr>
          <w:color w:val="000000"/>
        </w:rPr>
        <w:lastRenderedPageBreak/>
        <w:t>- пункт 4 части 3 статьи 16 дополнить словами «,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D1EA0" w:rsidRDefault="001D1EA0" w:rsidP="001D1EA0">
      <w:pPr>
        <w:jc w:val="both"/>
        <w:rPr>
          <w:color w:val="000000"/>
        </w:rPr>
      </w:pPr>
      <w:r>
        <w:rPr>
          <w:color w:val="000000"/>
        </w:rPr>
        <w:t>- в части 7 статьи 19 слова «в соответствии с Федеральным законом и настоящим Уставом» заменить словами «в соответствии с законом Иркутской области.»;</w:t>
      </w:r>
    </w:p>
    <w:p w:rsidR="001D1EA0" w:rsidRDefault="001D1EA0" w:rsidP="001D1EA0">
      <w:pPr>
        <w:jc w:val="both"/>
        <w:rPr>
          <w:color w:val="000000"/>
        </w:rPr>
      </w:pPr>
      <w:r>
        <w:rPr>
          <w:color w:val="000000"/>
        </w:rPr>
        <w:t>- статью 22 Устава дополнить частью 5 следующего содержания:</w:t>
      </w:r>
    </w:p>
    <w:p w:rsidR="001D1EA0" w:rsidRDefault="001D1EA0" w:rsidP="001D1EA0">
      <w:pPr>
        <w:jc w:val="both"/>
        <w:rPr>
          <w:color w:val="000000"/>
        </w:rPr>
      </w:pPr>
      <w:r>
        <w:rPr>
          <w:color w:val="000000"/>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EA0" w:rsidRDefault="001D1EA0" w:rsidP="001D1EA0">
      <w:pPr>
        <w:jc w:val="both"/>
        <w:rPr>
          <w:color w:val="000000"/>
        </w:rPr>
      </w:pPr>
      <w:r>
        <w:rPr>
          <w:color w:val="000000"/>
        </w:rPr>
        <w:t>- часть 1.1 статьи 23 исключить;</w:t>
      </w:r>
    </w:p>
    <w:p w:rsidR="001D1EA0" w:rsidRDefault="001D1EA0" w:rsidP="001D1EA0">
      <w:pPr>
        <w:jc w:val="both"/>
        <w:rPr>
          <w:color w:val="000000"/>
        </w:rPr>
      </w:pPr>
      <w:r>
        <w:rPr>
          <w:color w:val="000000"/>
        </w:rPr>
        <w:t>- часть 2.1 статьи 23 исключить;</w:t>
      </w:r>
    </w:p>
    <w:p w:rsidR="001D1EA0" w:rsidRDefault="001D1EA0" w:rsidP="001D1EA0">
      <w:pPr>
        <w:jc w:val="both"/>
        <w:rPr>
          <w:color w:val="000000"/>
        </w:rPr>
      </w:pPr>
      <w:r>
        <w:rPr>
          <w:color w:val="000000"/>
        </w:rPr>
        <w:t>- в части 4 статьи 25 слова «трудовой пенсии» заменить словами «страховой пенсии»;</w:t>
      </w:r>
    </w:p>
    <w:p w:rsidR="001D1EA0" w:rsidRDefault="001D1EA0" w:rsidP="001D1EA0">
      <w:pPr>
        <w:jc w:val="both"/>
        <w:rPr>
          <w:color w:val="000000"/>
        </w:rPr>
      </w:pPr>
      <w:r>
        <w:rPr>
          <w:color w:val="000000"/>
        </w:rPr>
        <w:t>- статью 26 Устава дополнить частью 4, частью 5 следующего содержания:</w:t>
      </w:r>
    </w:p>
    <w:p w:rsidR="001D1EA0" w:rsidRDefault="001D1EA0" w:rsidP="001D1EA0">
      <w:pPr>
        <w:jc w:val="both"/>
        <w:rPr>
          <w:color w:val="000000"/>
        </w:rPr>
      </w:pPr>
      <w:r>
        <w:rPr>
          <w:color w:val="000000"/>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«Табарсук»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D1EA0" w:rsidRDefault="001D1EA0" w:rsidP="001D1EA0">
      <w:pPr>
        <w:jc w:val="both"/>
        <w:rPr>
          <w:color w:val="000000"/>
        </w:rPr>
      </w:pPr>
      <w:r>
        <w:rPr>
          <w:color w:val="00000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D1EA0" w:rsidRDefault="001D1EA0" w:rsidP="001D1EA0">
      <w:pPr>
        <w:jc w:val="both"/>
        <w:rPr>
          <w:color w:val="000000"/>
        </w:rPr>
      </w:pPr>
      <w:r>
        <w:rPr>
          <w:color w:val="000000"/>
        </w:rPr>
        <w:lastRenderedPageBreak/>
        <w:t>- пункт 3.1 части 3 статьи 36 Устава изложить в следующей редакции:</w:t>
      </w:r>
    </w:p>
    <w:p w:rsidR="001D1EA0" w:rsidRDefault="001D1EA0" w:rsidP="001D1EA0">
      <w:pPr>
        <w:jc w:val="both"/>
        <w:rPr>
          <w:color w:val="000000"/>
        </w:rPr>
      </w:pPr>
      <w:r>
        <w:rPr>
          <w:color w:val="000000"/>
        </w:rP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EA0" w:rsidRDefault="001D1EA0" w:rsidP="001D1EA0">
      <w:pPr>
        <w:jc w:val="both"/>
        <w:rPr>
          <w:color w:val="000000"/>
        </w:rPr>
      </w:pPr>
      <w:r>
        <w:rPr>
          <w:color w:val="000000"/>
        </w:rPr>
        <w:t xml:space="preserve">       -п.2 ч.1 ст.48 Устава изложить в следующей редакции:</w:t>
      </w:r>
    </w:p>
    <w:p w:rsidR="001D1EA0" w:rsidRDefault="001D1EA0" w:rsidP="001D1EA0">
      <w:pPr>
        <w:jc w:val="both"/>
        <w:rPr>
          <w:color w:val="000000"/>
        </w:rPr>
      </w:pPr>
      <w:r>
        <w:rPr>
          <w:color w:val="000000"/>
        </w:rPr>
        <w:t xml:space="preserve">        «2)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1D1EA0" w:rsidRDefault="001D1EA0" w:rsidP="001D1EA0">
      <w:pPr>
        <w:widowControl w:val="0"/>
        <w:autoSpaceDE w:val="0"/>
        <w:autoSpaceDN w:val="0"/>
        <w:adjustRightInd w:val="0"/>
        <w:ind w:firstLine="709"/>
        <w:jc w:val="both"/>
      </w:pPr>
      <w:r>
        <w:t>- статью 55 Устава изложить в следующей редакции:</w:t>
      </w:r>
    </w:p>
    <w:p w:rsidR="001D1EA0" w:rsidRDefault="001D1EA0" w:rsidP="001D1EA0">
      <w:pPr>
        <w:autoSpaceDE w:val="0"/>
        <w:autoSpaceDN w:val="0"/>
        <w:adjustRightInd w:val="0"/>
        <w:ind w:firstLine="709"/>
        <w:jc w:val="both"/>
        <w:outlineLvl w:val="0"/>
      </w:pPr>
      <w:r>
        <w:t>Статья 55 Состав муниципального имущества</w:t>
      </w:r>
    </w:p>
    <w:p w:rsidR="001D1EA0" w:rsidRDefault="001D1EA0" w:rsidP="001D1EA0">
      <w:pPr>
        <w:autoSpaceDE w:val="0"/>
        <w:autoSpaceDN w:val="0"/>
        <w:adjustRightInd w:val="0"/>
        <w:ind w:firstLine="709"/>
        <w:jc w:val="both"/>
      </w:pPr>
      <w:r>
        <w:t>«1. В собственности поселения может находиться:</w:t>
      </w:r>
    </w:p>
    <w:p w:rsidR="001D1EA0" w:rsidRDefault="001D1EA0" w:rsidP="001D1EA0">
      <w:pPr>
        <w:autoSpaceDE w:val="0"/>
        <w:autoSpaceDN w:val="0"/>
        <w:adjustRightInd w:val="0"/>
        <w:ind w:firstLine="709"/>
        <w:jc w:val="both"/>
      </w:pPr>
      <w:r>
        <w:t>1) имущество, предназначенное для решения установленных Федеральным законом № 131-ФЗ вопросов местного значения;</w:t>
      </w:r>
    </w:p>
    <w:p w:rsidR="001D1EA0" w:rsidRDefault="001D1EA0" w:rsidP="001D1EA0">
      <w:pPr>
        <w:autoSpaceDE w:val="0"/>
        <w:autoSpaceDN w:val="0"/>
        <w:adjustRightInd w:val="0"/>
        <w:ind w:firstLine="709"/>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D1EA0" w:rsidRDefault="001D1EA0" w:rsidP="001D1EA0">
      <w:pPr>
        <w:autoSpaceDE w:val="0"/>
        <w:autoSpaceDN w:val="0"/>
        <w:adjustRightInd w:val="0"/>
        <w:ind w:firstLine="709"/>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D1EA0" w:rsidRDefault="001D1EA0" w:rsidP="001D1EA0">
      <w:pPr>
        <w:autoSpaceDE w:val="0"/>
        <w:autoSpaceDN w:val="0"/>
        <w:adjustRightInd w:val="0"/>
        <w:ind w:firstLine="709"/>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D1EA0" w:rsidRDefault="001D1EA0" w:rsidP="001D1EA0">
      <w:pPr>
        <w:autoSpaceDE w:val="0"/>
        <w:autoSpaceDN w:val="0"/>
        <w:adjustRightInd w:val="0"/>
        <w:ind w:firstLine="709"/>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1D1EA0" w:rsidRDefault="001D1EA0" w:rsidP="001D1EA0">
      <w:pPr>
        <w:autoSpaceDE w:val="0"/>
        <w:autoSpaceDN w:val="0"/>
        <w:adjustRightInd w:val="0"/>
        <w:ind w:firstLine="709"/>
        <w:jc w:val="both"/>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D1EA0" w:rsidRDefault="001D1EA0" w:rsidP="001D1EA0">
      <w:pPr>
        <w:autoSpaceDE w:val="0"/>
        <w:autoSpaceDN w:val="0"/>
        <w:adjustRightInd w:val="0"/>
        <w:ind w:firstLine="709"/>
        <w:jc w:val="both"/>
      </w:pPr>
      <w:r>
        <w:t>- в первом абзаце части 6 статьи 58 слова «затрат на их денежное содержание» заменить словами «расходов на оплату их труда»;</w:t>
      </w:r>
    </w:p>
    <w:p w:rsidR="001D1EA0" w:rsidRDefault="001D1EA0" w:rsidP="001D1EA0">
      <w:pPr>
        <w:autoSpaceDE w:val="0"/>
        <w:autoSpaceDN w:val="0"/>
        <w:adjustRightInd w:val="0"/>
        <w:ind w:firstLine="709"/>
        <w:jc w:val="both"/>
      </w:pPr>
      <w:r>
        <w:t>- статью 74 дополнить частью 6 следующего содержания:</w:t>
      </w:r>
    </w:p>
    <w:p w:rsidR="001D1EA0" w:rsidRDefault="001D1EA0" w:rsidP="001D1EA0">
      <w:pPr>
        <w:autoSpaceDE w:val="0"/>
        <w:autoSpaceDN w:val="0"/>
        <w:adjustRightInd w:val="0"/>
        <w:ind w:firstLine="709"/>
        <w:jc w:val="both"/>
      </w:pPr>
      <w:r>
        <w:t>«6. Депутаты Думы муниципального образования «Табарсук»,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«Табарсук» обратиться в суд с заявлением для установления факта отсутствия их вины за не проведение Думой муниципального образования «Табарсук» правомочного заседания в течение трех месяцев подряд.»;</w:t>
      </w:r>
    </w:p>
    <w:p w:rsidR="001D1EA0" w:rsidRDefault="001D1EA0" w:rsidP="001D1EA0">
      <w:pPr>
        <w:widowControl w:val="0"/>
        <w:autoSpaceDE w:val="0"/>
        <w:autoSpaceDN w:val="0"/>
        <w:adjustRightInd w:val="0"/>
        <w:ind w:firstLine="709"/>
        <w:jc w:val="both"/>
      </w:pPr>
      <w:r>
        <w:t>- статью 75 Устава изложить в следующей редакции:</w:t>
      </w:r>
    </w:p>
    <w:p w:rsidR="001D1EA0" w:rsidRDefault="001D1EA0" w:rsidP="001D1EA0">
      <w:pPr>
        <w:autoSpaceDE w:val="0"/>
        <w:autoSpaceDN w:val="0"/>
        <w:adjustRightInd w:val="0"/>
        <w:ind w:firstLine="709"/>
        <w:jc w:val="both"/>
        <w:outlineLvl w:val="0"/>
      </w:pPr>
      <w:r>
        <w:t>Статья 75 Ответственность главы Поселения перед государством</w:t>
      </w:r>
    </w:p>
    <w:p w:rsidR="001D1EA0" w:rsidRDefault="001D1EA0" w:rsidP="001D1EA0">
      <w:pPr>
        <w:autoSpaceDE w:val="0"/>
        <w:autoSpaceDN w:val="0"/>
        <w:adjustRightInd w:val="0"/>
        <w:ind w:firstLine="709"/>
        <w:jc w:val="both"/>
        <w:outlineLvl w:val="0"/>
      </w:pPr>
      <w:r>
        <w:t>«1. Ответственность Главы Поселения перед государством наступает в случае:</w:t>
      </w:r>
    </w:p>
    <w:p w:rsidR="001D1EA0" w:rsidRDefault="001D1EA0" w:rsidP="001D1EA0">
      <w:pPr>
        <w:autoSpaceDE w:val="0"/>
        <w:autoSpaceDN w:val="0"/>
        <w:adjustRightInd w:val="0"/>
        <w:ind w:firstLine="709"/>
        <w:jc w:val="both"/>
        <w:outlineLvl w:val="0"/>
      </w:pPr>
      <w: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1EA0" w:rsidRDefault="001D1EA0" w:rsidP="001D1EA0">
      <w:pPr>
        <w:autoSpaceDE w:val="0"/>
        <w:autoSpaceDN w:val="0"/>
        <w:adjustRightInd w:val="0"/>
        <w:ind w:firstLine="709"/>
        <w:jc w:val="both"/>
        <w:outlineLvl w:val="0"/>
      </w:pPr>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lastRenderedPageBreak/>
        <w:t>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D1EA0" w:rsidRDefault="001D1EA0" w:rsidP="001D1EA0">
      <w:pPr>
        <w:autoSpaceDE w:val="0"/>
        <w:autoSpaceDN w:val="0"/>
        <w:adjustRightInd w:val="0"/>
        <w:ind w:firstLine="709"/>
        <w:jc w:val="both"/>
        <w:outlineLvl w:val="0"/>
      </w:pPr>
      <w:r>
        <w:t>2. Ответственность Главы Поселения наступает в порядке  и сроки, установленные федеральным законодательством.»;</w:t>
      </w:r>
    </w:p>
    <w:p w:rsidR="001D1EA0" w:rsidRDefault="001D1EA0" w:rsidP="001D1EA0">
      <w:pPr>
        <w:autoSpaceDE w:val="0"/>
        <w:autoSpaceDN w:val="0"/>
        <w:adjustRightInd w:val="0"/>
        <w:ind w:firstLine="709"/>
        <w:jc w:val="both"/>
        <w:outlineLvl w:val="0"/>
      </w:pPr>
      <w:r>
        <w:t>- части 3 - 14 статьи 76 исключить;</w:t>
      </w:r>
    </w:p>
    <w:p w:rsidR="001D1EA0" w:rsidRDefault="001D1EA0" w:rsidP="001D1EA0">
      <w:pPr>
        <w:autoSpaceDE w:val="0"/>
        <w:autoSpaceDN w:val="0"/>
        <w:adjustRightInd w:val="0"/>
        <w:ind w:firstLine="709"/>
        <w:jc w:val="both"/>
        <w:outlineLvl w:val="0"/>
      </w:pPr>
      <w:r>
        <w:t>- часть 2 статьи 78 исключить;</w:t>
      </w:r>
    </w:p>
    <w:p w:rsidR="001D1EA0" w:rsidRDefault="001D1EA0" w:rsidP="001D1EA0">
      <w:pPr>
        <w:jc w:val="both"/>
        <w:rPr>
          <w:color w:val="000000"/>
        </w:rPr>
      </w:pPr>
      <w:r>
        <w:t xml:space="preserve">      </w:t>
      </w:r>
      <w:r>
        <w:rPr>
          <w:color w:val="000000"/>
        </w:rPr>
        <w:t>3. Установить, что данное решение вступает в силу после государственной регистрации изменений и дополнений в Устав муниципального образования «Табарсук» и последующего опубликования решения в «Табарсукском вестнике».</w:t>
      </w:r>
    </w:p>
    <w:p w:rsidR="001D1EA0" w:rsidRDefault="001D1EA0" w:rsidP="001D1EA0">
      <w:pPr>
        <w:jc w:val="both"/>
        <w:rPr>
          <w:color w:val="000000"/>
        </w:rPr>
      </w:pPr>
    </w:p>
    <w:p w:rsidR="001D1EA0" w:rsidRDefault="001D1EA0" w:rsidP="001D1EA0">
      <w:pPr>
        <w:jc w:val="center"/>
        <w:rPr>
          <w:color w:val="000000"/>
        </w:rPr>
      </w:pPr>
      <w:r>
        <w:rPr>
          <w:color w:val="000000"/>
        </w:rPr>
        <w:t xml:space="preserve">Глава  МО «Табарсук»:                              </w:t>
      </w:r>
      <w:r w:rsidR="005E470F">
        <w:rPr>
          <w:color w:val="000000"/>
        </w:rPr>
        <w:t xml:space="preserve">        </w:t>
      </w:r>
      <w:r>
        <w:rPr>
          <w:color w:val="000000"/>
        </w:rPr>
        <w:t>Т.С.Андреева</w:t>
      </w:r>
    </w:p>
    <w:p w:rsidR="001D1EA0" w:rsidRDefault="001D1EA0" w:rsidP="001D1EA0"/>
    <w:p w:rsidR="001D1EA0" w:rsidRDefault="001D1EA0" w:rsidP="001D1EA0"/>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1D1EA0" w:rsidRDefault="001D1EA0" w:rsidP="008C068D">
      <w:pPr>
        <w:pStyle w:val="1f0"/>
        <w:jc w:val="center"/>
        <w:rPr>
          <w:rFonts w:ascii="Times New Roman" w:hAnsi="Times New Roman"/>
          <w:sz w:val="28"/>
          <w:lang w:val="ru-RU"/>
        </w:rPr>
      </w:pPr>
    </w:p>
    <w:p w:rsidR="005E470F" w:rsidRDefault="005E470F" w:rsidP="008C068D">
      <w:pPr>
        <w:pStyle w:val="1f0"/>
        <w:jc w:val="center"/>
        <w:rPr>
          <w:rFonts w:ascii="Times New Roman" w:hAnsi="Times New Roman"/>
          <w:sz w:val="28"/>
          <w:lang w:val="ru-RU"/>
        </w:rPr>
      </w:pPr>
    </w:p>
    <w:p w:rsidR="005E470F" w:rsidRDefault="005E470F" w:rsidP="008C068D">
      <w:pPr>
        <w:pStyle w:val="1f0"/>
        <w:jc w:val="center"/>
        <w:rPr>
          <w:rFonts w:ascii="Times New Roman" w:hAnsi="Times New Roman"/>
          <w:sz w:val="28"/>
          <w:lang w:val="ru-RU"/>
        </w:rPr>
      </w:pPr>
    </w:p>
    <w:p w:rsidR="005E470F" w:rsidRDefault="005E470F" w:rsidP="008C068D">
      <w:pPr>
        <w:pStyle w:val="1f0"/>
        <w:jc w:val="center"/>
        <w:rPr>
          <w:rFonts w:ascii="Times New Roman" w:hAnsi="Times New Roman"/>
          <w:sz w:val="28"/>
          <w:lang w:val="ru-RU"/>
        </w:rPr>
      </w:pPr>
    </w:p>
    <w:p w:rsidR="005E470F" w:rsidRDefault="005E470F" w:rsidP="005E470F">
      <w:pPr>
        <w:pStyle w:val="a9"/>
      </w:pPr>
    </w:p>
    <w:p w:rsidR="005E470F" w:rsidRDefault="005E470F" w:rsidP="005E470F">
      <w:pPr>
        <w:pStyle w:val="a9"/>
      </w:pPr>
    </w:p>
    <w:p w:rsidR="005E470F" w:rsidRDefault="005E470F" w:rsidP="005E470F">
      <w:pPr>
        <w:jc w:val="center"/>
        <w:rPr>
          <w:b/>
          <w:color w:val="000000"/>
        </w:rPr>
      </w:pPr>
      <w:r>
        <w:rPr>
          <w:b/>
          <w:color w:val="000000"/>
        </w:rPr>
        <w:t>Р О С С И Й С К А Я   Ф Е Д Е Р А Ц И Я</w:t>
      </w:r>
    </w:p>
    <w:p w:rsidR="005E470F" w:rsidRDefault="005E470F" w:rsidP="005E470F">
      <w:pPr>
        <w:pStyle w:val="1"/>
        <w:rPr>
          <w:color w:val="000000"/>
          <w:spacing w:val="28"/>
          <w:sz w:val="28"/>
          <w:szCs w:val="28"/>
        </w:rPr>
      </w:pPr>
      <w:r>
        <w:rPr>
          <w:color w:val="000000"/>
          <w:spacing w:val="28"/>
          <w:sz w:val="28"/>
          <w:szCs w:val="28"/>
        </w:rPr>
        <w:t>ИРКУТСКАЯ ОБЛАСТЬ</w:t>
      </w:r>
    </w:p>
    <w:p w:rsidR="005E470F" w:rsidRDefault="005E470F" w:rsidP="005E470F">
      <w:pPr>
        <w:pStyle w:val="a4"/>
        <w:spacing w:line="360" w:lineRule="auto"/>
        <w:jc w:val="center"/>
        <w:rPr>
          <w:b/>
          <w:color w:val="000000"/>
          <w:spacing w:val="20"/>
        </w:rPr>
      </w:pPr>
      <w:r>
        <w:rPr>
          <w:b/>
          <w:color w:val="000000"/>
          <w:spacing w:val="20"/>
        </w:rPr>
        <w:t>ДУМА МУНИЦИПАЛЬНОГО ОБРАЗОВАНИЯ</w:t>
      </w:r>
    </w:p>
    <w:p w:rsidR="005E470F" w:rsidRDefault="005E470F" w:rsidP="005E470F">
      <w:pPr>
        <w:pStyle w:val="a4"/>
        <w:spacing w:line="360" w:lineRule="auto"/>
        <w:jc w:val="center"/>
        <w:rPr>
          <w:b/>
          <w:color w:val="000000"/>
          <w:spacing w:val="20"/>
        </w:rPr>
      </w:pPr>
      <w:r>
        <w:rPr>
          <w:b/>
          <w:spacing w:val="20"/>
        </w:rPr>
        <w:t>«ТАБАРСУК</w:t>
      </w:r>
      <w:r>
        <w:rPr>
          <w:b/>
          <w:color w:val="000000"/>
          <w:spacing w:val="20"/>
        </w:rPr>
        <w:t xml:space="preserve"> "</w:t>
      </w:r>
    </w:p>
    <w:p w:rsidR="005E470F" w:rsidRDefault="005E470F" w:rsidP="005E470F">
      <w:pPr>
        <w:pStyle w:val="a4"/>
        <w:spacing w:line="360" w:lineRule="auto"/>
        <w:jc w:val="center"/>
        <w:rPr>
          <w:b/>
          <w:color w:val="000000"/>
          <w:spacing w:val="20"/>
        </w:rPr>
      </w:pPr>
      <w:r>
        <w:rPr>
          <w:color w:val="000000"/>
          <w:spacing w:val="20"/>
        </w:rPr>
        <w:t>третий созыв</w:t>
      </w:r>
    </w:p>
    <w:p w:rsidR="005E470F" w:rsidRDefault="005E470F" w:rsidP="005E470F">
      <w:pPr>
        <w:pStyle w:val="a4"/>
        <w:tabs>
          <w:tab w:val="center" w:pos="4606"/>
          <w:tab w:val="left" w:pos="6300"/>
          <w:tab w:val="center" w:pos="7513"/>
        </w:tabs>
        <w:ind w:left="-142"/>
        <w:jc w:val="center"/>
        <w:rPr>
          <w:color w:val="000000"/>
          <w:spacing w:val="20"/>
        </w:rPr>
      </w:pPr>
      <w:r>
        <w:rPr>
          <w:color w:val="000000"/>
          <w:spacing w:val="20"/>
        </w:rPr>
        <w:t>Р Е Ш Е Н И Е</w:t>
      </w:r>
    </w:p>
    <w:p w:rsidR="005E470F" w:rsidRDefault="005E470F" w:rsidP="005E470F">
      <w:pPr>
        <w:pStyle w:val="a4"/>
        <w:tabs>
          <w:tab w:val="center" w:pos="4606"/>
          <w:tab w:val="left" w:pos="6300"/>
          <w:tab w:val="center" w:pos="7513"/>
        </w:tabs>
        <w:ind w:left="-142"/>
        <w:jc w:val="center"/>
        <w:rPr>
          <w:color w:val="000000"/>
          <w:spacing w:val="20"/>
        </w:rPr>
      </w:pPr>
    </w:p>
    <w:p w:rsidR="005E470F" w:rsidRDefault="005E470F" w:rsidP="005E470F">
      <w:pPr>
        <w:pStyle w:val="a4"/>
        <w:tabs>
          <w:tab w:val="center" w:pos="7513"/>
        </w:tabs>
        <w:rPr>
          <w:color w:val="000000"/>
          <w:spacing w:val="20"/>
        </w:rPr>
      </w:pPr>
      <w:r>
        <w:t>о</w:t>
      </w:r>
      <w:r w:rsidRPr="004E16BF">
        <w:t>т</w:t>
      </w:r>
      <w:r>
        <w:t xml:space="preserve"> 12</w:t>
      </w:r>
      <w:r w:rsidRPr="004E16BF">
        <w:t>.0</w:t>
      </w:r>
      <w:r>
        <w:t>7</w:t>
      </w:r>
      <w:r w:rsidRPr="004E16BF">
        <w:t>.2016г.  № </w:t>
      </w:r>
      <w:r>
        <w:t>66/3-дмо</w:t>
      </w:r>
      <w:r w:rsidRPr="004E16BF">
        <w:t xml:space="preserve"> </w:t>
      </w:r>
      <w:r>
        <w:t xml:space="preserve">                           </w:t>
      </w:r>
      <w:r w:rsidRPr="004E16BF">
        <w:t xml:space="preserve">                  </w:t>
      </w:r>
      <w:r>
        <w:t xml:space="preserve">                    </w:t>
      </w:r>
      <w:r w:rsidRPr="004E16BF">
        <w:t>с. Табарсук</w:t>
      </w:r>
    </w:p>
    <w:p w:rsidR="005E470F" w:rsidRDefault="005E470F" w:rsidP="005E470F">
      <w:pPr>
        <w:pStyle w:val="a9"/>
      </w:pPr>
    </w:p>
    <w:p w:rsidR="005E470F" w:rsidRPr="004E16BF" w:rsidRDefault="005E470F" w:rsidP="005E470F">
      <w:pPr>
        <w:pStyle w:val="a9"/>
      </w:pPr>
    </w:p>
    <w:p w:rsidR="005E470F" w:rsidRDefault="005E470F" w:rsidP="005E470F">
      <w:pPr>
        <w:pStyle w:val="a9"/>
      </w:pPr>
      <w:r>
        <w:t xml:space="preserve">«Об утверждении муниципальной программы комплексного </w:t>
      </w:r>
    </w:p>
    <w:p w:rsidR="005E470F" w:rsidRDefault="005E470F" w:rsidP="005E470F">
      <w:pPr>
        <w:pStyle w:val="a9"/>
      </w:pPr>
      <w:r>
        <w:t>развития систем коммунальной инфраструктуры</w:t>
      </w:r>
    </w:p>
    <w:p w:rsidR="005E470F" w:rsidRDefault="005E470F" w:rsidP="005E470F">
      <w:pPr>
        <w:pStyle w:val="a9"/>
      </w:pPr>
      <w:r>
        <w:t>муниципального образования «Табарсук»</w:t>
      </w:r>
    </w:p>
    <w:p w:rsidR="005E470F" w:rsidRPr="004E16BF" w:rsidRDefault="005E470F" w:rsidP="005E470F">
      <w:pPr>
        <w:pStyle w:val="a9"/>
      </w:pPr>
      <w:r>
        <w:t>на период 2016-2032 гг.»</w:t>
      </w:r>
    </w:p>
    <w:p w:rsidR="005E470F" w:rsidRPr="004E16BF" w:rsidRDefault="005E470F" w:rsidP="005E470F">
      <w:pPr>
        <w:pStyle w:val="a9"/>
      </w:pPr>
    </w:p>
    <w:p w:rsidR="005E470F" w:rsidRPr="004E16BF" w:rsidRDefault="005E470F" w:rsidP="005E470F">
      <w:pPr>
        <w:pStyle w:val="a9"/>
        <w:ind w:right="-57"/>
        <w:jc w:val="both"/>
      </w:pPr>
      <w:r w:rsidRPr="004E16BF">
        <w:tab/>
      </w:r>
      <w:r>
        <w:t>В соответствии с Федеральным законом от 06.10.2003г. № 131-ФЗ «Об общих принципах организации местного самоуправления в Российской Федерации», Градостроительным кодексом Российской Федерации, Приказом Минрегиона  РФ от 06.05.2011г. №204 «О разработке комплексного развития систем коммунальной инфраструктуры  муниципальных образований»</w:t>
      </w:r>
      <w:r w:rsidRPr="004E16BF">
        <w:t xml:space="preserve">, </w:t>
      </w:r>
      <w:r>
        <w:t xml:space="preserve">Постановлением Правительства от 14.06.2013г. №502 «Об утверждении требований к программам комплексного развития систем коммунальной инфраструктуры поселений, городских округов», руководствуясь </w:t>
      </w:r>
      <w:r w:rsidRPr="004E16BF">
        <w:t>Уставом муниципального образования «Табарсук»,</w:t>
      </w:r>
    </w:p>
    <w:p w:rsidR="005E470F" w:rsidRPr="004E16BF" w:rsidRDefault="005E470F" w:rsidP="005E470F">
      <w:pPr>
        <w:pStyle w:val="a9"/>
        <w:ind w:right="-619"/>
      </w:pPr>
    </w:p>
    <w:p w:rsidR="005E470F" w:rsidRDefault="005E470F" w:rsidP="005E470F">
      <w:pPr>
        <w:pStyle w:val="a9"/>
        <w:ind w:right="-619"/>
        <w:jc w:val="center"/>
      </w:pPr>
      <w:r>
        <w:t>Дума муниципального образования «Табарсук»</w:t>
      </w:r>
    </w:p>
    <w:p w:rsidR="005E470F" w:rsidRDefault="005E470F" w:rsidP="005E470F">
      <w:pPr>
        <w:pStyle w:val="a9"/>
        <w:ind w:right="-619"/>
        <w:jc w:val="center"/>
      </w:pPr>
    </w:p>
    <w:p w:rsidR="005E470F" w:rsidRPr="004E16BF" w:rsidRDefault="005E470F" w:rsidP="005E470F">
      <w:pPr>
        <w:pStyle w:val="a9"/>
        <w:ind w:right="-619"/>
        <w:jc w:val="center"/>
      </w:pPr>
      <w:r>
        <w:t>РЕШИЛА:</w:t>
      </w:r>
    </w:p>
    <w:p w:rsidR="005E470F" w:rsidRPr="004E16BF" w:rsidRDefault="005E470F" w:rsidP="005E470F">
      <w:pPr>
        <w:pStyle w:val="a9"/>
        <w:ind w:right="-619"/>
      </w:pPr>
    </w:p>
    <w:p w:rsidR="005E470F" w:rsidRDefault="005E470F" w:rsidP="005E470F">
      <w:pPr>
        <w:pStyle w:val="a9"/>
        <w:ind w:right="-57" w:firstLine="567"/>
        <w:jc w:val="both"/>
      </w:pPr>
      <w:r w:rsidRPr="004E16BF">
        <w:t>1. </w:t>
      </w:r>
      <w:r>
        <w:t>Утвердить муниципальную программу комплексного развития систем коммунальной инфраструктуры муниципального образования «Табарсук» на период 2016-2032гг.».</w:t>
      </w:r>
    </w:p>
    <w:p w:rsidR="005E470F" w:rsidRDefault="005E470F" w:rsidP="005E470F">
      <w:pPr>
        <w:pStyle w:val="a9"/>
        <w:ind w:firstLine="567"/>
        <w:jc w:val="both"/>
      </w:pPr>
      <w:r w:rsidRPr="001F3747">
        <w:t>2. Опуб</w:t>
      </w:r>
      <w:r>
        <w:t>ликовать настоящее решение</w:t>
      </w:r>
      <w:r w:rsidRPr="001F3747">
        <w:t xml:space="preserve"> в периодическом средстве массовой инфо</w:t>
      </w:r>
      <w:r w:rsidRPr="001F3747">
        <w:t>р</w:t>
      </w:r>
      <w:r w:rsidRPr="001F3747">
        <w:t>мации «Табарсукский вестник» и разместить на официальном сайте администрации  муниципального образ</w:t>
      </w:r>
      <w:r w:rsidRPr="001F3747">
        <w:t>о</w:t>
      </w:r>
      <w:r w:rsidRPr="001F3747">
        <w:t>вания «Табарсук» в сети «Интернет».</w:t>
      </w:r>
    </w:p>
    <w:p w:rsidR="005E470F" w:rsidRPr="001F3747" w:rsidRDefault="005E470F" w:rsidP="005E470F">
      <w:pPr>
        <w:pStyle w:val="a9"/>
        <w:ind w:firstLine="567"/>
        <w:jc w:val="both"/>
      </w:pPr>
      <w:r>
        <w:t>3. Настоящее решение вступает в силу со дня его официального опубликования.</w:t>
      </w:r>
    </w:p>
    <w:p w:rsidR="005E470F" w:rsidRPr="004E16BF" w:rsidRDefault="005E470F" w:rsidP="005E470F">
      <w:pPr>
        <w:pStyle w:val="a9"/>
        <w:ind w:right="-619"/>
        <w:jc w:val="both"/>
      </w:pPr>
    </w:p>
    <w:p w:rsidR="005E470F" w:rsidRPr="004E16BF" w:rsidRDefault="005E470F" w:rsidP="005E470F">
      <w:pPr>
        <w:pStyle w:val="a9"/>
        <w:ind w:right="-619"/>
        <w:jc w:val="both"/>
        <w:rPr>
          <w:sz w:val="22"/>
          <w:szCs w:val="16"/>
        </w:rPr>
      </w:pPr>
    </w:p>
    <w:p w:rsidR="005E470F" w:rsidRPr="004E16BF" w:rsidRDefault="005E470F" w:rsidP="005E470F">
      <w:pPr>
        <w:pStyle w:val="a9"/>
        <w:ind w:right="-619"/>
      </w:pPr>
    </w:p>
    <w:p w:rsidR="005E470F" w:rsidRPr="004E16BF" w:rsidRDefault="005E470F" w:rsidP="005E470F">
      <w:pPr>
        <w:pStyle w:val="a9"/>
        <w:ind w:right="-619"/>
      </w:pPr>
      <w:r>
        <w:t xml:space="preserve">              </w:t>
      </w:r>
      <w:r w:rsidRPr="004E16BF">
        <w:t>Глава МО «Табарсук»:</w:t>
      </w:r>
      <w:r w:rsidRPr="004E16BF">
        <w:tab/>
      </w:r>
      <w:r w:rsidRPr="004E16BF">
        <w:tab/>
      </w:r>
      <w:r w:rsidRPr="004E16BF">
        <w:tab/>
      </w:r>
      <w:r w:rsidRPr="004E16BF">
        <w:tab/>
      </w:r>
      <w:r w:rsidRPr="004E16BF">
        <w:tab/>
        <w:t>Т.С.Андреева</w:t>
      </w:r>
    </w:p>
    <w:p w:rsidR="005E470F" w:rsidRPr="004E16BF" w:rsidRDefault="005E470F" w:rsidP="005E470F">
      <w:pPr>
        <w:pStyle w:val="a9"/>
      </w:pPr>
    </w:p>
    <w:p w:rsidR="005E470F" w:rsidRDefault="005E470F" w:rsidP="005E470F">
      <w:pPr>
        <w:pStyle w:val="a9"/>
      </w:pPr>
    </w:p>
    <w:p w:rsidR="005E470F" w:rsidRDefault="005E470F" w:rsidP="005E470F">
      <w:pPr>
        <w:pStyle w:val="a9"/>
      </w:pPr>
    </w:p>
    <w:p w:rsidR="005E470F" w:rsidRDefault="005E470F" w:rsidP="005E470F">
      <w:pPr>
        <w:pStyle w:val="a9"/>
      </w:pPr>
    </w:p>
    <w:p w:rsidR="005E470F" w:rsidRDefault="005E470F" w:rsidP="005E470F">
      <w:pPr>
        <w:pStyle w:val="a9"/>
      </w:pPr>
    </w:p>
    <w:p w:rsidR="005E470F" w:rsidRDefault="005E470F" w:rsidP="005E470F">
      <w:pPr>
        <w:pStyle w:val="a9"/>
      </w:pPr>
    </w:p>
    <w:p w:rsidR="005E470F" w:rsidRPr="00183512" w:rsidRDefault="005E470F" w:rsidP="005E470F">
      <w:pPr>
        <w:pStyle w:val="a9"/>
      </w:pPr>
    </w:p>
    <w:p w:rsidR="005E470F" w:rsidRPr="00183512" w:rsidRDefault="005E470F" w:rsidP="005E470F">
      <w:pPr>
        <w:pStyle w:val="a9"/>
        <w:jc w:val="center"/>
      </w:pPr>
      <w:r w:rsidRPr="00183512">
        <w:t>Утверждена</w:t>
      </w:r>
    </w:p>
    <w:p w:rsidR="005E470F" w:rsidRPr="00183512" w:rsidRDefault="005E470F" w:rsidP="005E470F">
      <w:pPr>
        <w:pStyle w:val="a9"/>
        <w:jc w:val="center"/>
      </w:pPr>
      <w:r>
        <w:t>решением Думы</w:t>
      </w:r>
      <w:r w:rsidRPr="00183512">
        <w:t xml:space="preserve"> МО «Табарсук»</w:t>
      </w:r>
    </w:p>
    <w:p w:rsidR="005E470F" w:rsidRPr="00183512" w:rsidRDefault="005E470F" w:rsidP="005E470F">
      <w:pPr>
        <w:pStyle w:val="a9"/>
        <w:jc w:val="center"/>
      </w:pPr>
      <w:r>
        <w:t>от 12.07.</w:t>
      </w:r>
      <w:r w:rsidRPr="00183512">
        <w:t>201</w:t>
      </w:r>
      <w:r>
        <w:t>6</w:t>
      </w:r>
      <w:r w:rsidRPr="00183512">
        <w:t>г. №</w:t>
      </w:r>
      <w:r>
        <w:t xml:space="preserve"> 66/3-дмо</w:t>
      </w:r>
    </w:p>
    <w:p w:rsidR="005E470F" w:rsidRPr="00183512" w:rsidRDefault="005E470F" w:rsidP="005E470F">
      <w:pPr>
        <w:pStyle w:val="a9"/>
        <w:jc w:val="center"/>
      </w:pPr>
    </w:p>
    <w:p w:rsidR="005E470F" w:rsidRPr="00183512" w:rsidRDefault="005E470F" w:rsidP="005E470F">
      <w:pPr>
        <w:pStyle w:val="a9"/>
        <w:jc w:val="center"/>
      </w:pPr>
    </w:p>
    <w:p w:rsidR="005E470F" w:rsidRPr="00183512" w:rsidRDefault="005E470F" w:rsidP="005E470F">
      <w:pPr>
        <w:pStyle w:val="a9"/>
        <w:jc w:val="center"/>
      </w:pPr>
    </w:p>
    <w:p w:rsidR="005E470F" w:rsidRPr="00183512" w:rsidRDefault="005E470F" w:rsidP="005E470F">
      <w:pPr>
        <w:pStyle w:val="a9"/>
        <w:jc w:val="center"/>
      </w:pPr>
    </w:p>
    <w:p w:rsidR="005E470F" w:rsidRPr="00183512" w:rsidRDefault="005E470F" w:rsidP="005E470F">
      <w:pPr>
        <w:pStyle w:val="a9"/>
        <w:jc w:val="center"/>
      </w:pPr>
    </w:p>
    <w:p w:rsidR="005E470F" w:rsidRPr="00183512" w:rsidRDefault="005E470F" w:rsidP="005E470F">
      <w:pPr>
        <w:pStyle w:val="a9"/>
        <w:jc w:val="center"/>
      </w:pPr>
    </w:p>
    <w:p w:rsidR="005E470F" w:rsidRPr="00183512" w:rsidRDefault="005E470F" w:rsidP="005E470F">
      <w:pPr>
        <w:pStyle w:val="a9"/>
        <w:jc w:val="center"/>
      </w:pPr>
    </w:p>
    <w:p w:rsidR="005E470F" w:rsidRPr="00183512" w:rsidRDefault="005E470F" w:rsidP="005E470F">
      <w:pPr>
        <w:pStyle w:val="a9"/>
        <w:jc w:val="center"/>
        <w:rPr>
          <w:b/>
        </w:rPr>
      </w:pPr>
      <w:r w:rsidRPr="00183512">
        <w:rPr>
          <w:b/>
        </w:rPr>
        <w:t>Муниципальная программа</w:t>
      </w:r>
    </w:p>
    <w:p w:rsidR="005E470F" w:rsidRPr="00183512" w:rsidRDefault="005E470F" w:rsidP="005E470F">
      <w:pPr>
        <w:pStyle w:val="a9"/>
        <w:jc w:val="center"/>
        <w:rPr>
          <w:b/>
        </w:rPr>
      </w:pPr>
      <w:r>
        <w:rPr>
          <w:b/>
        </w:rPr>
        <w:t>комплексного развития</w:t>
      </w:r>
      <w:r w:rsidRPr="00183512">
        <w:rPr>
          <w:b/>
        </w:rPr>
        <w:t xml:space="preserve"> систем коммунальной инфраструктуры</w:t>
      </w:r>
    </w:p>
    <w:p w:rsidR="005E470F" w:rsidRPr="00183512" w:rsidRDefault="005E470F" w:rsidP="005E470F">
      <w:pPr>
        <w:pStyle w:val="a9"/>
        <w:jc w:val="center"/>
        <w:rPr>
          <w:b/>
        </w:rPr>
      </w:pPr>
      <w:r w:rsidRPr="00183512">
        <w:rPr>
          <w:b/>
        </w:rPr>
        <w:t>муниципального образования «Табарсук»</w:t>
      </w:r>
    </w:p>
    <w:p w:rsidR="005E470F" w:rsidRDefault="005E470F" w:rsidP="005E470F">
      <w:pPr>
        <w:pStyle w:val="a9"/>
        <w:jc w:val="center"/>
        <w:rPr>
          <w:b/>
        </w:rPr>
      </w:pPr>
      <w:r>
        <w:rPr>
          <w:b/>
        </w:rPr>
        <w:t>Аларского района Иркутской области</w:t>
      </w:r>
    </w:p>
    <w:p w:rsidR="005E470F" w:rsidRPr="00183512" w:rsidRDefault="005E470F" w:rsidP="005E470F">
      <w:pPr>
        <w:pStyle w:val="a9"/>
        <w:jc w:val="center"/>
        <w:rPr>
          <w:b/>
        </w:rPr>
      </w:pPr>
      <w:r w:rsidRPr="00183512">
        <w:rPr>
          <w:b/>
        </w:rPr>
        <w:t xml:space="preserve">на </w:t>
      </w:r>
      <w:r>
        <w:rPr>
          <w:b/>
        </w:rPr>
        <w:t xml:space="preserve">период </w:t>
      </w:r>
      <w:r w:rsidRPr="00183512">
        <w:rPr>
          <w:b/>
        </w:rPr>
        <w:t xml:space="preserve">2016 - 2032 </w:t>
      </w:r>
      <w:r>
        <w:rPr>
          <w:b/>
        </w:rPr>
        <w:t>гг.</w:t>
      </w: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p>
    <w:p w:rsidR="005E470F" w:rsidRDefault="005E470F" w:rsidP="005E470F">
      <w:pPr>
        <w:pStyle w:val="a9"/>
        <w:jc w:val="center"/>
        <w:rPr>
          <w:b/>
        </w:rPr>
      </w:pPr>
    </w:p>
    <w:p w:rsidR="005E470F" w:rsidRDefault="005E470F" w:rsidP="005E470F">
      <w:pPr>
        <w:pStyle w:val="a9"/>
        <w:jc w:val="center"/>
        <w:rPr>
          <w:b/>
        </w:rPr>
      </w:pPr>
    </w:p>
    <w:p w:rsidR="00C34791" w:rsidRDefault="00C34791" w:rsidP="005E470F">
      <w:pPr>
        <w:pStyle w:val="a9"/>
        <w:jc w:val="center"/>
        <w:rPr>
          <w:b/>
        </w:rPr>
      </w:pPr>
    </w:p>
    <w:p w:rsidR="00C34791" w:rsidRDefault="00C34791" w:rsidP="005E470F">
      <w:pPr>
        <w:pStyle w:val="a9"/>
        <w:jc w:val="center"/>
        <w:rPr>
          <w:b/>
        </w:rPr>
      </w:pPr>
    </w:p>
    <w:p w:rsidR="00C34791" w:rsidRPr="00183512" w:rsidRDefault="00C34791" w:rsidP="005E470F">
      <w:pPr>
        <w:pStyle w:val="a9"/>
        <w:jc w:val="center"/>
        <w:rPr>
          <w:b/>
        </w:rPr>
      </w:pPr>
    </w:p>
    <w:p w:rsidR="005E470F" w:rsidRPr="00183512" w:rsidRDefault="005E470F" w:rsidP="005E470F">
      <w:pPr>
        <w:pStyle w:val="a9"/>
        <w:jc w:val="center"/>
        <w:rPr>
          <w:b/>
        </w:rPr>
      </w:pPr>
    </w:p>
    <w:p w:rsidR="005E470F" w:rsidRPr="00183512" w:rsidRDefault="005E470F" w:rsidP="005E470F">
      <w:pPr>
        <w:pStyle w:val="a9"/>
        <w:jc w:val="center"/>
        <w:rPr>
          <w:b/>
        </w:rPr>
      </w:pPr>
      <w:r w:rsidRPr="00183512">
        <w:rPr>
          <w:b/>
        </w:rPr>
        <w:t>Табарсук 201</w:t>
      </w:r>
      <w:r>
        <w:rPr>
          <w:b/>
        </w:rPr>
        <w:t>6</w:t>
      </w:r>
      <w:r w:rsidRPr="00183512">
        <w:rPr>
          <w:b/>
        </w:rPr>
        <w:t xml:space="preserve"> год</w:t>
      </w:r>
    </w:p>
    <w:p w:rsidR="005E470F" w:rsidRDefault="005E470F" w:rsidP="005E470F">
      <w:pPr>
        <w:pStyle w:val="a9"/>
      </w:pPr>
    </w:p>
    <w:p w:rsidR="005E470F" w:rsidRDefault="005E470F" w:rsidP="000E1F2D">
      <w:pPr>
        <w:spacing w:line="0" w:lineRule="atLeast"/>
        <w:rPr>
          <w:rFonts w:eastAsia="Times New Roman"/>
          <w:b/>
          <w:sz w:val="26"/>
        </w:rPr>
      </w:pPr>
      <w:bookmarkStart w:id="0" w:name="page2"/>
      <w:bookmarkEnd w:id="0"/>
    </w:p>
    <w:p w:rsidR="005E470F" w:rsidRDefault="005E470F" w:rsidP="005E470F">
      <w:pPr>
        <w:spacing w:line="0" w:lineRule="atLeast"/>
        <w:ind w:left="3220"/>
        <w:rPr>
          <w:rFonts w:eastAsia="Times New Roman"/>
          <w:b/>
          <w:sz w:val="26"/>
        </w:rPr>
      </w:pPr>
      <w:r>
        <w:rPr>
          <w:rFonts w:eastAsia="Times New Roman"/>
          <w:b/>
          <w:sz w:val="26"/>
        </w:rPr>
        <w:t>С О Д Е Р Ж А Н И Е</w:t>
      </w:r>
    </w:p>
    <w:p w:rsidR="005E470F" w:rsidRDefault="005E470F" w:rsidP="005E470F">
      <w:pPr>
        <w:spacing w:line="200" w:lineRule="exact"/>
        <w:rPr>
          <w:rFonts w:eastAsia="Times New Roman"/>
        </w:rPr>
      </w:pPr>
    </w:p>
    <w:p w:rsidR="005E470F" w:rsidRPr="00C34791" w:rsidRDefault="005E470F" w:rsidP="00C34791">
      <w:pPr>
        <w:pStyle w:val="1f0"/>
        <w:rPr>
          <w:rFonts w:ascii="Times New Roman" w:hAnsi="Times New Roman"/>
          <w:sz w:val="24"/>
          <w:szCs w:val="24"/>
          <w:lang w:val="ru-RU"/>
        </w:rPr>
      </w:pPr>
    </w:p>
    <w:p w:rsidR="005E470F" w:rsidRPr="00C34791" w:rsidRDefault="005E470F" w:rsidP="00C34791">
      <w:pPr>
        <w:pStyle w:val="1f0"/>
        <w:rPr>
          <w:rFonts w:ascii="Times New Roman" w:hAnsi="Times New Roman"/>
          <w:sz w:val="24"/>
          <w:szCs w:val="24"/>
          <w:lang w:val="ru-RU"/>
        </w:rPr>
      </w:pPr>
      <w:r w:rsidRPr="00C34791">
        <w:rPr>
          <w:rFonts w:ascii="Times New Roman" w:hAnsi="Times New Roman"/>
          <w:sz w:val="24"/>
          <w:szCs w:val="24"/>
          <w:lang w:val="ru-RU"/>
        </w:rPr>
        <w:t>Введение</w:t>
      </w:r>
      <w:r w:rsidRPr="00C34791">
        <w:rPr>
          <w:rFonts w:ascii="Times New Roman" w:hAnsi="Times New Roman"/>
          <w:sz w:val="24"/>
          <w:szCs w:val="24"/>
          <w:lang w:val="ru-RU"/>
        </w:rPr>
        <w:tab/>
      </w:r>
      <w:r w:rsidR="00C34791">
        <w:rPr>
          <w:rFonts w:ascii="Times New Roman" w:hAnsi="Times New Roman"/>
          <w:sz w:val="24"/>
          <w:szCs w:val="24"/>
          <w:lang w:val="ru-RU"/>
        </w:rPr>
        <w:t>……………………………………………………………………………………………..</w:t>
      </w:r>
      <w:r w:rsidRPr="00C34791">
        <w:rPr>
          <w:rFonts w:ascii="Times New Roman" w:hAnsi="Times New Roman"/>
          <w:sz w:val="24"/>
          <w:szCs w:val="24"/>
          <w:lang w:val="ru-RU"/>
        </w:rPr>
        <w:t>4</w:t>
      </w:r>
    </w:p>
    <w:p w:rsidR="005E470F" w:rsidRPr="00C34791" w:rsidRDefault="005E470F" w:rsidP="00C34791">
      <w:pPr>
        <w:pStyle w:val="1f0"/>
        <w:rPr>
          <w:rFonts w:ascii="Times New Roman" w:hAnsi="Times New Roman"/>
          <w:sz w:val="24"/>
          <w:szCs w:val="24"/>
          <w:lang w:val="ru-RU"/>
        </w:rPr>
      </w:pPr>
      <w:r w:rsidRPr="00C34791">
        <w:rPr>
          <w:rFonts w:ascii="Times New Roman" w:hAnsi="Times New Roman"/>
          <w:sz w:val="24"/>
          <w:szCs w:val="24"/>
          <w:lang w:val="ru-RU"/>
        </w:rPr>
        <w:t>1.</w:t>
      </w:r>
      <w:r w:rsidRPr="00C34791">
        <w:rPr>
          <w:rFonts w:ascii="Times New Roman" w:hAnsi="Times New Roman"/>
          <w:sz w:val="24"/>
          <w:szCs w:val="24"/>
          <w:lang w:val="ru-RU"/>
        </w:rPr>
        <w:tab/>
      </w:r>
      <w:hyperlink w:anchor="page7" w:history="1">
        <w:r w:rsidRPr="00C34791">
          <w:rPr>
            <w:rFonts w:ascii="Times New Roman" w:hAnsi="Times New Roman"/>
            <w:sz w:val="24"/>
            <w:szCs w:val="24"/>
            <w:lang w:val="ru-RU"/>
          </w:rPr>
          <w:t>ПАСПОРТ ПРОГРАММЫ</w:t>
        </w:r>
      </w:hyperlink>
      <w:r w:rsidRPr="00C34791">
        <w:rPr>
          <w:rFonts w:ascii="Times New Roman" w:hAnsi="Times New Roman"/>
          <w:sz w:val="24"/>
          <w:szCs w:val="24"/>
          <w:lang w:val="ru-RU"/>
        </w:rPr>
        <w:tab/>
      </w:r>
      <w:r w:rsidR="00BE473F">
        <w:rPr>
          <w:rFonts w:ascii="Times New Roman" w:hAnsi="Times New Roman"/>
          <w:sz w:val="24"/>
          <w:szCs w:val="24"/>
          <w:lang w:val="ru-RU"/>
        </w:rPr>
        <w:t>……………………………………………………………………..</w:t>
      </w:r>
      <w:hyperlink w:anchor="page7" w:history="1">
        <w:r w:rsidRPr="00C34791">
          <w:rPr>
            <w:rFonts w:ascii="Times New Roman" w:hAnsi="Times New Roman"/>
            <w:sz w:val="24"/>
            <w:szCs w:val="24"/>
            <w:lang w:val="ru-RU"/>
          </w:rPr>
          <w:t>6</w:t>
        </w:r>
      </w:hyperlink>
    </w:p>
    <w:p w:rsidR="005E470F" w:rsidRPr="00C34791" w:rsidRDefault="005E470F" w:rsidP="00C34791">
      <w:pPr>
        <w:pStyle w:val="1f0"/>
        <w:rPr>
          <w:rFonts w:ascii="Times New Roman" w:hAnsi="Times New Roman"/>
          <w:sz w:val="24"/>
          <w:szCs w:val="24"/>
          <w:lang w:val="ru-RU"/>
        </w:rPr>
      </w:pPr>
      <w:r w:rsidRPr="00C34791">
        <w:rPr>
          <w:rFonts w:ascii="Times New Roman" w:hAnsi="Times New Roman"/>
          <w:sz w:val="24"/>
          <w:szCs w:val="24"/>
          <w:lang w:val="ru-RU"/>
        </w:rPr>
        <w:t>2.</w:t>
      </w:r>
      <w:r w:rsidRPr="00C34791">
        <w:rPr>
          <w:rFonts w:ascii="Times New Roman" w:hAnsi="Times New Roman"/>
          <w:sz w:val="24"/>
          <w:szCs w:val="24"/>
          <w:lang w:val="ru-RU"/>
        </w:rPr>
        <w:tab/>
      </w:r>
      <w:hyperlink w:anchor="page8" w:history="1">
        <w:r w:rsidRPr="00C34791">
          <w:rPr>
            <w:rFonts w:ascii="Times New Roman" w:hAnsi="Times New Roman"/>
            <w:sz w:val="24"/>
            <w:szCs w:val="24"/>
            <w:lang w:val="ru-RU"/>
          </w:rPr>
          <w:t>ХАРАКТЕРИСТИКА СУЩЕСТВУЮЩЕГО СОСТОЯНИЯ СИСТЕМ</w:t>
        </w:r>
      </w:hyperlink>
    </w:p>
    <w:p w:rsidR="005E470F" w:rsidRPr="00C34791" w:rsidRDefault="005E470F" w:rsidP="00C34791">
      <w:pPr>
        <w:pStyle w:val="1f0"/>
        <w:rPr>
          <w:rFonts w:ascii="Times New Roman" w:hAnsi="Times New Roman"/>
          <w:sz w:val="24"/>
          <w:szCs w:val="24"/>
          <w:lang w:val="ru-RU"/>
        </w:rPr>
      </w:pPr>
      <w:hyperlink w:anchor="page8" w:history="1">
        <w:r w:rsidRPr="00C34791">
          <w:rPr>
            <w:rFonts w:ascii="Times New Roman" w:hAnsi="Times New Roman"/>
            <w:sz w:val="24"/>
            <w:szCs w:val="24"/>
            <w:lang w:val="ru-RU"/>
          </w:rPr>
          <w:t>КОММУНАЛЬНОЙ ИНФРАСТРУКТУРЫ</w:t>
        </w:r>
      </w:hyperlink>
      <w:r w:rsidRPr="00C34791">
        <w:rPr>
          <w:rFonts w:ascii="Times New Roman" w:hAnsi="Times New Roman"/>
          <w:sz w:val="24"/>
          <w:szCs w:val="24"/>
          <w:lang w:val="ru-RU"/>
        </w:rPr>
        <w:tab/>
      </w:r>
      <w:r w:rsidR="00BE473F">
        <w:rPr>
          <w:rFonts w:ascii="Times New Roman" w:hAnsi="Times New Roman"/>
          <w:sz w:val="24"/>
          <w:szCs w:val="24"/>
          <w:lang w:val="ru-RU"/>
        </w:rPr>
        <w:t>………………………………………………………</w:t>
      </w:r>
      <w:hyperlink w:anchor="page8" w:history="1">
        <w:r w:rsidRPr="00C34791">
          <w:rPr>
            <w:rFonts w:ascii="Times New Roman" w:hAnsi="Times New Roman"/>
            <w:sz w:val="24"/>
            <w:szCs w:val="24"/>
            <w:lang w:val="ru-RU"/>
          </w:rPr>
          <w:t>8</w:t>
        </w:r>
      </w:hyperlink>
    </w:p>
    <w:p w:rsidR="005E470F" w:rsidRPr="00BE473F" w:rsidRDefault="005E470F" w:rsidP="00C34791">
      <w:pPr>
        <w:pStyle w:val="1f0"/>
        <w:rPr>
          <w:rFonts w:ascii="Times New Roman" w:hAnsi="Times New Roman"/>
          <w:sz w:val="24"/>
          <w:szCs w:val="24"/>
          <w:lang w:val="ru-RU"/>
        </w:rPr>
      </w:pPr>
      <w:hyperlink w:anchor="page8" w:history="1">
        <w:r w:rsidRPr="00BE473F">
          <w:rPr>
            <w:rFonts w:ascii="Times New Roman" w:hAnsi="Times New Roman"/>
            <w:sz w:val="24"/>
            <w:szCs w:val="24"/>
            <w:lang w:val="ru-RU"/>
          </w:rPr>
          <w:t>2.1. Теплоснабжение</w:t>
        </w:r>
      </w:hyperlink>
      <w:r w:rsidRPr="00BE473F">
        <w:rPr>
          <w:rFonts w:ascii="Times New Roman" w:hAnsi="Times New Roman"/>
          <w:sz w:val="24"/>
          <w:szCs w:val="24"/>
          <w:lang w:val="ru-RU"/>
        </w:rPr>
        <w:tab/>
      </w:r>
      <w:r w:rsidR="00BE473F">
        <w:rPr>
          <w:rFonts w:ascii="Times New Roman" w:hAnsi="Times New Roman"/>
          <w:sz w:val="24"/>
          <w:szCs w:val="24"/>
          <w:lang w:val="ru-RU"/>
        </w:rPr>
        <w:t>………………………………………………………………………………</w:t>
      </w:r>
      <w:hyperlink w:anchor="page8" w:history="1">
        <w:r w:rsidRPr="00BE473F">
          <w:rPr>
            <w:rFonts w:ascii="Times New Roman" w:hAnsi="Times New Roman"/>
            <w:sz w:val="24"/>
            <w:szCs w:val="24"/>
            <w:lang w:val="ru-RU"/>
          </w:rPr>
          <w:t>8</w:t>
        </w:r>
      </w:hyperlink>
    </w:p>
    <w:p w:rsidR="005E470F" w:rsidRPr="00BE473F" w:rsidRDefault="005E470F" w:rsidP="00C34791">
      <w:pPr>
        <w:pStyle w:val="1f0"/>
        <w:rPr>
          <w:rFonts w:ascii="Times New Roman" w:hAnsi="Times New Roman"/>
          <w:sz w:val="24"/>
          <w:szCs w:val="24"/>
          <w:lang w:val="ru-RU"/>
        </w:rPr>
      </w:pPr>
      <w:r w:rsidRPr="00BE473F">
        <w:rPr>
          <w:rFonts w:ascii="Times New Roman" w:hAnsi="Times New Roman"/>
          <w:sz w:val="24"/>
          <w:szCs w:val="24"/>
          <w:lang w:val="ru-RU"/>
        </w:rPr>
        <w:t>2.2. Водоснабжение</w:t>
      </w:r>
      <w:r w:rsidRPr="00BE473F">
        <w:rPr>
          <w:rFonts w:ascii="Times New Roman" w:hAnsi="Times New Roman"/>
          <w:sz w:val="24"/>
          <w:szCs w:val="24"/>
          <w:lang w:val="ru-RU"/>
        </w:rPr>
        <w:tab/>
      </w:r>
      <w:r w:rsidR="00BE473F">
        <w:rPr>
          <w:rFonts w:ascii="Times New Roman" w:hAnsi="Times New Roman"/>
          <w:sz w:val="24"/>
          <w:szCs w:val="24"/>
          <w:lang w:val="ru-RU"/>
        </w:rPr>
        <w:t>……………………………………………………………………………………</w:t>
      </w:r>
      <w:r w:rsidRPr="00BE473F">
        <w:rPr>
          <w:rFonts w:ascii="Times New Roman" w:hAnsi="Times New Roman"/>
          <w:sz w:val="24"/>
          <w:szCs w:val="24"/>
          <w:lang w:val="ru-RU"/>
        </w:rPr>
        <w:t>8</w:t>
      </w:r>
      <w:hyperlink w:anchor="page9" w:history="1">
        <w:r w:rsidRPr="00BE473F">
          <w:rPr>
            <w:rFonts w:ascii="Times New Roman" w:hAnsi="Times New Roman"/>
            <w:sz w:val="24"/>
            <w:szCs w:val="24"/>
            <w:lang w:val="ru-RU"/>
          </w:rPr>
          <w:t>..9</w:t>
        </w:r>
      </w:hyperlink>
    </w:p>
    <w:p w:rsidR="005E470F" w:rsidRPr="00BE473F" w:rsidRDefault="005E470F" w:rsidP="00C34791">
      <w:pPr>
        <w:pStyle w:val="1f0"/>
        <w:rPr>
          <w:rFonts w:ascii="Times New Roman" w:hAnsi="Times New Roman"/>
          <w:sz w:val="24"/>
          <w:szCs w:val="24"/>
          <w:lang w:val="ru-RU"/>
        </w:rPr>
      </w:pPr>
      <w:hyperlink w:anchor="page9" w:history="1">
        <w:r w:rsidRPr="00BE473F">
          <w:rPr>
            <w:rFonts w:ascii="Times New Roman" w:hAnsi="Times New Roman"/>
            <w:sz w:val="24"/>
            <w:szCs w:val="24"/>
            <w:lang w:val="ru-RU"/>
          </w:rPr>
          <w:t>2.4.Электроснабжение</w:t>
        </w:r>
      </w:hyperlink>
      <w:r w:rsidR="00BE473F">
        <w:rPr>
          <w:rFonts w:ascii="Times New Roman" w:hAnsi="Times New Roman"/>
          <w:sz w:val="24"/>
          <w:szCs w:val="24"/>
          <w:lang w:val="ru-RU"/>
        </w:rPr>
        <w:t>………………………</w:t>
      </w:r>
      <w:r w:rsidRPr="00BE473F">
        <w:rPr>
          <w:rFonts w:ascii="Times New Roman" w:hAnsi="Times New Roman"/>
          <w:sz w:val="24"/>
          <w:szCs w:val="24"/>
          <w:lang w:val="ru-RU"/>
        </w:rPr>
        <w:t>……………………………………</w:t>
      </w:r>
      <w:r w:rsidR="00BE473F">
        <w:rPr>
          <w:rFonts w:ascii="Times New Roman" w:hAnsi="Times New Roman"/>
          <w:sz w:val="24"/>
          <w:szCs w:val="24"/>
          <w:lang w:val="ru-RU"/>
        </w:rPr>
        <w:t>…</w:t>
      </w:r>
      <w:r w:rsidRPr="00BE473F">
        <w:rPr>
          <w:rFonts w:ascii="Times New Roman" w:hAnsi="Times New Roman"/>
          <w:sz w:val="24"/>
          <w:szCs w:val="24"/>
          <w:lang w:val="ru-RU"/>
        </w:rPr>
        <w:t>…………………….</w:t>
      </w:r>
      <w:hyperlink w:anchor="page9" w:history="1">
        <w:r w:rsidRPr="00BE473F">
          <w:rPr>
            <w:rFonts w:ascii="Times New Roman" w:hAnsi="Times New Roman"/>
            <w:sz w:val="24"/>
            <w:szCs w:val="24"/>
            <w:lang w:val="ru-RU"/>
          </w:rPr>
          <w:t>9</w:t>
        </w:r>
      </w:hyperlink>
    </w:p>
    <w:p w:rsidR="005E470F" w:rsidRPr="00CE1AC5" w:rsidRDefault="005E470F" w:rsidP="00C34791">
      <w:pPr>
        <w:pStyle w:val="1f0"/>
        <w:rPr>
          <w:rFonts w:ascii="Times New Roman" w:hAnsi="Times New Roman"/>
          <w:sz w:val="24"/>
          <w:szCs w:val="24"/>
        </w:rPr>
      </w:pPr>
      <w:hyperlink w:anchor="page10" w:history="1">
        <w:r w:rsidRPr="00BE473F">
          <w:rPr>
            <w:rFonts w:ascii="Times New Roman" w:hAnsi="Times New Roman"/>
            <w:sz w:val="24"/>
            <w:szCs w:val="24"/>
            <w:lang w:val="ru-RU"/>
          </w:rPr>
          <w:t>2.5. Газоснабжение</w:t>
        </w:r>
      </w:hyperlink>
      <w:r w:rsidR="00BE473F">
        <w:rPr>
          <w:rFonts w:ascii="Times New Roman" w:hAnsi="Times New Roman"/>
          <w:sz w:val="24"/>
          <w:szCs w:val="24"/>
          <w:lang w:val="ru-RU"/>
        </w:rPr>
        <w:t>…………………………</w:t>
      </w:r>
      <w:r w:rsidRPr="00BE473F">
        <w:rPr>
          <w:rFonts w:ascii="Times New Roman" w:hAnsi="Times New Roman"/>
          <w:sz w:val="24"/>
          <w:szCs w:val="24"/>
          <w:lang w:val="ru-RU"/>
        </w:rPr>
        <w:t>…………………………………</w:t>
      </w:r>
      <w:r w:rsidR="00BE473F">
        <w:rPr>
          <w:rFonts w:ascii="Times New Roman" w:hAnsi="Times New Roman"/>
          <w:sz w:val="24"/>
          <w:szCs w:val="24"/>
          <w:lang w:val="ru-RU"/>
        </w:rPr>
        <w:t>….</w:t>
      </w:r>
      <w:r w:rsidRPr="00BE473F">
        <w:rPr>
          <w:rFonts w:ascii="Times New Roman" w:hAnsi="Times New Roman"/>
          <w:sz w:val="24"/>
          <w:szCs w:val="24"/>
          <w:lang w:val="ru-RU"/>
        </w:rPr>
        <w:t>……………………....</w:t>
      </w:r>
      <w:hyperlink w:anchor="page10" w:history="1">
        <w:r w:rsidRPr="00BE473F">
          <w:rPr>
            <w:rFonts w:ascii="Times New Roman" w:hAnsi="Times New Roman"/>
            <w:sz w:val="24"/>
            <w:szCs w:val="24"/>
            <w:lang w:val="ru-RU"/>
          </w:rPr>
          <w:t>10</w:t>
        </w:r>
      </w:hyperlink>
    </w:p>
    <w:p w:rsidR="005E470F" w:rsidRPr="00BE473F" w:rsidRDefault="005E470F" w:rsidP="00C34791">
      <w:pPr>
        <w:pStyle w:val="1f0"/>
        <w:rPr>
          <w:rFonts w:ascii="Times New Roman" w:hAnsi="Times New Roman"/>
          <w:sz w:val="24"/>
          <w:szCs w:val="24"/>
          <w:lang w:val="ru-RU"/>
        </w:rPr>
      </w:pPr>
      <w:hyperlink w:anchor="page10" w:history="1">
        <w:r w:rsidRPr="00BE473F">
          <w:rPr>
            <w:rFonts w:ascii="Times New Roman" w:hAnsi="Times New Roman"/>
            <w:sz w:val="24"/>
            <w:szCs w:val="24"/>
            <w:lang w:val="ru-RU"/>
          </w:rPr>
          <w:t>2.6. Сб</w:t>
        </w:r>
        <w:r w:rsidR="002E5084">
          <w:rPr>
            <w:rFonts w:ascii="Times New Roman" w:hAnsi="Times New Roman"/>
            <w:sz w:val="24"/>
            <w:szCs w:val="24"/>
            <w:lang w:val="ru-RU"/>
          </w:rPr>
          <w:t xml:space="preserve">ор и утилизация твёрдых бытовых </w:t>
        </w:r>
        <w:r w:rsidRPr="00BE473F">
          <w:rPr>
            <w:rFonts w:ascii="Times New Roman" w:hAnsi="Times New Roman"/>
            <w:sz w:val="24"/>
            <w:szCs w:val="24"/>
            <w:lang w:val="ru-RU"/>
          </w:rPr>
          <w:t>отходов</w:t>
        </w:r>
      </w:hyperlink>
      <w:r w:rsidR="002E5084">
        <w:rPr>
          <w:rFonts w:ascii="Times New Roman" w:hAnsi="Times New Roman"/>
          <w:sz w:val="24"/>
          <w:szCs w:val="24"/>
          <w:lang w:val="ru-RU"/>
        </w:rPr>
        <w:t>………</w:t>
      </w:r>
      <w:r w:rsidRPr="00BE473F">
        <w:rPr>
          <w:rFonts w:ascii="Times New Roman" w:hAnsi="Times New Roman"/>
          <w:sz w:val="24"/>
          <w:szCs w:val="24"/>
          <w:lang w:val="ru-RU"/>
        </w:rPr>
        <w:t>…………………</w:t>
      </w:r>
      <w:r w:rsidR="002E5084">
        <w:rPr>
          <w:rFonts w:ascii="Times New Roman" w:hAnsi="Times New Roman"/>
          <w:sz w:val="24"/>
          <w:szCs w:val="24"/>
          <w:lang w:val="ru-RU"/>
        </w:rPr>
        <w:t>……………………........</w:t>
      </w:r>
      <w:hyperlink w:anchor="page10" w:history="1">
        <w:r w:rsidRPr="00BE473F">
          <w:rPr>
            <w:rFonts w:ascii="Times New Roman" w:hAnsi="Times New Roman"/>
            <w:sz w:val="24"/>
            <w:szCs w:val="24"/>
            <w:lang w:val="ru-RU"/>
          </w:rPr>
          <w:t>10</w:t>
        </w:r>
      </w:hyperlink>
    </w:p>
    <w:p w:rsidR="005E470F" w:rsidRPr="00CE1AC5" w:rsidRDefault="005E470F" w:rsidP="00C34791">
      <w:pPr>
        <w:pStyle w:val="1f0"/>
        <w:rPr>
          <w:rFonts w:ascii="Times New Roman" w:hAnsi="Times New Roman"/>
          <w:sz w:val="24"/>
          <w:szCs w:val="24"/>
          <w:lang w:val="ru-RU"/>
        </w:rPr>
      </w:pPr>
      <w:r w:rsidRPr="00BE473F">
        <w:rPr>
          <w:rFonts w:ascii="Times New Roman" w:hAnsi="Times New Roman"/>
          <w:sz w:val="24"/>
          <w:szCs w:val="24"/>
          <w:lang w:val="ru-RU"/>
        </w:rPr>
        <w:t>3.</w:t>
      </w:r>
      <w:r w:rsidRPr="00BE473F">
        <w:rPr>
          <w:rFonts w:ascii="Times New Roman" w:hAnsi="Times New Roman"/>
          <w:sz w:val="24"/>
          <w:szCs w:val="24"/>
          <w:lang w:val="ru-RU"/>
        </w:rPr>
        <w:tab/>
      </w:r>
      <w:hyperlink w:anchor="page11" w:history="1">
        <w:r w:rsidRPr="00CE1AC5">
          <w:rPr>
            <w:rFonts w:ascii="Times New Roman" w:hAnsi="Times New Roman"/>
            <w:sz w:val="24"/>
            <w:szCs w:val="24"/>
            <w:lang w:val="ru-RU"/>
          </w:rPr>
          <w:t>ПЛАН РАЗВИТИЯ ПОСЕЛЕНИЯ</w:t>
        </w:r>
      </w:hyperlink>
      <w:r w:rsidR="002E5084" w:rsidRPr="00CE1AC5">
        <w:rPr>
          <w:rFonts w:ascii="Times New Roman" w:hAnsi="Times New Roman"/>
          <w:sz w:val="24"/>
          <w:szCs w:val="24"/>
          <w:lang w:val="ru-RU"/>
        </w:rPr>
        <w:t>…………………</w:t>
      </w:r>
      <w:r w:rsidRPr="00CE1AC5">
        <w:rPr>
          <w:rFonts w:ascii="Times New Roman" w:hAnsi="Times New Roman"/>
          <w:sz w:val="24"/>
          <w:szCs w:val="24"/>
          <w:lang w:val="ru-RU"/>
        </w:rPr>
        <w:t>……………………………</w:t>
      </w:r>
      <w:r w:rsidR="002E5084">
        <w:rPr>
          <w:rFonts w:ascii="Times New Roman" w:hAnsi="Times New Roman"/>
          <w:sz w:val="24"/>
          <w:szCs w:val="24"/>
          <w:lang w:val="ru-RU"/>
        </w:rPr>
        <w:t>………</w:t>
      </w:r>
      <w:r w:rsidRPr="00CE1AC5">
        <w:rPr>
          <w:rFonts w:ascii="Times New Roman" w:hAnsi="Times New Roman"/>
          <w:sz w:val="24"/>
          <w:szCs w:val="24"/>
          <w:lang w:val="ru-RU"/>
        </w:rPr>
        <w:t>……...</w:t>
      </w:r>
      <w:hyperlink w:anchor="page11" w:history="1">
        <w:r w:rsidRPr="00CE1AC5">
          <w:rPr>
            <w:rFonts w:ascii="Times New Roman" w:hAnsi="Times New Roman"/>
            <w:sz w:val="24"/>
            <w:szCs w:val="24"/>
            <w:lang w:val="ru-RU"/>
          </w:rPr>
          <w:t>11</w:t>
        </w:r>
      </w:hyperlink>
    </w:p>
    <w:p w:rsidR="005E470F" w:rsidRPr="00CE1AC5" w:rsidRDefault="005E470F" w:rsidP="00C34791">
      <w:pPr>
        <w:pStyle w:val="1f0"/>
        <w:rPr>
          <w:rFonts w:ascii="Times New Roman" w:hAnsi="Times New Roman"/>
          <w:sz w:val="24"/>
          <w:szCs w:val="24"/>
          <w:lang w:val="ru-RU"/>
        </w:rPr>
      </w:pPr>
      <w:hyperlink w:anchor="page11" w:history="1">
        <w:r w:rsidRPr="00CE1AC5">
          <w:rPr>
            <w:rFonts w:ascii="Times New Roman" w:hAnsi="Times New Roman"/>
            <w:sz w:val="24"/>
            <w:szCs w:val="24"/>
            <w:lang w:val="ru-RU"/>
          </w:rPr>
          <w:t>3.1. Общая характеристика поселения</w:t>
        </w:r>
      </w:hyperlink>
      <w:r w:rsidR="002E5084" w:rsidRPr="00CE1AC5">
        <w:rPr>
          <w:rFonts w:ascii="Times New Roman" w:hAnsi="Times New Roman"/>
          <w:sz w:val="24"/>
          <w:szCs w:val="24"/>
          <w:lang w:val="ru-RU"/>
        </w:rPr>
        <w:t>……</w:t>
      </w:r>
      <w:r w:rsidR="002E5084">
        <w:rPr>
          <w:rFonts w:ascii="Times New Roman" w:hAnsi="Times New Roman"/>
          <w:sz w:val="24"/>
          <w:szCs w:val="24"/>
          <w:lang w:val="ru-RU"/>
        </w:rPr>
        <w:t>…….</w:t>
      </w:r>
      <w:r w:rsidRPr="00CE1AC5">
        <w:rPr>
          <w:rFonts w:ascii="Times New Roman" w:hAnsi="Times New Roman"/>
          <w:sz w:val="24"/>
          <w:szCs w:val="24"/>
          <w:lang w:val="ru-RU"/>
        </w:rPr>
        <w:t>………………………………………………</w:t>
      </w:r>
      <w:r w:rsidR="002E5084" w:rsidRPr="00CE1AC5">
        <w:rPr>
          <w:rFonts w:ascii="Times New Roman" w:hAnsi="Times New Roman"/>
          <w:sz w:val="24"/>
          <w:szCs w:val="24"/>
          <w:lang w:val="ru-RU"/>
        </w:rPr>
        <w:t>…</w:t>
      </w:r>
      <w:r w:rsidR="002E5084">
        <w:rPr>
          <w:rFonts w:ascii="Times New Roman" w:hAnsi="Times New Roman"/>
          <w:sz w:val="24"/>
          <w:szCs w:val="24"/>
          <w:lang w:val="ru-RU"/>
        </w:rPr>
        <w:t>…...</w:t>
      </w:r>
      <w:r w:rsidRPr="00CE1AC5">
        <w:rPr>
          <w:rFonts w:ascii="Times New Roman" w:hAnsi="Times New Roman"/>
          <w:sz w:val="24"/>
          <w:szCs w:val="24"/>
          <w:lang w:val="ru-RU"/>
        </w:rPr>
        <w:t>.</w:t>
      </w:r>
      <w:hyperlink w:anchor="page11" w:history="1">
        <w:r w:rsidRPr="00CE1AC5">
          <w:rPr>
            <w:rFonts w:ascii="Times New Roman" w:hAnsi="Times New Roman"/>
            <w:sz w:val="24"/>
            <w:szCs w:val="24"/>
            <w:lang w:val="ru-RU"/>
          </w:rPr>
          <w:t>11</w:t>
        </w:r>
      </w:hyperlink>
    </w:p>
    <w:p w:rsidR="005E470F" w:rsidRPr="00CE1AC5" w:rsidRDefault="005E470F" w:rsidP="00C34791">
      <w:pPr>
        <w:pStyle w:val="1f0"/>
        <w:rPr>
          <w:rFonts w:ascii="Times New Roman" w:hAnsi="Times New Roman"/>
          <w:sz w:val="24"/>
          <w:szCs w:val="24"/>
          <w:lang w:val="ru-RU"/>
        </w:rPr>
      </w:pPr>
      <w:hyperlink w:anchor="page11" w:history="1">
        <w:r w:rsidRPr="00CE1AC5">
          <w:rPr>
            <w:rFonts w:ascii="Times New Roman" w:hAnsi="Times New Roman"/>
            <w:sz w:val="24"/>
            <w:szCs w:val="24"/>
            <w:lang w:val="ru-RU"/>
          </w:rPr>
          <w:t>3.2. Территория и климат</w:t>
        </w:r>
      </w:hyperlink>
      <w:r w:rsidRPr="00CE1AC5">
        <w:rPr>
          <w:rFonts w:ascii="Times New Roman" w:hAnsi="Times New Roman"/>
          <w:sz w:val="24"/>
          <w:szCs w:val="24"/>
          <w:lang w:val="ru-RU"/>
        </w:rPr>
        <w:t>………………………</w:t>
      </w:r>
      <w:r w:rsidR="00CE1AC5">
        <w:rPr>
          <w:rFonts w:ascii="Times New Roman" w:hAnsi="Times New Roman"/>
          <w:sz w:val="24"/>
          <w:szCs w:val="24"/>
          <w:lang w:val="ru-RU"/>
        </w:rPr>
        <w:t>………………………..</w:t>
      </w:r>
      <w:r w:rsidRPr="00CE1AC5">
        <w:rPr>
          <w:rFonts w:ascii="Times New Roman" w:hAnsi="Times New Roman"/>
          <w:sz w:val="24"/>
          <w:szCs w:val="24"/>
          <w:lang w:val="ru-RU"/>
        </w:rPr>
        <w:t>………………………..……..</w:t>
      </w:r>
      <w:hyperlink w:anchor="page11" w:history="1">
        <w:r w:rsidRPr="00CE1AC5">
          <w:rPr>
            <w:rFonts w:ascii="Times New Roman" w:hAnsi="Times New Roman"/>
            <w:sz w:val="24"/>
            <w:szCs w:val="24"/>
            <w:lang w:val="ru-RU"/>
          </w:rPr>
          <w:t>12</w:t>
        </w:r>
      </w:hyperlink>
    </w:p>
    <w:p w:rsidR="005E470F" w:rsidRPr="00CE1AC5" w:rsidRDefault="005E470F" w:rsidP="00C34791">
      <w:pPr>
        <w:pStyle w:val="1f0"/>
        <w:rPr>
          <w:rFonts w:ascii="Times New Roman" w:hAnsi="Times New Roman"/>
          <w:sz w:val="24"/>
          <w:szCs w:val="24"/>
          <w:lang w:val="ru-RU"/>
        </w:rPr>
      </w:pPr>
      <w:hyperlink w:anchor="page12" w:history="1">
        <w:r w:rsidRPr="00CE1AC5">
          <w:rPr>
            <w:rFonts w:ascii="Times New Roman" w:hAnsi="Times New Roman"/>
            <w:sz w:val="24"/>
            <w:szCs w:val="24"/>
            <w:lang w:val="ru-RU"/>
          </w:rPr>
          <w:t>3.3. Население</w:t>
        </w:r>
      </w:hyperlink>
      <w:r w:rsidRPr="00CE1AC5">
        <w:rPr>
          <w:rFonts w:ascii="Times New Roman" w:hAnsi="Times New Roman"/>
          <w:sz w:val="24"/>
          <w:szCs w:val="24"/>
          <w:lang w:val="ru-RU"/>
        </w:rPr>
        <w:t>…………………………………………</w:t>
      </w:r>
      <w:r w:rsidR="00CE1AC5">
        <w:rPr>
          <w:rFonts w:ascii="Times New Roman" w:hAnsi="Times New Roman"/>
          <w:sz w:val="24"/>
          <w:szCs w:val="24"/>
          <w:lang w:val="ru-RU"/>
        </w:rPr>
        <w:t>……………...</w:t>
      </w:r>
      <w:r w:rsidRPr="00CE1AC5">
        <w:rPr>
          <w:rFonts w:ascii="Times New Roman" w:hAnsi="Times New Roman"/>
          <w:sz w:val="24"/>
          <w:szCs w:val="24"/>
          <w:lang w:val="ru-RU"/>
        </w:rPr>
        <w:t>…………………………………..</w:t>
      </w:r>
      <w:hyperlink w:anchor="page12" w:history="1">
        <w:r w:rsidRPr="00CE1AC5">
          <w:rPr>
            <w:rFonts w:ascii="Times New Roman" w:hAnsi="Times New Roman"/>
            <w:sz w:val="24"/>
            <w:szCs w:val="24"/>
            <w:lang w:val="ru-RU"/>
          </w:rPr>
          <w:t>12</w:t>
        </w:r>
      </w:hyperlink>
    </w:p>
    <w:p w:rsidR="005E470F" w:rsidRPr="00CE1AC5" w:rsidRDefault="005E470F" w:rsidP="00C34791">
      <w:pPr>
        <w:pStyle w:val="1f0"/>
        <w:rPr>
          <w:rFonts w:ascii="Times New Roman" w:hAnsi="Times New Roman"/>
          <w:sz w:val="24"/>
          <w:szCs w:val="24"/>
          <w:lang w:val="ru-RU"/>
        </w:rPr>
      </w:pPr>
      <w:hyperlink w:anchor="page12" w:history="1">
        <w:r w:rsidRPr="00CE1AC5">
          <w:rPr>
            <w:rFonts w:ascii="Times New Roman" w:hAnsi="Times New Roman"/>
            <w:sz w:val="24"/>
            <w:szCs w:val="24"/>
            <w:lang w:val="ru-RU"/>
          </w:rPr>
          <w:t>3.4. Жилой фонд</w:t>
        </w:r>
      </w:hyperlink>
      <w:r w:rsidRPr="00CE1AC5">
        <w:rPr>
          <w:rFonts w:ascii="Times New Roman" w:hAnsi="Times New Roman"/>
          <w:sz w:val="24"/>
          <w:szCs w:val="24"/>
          <w:lang w:val="ru-RU"/>
        </w:rPr>
        <w:t>…………………………………………………………………………</w:t>
      </w:r>
      <w:r w:rsidR="00CE1AC5" w:rsidRPr="00CE1AC5">
        <w:rPr>
          <w:rFonts w:ascii="Times New Roman" w:hAnsi="Times New Roman"/>
          <w:sz w:val="24"/>
          <w:szCs w:val="24"/>
          <w:lang w:val="ru-RU"/>
        </w:rPr>
        <w:t>……</w:t>
      </w:r>
      <w:r w:rsidRPr="00CE1AC5">
        <w:rPr>
          <w:rFonts w:ascii="Times New Roman" w:hAnsi="Times New Roman"/>
          <w:sz w:val="24"/>
          <w:szCs w:val="24"/>
          <w:lang w:val="ru-RU"/>
        </w:rPr>
        <w:t>………...</w:t>
      </w:r>
      <w:hyperlink w:anchor="page12" w:history="1">
        <w:r w:rsidRPr="00CE1AC5">
          <w:rPr>
            <w:rFonts w:ascii="Times New Roman" w:hAnsi="Times New Roman"/>
            <w:sz w:val="24"/>
            <w:szCs w:val="24"/>
            <w:lang w:val="ru-RU"/>
          </w:rPr>
          <w:t>13</w:t>
        </w:r>
      </w:hyperlink>
    </w:p>
    <w:p w:rsidR="005E470F" w:rsidRPr="00CE1AC5" w:rsidRDefault="005E470F" w:rsidP="00C34791">
      <w:pPr>
        <w:pStyle w:val="1f0"/>
        <w:rPr>
          <w:rFonts w:ascii="Times New Roman" w:hAnsi="Times New Roman"/>
          <w:sz w:val="24"/>
          <w:szCs w:val="24"/>
          <w:lang w:val="ru-RU"/>
        </w:rPr>
      </w:pPr>
      <w:hyperlink w:anchor="page14" w:history="1">
        <w:r w:rsidRPr="00CE1AC5">
          <w:rPr>
            <w:rFonts w:ascii="Times New Roman" w:hAnsi="Times New Roman"/>
            <w:sz w:val="24"/>
            <w:szCs w:val="24"/>
            <w:lang w:val="ru-RU"/>
          </w:rPr>
          <w:t>3.5. Социальная инфраструктура</w:t>
        </w:r>
      </w:hyperlink>
      <w:r w:rsidR="00CE1AC5">
        <w:rPr>
          <w:rFonts w:ascii="Times New Roman" w:hAnsi="Times New Roman"/>
          <w:sz w:val="24"/>
          <w:szCs w:val="24"/>
          <w:lang w:val="ru-RU"/>
        </w:rPr>
        <w:t>……………………………………………….</w:t>
      </w:r>
      <w:r w:rsidRPr="00CE1AC5">
        <w:rPr>
          <w:rFonts w:ascii="Times New Roman" w:hAnsi="Times New Roman"/>
          <w:sz w:val="24"/>
          <w:szCs w:val="24"/>
          <w:lang w:val="ru-RU"/>
        </w:rPr>
        <w:t>………………………</w:t>
      </w:r>
      <w:hyperlink w:anchor="page14" w:history="1">
        <w:r w:rsidRPr="00CE1AC5">
          <w:rPr>
            <w:rFonts w:ascii="Times New Roman" w:hAnsi="Times New Roman"/>
            <w:sz w:val="24"/>
            <w:szCs w:val="24"/>
            <w:lang w:val="ru-RU"/>
          </w:rPr>
          <w:t>14</w:t>
        </w:r>
      </w:hyperlink>
    </w:p>
    <w:p w:rsidR="005E470F" w:rsidRPr="00CE1AC5" w:rsidRDefault="005E470F" w:rsidP="00C34791">
      <w:pPr>
        <w:pStyle w:val="1f0"/>
        <w:rPr>
          <w:rFonts w:ascii="Times New Roman" w:hAnsi="Times New Roman"/>
          <w:sz w:val="24"/>
          <w:szCs w:val="24"/>
          <w:lang w:val="ru-RU"/>
        </w:rPr>
      </w:pPr>
      <w:hyperlink w:anchor="page16" w:history="1">
        <w:r w:rsidRPr="00CE1AC5">
          <w:rPr>
            <w:rFonts w:ascii="Times New Roman" w:hAnsi="Times New Roman"/>
            <w:sz w:val="24"/>
            <w:szCs w:val="24"/>
            <w:lang w:val="ru-RU"/>
          </w:rPr>
          <w:t>3.6. Прогнозируемый спрос на коммунальные ресурсы</w:t>
        </w:r>
      </w:hyperlink>
      <w:r w:rsidRPr="00CE1AC5">
        <w:rPr>
          <w:rFonts w:ascii="Times New Roman" w:hAnsi="Times New Roman"/>
          <w:sz w:val="24"/>
          <w:szCs w:val="24"/>
          <w:lang w:val="ru-RU"/>
        </w:rPr>
        <w:t>………………………………</w:t>
      </w:r>
      <w:r w:rsidR="00CE1AC5">
        <w:rPr>
          <w:rFonts w:ascii="Times New Roman" w:hAnsi="Times New Roman"/>
          <w:sz w:val="24"/>
          <w:szCs w:val="24"/>
          <w:lang w:val="ru-RU"/>
        </w:rPr>
        <w:t>………….</w:t>
      </w:r>
      <w:r w:rsidRPr="00CE1AC5">
        <w:rPr>
          <w:rFonts w:ascii="Times New Roman" w:hAnsi="Times New Roman"/>
          <w:sz w:val="24"/>
          <w:szCs w:val="24"/>
          <w:lang w:val="ru-RU"/>
        </w:rPr>
        <w:t>…..16</w:t>
      </w:r>
    </w:p>
    <w:p w:rsidR="005E470F" w:rsidRPr="00C34791" w:rsidRDefault="005E470F" w:rsidP="00C34791">
      <w:pPr>
        <w:pStyle w:val="1f0"/>
        <w:rPr>
          <w:rFonts w:ascii="Times New Roman" w:hAnsi="Times New Roman"/>
          <w:sz w:val="24"/>
          <w:szCs w:val="24"/>
        </w:rPr>
      </w:pPr>
      <w:r w:rsidRPr="00C34791">
        <w:rPr>
          <w:rFonts w:ascii="Times New Roman" w:hAnsi="Times New Roman"/>
          <w:sz w:val="24"/>
          <w:szCs w:val="24"/>
        </w:rPr>
        <w:t>4.</w:t>
      </w:r>
      <w:r w:rsidRPr="00C34791">
        <w:rPr>
          <w:rFonts w:ascii="Times New Roman" w:hAnsi="Times New Roman"/>
          <w:sz w:val="24"/>
          <w:szCs w:val="24"/>
        </w:rPr>
        <w:tab/>
      </w:r>
      <w:hyperlink w:anchor="page18" w:history="1">
        <w:r w:rsidRPr="00CE1AC5">
          <w:rPr>
            <w:rFonts w:ascii="Times New Roman" w:hAnsi="Times New Roman"/>
            <w:sz w:val="24"/>
            <w:szCs w:val="24"/>
            <w:lang w:val="ru-RU"/>
          </w:rPr>
          <w:t>ПЕРЕЧЕНЬ МЕРОПРИЯТИЙ И ЦЕЛЕВЫХ ПОКАЗАТЕЛЕЙ</w:t>
        </w:r>
      </w:hyperlink>
      <w:r w:rsidRPr="00CE1AC5">
        <w:rPr>
          <w:rFonts w:ascii="Times New Roman" w:hAnsi="Times New Roman"/>
          <w:sz w:val="24"/>
          <w:szCs w:val="24"/>
          <w:lang w:val="ru-RU"/>
        </w:rPr>
        <w:t>………………………</w:t>
      </w:r>
      <w:r w:rsidR="00CE1AC5" w:rsidRPr="00CE1AC5">
        <w:rPr>
          <w:rFonts w:ascii="Times New Roman" w:hAnsi="Times New Roman"/>
          <w:sz w:val="24"/>
          <w:szCs w:val="24"/>
          <w:lang w:val="ru-RU"/>
        </w:rPr>
        <w:t>…</w:t>
      </w:r>
      <w:r w:rsidRPr="00CE1AC5">
        <w:rPr>
          <w:rFonts w:ascii="Times New Roman" w:hAnsi="Times New Roman"/>
          <w:sz w:val="24"/>
          <w:szCs w:val="24"/>
          <w:lang w:val="ru-RU"/>
        </w:rPr>
        <w:t>…..</w:t>
      </w:r>
      <w:hyperlink w:anchor="page18" w:history="1">
        <w:r w:rsidRPr="00C34791">
          <w:rPr>
            <w:rFonts w:ascii="Times New Roman" w:hAnsi="Times New Roman"/>
            <w:sz w:val="24"/>
            <w:szCs w:val="24"/>
          </w:rPr>
          <w:t>18</w:t>
        </w:r>
      </w:hyperlink>
    </w:p>
    <w:p w:rsidR="005E470F" w:rsidRPr="00C34791" w:rsidRDefault="005E470F" w:rsidP="00C34791">
      <w:pPr>
        <w:pStyle w:val="1f0"/>
        <w:rPr>
          <w:rFonts w:ascii="Times New Roman" w:hAnsi="Times New Roman"/>
          <w:sz w:val="24"/>
          <w:szCs w:val="24"/>
        </w:rPr>
      </w:pPr>
      <w:r w:rsidRPr="00C34791">
        <w:rPr>
          <w:rFonts w:ascii="Times New Roman" w:hAnsi="Times New Roman"/>
          <w:sz w:val="24"/>
          <w:szCs w:val="24"/>
        </w:rPr>
        <w:t xml:space="preserve">5. </w:t>
      </w:r>
      <w:hyperlink w:anchor="page31" w:history="1">
        <w:r w:rsidRPr="00303A3C">
          <w:rPr>
            <w:rFonts w:ascii="Times New Roman" w:hAnsi="Times New Roman"/>
            <w:sz w:val="24"/>
            <w:szCs w:val="24"/>
            <w:lang w:val="ru-RU"/>
          </w:rPr>
          <w:t>АНАЛИЗ ФАКТИЧЕСКИХ И ПЛАНОВЫХ РАСХОДОВ НА ФИНАНСИРОВАНИЕ</w:t>
        </w:r>
      </w:hyperlink>
      <w:r w:rsidRPr="00303A3C">
        <w:rPr>
          <w:rFonts w:ascii="Times New Roman" w:hAnsi="Times New Roman"/>
          <w:sz w:val="24"/>
          <w:szCs w:val="24"/>
          <w:lang w:val="ru-RU"/>
        </w:rPr>
        <w:t xml:space="preserve"> </w:t>
      </w:r>
      <w:hyperlink w:anchor="page31" w:history="1">
        <w:r w:rsidRPr="00303A3C">
          <w:rPr>
            <w:rFonts w:ascii="Times New Roman" w:hAnsi="Times New Roman"/>
            <w:sz w:val="24"/>
            <w:szCs w:val="24"/>
            <w:lang w:val="ru-RU"/>
          </w:rPr>
          <w:t>ИНВЕСТИЦИОННЫХ ПРОЕКТОВ</w:t>
        </w:r>
      </w:hyperlink>
      <w:r w:rsidR="00303A3C" w:rsidRPr="00303A3C">
        <w:rPr>
          <w:rFonts w:ascii="Times New Roman" w:hAnsi="Times New Roman"/>
          <w:sz w:val="24"/>
          <w:szCs w:val="24"/>
          <w:lang w:val="ru-RU"/>
        </w:rPr>
        <w:t>…………………………………………</w:t>
      </w:r>
      <w:r w:rsidR="00303A3C">
        <w:rPr>
          <w:rFonts w:ascii="Times New Roman" w:hAnsi="Times New Roman"/>
          <w:sz w:val="24"/>
          <w:szCs w:val="24"/>
          <w:lang w:val="ru-RU"/>
        </w:rPr>
        <w:t>…………………….</w:t>
      </w:r>
      <w:r w:rsidRPr="00303A3C">
        <w:rPr>
          <w:rFonts w:ascii="Times New Roman" w:hAnsi="Times New Roman"/>
          <w:sz w:val="24"/>
          <w:szCs w:val="24"/>
          <w:lang w:val="ru-RU"/>
        </w:rPr>
        <w:t>…...</w:t>
      </w:r>
      <w:hyperlink w:anchor="page31" w:history="1">
        <w:r w:rsidRPr="00C34791">
          <w:rPr>
            <w:rFonts w:ascii="Times New Roman" w:hAnsi="Times New Roman"/>
            <w:sz w:val="24"/>
            <w:szCs w:val="24"/>
          </w:rPr>
          <w:t>31</w:t>
        </w:r>
      </w:hyperlink>
    </w:p>
    <w:p w:rsidR="005E470F" w:rsidRPr="00303A3C" w:rsidRDefault="005E470F" w:rsidP="00C34791">
      <w:pPr>
        <w:pStyle w:val="1f0"/>
        <w:rPr>
          <w:rFonts w:ascii="Times New Roman" w:hAnsi="Times New Roman"/>
          <w:sz w:val="24"/>
          <w:szCs w:val="24"/>
          <w:lang w:val="ru-RU"/>
        </w:rPr>
      </w:pPr>
      <w:r w:rsidRPr="00C34791">
        <w:rPr>
          <w:rFonts w:ascii="Times New Roman" w:hAnsi="Times New Roman"/>
          <w:sz w:val="24"/>
          <w:szCs w:val="24"/>
        </w:rPr>
        <w:t>6.</w:t>
      </w:r>
      <w:r w:rsidRPr="00C34791">
        <w:rPr>
          <w:rFonts w:ascii="Times New Roman" w:hAnsi="Times New Roman"/>
          <w:sz w:val="24"/>
          <w:szCs w:val="24"/>
        </w:rPr>
        <w:tab/>
      </w:r>
      <w:hyperlink w:anchor="page38" w:history="1">
        <w:r w:rsidRPr="00303A3C">
          <w:rPr>
            <w:rFonts w:ascii="Times New Roman" w:hAnsi="Times New Roman"/>
            <w:sz w:val="24"/>
            <w:szCs w:val="24"/>
            <w:lang w:val="ru-RU"/>
          </w:rPr>
          <w:t>ОБОСНОВЫВАЮЩИЕ МАТЕРИАЛЫ</w:t>
        </w:r>
      </w:hyperlink>
      <w:r w:rsidR="00303A3C" w:rsidRPr="00303A3C">
        <w:rPr>
          <w:rFonts w:ascii="Times New Roman" w:hAnsi="Times New Roman"/>
          <w:sz w:val="24"/>
          <w:szCs w:val="24"/>
          <w:lang w:val="ru-RU"/>
        </w:rPr>
        <w:t>……………………………………</w:t>
      </w:r>
      <w:r w:rsidR="00303A3C">
        <w:rPr>
          <w:rFonts w:ascii="Times New Roman" w:hAnsi="Times New Roman"/>
          <w:sz w:val="24"/>
          <w:szCs w:val="24"/>
          <w:lang w:val="ru-RU"/>
        </w:rPr>
        <w:t>……………</w:t>
      </w:r>
      <w:r w:rsidRPr="00303A3C">
        <w:rPr>
          <w:rFonts w:ascii="Times New Roman" w:hAnsi="Times New Roman"/>
          <w:sz w:val="24"/>
          <w:szCs w:val="24"/>
          <w:lang w:val="ru-RU"/>
        </w:rPr>
        <w:t>……..</w:t>
      </w:r>
      <w:hyperlink w:anchor="page38" w:history="1">
        <w:r w:rsidRPr="00303A3C">
          <w:rPr>
            <w:rFonts w:ascii="Times New Roman" w:hAnsi="Times New Roman"/>
            <w:sz w:val="24"/>
            <w:szCs w:val="24"/>
            <w:lang w:val="ru-RU"/>
          </w:rPr>
          <w:t>38</w:t>
        </w:r>
      </w:hyperlink>
    </w:p>
    <w:p w:rsidR="005E470F" w:rsidRPr="00303A3C" w:rsidRDefault="005E470F" w:rsidP="00C34791">
      <w:pPr>
        <w:pStyle w:val="1f0"/>
        <w:rPr>
          <w:rFonts w:ascii="Times New Roman" w:hAnsi="Times New Roman"/>
          <w:sz w:val="24"/>
          <w:szCs w:val="24"/>
          <w:lang w:val="ru-RU"/>
        </w:rPr>
      </w:pPr>
      <w:hyperlink w:anchor="page38" w:history="1">
        <w:r w:rsidRPr="00303A3C">
          <w:rPr>
            <w:rFonts w:ascii="Times New Roman" w:hAnsi="Times New Roman"/>
            <w:sz w:val="24"/>
            <w:szCs w:val="24"/>
            <w:lang w:val="ru-RU"/>
          </w:rPr>
          <w:t>Обоснование прогнозируемого спроса на коммунальные ресурсы</w:t>
        </w:r>
        <w:r w:rsidR="00303A3C">
          <w:rPr>
            <w:rFonts w:ascii="Times New Roman" w:hAnsi="Times New Roman"/>
            <w:sz w:val="24"/>
            <w:szCs w:val="24"/>
            <w:lang w:val="ru-RU"/>
          </w:rPr>
          <w:t>…………………………………</w:t>
        </w:r>
        <w:r w:rsidRPr="00303A3C">
          <w:rPr>
            <w:rFonts w:ascii="Times New Roman" w:hAnsi="Times New Roman"/>
            <w:sz w:val="24"/>
            <w:szCs w:val="24"/>
            <w:lang w:val="ru-RU"/>
          </w:rPr>
          <w:t>..38</w:t>
        </w:r>
      </w:hyperlink>
    </w:p>
    <w:p w:rsidR="005E470F" w:rsidRPr="00303A3C" w:rsidRDefault="005E470F" w:rsidP="00C34791">
      <w:pPr>
        <w:pStyle w:val="1f0"/>
        <w:rPr>
          <w:rFonts w:ascii="Times New Roman" w:hAnsi="Times New Roman"/>
          <w:sz w:val="24"/>
          <w:szCs w:val="24"/>
          <w:lang w:val="ru-RU"/>
        </w:rPr>
      </w:pPr>
      <w:hyperlink w:anchor="page38" w:history="1">
        <w:r w:rsidRPr="00303A3C">
          <w:rPr>
            <w:rFonts w:ascii="Times New Roman" w:hAnsi="Times New Roman"/>
            <w:sz w:val="24"/>
            <w:szCs w:val="24"/>
            <w:lang w:val="ru-RU"/>
          </w:rPr>
          <w:t>Обоснование целевых показателей комплексного развития систем коммунальной</w:t>
        </w:r>
      </w:hyperlink>
      <w:r w:rsidRPr="00303A3C">
        <w:rPr>
          <w:rFonts w:ascii="Times New Roman" w:hAnsi="Times New Roman"/>
          <w:sz w:val="24"/>
          <w:szCs w:val="24"/>
          <w:lang w:val="ru-RU"/>
        </w:rPr>
        <w:t xml:space="preserve"> </w:t>
      </w:r>
      <w:hyperlink w:anchor="page38" w:history="1">
        <w:r w:rsidRPr="00303A3C">
          <w:rPr>
            <w:rFonts w:ascii="Times New Roman" w:hAnsi="Times New Roman"/>
            <w:sz w:val="24"/>
            <w:szCs w:val="24"/>
            <w:lang w:val="ru-RU"/>
          </w:rPr>
          <w:t xml:space="preserve">инфраструктуры </w:t>
        </w:r>
      </w:hyperlink>
      <w:r w:rsidR="00303A3C">
        <w:rPr>
          <w:rFonts w:ascii="Times New Roman" w:hAnsi="Times New Roman"/>
          <w:sz w:val="24"/>
          <w:szCs w:val="24"/>
          <w:lang w:val="ru-RU"/>
        </w:rPr>
        <w:t>…………………………………………………………………………………………</w:t>
      </w:r>
      <w:hyperlink w:anchor="page38" w:history="1">
        <w:r w:rsidRPr="00303A3C">
          <w:rPr>
            <w:rFonts w:ascii="Times New Roman" w:hAnsi="Times New Roman"/>
            <w:sz w:val="24"/>
            <w:szCs w:val="24"/>
            <w:lang w:val="ru-RU"/>
          </w:rPr>
          <w:t>38</w:t>
        </w:r>
      </w:hyperlink>
    </w:p>
    <w:p w:rsidR="005E470F" w:rsidRPr="00303A3C" w:rsidRDefault="005E470F" w:rsidP="00C34791">
      <w:pPr>
        <w:pStyle w:val="1f0"/>
        <w:rPr>
          <w:rFonts w:ascii="Times New Roman" w:hAnsi="Times New Roman"/>
          <w:sz w:val="24"/>
          <w:szCs w:val="24"/>
          <w:lang w:val="ru-RU"/>
        </w:rPr>
      </w:pPr>
      <w:hyperlink w:anchor="page39" w:history="1">
        <w:r w:rsidRPr="00303A3C">
          <w:rPr>
            <w:rFonts w:ascii="Times New Roman" w:hAnsi="Times New Roman"/>
            <w:sz w:val="24"/>
            <w:szCs w:val="24"/>
            <w:lang w:val="ru-RU"/>
          </w:rPr>
          <w:t>Подробная характеристика существующего состояния систем коммунальной</w:t>
        </w:r>
      </w:hyperlink>
      <w:r w:rsidRPr="00303A3C">
        <w:rPr>
          <w:rFonts w:ascii="Times New Roman" w:hAnsi="Times New Roman"/>
          <w:sz w:val="24"/>
          <w:szCs w:val="24"/>
          <w:lang w:val="ru-RU"/>
        </w:rPr>
        <w:t xml:space="preserve"> </w:t>
      </w:r>
      <w:hyperlink w:anchor="page39" w:history="1">
        <w:r w:rsidRPr="00303A3C">
          <w:rPr>
            <w:rFonts w:ascii="Times New Roman" w:hAnsi="Times New Roman"/>
            <w:sz w:val="24"/>
            <w:szCs w:val="24"/>
            <w:lang w:val="ru-RU"/>
          </w:rPr>
          <w:t>инфраструктуры и проблем в их функционировании</w:t>
        </w:r>
      </w:hyperlink>
      <w:r w:rsidR="00303A3C">
        <w:rPr>
          <w:rFonts w:ascii="Times New Roman" w:hAnsi="Times New Roman"/>
          <w:sz w:val="24"/>
          <w:szCs w:val="24"/>
          <w:lang w:val="ru-RU"/>
        </w:rPr>
        <w:t>………………………………………………………..</w:t>
      </w:r>
      <w:r w:rsidRPr="00303A3C">
        <w:rPr>
          <w:rFonts w:ascii="Times New Roman" w:hAnsi="Times New Roman"/>
          <w:sz w:val="24"/>
          <w:szCs w:val="24"/>
          <w:lang w:val="ru-RU"/>
        </w:rPr>
        <w:t>……………..</w:t>
      </w:r>
      <w:hyperlink w:anchor="page39" w:history="1">
        <w:r w:rsidRPr="00303A3C">
          <w:rPr>
            <w:rFonts w:ascii="Times New Roman" w:hAnsi="Times New Roman"/>
            <w:sz w:val="24"/>
            <w:szCs w:val="24"/>
            <w:lang w:val="ru-RU"/>
          </w:rPr>
          <w:t>39</w:t>
        </w:r>
      </w:hyperlink>
    </w:p>
    <w:p w:rsidR="005E470F" w:rsidRPr="00303A3C" w:rsidRDefault="005E470F" w:rsidP="00C34791">
      <w:pPr>
        <w:pStyle w:val="1f0"/>
        <w:rPr>
          <w:rFonts w:ascii="Times New Roman" w:hAnsi="Times New Roman"/>
          <w:sz w:val="24"/>
          <w:szCs w:val="24"/>
          <w:lang w:val="ru-RU"/>
        </w:rPr>
      </w:pPr>
      <w:hyperlink w:anchor="page39" w:history="1">
        <w:r w:rsidRPr="00303A3C">
          <w:rPr>
            <w:rFonts w:ascii="Times New Roman" w:hAnsi="Times New Roman"/>
            <w:sz w:val="24"/>
            <w:szCs w:val="24"/>
            <w:lang w:val="ru-RU"/>
          </w:rPr>
          <w:t>6.3.1.Теплоснабжение</w:t>
        </w:r>
      </w:hyperlink>
      <w:r w:rsidRPr="00303A3C">
        <w:rPr>
          <w:rFonts w:ascii="Times New Roman" w:hAnsi="Times New Roman"/>
          <w:sz w:val="24"/>
          <w:szCs w:val="24"/>
          <w:lang w:val="ru-RU"/>
        </w:rPr>
        <w:t>……………………….………………………………………………………</w:t>
      </w:r>
      <w:r w:rsidR="00CD5B9E">
        <w:rPr>
          <w:rFonts w:ascii="Times New Roman" w:hAnsi="Times New Roman"/>
          <w:sz w:val="24"/>
          <w:szCs w:val="24"/>
          <w:lang w:val="ru-RU"/>
        </w:rPr>
        <w:t>…..</w:t>
      </w:r>
      <w:hyperlink w:anchor="page39" w:history="1">
        <w:r w:rsidRPr="00303A3C">
          <w:rPr>
            <w:rFonts w:ascii="Times New Roman" w:hAnsi="Times New Roman"/>
            <w:sz w:val="24"/>
            <w:szCs w:val="24"/>
            <w:lang w:val="ru-RU"/>
          </w:rPr>
          <w:t>39</w:t>
        </w:r>
      </w:hyperlink>
    </w:p>
    <w:p w:rsidR="005E470F" w:rsidRPr="00303A3C" w:rsidRDefault="005E470F" w:rsidP="00C34791">
      <w:pPr>
        <w:pStyle w:val="1f0"/>
        <w:rPr>
          <w:rFonts w:ascii="Times New Roman" w:hAnsi="Times New Roman"/>
          <w:sz w:val="24"/>
          <w:szCs w:val="24"/>
          <w:lang w:val="ru-RU"/>
        </w:rPr>
      </w:pPr>
      <w:hyperlink w:anchor="page40" w:history="1">
        <w:r w:rsidRPr="00303A3C">
          <w:rPr>
            <w:rFonts w:ascii="Times New Roman" w:hAnsi="Times New Roman"/>
            <w:sz w:val="24"/>
            <w:szCs w:val="24"/>
            <w:lang w:val="ru-RU"/>
          </w:rPr>
          <w:t>6.3.2. Водоснабжение</w:t>
        </w:r>
      </w:hyperlink>
      <w:r w:rsidRPr="00303A3C">
        <w:rPr>
          <w:rFonts w:ascii="Times New Roman" w:hAnsi="Times New Roman"/>
          <w:sz w:val="24"/>
          <w:szCs w:val="24"/>
          <w:lang w:val="ru-RU"/>
        </w:rPr>
        <w:t>………………………………………………………………………………</w:t>
      </w:r>
      <w:r w:rsidR="00CD5B9E">
        <w:rPr>
          <w:rFonts w:ascii="Times New Roman" w:hAnsi="Times New Roman"/>
          <w:sz w:val="24"/>
          <w:szCs w:val="24"/>
          <w:lang w:val="ru-RU"/>
        </w:rPr>
        <w:t>…..</w:t>
      </w:r>
      <w:r w:rsidRPr="00303A3C">
        <w:rPr>
          <w:rFonts w:ascii="Times New Roman" w:hAnsi="Times New Roman"/>
          <w:sz w:val="24"/>
          <w:szCs w:val="24"/>
          <w:lang w:val="ru-RU"/>
        </w:rPr>
        <w:t>..</w:t>
      </w:r>
      <w:hyperlink w:anchor="page40" w:history="1">
        <w:r w:rsidRPr="00303A3C">
          <w:rPr>
            <w:rFonts w:ascii="Times New Roman" w:hAnsi="Times New Roman"/>
            <w:sz w:val="24"/>
            <w:szCs w:val="24"/>
            <w:lang w:val="ru-RU"/>
          </w:rPr>
          <w:t>40</w:t>
        </w:r>
      </w:hyperlink>
    </w:p>
    <w:p w:rsidR="005E470F" w:rsidRPr="00303A3C" w:rsidRDefault="005E470F" w:rsidP="00C34791">
      <w:pPr>
        <w:pStyle w:val="1f0"/>
        <w:rPr>
          <w:rFonts w:ascii="Times New Roman" w:hAnsi="Times New Roman"/>
          <w:sz w:val="24"/>
          <w:szCs w:val="24"/>
          <w:lang w:val="ru-RU"/>
        </w:rPr>
      </w:pPr>
      <w:r w:rsidRPr="00303A3C">
        <w:rPr>
          <w:rFonts w:ascii="Times New Roman" w:hAnsi="Times New Roman"/>
          <w:sz w:val="24"/>
          <w:szCs w:val="24"/>
          <w:lang w:val="ru-RU"/>
        </w:rPr>
        <w:t>6.3.3. Водоотведение…………………………………………………………………………</w:t>
      </w:r>
      <w:r w:rsidR="00CD5B9E">
        <w:rPr>
          <w:rFonts w:ascii="Times New Roman" w:hAnsi="Times New Roman"/>
          <w:sz w:val="24"/>
          <w:szCs w:val="24"/>
          <w:lang w:val="ru-RU"/>
        </w:rPr>
        <w:t>…...</w:t>
      </w:r>
      <w:r w:rsidRPr="00303A3C">
        <w:rPr>
          <w:rFonts w:ascii="Times New Roman" w:hAnsi="Times New Roman"/>
          <w:sz w:val="24"/>
          <w:szCs w:val="24"/>
          <w:lang w:val="ru-RU"/>
        </w:rPr>
        <w:t>.……..41</w:t>
      </w:r>
    </w:p>
    <w:p w:rsidR="005E470F" w:rsidRPr="00303A3C" w:rsidRDefault="005E470F" w:rsidP="00C34791">
      <w:pPr>
        <w:pStyle w:val="1f0"/>
        <w:rPr>
          <w:rFonts w:ascii="Times New Roman" w:hAnsi="Times New Roman"/>
          <w:sz w:val="24"/>
          <w:szCs w:val="24"/>
          <w:lang w:val="ru-RU"/>
        </w:rPr>
      </w:pPr>
      <w:r w:rsidRPr="00303A3C">
        <w:rPr>
          <w:rFonts w:ascii="Times New Roman" w:hAnsi="Times New Roman"/>
          <w:sz w:val="24"/>
          <w:szCs w:val="24"/>
          <w:lang w:val="ru-RU"/>
        </w:rPr>
        <w:t>6.3.4. Электроснабжение……………………………………………………………</w:t>
      </w:r>
      <w:r w:rsidR="00CD5B9E">
        <w:rPr>
          <w:rFonts w:ascii="Times New Roman" w:hAnsi="Times New Roman"/>
          <w:sz w:val="24"/>
          <w:szCs w:val="24"/>
          <w:lang w:val="ru-RU"/>
        </w:rPr>
        <w:t>…..</w:t>
      </w:r>
      <w:r w:rsidRPr="00303A3C">
        <w:rPr>
          <w:rFonts w:ascii="Times New Roman" w:hAnsi="Times New Roman"/>
          <w:sz w:val="24"/>
          <w:szCs w:val="24"/>
          <w:lang w:val="ru-RU"/>
        </w:rPr>
        <w:t>…………….....41</w:t>
      </w:r>
    </w:p>
    <w:p w:rsidR="005E470F" w:rsidRPr="00CD5B9E" w:rsidRDefault="005E470F" w:rsidP="00C34791">
      <w:pPr>
        <w:pStyle w:val="1f0"/>
        <w:rPr>
          <w:rFonts w:ascii="Times New Roman" w:hAnsi="Times New Roman"/>
          <w:sz w:val="24"/>
          <w:szCs w:val="24"/>
          <w:lang w:val="ru-RU"/>
        </w:rPr>
      </w:pPr>
      <w:r w:rsidRPr="00CD5B9E">
        <w:rPr>
          <w:rFonts w:ascii="Times New Roman" w:hAnsi="Times New Roman"/>
          <w:sz w:val="24"/>
          <w:szCs w:val="24"/>
          <w:lang w:val="ru-RU"/>
        </w:rPr>
        <w:t>6.3.5 Сбор и утилизация твёрдых бытовых отходов………………………………………………</w:t>
      </w:r>
      <w:r w:rsidR="00CD5B9E">
        <w:rPr>
          <w:rFonts w:ascii="Times New Roman" w:hAnsi="Times New Roman"/>
          <w:sz w:val="24"/>
          <w:szCs w:val="24"/>
          <w:lang w:val="ru-RU"/>
        </w:rPr>
        <w:t>….</w:t>
      </w:r>
      <w:r w:rsidRPr="00CD5B9E">
        <w:rPr>
          <w:rFonts w:ascii="Times New Roman" w:hAnsi="Times New Roman"/>
          <w:sz w:val="24"/>
          <w:szCs w:val="24"/>
          <w:lang w:val="ru-RU"/>
        </w:rPr>
        <w:t>.43</w:t>
      </w:r>
    </w:p>
    <w:p w:rsidR="005E470F" w:rsidRPr="00CD5B9E" w:rsidRDefault="005E470F" w:rsidP="00C34791">
      <w:pPr>
        <w:pStyle w:val="1f0"/>
        <w:rPr>
          <w:rFonts w:ascii="Times New Roman" w:hAnsi="Times New Roman"/>
          <w:sz w:val="24"/>
          <w:szCs w:val="24"/>
          <w:lang w:val="ru-RU"/>
        </w:rPr>
      </w:pPr>
      <w:hyperlink w:anchor="page44" w:history="1">
        <w:r w:rsidRPr="00CD5B9E">
          <w:rPr>
            <w:rFonts w:ascii="Times New Roman" w:hAnsi="Times New Roman"/>
            <w:sz w:val="24"/>
            <w:szCs w:val="24"/>
            <w:lang w:val="ru-RU"/>
          </w:rPr>
          <w:t>6.4. Мероприятия в области энерго- и ресурсосбережения</w:t>
        </w:r>
      </w:hyperlink>
      <w:r w:rsidRPr="00CD5B9E">
        <w:rPr>
          <w:rFonts w:ascii="Times New Roman" w:hAnsi="Times New Roman"/>
          <w:sz w:val="24"/>
          <w:szCs w:val="24"/>
          <w:lang w:val="ru-RU"/>
        </w:rPr>
        <w:t>…………………………………………………</w:t>
      </w:r>
      <w:r w:rsidR="00CD5B9E">
        <w:rPr>
          <w:rFonts w:ascii="Times New Roman" w:hAnsi="Times New Roman"/>
          <w:sz w:val="24"/>
          <w:szCs w:val="24"/>
          <w:lang w:val="ru-RU"/>
        </w:rPr>
        <w:t>……………………..</w:t>
      </w:r>
      <w:r w:rsidRPr="00CD5B9E">
        <w:rPr>
          <w:rFonts w:ascii="Times New Roman" w:hAnsi="Times New Roman"/>
          <w:sz w:val="24"/>
          <w:szCs w:val="24"/>
          <w:lang w:val="ru-RU"/>
        </w:rPr>
        <w:t>……………..</w:t>
      </w:r>
      <w:hyperlink w:anchor="page44" w:history="1">
        <w:r w:rsidRPr="00CD5B9E">
          <w:rPr>
            <w:rFonts w:ascii="Times New Roman" w:hAnsi="Times New Roman"/>
            <w:sz w:val="24"/>
            <w:szCs w:val="24"/>
            <w:lang w:val="ru-RU"/>
          </w:rPr>
          <w:t>44</w:t>
        </w:r>
      </w:hyperlink>
    </w:p>
    <w:p w:rsidR="005E470F" w:rsidRPr="00CD5B9E" w:rsidRDefault="005E470F" w:rsidP="00C34791">
      <w:pPr>
        <w:pStyle w:val="1f0"/>
        <w:rPr>
          <w:rFonts w:ascii="Times New Roman" w:hAnsi="Times New Roman"/>
          <w:sz w:val="24"/>
          <w:szCs w:val="24"/>
          <w:lang w:val="ru-RU"/>
        </w:rPr>
      </w:pPr>
      <w:hyperlink w:anchor="page46" w:history="1">
        <w:r w:rsidRPr="00CD5B9E">
          <w:rPr>
            <w:rFonts w:ascii="Times New Roman" w:hAnsi="Times New Roman"/>
            <w:sz w:val="24"/>
            <w:szCs w:val="24"/>
            <w:lang w:val="ru-RU"/>
          </w:rPr>
          <w:t>Обоснование целевых показателей развития соответствующей системы</w:t>
        </w:r>
      </w:hyperlink>
      <w:r w:rsidRPr="00CD5B9E">
        <w:rPr>
          <w:rFonts w:ascii="Times New Roman" w:hAnsi="Times New Roman"/>
          <w:sz w:val="24"/>
          <w:szCs w:val="24"/>
          <w:lang w:val="ru-RU"/>
        </w:rPr>
        <w:t xml:space="preserve"> </w:t>
      </w:r>
      <w:hyperlink w:anchor="page46" w:history="1">
        <w:r w:rsidRPr="00CD5B9E">
          <w:rPr>
            <w:rFonts w:ascii="Times New Roman" w:hAnsi="Times New Roman"/>
            <w:sz w:val="24"/>
            <w:szCs w:val="24"/>
            <w:lang w:val="ru-RU"/>
          </w:rPr>
          <w:t>коммунальной</w:t>
        </w:r>
      </w:hyperlink>
      <w:r w:rsidRPr="00CD5B9E">
        <w:rPr>
          <w:rFonts w:ascii="Times New Roman" w:hAnsi="Times New Roman"/>
          <w:sz w:val="24"/>
          <w:szCs w:val="24"/>
          <w:lang w:val="ru-RU"/>
        </w:rPr>
        <w:t xml:space="preserve"> </w:t>
      </w:r>
      <w:hyperlink w:anchor="page46" w:history="1">
        <w:r w:rsidRPr="00CD5B9E">
          <w:rPr>
            <w:rFonts w:ascii="Times New Roman" w:hAnsi="Times New Roman"/>
            <w:sz w:val="24"/>
            <w:szCs w:val="24"/>
            <w:lang w:val="ru-RU"/>
          </w:rPr>
          <w:t>инфраструктуры</w:t>
        </w:r>
      </w:hyperlink>
      <w:r w:rsidR="00CD5B9E" w:rsidRPr="00CD5B9E">
        <w:rPr>
          <w:rFonts w:ascii="Times New Roman" w:hAnsi="Times New Roman"/>
          <w:sz w:val="24"/>
          <w:szCs w:val="24"/>
          <w:lang w:val="ru-RU"/>
        </w:rPr>
        <w:t>………………………………………………………………………</w:t>
      </w:r>
      <w:r w:rsidRPr="00CD5B9E">
        <w:rPr>
          <w:rFonts w:ascii="Times New Roman" w:hAnsi="Times New Roman"/>
          <w:sz w:val="24"/>
          <w:szCs w:val="24"/>
          <w:lang w:val="ru-RU"/>
        </w:rPr>
        <w:t>………………...</w:t>
      </w:r>
      <w:hyperlink w:anchor="page46" w:history="1">
        <w:r w:rsidRPr="00CD5B9E">
          <w:rPr>
            <w:rFonts w:ascii="Times New Roman" w:hAnsi="Times New Roman"/>
            <w:sz w:val="24"/>
            <w:szCs w:val="24"/>
            <w:lang w:val="ru-RU"/>
          </w:rPr>
          <w:t>46</w:t>
        </w:r>
      </w:hyperlink>
    </w:p>
    <w:p w:rsidR="005E470F" w:rsidRPr="00CD5B9E" w:rsidRDefault="005E470F" w:rsidP="00C34791">
      <w:pPr>
        <w:pStyle w:val="1f0"/>
        <w:rPr>
          <w:rFonts w:ascii="Times New Roman" w:hAnsi="Times New Roman"/>
          <w:sz w:val="24"/>
          <w:szCs w:val="24"/>
          <w:lang w:val="ru-RU"/>
        </w:rPr>
      </w:pPr>
      <w:hyperlink w:anchor="page48" w:history="1">
        <w:r w:rsidRPr="00CD5B9E">
          <w:rPr>
            <w:rFonts w:ascii="Times New Roman" w:hAnsi="Times New Roman"/>
            <w:sz w:val="24"/>
            <w:szCs w:val="24"/>
            <w:lang w:val="ru-RU"/>
          </w:rPr>
          <w:t>Перечень инвестиционных проектов, направленных на развитие систем</w:t>
        </w:r>
      </w:hyperlink>
      <w:r w:rsidRPr="00CD5B9E">
        <w:rPr>
          <w:rFonts w:ascii="Times New Roman" w:hAnsi="Times New Roman"/>
          <w:sz w:val="24"/>
          <w:szCs w:val="24"/>
          <w:lang w:val="ru-RU"/>
        </w:rPr>
        <w:t xml:space="preserve"> </w:t>
      </w:r>
      <w:hyperlink w:anchor="page48" w:history="1">
        <w:r w:rsidRPr="00CD5B9E">
          <w:rPr>
            <w:rFonts w:ascii="Times New Roman" w:hAnsi="Times New Roman"/>
            <w:sz w:val="24"/>
            <w:szCs w:val="24"/>
            <w:lang w:val="ru-RU"/>
          </w:rPr>
          <w:t>коммунальной инфраструктуры</w:t>
        </w:r>
      </w:hyperlink>
      <w:r w:rsidRPr="00CD5B9E">
        <w:rPr>
          <w:rFonts w:ascii="Times New Roman" w:hAnsi="Times New Roman"/>
          <w:sz w:val="24"/>
          <w:szCs w:val="24"/>
          <w:lang w:val="ru-RU"/>
        </w:rPr>
        <w:t>……………………………………………………………</w:t>
      </w:r>
      <w:r w:rsidR="00CD5B9E">
        <w:rPr>
          <w:rFonts w:ascii="Times New Roman" w:hAnsi="Times New Roman"/>
          <w:sz w:val="24"/>
          <w:szCs w:val="24"/>
          <w:lang w:val="ru-RU"/>
        </w:rPr>
        <w:t>…</w:t>
      </w:r>
      <w:r w:rsidRPr="00CD5B9E">
        <w:rPr>
          <w:rFonts w:ascii="Times New Roman" w:hAnsi="Times New Roman"/>
          <w:sz w:val="24"/>
          <w:szCs w:val="24"/>
          <w:lang w:val="ru-RU"/>
        </w:rPr>
        <w:t>………………………...48</w:t>
      </w:r>
    </w:p>
    <w:p w:rsidR="005E470F" w:rsidRPr="00CD5B9E" w:rsidRDefault="005E470F" w:rsidP="00C34791">
      <w:pPr>
        <w:pStyle w:val="1f0"/>
        <w:rPr>
          <w:rFonts w:ascii="Times New Roman" w:hAnsi="Times New Roman"/>
          <w:sz w:val="24"/>
          <w:szCs w:val="24"/>
          <w:lang w:val="ru-RU"/>
        </w:rPr>
      </w:pPr>
      <w:hyperlink w:anchor="page48" w:history="1">
        <w:r w:rsidRPr="00CD5B9E">
          <w:rPr>
            <w:rFonts w:ascii="Times New Roman" w:hAnsi="Times New Roman"/>
            <w:sz w:val="24"/>
            <w:szCs w:val="24"/>
            <w:lang w:val="ru-RU"/>
          </w:rPr>
          <w:t>Предложения по определению источников финансирования и срокам реализации</w:t>
        </w:r>
      </w:hyperlink>
      <w:r w:rsidRPr="00CD5B9E">
        <w:rPr>
          <w:rFonts w:ascii="Times New Roman" w:hAnsi="Times New Roman"/>
          <w:sz w:val="24"/>
          <w:szCs w:val="24"/>
          <w:lang w:val="ru-RU"/>
        </w:rPr>
        <w:t xml:space="preserve"> </w:t>
      </w:r>
      <w:hyperlink w:anchor="page48" w:history="1">
        <w:r w:rsidRPr="00CD5B9E">
          <w:rPr>
            <w:rFonts w:ascii="Times New Roman" w:hAnsi="Times New Roman"/>
            <w:sz w:val="24"/>
            <w:szCs w:val="24"/>
            <w:lang w:val="ru-RU"/>
          </w:rPr>
          <w:t>инвестиционных проектов, направленных на развитие систем коммунальной</w:t>
        </w:r>
      </w:hyperlink>
      <w:r w:rsidRPr="00CD5B9E">
        <w:rPr>
          <w:rFonts w:ascii="Times New Roman" w:hAnsi="Times New Roman"/>
          <w:sz w:val="24"/>
          <w:szCs w:val="24"/>
          <w:lang w:val="ru-RU"/>
        </w:rPr>
        <w:t xml:space="preserve"> </w:t>
      </w:r>
      <w:hyperlink w:anchor="page48" w:history="1">
        <w:r w:rsidRPr="00CD5B9E">
          <w:rPr>
            <w:rFonts w:ascii="Times New Roman" w:hAnsi="Times New Roman"/>
            <w:sz w:val="24"/>
            <w:szCs w:val="24"/>
            <w:lang w:val="ru-RU"/>
          </w:rPr>
          <w:t xml:space="preserve">инфраструктуры </w:t>
        </w:r>
      </w:hyperlink>
      <w:r w:rsidRPr="00CD5B9E">
        <w:rPr>
          <w:rFonts w:ascii="Times New Roman" w:hAnsi="Times New Roman"/>
          <w:sz w:val="24"/>
          <w:szCs w:val="24"/>
          <w:lang w:val="ru-RU"/>
        </w:rPr>
        <w:t>……………</w:t>
      </w:r>
      <w:r w:rsidR="00CD5B9E">
        <w:rPr>
          <w:rFonts w:ascii="Times New Roman" w:hAnsi="Times New Roman"/>
          <w:sz w:val="24"/>
          <w:szCs w:val="24"/>
          <w:lang w:val="ru-RU"/>
        </w:rPr>
        <w:t>…………………………………</w:t>
      </w:r>
      <w:r w:rsidRPr="00CD5B9E">
        <w:rPr>
          <w:rFonts w:ascii="Times New Roman" w:hAnsi="Times New Roman"/>
          <w:sz w:val="24"/>
          <w:szCs w:val="24"/>
          <w:lang w:val="ru-RU"/>
        </w:rPr>
        <w:t>..............................................................</w:t>
      </w:r>
      <w:hyperlink w:anchor="page48" w:history="1">
        <w:r w:rsidRPr="00CD5B9E">
          <w:rPr>
            <w:rFonts w:ascii="Times New Roman" w:hAnsi="Times New Roman"/>
            <w:sz w:val="24"/>
            <w:szCs w:val="24"/>
            <w:lang w:val="ru-RU"/>
          </w:rPr>
          <w:t>48</w:t>
        </w:r>
      </w:hyperlink>
    </w:p>
    <w:p w:rsidR="005E470F" w:rsidRPr="00CD5B9E" w:rsidRDefault="005E470F" w:rsidP="00C34791">
      <w:pPr>
        <w:pStyle w:val="1f0"/>
        <w:rPr>
          <w:rFonts w:ascii="Times New Roman" w:hAnsi="Times New Roman"/>
          <w:sz w:val="24"/>
          <w:szCs w:val="24"/>
          <w:lang w:val="ru-RU"/>
        </w:rPr>
      </w:pPr>
      <w:hyperlink w:anchor="page49" w:history="1">
        <w:r w:rsidRPr="00CD5B9E">
          <w:rPr>
            <w:rFonts w:ascii="Times New Roman" w:hAnsi="Times New Roman"/>
            <w:sz w:val="24"/>
            <w:szCs w:val="24"/>
            <w:lang w:val="ru-RU"/>
          </w:rPr>
          <w:t>Оценка совокупного платежа граждан за коммунальные</w:t>
        </w:r>
      </w:hyperlink>
      <w:r w:rsidRPr="00CD5B9E">
        <w:rPr>
          <w:rFonts w:ascii="Times New Roman" w:hAnsi="Times New Roman"/>
          <w:sz w:val="24"/>
          <w:szCs w:val="24"/>
          <w:lang w:val="ru-RU"/>
        </w:rPr>
        <w:t xml:space="preserve"> </w:t>
      </w:r>
      <w:hyperlink w:anchor="page49" w:history="1">
        <w:r w:rsidRPr="00CD5B9E">
          <w:rPr>
            <w:rFonts w:ascii="Times New Roman" w:hAnsi="Times New Roman"/>
            <w:sz w:val="24"/>
            <w:szCs w:val="24"/>
            <w:lang w:val="ru-RU"/>
          </w:rPr>
          <w:t>услуги</w:t>
        </w:r>
        <w:r w:rsidR="00CD5B9E">
          <w:rPr>
            <w:rFonts w:ascii="Times New Roman" w:hAnsi="Times New Roman"/>
            <w:sz w:val="24"/>
            <w:szCs w:val="24"/>
            <w:lang w:val="ru-RU"/>
          </w:rPr>
          <w:t>…………………………………………………………………………….</w:t>
        </w:r>
        <w:r w:rsidRPr="00CD5B9E">
          <w:rPr>
            <w:rFonts w:ascii="Times New Roman" w:hAnsi="Times New Roman"/>
            <w:sz w:val="24"/>
            <w:szCs w:val="24"/>
            <w:lang w:val="ru-RU"/>
          </w:rPr>
          <w:t>……………………...49</w:t>
        </w:r>
      </w:hyperlink>
    </w:p>
    <w:p w:rsidR="005E470F" w:rsidRPr="0024411F" w:rsidRDefault="005E470F" w:rsidP="00C34791">
      <w:pPr>
        <w:pStyle w:val="1f0"/>
        <w:rPr>
          <w:rFonts w:ascii="Times New Roman" w:hAnsi="Times New Roman"/>
          <w:sz w:val="24"/>
          <w:szCs w:val="24"/>
          <w:lang w:val="ru-RU"/>
        </w:rPr>
      </w:pPr>
      <w:hyperlink w:anchor="page51" w:history="1">
        <w:r w:rsidRPr="0024411F">
          <w:rPr>
            <w:rFonts w:ascii="Times New Roman" w:hAnsi="Times New Roman"/>
            <w:sz w:val="24"/>
            <w:szCs w:val="24"/>
            <w:lang w:val="ru-RU"/>
          </w:rPr>
          <w:t>Прогнозируемые бюджетные расходы на оказание мер социальной поддержки</w:t>
        </w:r>
      </w:hyperlink>
      <w:r w:rsidRPr="0024411F">
        <w:rPr>
          <w:rFonts w:ascii="Times New Roman" w:hAnsi="Times New Roman"/>
          <w:sz w:val="24"/>
          <w:szCs w:val="24"/>
          <w:lang w:val="ru-RU"/>
        </w:rPr>
        <w:t xml:space="preserve"> </w:t>
      </w:r>
      <w:hyperlink w:anchor="page51" w:history="1">
        <w:r w:rsidRPr="0024411F">
          <w:rPr>
            <w:rFonts w:ascii="Times New Roman" w:hAnsi="Times New Roman"/>
            <w:sz w:val="24"/>
            <w:szCs w:val="24"/>
            <w:lang w:val="ru-RU"/>
          </w:rPr>
          <w:t>населения по оплате коммунальных услуг</w:t>
        </w:r>
      </w:hyperlink>
      <w:r w:rsidRPr="0024411F">
        <w:rPr>
          <w:rFonts w:ascii="Times New Roman" w:hAnsi="Times New Roman"/>
          <w:sz w:val="24"/>
          <w:szCs w:val="24"/>
          <w:lang w:val="ru-RU"/>
        </w:rPr>
        <w:t>………………………………………………...</w:t>
      </w:r>
      <w:r w:rsidR="0024411F" w:rsidRPr="0024411F">
        <w:rPr>
          <w:rFonts w:ascii="Times New Roman" w:hAnsi="Times New Roman"/>
          <w:sz w:val="24"/>
          <w:szCs w:val="24"/>
          <w:lang w:val="ru-RU"/>
        </w:rPr>
        <w:t>....................</w:t>
      </w:r>
      <w:r w:rsidR="0024411F">
        <w:rPr>
          <w:rFonts w:ascii="Times New Roman" w:hAnsi="Times New Roman"/>
          <w:sz w:val="24"/>
          <w:szCs w:val="24"/>
          <w:lang w:val="ru-RU"/>
        </w:rPr>
        <w:t>............</w:t>
      </w:r>
      <w:r w:rsidRPr="0024411F">
        <w:rPr>
          <w:rFonts w:ascii="Times New Roman" w:hAnsi="Times New Roman"/>
          <w:sz w:val="24"/>
          <w:szCs w:val="24"/>
          <w:lang w:val="ru-RU"/>
        </w:rPr>
        <w:t>..........</w:t>
      </w:r>
      <w:hyperlink w:anchor="page51" w:history="1">
        <w:r w:rsidRPr="0024411F">
          <w:rPr>
            <w:rFonts w:ascii="Times New Roman" w:hAnsi="Times New Roman"/>
            <w:sz w:val="24"/>
            <w:szCs w:val="24"/>
            <w:lang w:val="ru-RU"/>
          </w:rPr>
          <w:t>51</w:t>
        </w:r>
      </w:hyperlink>
    </w:p>
    <w:p w:rsidR="005E470F" w:rsidRPr="00D1309E" w:rsidRDefault="005E470F" w:rsidP="005E470F">
      <w:pPr>
        <w:spacing w:line="200" w:lineRule="exact"/>
        <w:rPr>
          <w:rFonts w:eastAsia="Times New Roman"/>
        </w:rPr>
      </w:pPr>
    </w:p>
    <w:p w:rsidR="005E470F" w:rsidRPr="00D1309E" w:rsidRDefault="005E470F" w:rsidP="005E470F">
      <w:pPr>
        <w:spacing w:line="0" w:lineRule="atLeast"/>
        <w:jc w:val="center"/>
        <w:sectPr w:rsidR="005E470F" w:rsidRPr="00D1309E" w:rsidSect="000E1F2D">
          <w:headerReference w:type="default" r:id="rId8"/>
          <w:pgSz w:w="11900" w:h="16840"/>
          <w:pgMar w:top="793" w:right="701" w:bottom="709" w:left="993" w:header="0" w:footer="0" w:gutter="0"/>
          <w:pgNumType w:start="1"/>
          <w:cols w:space="0" w:equalWidth="0">
            <w:col w:w="10206"/>
          </w:cols>
          <w:docGrid w:linePitch="360"/>
        </w:sectPr>
      </w:pPr>
      <w:r>
        <w:t xml:space="preserve">                                                                                                                                                       </w:t>
      </w:r>
      <w:r w:rsidR="005A3022">
        <w:t xml:space="preserve">                              </w:t>
      </w:r>
    </w:p>
    <w:p w:rsidR="005E470F" w:rsidRDefault="005E470F" w:rsidP="005A3022">
      <w:pPr>
        <w:spacing w:line="0" w:lineRule="atLeast"/>
        <w:jc w:val="center"/>
        <w:rPr>
          <w:rFonts w:eastAsia="Times New Roman"/>
          <w:b/>
        </w:rPr>
      </w:pPr>
      <w:r>
        <w:rPr>
          <w:rFonts w:eastAsia="Times New Roman"/>
          <w:b/>
        </w:rPr>
        <w:lastRenderedPageBreak/>
        <w:t>ВВЕДЕНИЕ</w:t>
      </w:r>
    </w:p>
    <w:p w:rsidR="005E470F" w:rsidRPr="005A3022" w:rsidRDefault="005E470F" w:rsidP="005A3022">
      <w:pPr>
        <w:pStyle w:val="1f0"/>
        <w:rPr>
          <w:rFonts w:ascii="Times New Roman" w:hAnsi="Times New Roman"/>
        </w:rPr>
      </w:pPr>
    </w:p>
    <w:p w:rsidR="005E470F" w:rsidRPr="005A3022" w:rsidRDefault="005E470F" w:rsidP="005A3022">
      <w:pPr>
        <w:pStyle w:val="1f0"/>
        <w:jc w:val="center"/>
        <w:rPr>
          <w:rFonts w:ascii="Times New Roman" w:hAnsi="Times New Roman"/>
          <w:b/>
          <w:sz w:val="28"/>
        </w:rPr>
      </w:pPr>
      <w:r w:rsidRPr="005A3022">
        <w:rPr>
          <w:rFonts w:ascii="Times New Roman" w:hAnsi="Times New Roman"/>
          <w:b/>
          <w:sz w:val="28"/>
        </w:rPr>
        <w:t>Общая характеристика и состав Программы комплексного развития систем коммунальной инфраструктуры</w:t>
      </w:r>
    </w:p>
    <w:p w:rsidR="005E470F" w:rsidRPr="005A3022" w:rsidRDefault="005E470F" w:rsidP="005A3022">
      <w:pPr>
        <w:pStyle w:val="1f0"/>
        <w:rPr>
          <w:rFonts w:ascii="Times New Roman" w:hAnsi="Times New Roman"/>
        </w:rPr>
      </w:pPr>
    </w:p>
    <w:p w:rsidR="005E470F" w:rsidRPr="005A3022" w:rsidRDefault="005E470F" w:rsidP="005A3022">
      <w:pPr>
        <w:pStyle w:val="1f0"/>
        <w:ind w:firstLine="567"/>
        <w:jc w:val="both"/>
        <w:rPr>
          <w:rFonts w:ascii="Times New Roman" w:hAnsi="Times New Roman"/>
          <w:sz w:val="28"/>
        </w:rPr>
      </w:pPr>
      <w:r w:rsidRPr="005A3022">
        <w:rPr>
          <w:rFonts w:ascii="Times New Roman" w:hAnsi="Times New Roman"/>
          <w:sz w:val="28"/>
        </w:rPr>
        <w:t>Программа комплексного развития систем коммунальной инфраструктуры МО «Табарсук» Аларского района Иркутской области (далее – Программа) представляет собой документ, который отражает существующее состояние систем коммунальной инфраструктуры, запланированные мероприятия по их развитию и объёмы инвестиций, необходимых для данного развития. Расчётный период реализации Программы - 2016-2032 гг.</w:t>
      </w:r>
    </w:p>
    <w:p w:rsidR="005E470F" w:rsidRPr="005A3022" w:rsidRDefault="005E470F" w:rsidP="005A3022">
      <w:pPr>
        <w:pStyle w:val="1f0"/>
        <w:jc w:val="both"/>
        <w:rPr>
          <w:rFonts w:ascii="Times New Roman" w:hAnsi="Times New Roman"/>
        </w:rPr>
      </w:pPr>
    </w:p>
    <w:p w:rsidR="005E470F" w:rsidRPr="005A3022" w:rsidRDefault="005E470F" w:rsidP="005A3022">
      <w:pPr>
        <w:pStyle w:val="1f0"/>
        <w:ind w:firstLine="567"/>
        <w:jc w:val="both"/>
        <w:rPr>
          <w:rFonts w:ascii="Times New Roman" w:hAnsi="Times New Roman"/>
          <w:i/>
          <w:sz w:val="28"/>
        </w:rPr>
      </w:pPr>
      <w:r w:rsidRPr="005A3022">
        <w:rPr>
          <w:rFonts w:ascii="Times New Roman" w:hAnsi="Times New Roman"/>
          <w:sz w:val="28"/>
        </w:rPr>
        <w:t xml:space="preserve">Программа разработана в соответствии с требованиями действующего законодательства, утверждёнными постановлением Правительства Российской Федерации №502 от 14 июня 2013 г. В соответствии с положениями генерального плана развития поселения и другими нормативно-правовыми документами. Основанием для разработки Программы является муниципальный контракт </w:t>
      </w:r>
      <w:r w:rsidRPr="005A3022">
        <w:rPr>
          <w:rFonts w:ascii="Times New Roman" w:hAnsi="Times New Roman"/>
          <w:i/>
          <w:sz w:val="24"/>
          <w:u w:val="single"/>
        </w:rPr>
        <w:t>№</w:t>
      </w:r>
      <w:r w:rsidRPr="005A3022">
        <w:rPr>
          <w:rFonts w:ascii="Times New Roman" w:hAnsi="Times New Roman"/>
          <w:sz w:val="28"/>
        </w:rPr>
        <w:t xml:space="preserve"> </w:t>
      </w:r>
      <w:r w:rsidRPr="005A3022">
        <w:rPr>
          <w:rFonts w:ascii="Times New Roman" w:hAnsi="Times New Roman"/>
          <w:i/>
          <w:sz w:val="28"/>
          <w:u w:val="single"/>
        </w:rPr>
        <w:t>136ПКР/16</w:t>
      </w:r>
      <w:r w:rsidRPr="005A3022">
        <w:rPr>
          <w:rFonts w:ascii="Times New Roman" w:hAnsi="Times New Roman"/>
          <w:i/>
          <w:sz w:val="28"/>
        </w:rPr>
        <w:t xml:space="preserve"> </w:t>
      </w:r>
      <w:r w:rsidRPr="005A3022">
        <w:rPr>
          <w:rFonts w:ascii="Times New Roman" w:hAnsi="Times New Roman"/>
          <w:i/>
          <w:sz w:val="28"/>
          <w:u w:val="single"/>
        </w:rPr>
        <w:t>от</w:t>
      </w:r>
      <w:r w:rsidRPr="005A3022">
        <w:rPr>
          <w:rFonts w:ascii="Times New Roman" w:hAnsi="Times New Roman"/>
          <w:i/>
          <w:sz w:val="28"/>
        </w:rPr>
        <w:t xml:space="preserve"> </w:t>
      </w:r>
      <w:r w:rsidRPr="005A3022">
        <w:rPr>
          <w:rFonts w:ascii="Times New Roman" w:hAnsi="Times New Roman"/>
          <w:i/>
          <w:sz w:val="28"/>
          <w:u w:val="single"/>
        </w:rPr>
        <w:t>19</w:t>
      </w:r>
      <w:r w:rsidRPr="005A3022">
        <w:rPr>
          <w:rFonts w:ascii="Times New Roman" w:hAnsi="Times New Roman"/>
          <w:i/>
          <w:sz w:val="28"/>
        </w:rPr>
        <w:t xml:space="preserve"> </w:t>
      </w:r>
      <w:r w:rsidRPr="005A3022">
        <w:rPr>
          <w:rFonts w:ascii="Times New Roman" w:hAnsi="Times New Roman"/>
          <w:i/>
          <w:sz w:val="28"/>
          <w:u w:val="single"/>
        </w:rPr>
        <w:t>апреля</w:t>
      </w:r>
      <w:r w:rsidRPr="005A3022">
        <w:rPr>
          <w:rFonts w:ascii="Times New Roman" w:hAnsi="Times New Roman"/>
          <w:i/>
          <w:sz w:val="28"/>
        </w:rPr>
        <w:t xml:space="preserve"> </w:t>
      </w:r>
      <w:r w:rsidRPr="005A3022">
        <w:rPr>
          <w:rFonts w:ascii="Times New Roman" w:hAnsi="Times New Roman"/>
          <w:i/>
          <w:sz w:val="28"/>
          <w:u w:val="single"/>
        </w:rPr>
        <w:t>2016</w:t>
      </w:r>
      <w:r w:rsidRPr="005A3022">
        <w:rPr>
          <w:rFonts w:ascii="Times New Roman" w:hAnsi="Times New Roman"/>
          <w:i/>
          <w:sz w:val="28"/>
        </w:rPr>
        <w:t xml:space="preserve"> </w:t>
      </w:r>
      <w:r w:rsidRPr="005A3022">
        <w:rPr>
          <w:rFonts w:ascii="Times New Roman" w:hAnsi="Times New Roman"/>
          <w:i/>
          <w:sz w:val="28"/>
          <w:u w:val="single"/>
        </w:rPr>
        <w:t>года</w:t>
      </w:r>
      <w:r w:rsidRPr="005A3022">
        <w:rPr>
          <w:rFonts w:ascii="Times New Roman" w:hAnsi="Times New Roman"/>
          <w:i/>
          <w:sz w:val="28"/>
        </w:rPr>
        <w:t xml:space="preserve"> </w:t>
      </w:r>
      <w:r w:rsidRPr="005A3022">
        <w:rPr>
          <w:rFonts w:ascii="Times New Roman" w:hAnsi="Times New Roman"/>
          <w:sz w:val="28"/>
        </w:rPr>
        <w:t>Техническое задание на выполнение работы</w:t>
      </w:r>
      <w:r w:rsidRPr="005A3022">
        <w:rPr>
          <w:rFonts w:ascii="Times New Roman" w:hAnsi="Times New Roman"/>
          <w:i/>
          <w:sz w:val="28"/>
        </w:rPr>
        <w:t xml:space="preserve"> </w:t>
      </w:r>
      <w:r w:rsidRPr="005A3022">
        <w:rPr>
          <w:rFonts w:ascii="Times New Roman" w:hAnsi="Times New Roman"/>
          <w:sz w:val="28"/>
        </w:rPr>
        <w:t>представлено в Приложении 1</w:t>
      </w:r>
      <w:r w:rsidRPr="005A3022">
        <w:rPr>
          <w:rFonts w:ascii="Times New Roman" w:hAnsi="Times New Roman"/>
          <w:i/>
          <w:sz w:val="28"/>
        </w:rPr>
        <w:t>.</w:t>
      </w:r>
    </w:p>
    <w:p w:rsidR="005E470F" w:rsidRPr="005A3022" w:rsidRDefault="005E470F" w:rsidP="005A3022">
      <w:pPr>
        <w:pStyle w:val="1f0"/>
        <w:jc w:val="both"/>
        <w:rPr>
          <w:rFonts w:ascii="Times New Roman" w:hAnsi="Times New Roman"/>
        </w:rPr>
      </w:pPr>
    </w:p>
    <w:p w:rsidR="005E470F" w:rsidRPr="005A3022" w:rsidRDefault="005E470F" w:rsidP="005A3022">
      <w:pPr>
        <w:pStyle w:val="1f0"/>
        <w:ind w:firstLine="567"/>
        <w:jc w:val="both"/>
        <w:rPr>
          <w:rFonts w:ascii="Times New Roman" w:hAnsi="Times New Roman"/>
          <w:i/>
          <w:sz w:val="28"/>
        </w:rPr>
      </w:pPr>
      <w:r w:rsidRPr="005A3022">
        <w:rPr>
          <w:rFonts w:ascii="Times New Roman" w:hAnsi="Times New Roman"/>
          <w:sz w:val="28"/>
        </w:rPr>
        <w:t xml:space="preserve">Целью разработки Программы комплексного развития систем коммунальной инфраструктуры </w:t>
      </w:r>
      <w:r w:rsidRPr="005A3022">
        <w:rPr>
          <w:rFonts w:ascii="Times New Roman" w:hAnsi="Times New Roman"/>
          <w:i/>
          <w:sz w:val="28"/>
        </w:rPr>
        <w:t>муниципального образования</w:t>
      </w:r>
      <w:r w:rsidRPr="005A3022">
        <w:rPr>
          <w:rFonts w:ascii="Times New Roman" w:hAnsi="Times New Roman"/>
          <w:sz w:val="28"/>
        </w:rPr>
        <w:t xml:space="preserve"> </w:t>
      </w:r>
      <w:r w:rsidRPr="005A3022">
        <w:rPr>
          <w:rFonts w:ascii="Times New Roman" w:hAnsi="Times New Roman"/>
          <w:i/>
          <w:sz w:val="28"/>
        </w:rPr>
        <w:t>«Табарсук»</w:t>
      </w:r>
      <w:r w:rsidRPr="005A3022">
        <w:rPr>
          <w:rFonts w:ascii="Times New Roman" w:hAnsi="Times New Roman"/>
          <w:sz w:val="28"/>
        </w:rPr>
        <w:t xml:space="preserve"> </w:t>
      </w:r>
      <w:r w:rsidRPr="005A3022">
        <w:rPr>
          <w:rFonts w:ascii="Times New Roman" w:hAnsi="Times New Roman"/>
          <w:i/>
          <w:sz w:val="28"/>
        </w:rPr>
        <w:t xml:space="preserve">Аларского района Иркутской области </w:t>
      </w:r>
      <w:r w:rsidRPr="005A3022">
        <w:rPr>
          <w:rFonts w:ascii="Times New Roman" w:hAnsi="Times New Roman"/>
          <w:sz w:val="28"/>
        </w:rPr>
        <w:t>является обеспечение развития</w:t>
      </w:r>
      <w:r w:rsidRPr="005A3022">
        <w:rPr>
          <w:rFonts w:ascii="Times New Roman" w:hAnsi="Times New Roman"/>
          <w:i/>
          <w:sz w:val="28"/>
        </w:rPr>
        <w:t xml:space="preserve"> </w:t>
      </w:r>
      <w:r w:rsidRPr="005A3022">
        <w:rPr>
          <w:rFonts w:ascii="Times New Roman" w:hAnsi="Times New Roman"/>
          <w:sz w:val="28"/>
        </w:rPr>
        <w:t xml:space="preserve">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Программа комплексного развития систем коммунальной инфраструктуры </w:t>
      </w:r>
      <w:r w:rsidRPr="005A3022">
        <w:rPr>
          <w:rFonts w:ascii="Times New Roman" w:hAnsi="Times New Roman"/>
          <w:i/>
          <w:sz w:val="28"/>
        </w:rPr>
        <w:t>МО</w:t>
      </w:r>
      <w:r w:rsidRPr="005A3022">
        <w:rPr>
          <w:rFonts w:ascii="Times New Roman" w:hAnsi="Times New Roman"/>
          <w:sz w:val="28"/>
        </w:rPr>
        <w:t xml:space="preserve"> </w:t>
      </w:r>
      <w:r w:rsidRPr="005A3022">
        <w:rPr>
          <w:rFonts w:ascii="Times New Roman" w:hAnsi="Times New Roman"/>
          <w:i/>
          <w:sz w:val="28"/>
        </w:rPr>
        <w:t>«Табарсук»</w:t>
      </w:r>
      <w:r w:rsidRPr="005A3022">
        <w:rPr>
          <w:rFonts w:ascii="Times New Roman" w:hAnsi="Times New Roman"/>
          <w:sz w:val="28"/>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 Программа комплексного развития систем коммунальной инфраструктуры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Pr="005A3022">
        <w:rPr>
          <w:rFonts w:ascii="Times New Roman" w:hAnsi="Times New Roman"/>
          <w:i/>
          <w:sz w:val="28"/>
        </w:rPr>
        <w:t>муниципального образования</w:t>
      </w:r>
      <w:r w:rsidRPr="005A3022">
        <w:rPr>
          <w:rFonts w:ascii="Times New Roman" w:hAnsi="Times New Roman"/>
          <w:sz w:val="28"/>
        </w:rPr>
        <w:t xml:space="preserve"> </w:t>
      </w:r>
      <w:r w:rsidRPr="005A3022">
        <w:rPr>
          <w:rFonts w:ascii="Times New Roman" w:hAnsi="Times New Roman"/>
          <w:i/>
          <w:sz w:val="28"/>
        </w:rPr>
        <w:t>«Табарсук».</w:t>
      </w:r>
    </w:p>
    <w:p w:rsidR="005E470F" w:rsidRDefault="005E470F" w:rsidP="005A3022">
      <w:pPr>
        <w:spacing w:line="3" w:lineRule="exact"/>
        <w:jc w:val="both"/>
        <w:rPr>
          <w:rFonts w:eastAsia="Times New Roman"/>
        </w:rPr>
      </w:pPr>
    </w:p>
    <w:p w:rsidR="005E470F" w:rsidRPr="005A3022" w:rsidRDefault="005E470F" w:rsidP="005A3022">
      <w:pPr>
        <w:pStyle w:val="1f0"/>
        <w:ind w:firstLine="567"/>
        <w:jc w:val="both"/>
        <w:rPr>
          <w:rFonts w:ascii="Times New Roman" w:hAnsi="Times New Roman"/>
          <w:i/>
          <w:sz w:val="28"/>
          <w:szCs w:val="28"/>
        </w:rPr>
      </w:pPr>
      <w:r w:rsidRPr="005A3022">
        <w:rPr>
          <w:rFonts w:ascii="Times New Roman" w:hAnsi="Times New Roman"/>
          <w:sz w:val="28"/>
          <w:szCs w:val="28"/>
        </w:rPr>
        <w:t xml:space="preserve">Основными направлениями Программы комплексного развития систем коммунальной инфраструктуры </w:t>
      </w:r>
      <w:r w:rsidRPr="005A3022">
        <w:rPr>
          <w:rFonts w:ascii="Times New Roman" w:hAnsi="Times New Roman"/>
          <w:i/>
          <w:sz w:val="28"/>
          <w:szCs w:val="28"/>
        </w:rPr>
        <w:t>муниципального образования</w:t>
      </w:r>
      <w:r w:rsidRPr="005A3022">
        <w:rPr>
          <w:rFonts w:ascii="Times New Roman" w:hAnsi="Times New Roman"/>
          <w:sz w:val="28"/>
          <w:szCs w:val="28"/>
        </w:rPr>
        <w:t xml:space="preserve"> </w:t>
      </w:r>
      <w:r w:rsidRPr="005A3022">
        <w:rPr>
          <w:rFonts w:ascii="Times New Roman" w:hAnsi="Times New Roman"/>
          <w:i/>
          <w:sz w:val="28"/>
          <w:szCs w:val="28"/>
        </w:rPr>
        <w:t>«Табарсук»</w:t>
      </w:r>
    </w:p>
    <w:p w:rsidR="005E470F" w:rsidRPr="005A3022" w:rsidRDefault="005E470F" w:rsidP="005A3022">
      <w:pPr>
        <w:pStyle w:val="1f0"/>
        <w:jc w:val="both"/>
        <w:rPr>
          <w:rFonts w:ascii="Times New Roman" w:hAnsi="Times New Roman"/>
          <w:sz w:val="28"/>
          <w:szCs w:val="28"/>
        </w:rPr>
      </w:pPr>
      <w:r w:rsidRPr="005A3022">
        <w:rPr>
          <w:rFonts w:ascii="Times New Roman" w:hAnsi="Times New Roman"/>
          <w:sz w:val="28"/>
          <w:szCs w:val="28"/>
        </w:rPr>
        <w:t>являются:</w:t>
      </w:r>
    </w:p>
    <w:p w:rsidR="005E470F" w:rsidRPr="005A3022" w:rsidRDefault="005E470F" w:rsidP="005A3022">
      <w:pPr>
        <w:pStyle w:val="1f0"/>
        <w:jc w:val="both"/>
        <w:rPr>
          <w:rFonts w:ascii="Times New Roman" w:hAnsi="Times New Roman"/>
          <w:sz w:val="28"/>
          <w:szCs w:val="28"/>
        </w:rPr>
      </w:pPr>
    </w:p>
    <w:p w:rsidR="005E470F" w:rsidRPr="005A3022" w:rsidRDefault="005E470F" w:rsidP="005A3022">
      <w:pPr>
        <w:pStyle w:val="1f0"/>
        <w:jc w:val="both"/>
        <w:rPr>
          <w:rFonts w:ascii="Times New Roman" w:hAnsi="Times New Roman"/>
          <w:sz w:val="28"/>
          <w:szCs w:val="28"/>
          <w:lang w:val="ru-RU"/>
        </w:rPr>
      </w:pPr>
      <w:r w:rsidRPr="005A3022">
        <w:rPr>
          <w:rFonts w:ascii="Times New Roman" w:hAnsi="Times New Roman"/>
          <w:sz w:val="28"/>
          <w:szCs w:val="28"/>
          <w:lang w:val="ru-RU"/>
        </w:rPr>
        <w:t>1.Инженерно-техническая</w:t>
      </w:r>
      <w:r w:rsidRPr="005A3022">
        <w:rPr>
          <w:rFonts w:ascii="Times New Roman" w:hAnsi="Times New Roman"/>
          <w:sz w:val="28"/>
          <w:szCs w:val="28"/>
          <w:lang w:val="ru-RU"/>
        </w:rPr>
        <w:tab/>
        <w:t>оптимизация</w:t>
      </w:r>
      <w:r w:rsidRPr="005A3022">
        <w:rPr>
          <w:rFonts w:ascii="Times New Roman" w:hAnsi="Times New Roman"/>
          <w:sz w:val="28"/>
          <w:szCs w:val="28"/>
          <w:lang w:val="ru-RU"/>
        </w:rPr>
        <w:tab/>
        <w:t>коммунальных</w:t>
      </w:r>
      <w:r w:rsidRPr="005A3022">
        <w:rPr>
          <w:rFonts w:ascii="Times New Roman" w:hAnsi="Times New Roman"/>
          <w:sz w:val="28"/>
          <w:szCs w:val="28"/>
          <w:lang w:val="ru-RU"/>
        </w:rPr>
        <w:tab/>
        <w:t>систем.</w:t>
      </w:r>
    </w:p>
    <w:p w:rsidR="005E470F" w:rsidRPr="005A3022" w:rsidRDefault="005E470F" w:rsidP="005A3022">
      <w:pPr>
        <w:pStyle w:val="1f0"/>
        <w:jc w:val="both"/>
        <w:rPr>
          <w:rFonts w:ascii="Times New Roman" w:hAnsi="Times New Roman"/>
          <w:sz w:val="28"/>
          <w:szCs w:val="28"/>
          <w:lang w:val="ru-RU"/>
        </w:rPr>
      </w:pPr>
      <w:r w:rsidRPr="005A3022">
        <w:rPr>
          <w:rFonts w:ascii="Times New Roman" w:hAnsi="Times New Roman"/>
          <w:sz w:val="28"/>
          <w:szCs w:val="28"/>
          <w:lang w:val="ru-RU"/>
        </w:rPr>
        <w:t>2.Взаимосвязанное перспективное планирование развития коммунальных систем.</w:t>
      </w:r>
    </w:p>
    <w:p w:rsidR="005E470F" w:rsidRPr="005A3022" w:rsidRDefault="005E470F" w:rsidP="005A3022">
      <w:pPr>
        <w:pStyle w:val="1f0"/>
        <w:jc w:val="both"/>
        <w:rPr>
          <w:rFonts w:ascii="Times New Roman" w:hAnsi="Times New Roman"/>
          <w:sz w:val="28"/>
          <w:szCs w:val="28"/>
          <w:lang w:val="ru-RU"/>
        </w:rPr>
      </w:pPr>
      <w:r w:rsidRPr="005A3022">
        <w:rPr>
          <w:rFonts w:ascii="Times New Roman" w:hAnsi="Times New Roman"/>
          <w:sz w:val="28"/>
          <w:szCs w:val="28"/>
          <w:lang w:val="ru-RU"/>
        </w:rPr>
        <w:t>3.Обоснование мероприятий по комплексной реконструкции и модернизации.</w:t>
      </w:r>
    </w:p>
    <w:p w:rsidR="005E470F" w:rsidRDefault="005E470F" w:rsidP="005A3022">
      <w:pPr>
        <w:pStyle w:val="1f0"/>
        <w:jc w:val="both"/>
        <w:rPr>
          <w:rFonts w:ascii="Times New Roman" w:hAnsi="Times New Roman"/>
          <w:sz w:val="28"/>
          <w:szCs w:val="28"/>
          <w:lang w:val="ru-RU"/>
        </w:rPr>
      </w:pPr>
      <w:r w:rsidRPr="005A3022">
        <w:rPr>
          <w:rFonts w:ascii="Times New Roman" w:hAnsi="Times New Roman"/>
          <w:sz w:val="28"/>
          <w:szCs w:val="28"/>
        </w:rPr>
        <w:t>4.Повышение надежности систем и качества предоставления коммунальных услуг.</w:t>
      </w:r>
    </w:p>
    <w:p w:rsidR="005E470F" w:rsidRPr="00893DA9" w:rsidRDefault="005E470F" w:rsidP="005A3022">
      <w:pPr>
        <w:pStyle w:val="1f0"/>
        <w:jc w:val="both"/>
        <w:rPr>
          <w:rFonts w:ascii="Times New Roman" w:hAnsi="Times New Roman"/>
          <w:sz w:val="28"/>
          <w:szCs w:val="28"/>
          <w:lang w:val="ru-RU"/>
        </w:rPr>
      </w:pPr>
      <w:bookmarkStart w:id="1" w:name="page5"/>
      <w:bookmarkEnd w:id="1"/>
      <w:r w:rsidRPr="00893DA9">
        <w:rPr>
          <w:rFonts w:ascii="Times New Roman" w:hAnsi="Times New Roman"/>
          <w:sz w:val="28"/>
          <w:szCs w:val="28"/>
          <w:lang w:val="ru-RU"/>
        </w:rPr>
        <w:t>5.Совершенствование механизмов развития энергосбережения и повышение энергоэффективности коммунальной инфраструктуры.</w:t>
      </w:r>
    </w:p>
    <w:p w:rsidR="005E470F" w:rsidRPr="005A3022" w:rsidRDefault="005E470F" w:rsidP="005A3022">
      <w:pPr>
        <w:pStyle w:val="1f0"/>
        <w:jc w:val="both"/>
        <w:rPr>
          <w:rFonts w:ascii="Times New Roman" w:hAnsi="Times New Roman"/>
          <w:sz w:val="28"/>
          <w:szCs w:val="28"/>
          <w:lang w:val="ru-RU"/>
        </w:rPr>
      </w:pPr>
      <w:r w:rsidRPr="005A3022">
        <w:rPr>
          <w:rFonts w:ascii="Times New Roman" w:hAnsi="Times New Roman"/>
          <w:sz w:val="28"/>
          <w:szCs w:val="28"/>
          <w:lang w:val="ru-RU"/>
        </w:rPr>
        <w:t>6.Повышение инвестиционной привлекательности коммунальной инфраструктуры муниципального образования.</w:t>
      </w:r>
    </w:p>
    <w:p w:rsidR="005E470F" w:rsidRPr="005A3022" w:rsidRDefault="005E470F" w:rsidP="005A3022">
      <w:pPr>
        <w:pStyle w:val="1f0"/>
        <w:jc w:val="both"/>
        <w:rPr>
          <w:rFonts w:ascii="Times New Roman" w:hAnsi="Times New Roman"/>
          <w:sz w:val="28"/>
          <w:szCs w:val="28"/>
        </w:rPr>
      </w:pPr>
      <w:r w:rsidRPr="005A3022">
        <w:rPr>
          <w:rFonts w:ascii="Times New Roman" w:hAnsi="Times New Roman"/>
          <w:sz w:val="28"/>
          <w:szCs w:val="28"/>
        </w:rPr>
        <w:t>7.Обеспечение сбалансированности интересов субъектов коммунальной инфраструктуры и потребителей.</w:t>
      </w:r>
    </w:p>
    <w:p w:rsidR="005E470F" w:rsidRPr="005A3022" w:rsidRDefault="005E470F" w:rsidP="005A3022">
      <w:pPr>
        <w:pStyle w:val="1f0"/>
        <w:jc w:val="both"/>
        <w:rPr>
          <w:rFonts w:ascii="Times New Roman" w:hAnsi="Times New Roman"/>
          <w:sz w:val="28"/>
          <w:szCs w:val="28"/>
        </w:rPr>
      </w:pPr>
    </w:p>
    <w:p w:rsidR="005E470F" w:rsidRPr="005A3022" w:rsidRDefault="005E470F" w:rsidP="005A3022">
      <w:pPr>
        <w:pStyle w:val="1f0"/>
        <w:ind w:firstLine="567"/>
        <w:jc w:val="both"/>
        <w:rPr>
          <w:rFonts w:ascii="Times New Roman" w:hAnsi="Times New Roman"/>
          <w:sz w:val="28"/>
          <w:szCs w:val="28"/>
        </w:rPr>
      </w:pPr>
      <w:r w:rsidRPr="005A3022">
        <w:rPr>
          <w:rFonts w:ascii="Times New Roman" w:hAnsi="Times New Roman"/>
          <w:sz w:val="28"/>
          <w:szCs w:val="28"/>
        </w:rPr>
        <w:lastRenderedPageBreak/>
        <w:t xml:space="preserve">Формирование и реализация Программы комплексного развития систем коммунальной инфраструктуры </w:t>
      </w:r>
      <w:r w:rsidRPr="005A3022">
        <w:rPr>
          <w:rFonts w:ascii="Times New Roman" w:hAnsi="Times New Roman"/>
          <w:i/>
          <w:sz w:val="28"/>
          <w:szCs w:val="28"/>
        </w:rPr>
        <w:t>муниципального образования</w:t>
      </w:r>
      <w:r w:rsidRPr="005A3022">
        <w:rPr>
          <w:rFonts w:ascii="Times New Roman" w:hAnsi="Times New Roman"/>
          <w:sz w:val="28"/>
          <w:szCs w:val="28"/>
        </w:rPr>
        <w:t xml:space="preserve"> </w:t>
      </w:r>
      <w:r w:rsidRPr="005A3022">
        <w:rPr>
          <w:rFonts w:ascii="Times New Roman" w:hAnsi="Times New Roman"/>
          <w:i/>
          <w:sz w:val="28"/>
          <w:szCs w:val="28"/>
        </w:rPr>
        <w:t>«Табарсук</w:t>
      </w:r>
      <w:r w:rsidRPr="005A3022">
        <w:rPr>
          <w:rFonts w:ascii="Times New Roman" w:hAnsi="Times New Roman"/>
          <w:sz w:val="28"/>
          <w:szCs w:val="28"/>
        </w:rPr>
        <w:t>»</w:t>
      </w:r>
    </w:p>
    <w:p w:rsidR="005E470F" w:rsidRPr="005A3022" w:rsidRDefault="005E470F" w:rsidP="005A3022">
      <w:pPr>
        <w:pStyle w:val="1f0"/>
        <w:jc w:val="both"/>
        <w:rPr>
          <w:rFonts w:ascii="Times New Roman" w:hAnsi="Times New Roman"/>
          <w:sz w:val="28"/>
          <w:szCs w:val="28"/>
        </w:rPr>
      </w:pPr>
      <w:r w:rsidRPr="005A3022">
        <w:rPr>
          <w:rFonts w:ascii="Times New Roman" w:hAnsi="Times New Roman"/>
          <w:sz w:val="28"/>
          <w:szCs w:val="28"/>
        </w:rPr>
        <w:t>базируются на следующих принципах: 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 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5E470F" w:rsidRPr="005A3022" w:rsidRDefault="005E470F" w:rsidP="005A3022">
      <w:pPr>
        <w:spacing w:line="200" w:lineRule="exact"/>
        <w:jc w:val="both"/>
        <w:rPr>
          <w:rFonts w:eastAsia="Times New Roman"/>
        </w:rPr>
      </w:pPr>
    </w:p>
    <w:p w:rsidR="005E470F" w:rsidRPr="005A3022" w:rsidRDefault="005E470F" w:rsidP="005A3022">
      <w:pPr>
        <w:spacing w:line="200" w:lineRule="exact"/>
        <w:jc w:val="both"/>
        <w:rPr>
          <w:rFonts w:eastAsia="Times New Roman"/>
        </w:rPr>
      </w:pPr>
    </w:p>
    <w:p w:rsidR="005E470F" w:rsidRPr="005A3022" w:rsidRDefault="005E470F" w:rsidP="005A3022">
      <w:pPr>
        <w:spacing w:line="200" w:lineRule="exact"/>
        <w:jc w:val="both"/>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A3022">
      <w:pPr>
        <w:spacing w:line="0" w:lineRule="atLeast"/>
        <w:sectPr w:rsidR="005E470F">
          <w:pgSz w:w="11900" w:h="16840"/>
          <w:pgMar w:top="788" w:right="540" w:bottom="0" w:left="1420" w:header="0" w:footer="0" w:gutter="0"/>
          <w:cols w:space="0" w:equalWidth="0">
            <w:col w:w="9940"/>
          </w:cols>
          <w:docGrid w:linePitch="360"/>
        </w:sectPr>
      </w:pPr>
    </w:p>
    <w:p w:rsidR="005E470F" w:rsidRDefault="005E470F" w:rsidP="00893DA9">
      <w:pPr>
        <w:spacing w:line="0" w:lineRule="atLeast"/>
        <w:jc w:val="center"/>
        <w:rPr>
          <w:rFonts w:eastAsia="Times New Roman"/>
          <w:b/>
          <w:sz w:val="24"/>
        </w:rPr>
      </w:pPr>
      <w:bookmarkStart w:id="2" w:name="page6"/>
      <w:bookmarkEnd w:id="2"/>
      <w:r>
        <w:rPr>
          <w:rFonts w:eastAsia="Times New Roman"/>
          <w:b/>
          <w:sz w:val="24"/>
        </w:rPr>
        <w:lastRenderedPageBreak/>
        <w:t>1.  ПАСПОРТ ПРОГРАММЫ</w:t>
      </w:r>
    </w:p>
    <w:p w:rsidR="005E470F" w:rsidRDefault="005E470F" w:rsidP="005E470F">
      <w:pPr>
        <w:spacing w:line="197" w:lineRule="exact"/>
        <w:rPr>
          <w:rFonts w:eastAsia="Times New Roman"/>
        </w:rPr>
      </w:pPr>
    </w:p>
    <w:tbl>
      <w:tblPr>
        <w:tblW w:w="0" w:type="auto"/>
        <w:tblInd w:w="10" w:type="dxa"/>
        <w:tblLayout w:type="fixed"/>
        <w:tblCellMar>
          <w:left w:w="0" w:type="dxa"/>
          <w:right w:w="0" w:type="dxa"/>
        </w:tblCellMar>
        <w:tblLook w:val="0000"/>
      </w:tblPr>
      <w:tblGrid>
        <w:gridCol w:w="4320"/>
        <w:gridCol w:w="260"/>
        <w:gridCol w:w="5700"/>
      </w:tblGrid>
      <w:tr w:rsidR="005E470F" w:rsidTr="001D7E29">
        <w:trPr>
          <w:trHeight w:val="306"/>
        </w:trPr>
        <w:tc>
          <w:tcPr>
            <w:tcW w:w="432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Наименование Программы</w:t>
            </w:r>
          </w:p>
        </w:tc>
        <w:tc>
          <w:tcPr>
            <w:tcW w:w="5960" w:type="dxa"/>
            <w:gridSpan w:val="2"/>
            <w:tcBorders>
              <w:top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Программа комплексного развития систем</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коммунальной инфраструктуры Муниципального</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Образования «Табарсук» Аларского района Иркутской</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области (далее – Программа).</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Основание для разработки Программы</w:t>
            </w: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1.</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Приказ Министерства регионального развития</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Российской Федерации от 06.05.2011 г. № 204 «О</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разработке программ комплексного развития систем</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коммунальной инфраструктуры муниципальных</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образований»;</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2.</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Постановление Правительства РФ от 14.06.2013 №</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502 «Об утверждении требований к программам</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комплексного развития систем коммунальной</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инфраструктуры поселений, городских округов»</w:t>
            </w:r>
          </w:p>
        </w:tc>
      </w:tr>
      <w:tr w:rsidR="005E470F" w:rsidTr="001D7E29">
        <w:trPr>
          <w:trHeight w:val="280"/>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3.</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i/>
                <w:sz w:val="24"/>
                <w:u w:val="single"/>
              </w:rPr>
            </w:pPr>
            <w:r>
              <w:rPr>
                <w:rFonts w:eastAsia="Times New Roman"/>
                <w:sz w:val="24"/>
              </w:rPr>
              <w:t xml:space="preserve">Муниципальный контракт </w:t>
            </w:r>
            <w:r>
              <w:rPr>
                <w:rFonts w:eastAsia="Times New Roman"/>
                <w:i/>
                <w:sz w:val="24"/>
                <w:u w:val="single"/>
              </w:rPr>
              <w:t>№ 136ПКР/16 от</w:t>
            </w:r>
            <w:r>
              <w:rPr>
                <w:rFonts w:eastAsia="Times New Roman"/>
                <w:sz w:val="24"/>
              </w:rPr>
              <w:t xml:space="preserve"> </w:t>
            </w:r>
            <w:r>
              <w:rPr>
                <w:rFonts w:eastAsia="Times New Roman"/>
                <w:i/>
                <w:sz w:val="24"/>
                <w:u w:val="single"/>
              </w:rPr>
              <w:t>19</w:t>
            </w:r>
          </w:p>
        </w:tc>
      </w:tr>
      <w:tr w:rsidR="005E470F" w:rsidTr="001D7E29">
        <w:trPr>
          <w:trHeight w:val="318"/>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i/>
                <w:sz w:val="24"/>
                <w:u w:val="single"/>
              </w:rPr>
            </w:pPr>
            <w:r>
              <w:rPr>
                <w:rFonts w:eastAsia="Times New Roman"/>
                <w:i/>
                <w:sz w:val="24"/>
                <w:u w:val="single"/>
              </w:rPr>
              <w:t>апреля 2016 года</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96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Заказчик Программы</w:t>
            </w: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Администрация Муниципального Образования</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«Табарсук»</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96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Ответственный исполнитель</w:t>
            </w: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ООО «Энергоресурс-Аудит»</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Программы</w:t>
            </w:r>
          </w:p>
        </w:tc>
        <w:tc>
          <w:tcPr>
            <w:tcW w:w="260" w:type="dxa"/>
            <w:shd w:val="clear" w:color="auto" w:fill="auto"/>
            <w:vAlign w:val="bottom"/>
          </w:tcPr>
          <w:p w:rsidR="005E470F" w:rsidRDefault="005E470F" w:rsidP="001D7E29">
            <w:pPr>
              <w:spacing w:line="0" w:lineRule="atLeast"/>
              <w:rPr>
                <w:rFonts w:eastAsia="Times New Roman"/>
                <w:sz w:val="24"/>
              </w:rPr>
            </w:pPr>
          </w:p>
        </w:tc>
        <w:tc>
          <w:tcPr>
            <w:tcW w:w="57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96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33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Соисполнители Программы</w:t>
            </w: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ООО «Энергоресурс»</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Цели Программы</w:t>
            </w: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1.</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Обеспечение развития коммунальных систем и</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объектов в соответствии с потребностями жилищного</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строительства;</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2.</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Повышение качества производимых для</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потребителей коммунальных услуг;</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3.</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Улучшение экологической ситуации;</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4.</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Оптимизация бюджетных расходов, связанных с</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предоставлением населению и организациям</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коммунального комплекса субсидий, инвестиций и иной</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финансовой поддержки.</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Задачи Программы</w:t>
            </w: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1.</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Определение основных направлений и целевых</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показателей развития систем коммунальной</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инфраструктуры поселения;</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2.</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Определение основных мероприятий по</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строительству, реконструкции и модернизации</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объектов коммунальной инфраструктуры поселения;</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3.</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Определение объёма финансовых вложений,</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необходимого для реализации мероприятий по</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строительству, реконструкции и модернизации</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объектов коммунальной инфраструктуры поселения.</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Целевые показатели Программы</w:t>
            </w: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1.</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Увеличение объёма реализации коммунальных</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ресурсов;</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2.</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Увеличение числа потребителей коммунальных</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gridSpan w:val="2"/>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услуг;</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3.</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Увеличение протяжённости сетей ресурсоснабжения;</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4.</w:t>
            </w:r>
          </w:p>
        </w:tc>
        <w:tc>
          <w:tcPr>
            <w:tcW w:w="5700" w:type="dxa"/>
            <w:tcBorders>
              <w:right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Ликвидация ветхих участков сетей ресурсоснабжения</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bl>
    <w:p w:rsidR="005E470F" w:rsidRDefault="005E470F" w:rsidP="005E470F">
      <w:pPr>
        <w:spacing w:line="215" w:lineRule="exact"/>
        <w:rPr>
          <w:rFonts w:eastAsia="Times New Roman"/>
        </w:rPr>
      </w:pPr>
    </w:p>
    <w:p w:rsidR="005E470F" w:rsidRDefault="005E470F" w:rsidP="005E470F">
      <w:pPr>
        <w:spacing w:line="0" w:lineRule="atLeast"/>
        <w:jc w:val="right"/>
      </w:pPr>
    </w:p>
    <w:p w:rsidR="005E470F" w:rsidRDefault="005E470F" w:rsidP="005E470F">
      <w:pPr>
        <w:spacing w:line="0" w:lineRule="atLeast"/>
        <w:jc w:val="right"/>
        <w:sectPr w:rsidR="005E470F">
          <w:pgSz w:w="11900" w:h="16840"/>
          <w:pgMar w:top="1440" w:right="420" w:bottom="0" w:left="1080" w:header="0" w:footer="0" w:gutter="0"/>
          <w:cols w:space="0" w:equalWidth="0">
            <w:col w:w="10400"/>
          </w:cols>
          <w:docGrid w:linePitch="360"/>
        </w:sectPr>
      </w:pPr>
    </w:p>
    <w:tbl>
      <w:tblPr>
        <w:tblW w:w="0" w:type="auto"/>
        <w:tblInd w:w="10" w:type="dxa"/>
        <w:tblLayout w:type="fixed"/>
        <w:tblCellMar>
          <w:left w:w="0" w:type="dxa"/>
          <w:right w:w="0" w:type="dxa"/>
        </w:tblCellMar>
        <w:tblLook w:val="0000"/>
      </w:tblPr>
      <w:tblGrid>
        <w:gridCol w:w="4320"/>
        <w:gridCol w:w="5960"/>
      </w:tblGrid>
      <w:tr w:rsidR="005E470F" w:rsidTr="001D7E29">
        <w:trPr>
          <w:trHeight w:val="306"/>
        </w:trPr>
        <w:tc>
          <w:tcPr>
            <w:tcW w:w="432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bookmarkStart w:id="3" w:name="page7"/>
            <w:bookmarkEnd w:id="3"/>
            <w:r>
              <w:rPr>
                <w:rFonts w:eastAsia="Times New Roman"/>
                <w:sz w:val="24"/>
              </w:rPr>
              <w:lastRenderedPageBreak/>
              <w:t>Сроки и этапы реализации Программы</w:t>
            </w:r>
          </w:p>
        </w:tc>
        <w:tc>
          <w:tcPr>
            <w:tcW w:w="5960" w:type="dxa"/>
            <w:tcBorders>
              <w:top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Период реализации Программы : 2016-2032 год.</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1 этап: 2016 - 2020 годы,</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2 этап: 2020 – 2032 годы.</w:t>
            </w:r>
          </w:p>
        </w:tc>
      </w:tr>
      <w:tr w:rsidR="005E470F" w:rsidTr="001D7E29">
        <w:trPr>
          <w:trHeight w:val="324"/>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Объёмы требуемых капитальных</w:t>
            </w: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Объем финансирования на реализацию Программы</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вложений</w:t>
            </w: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составляет 35231 тыс. руб.</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Из них на реализацию мероприятий для систем:</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 теплоснабжения – 9890 тыс. руб.,</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 холодного водоснабжения – 20035 тыс. руб.,</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 водоотведения – 500 тыс. руб.,</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 электроснабжения – 4606 тыс. руб.,</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 сбора и утилизации ТБО – 200 тыс.руб.</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Ожидаемые результаты реализации</w:t>
            </w: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Предполагается, что по завершении реализации</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sz w:val="24"/>
              </w:rPr>
            </w:pPr>
            <w:r>
              <w:rPr>
                <w:rFonts w:eastAsia="Times New Roman"/>
                <w:sz w:val="24"/>
              </w:rPr>
              <w:t>Программы</w:t>
            </w: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Программы все целевые показатели Программы будут</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достигнуты. Во всех системах коммунальной</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инфраструктуры будут устранены проблемы,</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существующие в настоящее время в их</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функционировании, и будет оптимизирована работа</w:t>
            </w:r>
          </w:p>
        </w:tc>
      </w:tr>
      <w:tr w:rsidR="005E470F" w:rsidTr="001D7E29">
        <w:trPr>
          <w:trHeight w:val="276"/>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данных систем. В поселении будет обеспечиваться</w:t>
            </w:r>
          </w:p>
        </w:tc>
      </w:tr>
      <w:tr w:rsidR="005E470F" w:rsidTr="001D7E29">
        <w:trPr>
          <w:trHeight w:val="322"/>
        </w:trPr>
        <w:tc>
          <w:tcPr>
            <w:tcW w:w="43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9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энерго- и ресурсосбережение.</w:t>
            </w:r>
          </w:p>
        </w:tc>
      </w:tr>
      <w:tr w:rsidR="005E470F" w:rsidTr="001D7E29">
        <w:trPr>
          <w:trHeight w:val="48"/>
        </w:trPr>
        <w:tc>
          <w:tcPr>
            <w:tcW w:w="43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bl>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424212">
      <w:pPr>
        <w:spacing w:line="0" w:lineRule="atLeast"/>
        <w:sectPr w:rsidR="005E470F">
          <w:pgSz w:w="11900" w:h="16840"/>
          <w:pgMar w:top="807" w:right="420" w:bottom="0" w:left="1080" w:header="0" w:footer="0" w:gutter="0"/>
          <w:cols w:space="0" w:equalWidth="0">
            <w:col w:w="10400"/>
          </w:cols>
          <w:docGrid w:linePitch="360"/>
        </w:sectPr>
      </w:pPr>
    </w:p>
    <w:p w:rsidR="005E470F" w:rsidRDefault="005E470F" w:rsidP="00424212">
      <w:pPr>
        <w:spacing w:line="0" w:lineRule="atLeast"/>
        <w:rPr>
          <w:rFonts w:eastAsia="Times New Roman"/>
          <w:b/>
        </w:rPr>
      </w:pPr>
      <w:bookmarkStart w:id="4" w:name="page8"/>
      <w:bookmarkEnd w:id="4"/>
      <w:r>
        <w:rPr>
          <w:rFonts w:eastAsia="Times New Roman"/>
          <w:b/>
        </w:rPr>
        <w:lastRenderedPageBreak/>
        <w:t>2. ХАРАКТЕРИСТИКА СУЩЕСТВУЮЩЕГО СОСТОЯНИЯ СИСТЕМ</w:t>
      </w:r>
    </w:p>
    <w:p w:rsidR="005E470F" w:rsidRDefault="005E470F" w:rsidP="005E470F">
      <w:pPr>
        <w:spacing w:line="6" w:lineRule="exact"/>
        <w:rPr>
          <w:rFonts w:eastAsia="Times New Roman"/>
        </w:rPr>
      </w:pPr>
    </w:p>
    <w:p w:rsidR="005E470F" w:rsidRDefault="005E470F" w:rsidP="005E470F">
      <w:pPr>
        <w:spacing w:line="0" w:lineRule="atLeast"/>
        <w:ind w:left="2360"/>
        <w:rPr>
          <w:rFonts w:eastAsia="Times New Roman"/>
          <w:b/>
        </w:rPr>
      </w:pPr>
      <w:r>
        <w:rPr>
          <w:rFonts w:eastAsia="Times New Roman"/>
          <w:b/>
        </w:rPr>
        <w:t>КОММУНАЛЬНОЙ ИНФРАСТРУКТУРЫ</w:t>
      </w:r>
    </w:p>
    <w:p w:rsidR="005E470F" w:rsidRDefault="005E470F" w:rsidP="005E470F">
      <w:pPr>
        <w:spacing w:line="267" w:lineRule="exact"/>
        <w:rPr>
          <w:rFonts w:eastAsia="Times New Roman"/>
        </w:rPr>
      </w:pPr>
    </w:p>
    <w:p w:rsidR="005E470F" w:rsidRDefault="005E470F" w:rsidP="005E470F">
      <w:pPr>
        <w:numPr>
          <w:ilvl w:val="1"/>
          <w:numId w:val="6"/>
        </w:numPr>
        <w:tabs>
          <w:tab w:val="left" w:pos="1087"/>
        </w:tabs>
        <w:spacing w:after="0" w:line="321" w:lineRule="auto"/>
        <w:ind w:firstLine="712"/>
        <w:jc w:val="both"/>
        <w:rPr>
          <w:rFonts w:eastAsia="Times New Roman"/>
        </w:rPr>
      </w:pPr>
      <w:r>
        <w:rPr>
          <w:rFonts w:eastAsia="Times New Roman"/>
        </w:rPr>
        <w:t>данном разделе приводится краткая характеристика существующего состояния систем коммунальной инфраструктуры поселения – систем тепло- и водоснабжения, систем водоотведения, электро- и газоснабжения, сбора и утилизации твёрдых бытовых отходов. Подробная характеристика существующего состояния данных систем и проблемы в их функционировании представлены ниже в разделе 6.3. Программы.</w:t>
      </w:r>
    </w:p>
    <w:p w:rsidR="005E470F" w:rsidRDefault="005E470F" w:rsidP="005E470F">
      <w:pPr>
        <w:spacing w:line="339" w:lineRule="exact"/>
        <w:rPr>
          <w:rFonts w:eastAsia="Times New Roman"/>
        </w:rPr>
      </w:pPr>
    </w:p>
    <w:p w:rsidR="005E470F" w:rsidRDefault="005E470F" w:rsidP="005E470F">
      <w:pPr>
        <w:numPr>
          <w:ilvl w:val="0"/>
          <w:numId w:val="6"/>
        </w:numPr>
        <w:tabs>
          <w:tab w:val="left" w:pos="700"/>
        </w:tabs>
        <w:spacing w:after="0" w:line="0" w:lineRule="atLeast"/>
        <w:ind w:left="700" w:hanging="700"/>
        <w:jc w:val="both"/>
        <w:rPr>
          <w:rFonts w:eastAsia="Times New Roman"/>
          <w:b/>
        </w:rPr>
      </w:pPr>
      <w:r>
        <w:rPr>
          <w:rFonts w:eastAsia="Times New Roman"/>
          <w:b/>
        </w:rPr>
        <w:t>Теплоснабжение</w:t>
      </w:r>
    </w:p>
    <w:p w:rsidR="005E470F" w:rsidRDefault="005E470F" w:rsidP="005E470F">
      <w:pPr>
        <w:spacing w:line="334" w:lineRule="exact"/>
        <w:rPr>
          <w:rFonts w:eastAsia="Times New Roman"/>
          <w:b/>
        </w:rPr>
      </w:pPr>
    </w:p>
    <w:p w:rsidR="005E470F" w:rsidRDefault="005E470F" w:rsidP="005E470F">
      <w:pPr>
        <w:numPr>
          <w:ilvl w:val="1"/>
          <w:numId w:val="6"/>
        </w:numPr>
        <w:tabs>
          <w:tab w:val="left" w:pos="1108"/>
        </w:tabs>
        <w:spacing w:after="0" w:line="287" w:lineRule="auto"/>
        <w:ind w:right="20" w:firstLine="720"/>
        <w:jc w:val="both"/>
        <w:rPr>
          <w:rFonts w:eastAsia="Times New Roman"/>
        </w:rPr>
      </w:pPr>
      <w:r>
        <w:rPr>
          <w:rFonts w:eastAsia="Times New Roman"/>
        </w:rPr>
        <w:t>настоящее время в МО «Табарсук»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5E470F" w:rsidRDefault="005E470F" w:rsidP="005E470F">
      <w:pPr>
        <w:spacing w:line="3" w:lineRule="exact"/>
        <w:rPr>
          <w:rFonts w:eastAsia="Times New Roman"/>
        </w:rPr>
      </w:pPr>
    </w:p>
    <w:p w:rsidR="005E470F" w:rsidRDefault="005E470F" w:rsidP="000E1F2D">
      <w:pPr>
        <w:spacing w:line="328" w:lineRule="auto"/>
        <w:ind w:right="20" w:firstLine="720"/>
        <w:jc w:val="both"/>
        <w:rPr>
          <w:rFonts w:eastAsia="Times New Roman"/>
        </w:rPr>
      </w:pPr>
      <w:r>
        <w:rPr>
          <w:rFonts w:eastAsia="Times New Roman"/>
        </w:rPr>
        <w:t>Учреждения муниципального образования отапливаются электрическими приборами. Школа и СДК отапливаются угольной котельной.</w:t>
      </w:r>
    </w:p>
    <w:p w:rsidR="005E470F" w:rsidRDefault="005E470F" w:rsidP="005E470F">
      <w:pPr>
        <w:numPr>
          <w:ilvl w:val="0"/>
          <w:numId w:val="6"/>
        </w:numPr>
        <w:tabs>
          <w:tab w:val="left" w:pos="712"/>
        </w:tabs>
        <w:spacing w:after="0" w:line="429" w:lineRule="auto"/>
        <w:ind w:left="720" w:right="20" w:hanging="720"/>
        <w:rPr>
          <w:rFonts w:eastAsia="Times New Roman"/>
          <w:b/>
        </w:rPr>
      </w:pPr>
      <w:r>
        <w:rPr>
          <w:rFonts w:eastAsia="Times New Roman"/>
          <w:b/>
        </w:rPr>
        <w:t xml:space="preserve">Водоснабжение Холодное водоснабжение. </w:t>
      </w:r>
    </w:p>
    <w:p w:rsidR="005E470F" w:rsidRPr="00807A24" w:rsidRDefault="005E470F" w:rsidP="005E470F">
      <w:pPr>
        <w:pStyle w:val="a9"/>
        <w:ind w:firstLine="567"/>
        <w:jc w:val="both"/>
        <w:rPr>
          <w:b/>
        </w:rPr>
      </w:pPr>
      <w:r w:rsidRPr="00807A24">
        <w:t>В настоящее время в поселении холодное водоснабжение (далее также – ХВС) осуществляется в основном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колодцев, а также 4 муниципальных скважин.</w:t>
      </w:r>
    </w:p>
    <w:p w:rsidR="005E470F" w:rsidRDefault="005E470F" w:rsidP="005E470F">
      <w:pPr>
        <w:spacing w:line="1" w:lineRule="exact"/>
        <w:rPr>
          <w:rFonts w:eastAsia="Times New Roman"/>
        </w:rPr>
      </w:pPr>
    </w:p>
    <w:p w:rsidR="005E470F" w:rsidRDefault="005E470F" w:rsidP="005E470F">
      <w:pPr>
        <w:spacing w:line="289" w:lineRule="auto"/>
        <w:ind w:right="20" w:firstLine="712"/>
        <w:jc w:val="both"/>
        <w:rPr>
          <w:rFonts w:eastAsia="Times New Roman"/>
        </w:rPr>
      </w:pPr>
      <w:r>
        <w:rPr>
          <w:rFonts w:eastAsia="Times New Roman"/>
        </w:rPr>
        <w:t>Основной проблемой водоснабжения МО «Табарсук» является несоответствие качества воды санитарно-эпидемиологическим нормам. Вода, поднимаемая из муниципальных скважин нецентрализованного холодного водоснабжения, не отвечает требованиям, установленным для питьевой воды. Скважины нуждаются в ремонте и обновлении насосного оборудования.</w:t>
      </w:r>
    </w:p>
    <w:p w:rsidR="005E470F" w:rsidRDefault="005E470F" w:rsidP="005E470F">
      <w:pPr>
        <w:spacing w:line="1" w:lineRule="exact"/>
        <w:rPr>
          <w:rFonts w:eastAsia="Times New Roman"/>
        </w:rPr>
      </w:pPr>
    </w:p>
    <w:p w:rsidR="005E470F" w:rsidRDefault="005E470F" w:rsidP="005E470F">
      <w:pPr>
        <w:spacing w:line="302" w:lineRule="auto"/>
        <w:ind w:firstLine="712"/>
        <w:jc w:val="both"/>
        <w:rPr>
          <w:rFonts w:eastAsia="Times New Roman"/>
        </w:rPr>
      </w:pPr>
      <w:r>
        <w:rPr>
          <w:rFonts w:eastAsia="Times New Roman"/>
        </w:rPr>
        <w:t>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водоснабжения наблюдается полное отсутствие приборов автоматического контроля и регулирования оборудования.</w:t>
      </w:r>
    </w:p>
    <w:p w:rsidR="005E470F" w:rsidRDefault="005E470F" w:rsidP="005E470F">
      <w:pPr>
        <w:spacing w:line="6" w:lineRule="exact"/>
        <w:rPr>
          <w:rFonts w:eastAsia="Times New Roman"/>
        </w:rPr>
      </w:pPr>
    </w:p>
    <w:p w:rsidR="00B30377" w:rsidRDefault="005E470F" w:rsidP="00B30377">
      <w:pPr>
        <w:spacing w:line="328" w:lineRule="auto"/>
        <w:jc w:val="both"/>
        <w:rPr>
          <w:rFonts w:eastAsia="Times New Roman"/>
        </w:rPr>
      </w:pPr>
      <w:r>
        <w:rPr>
          <w:rFonts w:eastAsia="Times New Roman"/>
          <w:b/>
        </w:rPr>
        <w:lastRenderedPageBreak/>
        <w:t xml:space="preserve">Горячее водоснабжение. </w:t>
      </w:r>
      <w:r>
        <w:rPr>
          <w:rFonts w:eastAsia="Times New Roman"/>
        </w:rPr>
        <w:t>В МО</w:t>
      </w:r>
      <w:r>
        <w:rPr>
          <w:rFonts w:eastAsia="Times New Roman"/>
          <w:b/>
        </w:rPr>
        <w:t xml:space="preserve"> </w:t>
      </w:r>
      <w:r>
        <w:rPr>
          <w:rFonts w:eastAsia="Times New Roman"/>
        </w:rPr>
        <w:t>«Табарсук»</w:t>
      </w:r>
      <w:r>
        <w:rPr>
          <w:rFonts w:eastAsia="Times New Roman"/>
          <w:b/>
        </w:rPr>
        <w:t xml:space="preserve"> </w:t>
      </w:r>
      <w:r>
        <w:rPr>
          <w:rFonts w:eastAsia="Times New Roman"/>
        </w:rPr>
        <w:t>в настоящее время горячее</w:t>
      </w:r>
      <w:r>
        <w:rPr>
          <w:rFonts w:eastAsia="Times New Roman"/>
          <w:b/>
        </w:rPr>
        <w:t xml:space="preserve"> </w:t>
      </w:r>
      <w:r>
        <w:rPr>
          <w:rFonts w:eastAsia="Times New Roman"/>
        </w:rPr>
        <w:t>водоснабжение (далее также – ГВС) осуществляется децентрализованным способом. Децентрализованн</w:t>
      </w:r>
      <w:r w:rsidR="00EF7E40">
        <w:rPr>
          <w:rFonts w:eastAsia="Times New Roman"/>
        </w:rPr>
        <w:t>ым способом ГВС осуществляется</w:t>
      </w:r>
      <w:r w:rsidR="00DA4387">
        <w:rPr>
          <w:rFonts w:eastAsia="Times New Roman"/>
        </w:rPr>
        <w:t xml:space="preserve"> индивидуальных жилых домах путём нагрева воды в индивидуальных электроустановках или на печах.</w:t>
      </w:r>
    </w:p>
    <w:p w:rsidR="00B30377" w:rsidRDefault="00B30377" w:rsidP="00B30377">
      <w:pPr>
        <w:rPr>
          <w:rFonts w:eastAsia="Times New Roman"/>
        </w:rPr>
      </w:pPr>
    </w:p>
    <w:p w:rsidR="005E470F" w:rsidRPr="00B30377" w:rsidRDefault="005E470F" w:rsidP="00B30377">
      <w:pPr>
        <w:rPr>
          <w:rFonts w:eastAsia="Times New Roman"/>
        </w:rPr>
        <w:sectPr w:rsidR="005E470F" w:rsidRPr="00B30377">
          <w:pgSz w:w="11900" w:h="16840"/>
          <w:pgMar w:top="784" w:right="540" w:bottom="0" w:left="1420" w:header="0" w:footer="0" w:gutter="0"/>
          <w:cols w:space="0" w:equalWidth="0">
            <w:col w:w="9940"/>
          </w:cols>
          <w:docGrid w:linePitch="360"/>
        </w:sectPr>
      </w:pPr>
    </w:p>
    <w:p w:rsidR="005E470F" w:rsidRDefault="005E470F" w:rsidP="005E470F">
      <w:pPr>
        <w:numPr>
          <w:ilvl w:val="0"/>
          <w:numId w:val="7"/>
        </w:numPr>
        <w:tabs>
          <w:tab w:val="left" w:pos="700"/>
        </w:tabs>
        <w:spacing w:after="0" w:line="0" w:lineRule="atLeast"/>
        <w:ind w:left="700" w:hanging="700"/>
        <w:jc w:val="both"/>
        <w:rPr>
          <w:rFonts w:eastAsia="Times New Roman"/>
          <w:b/>
        </w:rPr>
      </w:pPr>
      <w:bookmarkStart w:id="5" w:name="page9"/>
      <w:bookmarkEnd w:id="5"/>
      <w:r>
        <w:rPr>
          <w:rFonts w:eastAsia="Times New Roman"/>
          <w:b/>
        </w:rPr>
        <w:lastRenderedPageBreak/>
        <w:t>Водоотведение</w:t>
      </w:r>
    </w:p>
    <w:p w:rsidR="005E470F" w:rsidRDefault="005E470F" w:rsidP="005E470F">
      <w:pPr>
        <w:spacing w:line="194" w:lineRule="exact"/>
        <w:rPr>
          <w:rFonts w:eastAsia="Times New Roman"/>
          <w:b/>
        </w:rPr>
      </w:pPr>
    </w:p>
    <w:p w:rsidR="005E470F" w:rsidRDefault="005E470F" w:rsidP="005E470F">
      <w:pPr>
        <w:numPr>
          <w:ilvl w:val="1"/>
          <w:numId w:val="7"/>
        </w:numPr>
        <w:tabs>
          <w:tab w:val="left" w:pos="977"/>
        </w:tabs>
        <w:spacing w:after="0" w:line="288" w:lineRule="auto"/>
        <w:ind w:firstLine="708"/>
        <w:jc w:val="both"/>
        <w:rPr>
          <w:rFonts w:eastAsia="Times New Roman"/>
        </w:rPr>
      </w:pPr>
      <w:r>
        <w:rPr>
          <w:rFonts w:eastAsia="Times New Roman"/>
        </w:rPr>
        <w:t>настоящее время в поселениях МО «Табарсук» отведение хозяйственно-бытовых стоков осуществляется децентрализованным способом. Децентрализованное водоотведение представлено в индивидуальных жилых домах – водоотведение от данных домов осуществляется в выгребные ямы и надворные туалеты. Стоки из них периодически откачиваются ассенизационными машинами и сбрасываются на рельеф.</w:t>
      </w:r>
    </w:p>
    <w:p w:rsidR="005E470F" w:rsidRDefault="005E470F" w:rsidP="005E470F">
      <w:pPr>
        <w:spacing w:line="1" w:lineRule="exact"/>
        <w:rPr>
          <w:rFonts w:eastAsia="Times New Roman"/>
        </w:rPr>
      </w:pPr>
    </w:p>
    <w:p w:rsidR="005E470F" w:rsidRDefault="005E470F" w:rsidP="005E470F">
      <w:pPr>
        <w:numPr>
          <w:ilvl w:val="2"/>
          <w:numId w:val="7"/>
        </w:numPr>
        <w:tabs>
          <w:tab w:val="left" w:pos="1020"/>
        </w:tabs>
        <w:spacing w:after="0" w:line="0" w:lineRule="atLeast"/>
        <w:ind w:left="1020" w:hanging="300"/>
        <w:jc w:val="both"/>
        <w:rPr>
          <w:rFonts w:eastAsia="Times New Roman"/>
        </w:rPr>
      </w:pPr>
      <w:r>
        <w:rPr>
          <w:rFonts w:eastAsia="Times New Roman"/>
        </w:rPr>
        <w:t>настоящее время проблема данной области заключается в отсутствии</w:t>
      </w:r>
    </w:p>
    <w:p w:rsidR="005E470F" w:rsidRDefault="005E470F" w:rsidP="005E470F">
      <w:pPr>
        <w:spacing w:line="78" w:lineRule="exact"/>
        <w:rPr>
          <w:rFonts w:eastAsia="Times New Roman"/>
        </w:rPr>
      </w:pPr>
    </w:p>
    <w:p w:rsidR="005E470F" w:rsidRDefault="005E470F" w:rsidP="000E1F2D">
      <w:pPr>
        <w:spacing w:line="0" w:lineRule="atLeast"/>
        <w:rPr>
          <w:rFonts w:eastAsia="Times New Roman"/>
        </w:rPr>
      </w:pPr>
      <w:r>
        <w:rPr>
          <w:rFonts w:eastAsia="Times New Roman"/>
        </w:rPr>
        <w:t>системы сбора и очистки сточных вод.</w:t>
      </w:r>
    </w:p>
    <w:p w:rsidR="005E470F" w:rsidRDefault="005E470F" w:rsidP="005E470F">
      <w:pPr>
        <w:numPr>
          <w:ilvl w:val="0"/>
          <w:numId w:val="8"/>
        </w:numPr>
        <w:tabs>
          <w:tab w:val="clear" w:pos="0"/>
          <w:tab w:val="left" w:pos="760"/>
        </w:tabs>
        <w:spacing w:after="0" w:line="0" w:lineRule="atLeast"/>
        <w:ind w:left="760" w:hanging="760"/>
        <w:jc w:val="both"/>
        <w:rPr>
          <w:rFonts w:eastAsia="Times New Roman"/>
          <w:b/>
        </w:rPr>
      </w:pPr>
      <w:r>
        <w:rPr>
          <w:rFonts w:eastAsia="Times New Roman"/>
          <w:b/>
        </w:rPr>
        <w:t>Электроснабжение</w:t>
      </w:r>
    </w:p>
    <w:p w:rsidR="005E470F" w:rsidRDefault="005E470F" w:rsidP="005E470F">
      <w:pPr>
        <w:spacing w:line="195" w:lineRule="exact"/>
        <w:rPr>
          <w:rFonts w:eastAsia="Times New Roman"/>
        </w:rPr>
      </w:pPr>
    </w:p>
    <w:p w:rsidR="005E470F" w:rsidRDefault="005E470F" w:rsidP="000E1F2D">
      <w:pPr>
        <w:spacing w:line="301" w:lineRule="auto"/>
        <w:ind w:firstLine="1064"/>
        <w:jc w:val="both"/>
        <w:rPr>
          <w:rFonts w:eastAsia="Times New Roman"/>
        </w:rPr>
      </w:pPr>
      <w:r>
        <w:rPr>
          <w:rFonts w:eastAsia="Times New Roman"/>
        </w:rPr>
        <w:t>Электроснабжение потребителей МО «Табарсук» осуществляется от Иркутской энергосистемы от ПС35/10кВ «Табарсук» и ПС35/10кВ «Кутулик-35», находящейся в собственности филиала ОАО «ИЭСК» «Центральные электрические сети».</w:t>
      </w:r>
    </w:p>
    <w:p w:rsidR="005E470F" w:rsidRDefault="005E470F" w:rsidP="005E470F">
      <w:pPr>
        <w:spacing w:line="0" w:lineRule="atLeast"/>
        <w:ind w:left="700"/>
        <w:rPr>
          <w:rFonts w:eastAsia="Times New Roman"/>
        </w:rPr>
      </w:pPr>
      <w:r>
        <w:rPr>
          <w:rFonts w:eastAsia="Times New Roman"/>
        </w:rPr>
        <w:t>Таблица 2.4. - Основные данные по существующим подстанциям</w:t>
      </w:r>
    </w:p>
    <w:p w:rsidR="005E470F" w:rsidRDefault="005E470F" w:rsidP="005E470F">
      <w:pPr>
        <w:spacing w:line="297" w:lineRule="exact"/>
        <w:rPr>
          <w:rFonts w:eastAsia="Times New Roman"/>
        </w:rPr>
      </w:pPr>
    </w:p>
    <w:tbl>
      <w:tblPr>
        <w:tblW w:w="0" w:type="auto"/>
        <w:tblInd w:w="50" w:type="dxa"/>
        <w:tblLayout w:type="fixed"/>
        <w:tblCellMar>
          <w:left w:w="0" w:type="dxa"/>
          <w:right w:w="0" w:type="dxa"/>
        </w:tblCellMar>
        <w:tblLook w:val="0000"/>
      </w:tblPr>
      <w:tblGrid>
        <w:gridCol w:w="540"/>
        <w:gridCol w:w="2120"/>
        <w:gridCol w:w="1440"/>
        <w:gridCol w:w="1640"/>
        <w:gridCol w:w="340"/>
        <w:gridCol w:w="900"/>
        <w:gridCol w:w="1260"/>
        <w:gridCol w:w="1620"/>
      </w:tblGrid>
      <w:tr w:rsidR="005E470F" w:rsidTr="001D7E29">
        <w:trPr>
          <w:trHeight w:val="250"/>
        </w:trPr>
        <w:tc>
          <w:tcPr>
            <w:tcW w:w="54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12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4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640" w:type="dxa"/>
            <w:tcBorders>
              <w:top w:val="single" w:sz="8" w:space="0" w:color="auto"/>
            </w:tcBorders>
            <w:shd w:val="clear" w:color="auto" w:fill="auto"/>
            <w:vAlign w:val="bottom"/>
          </w:tcPr>
          <w:p w:rsidR="005E470F" w:rsidRDefault="005E470F" w:rsidP="001D7E29">
            <w:pPr>
              <w:spacing w:line="250" w:lineRule="exact"/>
              <w:rPr>
                <w:rFonts w:eastAsia="Times New Roman"/>
                <w:sz w:val="24"/>
              </w:rPr>
            </w:pPr>
            <w:r>
              <w:rPr>
                <w:rFonts w:eastAsia="Times New Roman"/>
                <w:sz w:val="24"/>
              </w:rPr>
              <w:t>Количество</w:t>
            </w:r>
          </w:p>
        </w:tc>
        <w:tc>
          <w:tcPr>
            <w:tcW w:w="340" w:type="dxa"/>
            <w:tcBorders>
              <w:top w:val="single" w:sz="8" w:space="0" w:color="auto"/>
              <w:right w:val="single" w:sz="8" w:space="0" w:color="auto"/>
            </w:tcBorders>
            <w:shd w:val="clear" w:color="auto" w:fill="auto"/>
            <w:vAlign w:val="bottom"/>
          </w:tcPr>
          <w:p w:rsidR="005E470F" w:rsidRDefault="005E470F" w:rsidP="001D7E29">
            <w:pPr>
              <w:spacing w:line="250" w:lineRule="exact"/>
              <w:ind w:left="180"/>
              <w:rPr>
                <w:rFonts w:eastAsia="Times New Roman"/>
                <w:w w:val="93"/>
                <w:sz w:val="24"/>
              </w:rPr>
            </w:pPr>
            <w:r>
              <w:rPr>
                <w:rFonts w:eastAsia="Times New Roman"/>
                <w:w w:val="93"/>
                <w:sz w:val="24"/>
              </w:rPr>
              <w:t>и</w:t>
            </w:r>
          </w:p>
        </w:tc>
        <w:tc>
          <w:tcPr>
            <w:tcW w:w="3780" w:type="dxa"/>
            <w:gridSpan w:val="3"/>
            <w:tcBorders>
              <w:top w:val="single" w:sz="8" w:space="0" w:color="auto"/>
              <w:right w:val="single" w:sz="8" w:space="0" w:color="auto"/>
            </w:tcBorders>
            <w:shd w:val="clear" w:color="auto" w:fill="auto"/>
            <w:vAlign w:val="bottom"/>
          </w:tcPr>
          <w:p w:rsidR="005E470F" w:rsidRDefault="005E470F" w:rsidP="001D7E29">
            <w:pPr>
              <w:spacing w:line="250" w:lineRule="exact"/>
              <w:rPr>
                <w:rFonts w:eastAsia="Times New Roman"/>
                <w:sz w:val="24"/>
              </w:rPr>
            </w:pPr>
            <w:r>
              <w:rPr>
                <w:rFonts w:eastAsia="Times New Roman"/>
                <w:sz w:val="24"/>
              </w:rPr>
              <w:t>Нагрузка  ПС  по  контрольному</w:t>
            </w:r>
          </w:p>
        </w:tc>
      </w:tr>
      <w:tr w:rsidR="005E470F" w:rsidTr="001D7E29">
        <w:trPr>
          <w:trHeight w:val="284"/>
        </w:trPr>
        <w:tc>
          <w:tcPr>
            <w:tcW w:w="5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right="160"/>
              <w:jc w:val="center"/>
              <w:rPr>
                <w:rFonts w:eastAsia="Times New Roman"/>
                <w:w w:val="95"/>
                <w:sz w:val="24"/>
              </w:rPr>
            </w:pPr>
            <w:r>
              <w:rPr>
                <w:rFonts w:eastAsia="Times New Roman"/>
                <w:w w:val="95"/>
                <w:sz w:val="24"/>
              </w:rPr>
              <w:t>№</w:t>
            </w:r>
          </w:p>
        </w:tc>
        <w:tc>
          <w:tcPr>
            <w:tcW w:w="2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Система</w:t>
            </w:r>
          </w:p>
        </w:tc>
        <w:tc>
          <w:tcPr>
            <w:tcW w:w="1640" w:type="dxa"/>
            <w:shd w:val="clear" w:color="auto" w:fill="auto"/>
            <w:vAlign w:val="bottom"/>
          </w:tcPr>
          <w:p w:rsidR="005E470F" w:rsidRDefault="005E470F" w:rsidP="001D7E29">
            <w:pPr>
              <w:spacing w:line="0" w:lineRule="atLeast"/>
              <w:rPr>
                <w:rFonts w:eastAsia="Times New Roman"/>
                <w:sz w:val="24"/>
              </w:rPr>
            </w:pPr>
            <w:r>
              <w:rPr>
                <w:rFonts w:eastAsia="Times New Roman"/>
                <w:sz w:val="24"/>
              </w:rPr>
              <w:t>установленная</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60" w:type="dxa"/>
            <w:gridSpan w:val="2"/>
            <w:shd w:val="clear" w:color="auto" w:fill="auto"/>
            <w:vAlign w:val="bottom"/>
          </w:tcPr>
          <w:p w:rsidR="005E470F" w:rsidRDefault="005E470F" w:rsidP="001D7E29">
            <w:pPr>
              <w:spacing w:line="0" w:lineRule="atLeast"/>
              <w:rPr>
                <w:rFonts w:eastAsia="Times New Roman"/>
                <w:sz w:val="24"/>
              </w:rPr>
            </w:pPr>
            <w:r>
              <w:rPr>
                <w:rFonts w:eastAsia="Times New Roman"/>
                <w:sz w:val="24"/>
              </w:rPr>
              <w:t>замеру, МВт</w:t>
            </w:r>
          </w:p>
        </w:tc>
        <w:tc>
          <w:tcPr>
            <w:tcW w:w="16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6"/>
        </w:trPr>
        <w:tc>
          <w:tcPr>
            <w:tcW w:w="5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120" w:type="dxa"/>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440" w:type="dxa"/>
            <w:vMerge w:val="restart"/>
            <w:tcBorders>
              <w:right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напряжений,</w:t>
            </w:r>
          </w:p>
        </w:tc>
        <w:tc>
          <w:tcPr>
            <w:tcW w:w="1640" w:type="dxa"/>
            <w:vMerge w:val="restart"/>
            <w:shd w:val="clear" w:color="auto" w:fill="auto"/>
            <w:vAlign w:val="bottom"/>
          </w:tcPr>
          <w:p w:rsidR="005E470F" w:rsidRDefault="005E470F" w:rsidP="001D7E29">
            <w:pPr>
              <w:spacing w:line="0" w:lineRule="atLeast"/>
              <w:rPr>
                <w:rFonts w:eastAsia="Times New Roman"/>
                <w:sz w:val="24"/>
              </w:rPr>
            </w:pPr>
            <w:r>
              <w:rPr>
                <w:rFonts w:eastAsia="Times New Roman"/>
                <w:sz w:val="24"/>
              </w:rPr>
              <w:t>мощность</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0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6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90"/>
        </w:trPr>
        <w:tc>
          <w:tcPr>
            <w:tcW w:w="5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212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4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640" w:type="dxa"/>
            <w:vMerge/>
            <w:shd w:val="clear" w:color="auto" w:fill="auto"/>
            <w:vAlign w:val="bottom"/>
          </w:tcPr>
          <w:p w:rsidR="005E470F" w:rsidRDefault="005E470F" w:rsidP="001D7E29">
            <w:pPr>
              <w:spacing w:line="0" w:lineRule="atLeast"/>
              <w:rPr>
                <w:rFonts w:eastAsia="Times New Roman"/>
                <w:sz w:val="7"/>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26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620" w:type="dxa"/>
            <w:vMerge w:val="restart"/>
            <w:tcBorders>
              <w:right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На  шинах  6 -</w:t>
            </w:r>
          </w:p>
        </w:tc>
      </w:tr>
      <w:tr w:rsidR="005E470F" w:rsidTr="001D7E29">
        <w:trPr>
          <w:trHeight w:val="250"/>
        </w:trPr>
        <w:tc>
          <w:tcPr>
            <w:tcW w:w="540" w:type="dxa"/>
            <w:tcBorders>
              <w:left w:val="single" w:sz="8" w:space="0" w:color="auto"/>
              <w:right w:val="single" w:sz="8" w:space="0" w:color="auto"/>
            </w:tcBorders>
            <w:shd w:val="clear" w:color="auto" w:fill="auto"/>
            <w:vAlign w:val="bottom"/>
          </w:tcPr>
          <w:p w:rsidR="005E470F" w:rsidRDefault="005E470F" w:rsidP="001D7E29">
            <w:pPr>
              <w:spacing w:line="250" w:lineRule="exact"/>
              <w:ind w:left="20"/>
              <w:rPr>
                <w:rFonts w:eastAsia="Times New Roman"/>
                <w:sz w:val="24"/>
              </w:rPr>
            </w:pPr>
            <w:r>
              <w:rPr>
                <w:rFonts w:eastAsia="Times New Roman"/>
                <w:sz w:val="24"/>
              </w:rPr>
              <w:t>п.п</w:t>
            </w:r>
          </w:p>
        </w:tc>
        <w:tc>
          <w:tcPr>
            <w:tcW w:w="2120" w:type="dxa"/>
            <w:tcBorders>
              <w:right w:val="single" w:sz="8" w:space="0" w:color="auto"/>
            </w:tcBorders>
            <w:shd w:val="clear" w:color="auto" w:fill="auto"/>
            <w:vAlign w:val="bottom"/>
          </w:tcPr>
          <w:p w:rsidR="005E470F" w:rsidRDefault="005E470F" w:rsidP="001D7E29">
            <w:pPr>
              <w:spacing w:line="250" w:lineRule="exact"/>
              <w:rPr>
                <w:rFonts w:eastAsia="Times New Roman"/>
                <w:sz w:val="24"/>
              </w:rPr>
            </w:pPr>
            <w:r>
              <w:rPr>
                <w:rFonts w:eastAsia="Times New Roman"/>
                <w:sz w:val="24"/>
              </w:rPr>
              <w:t>Наименование ПС</w:t>
            </w:r>
          </w:p>
        </w:tc>
        <w:tc>
          <w:tcPr>
            <w:tcW w:w="14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640" w:type="dxa"/>
            <w:vMerge/>
            <w:shd w:val="clear" w:color="auto" w:fill="auto"/>
            <w:vAlign w:val="bottom"/>
          </w:tcPr>
          <w:p w:rsidR="005E470F" w:rsidRDefault="005E470F" w:rsidP="001D7E29">
            <w:pPr>
              <w:spacing w:line="0" w:lineRule="atLeast"/>
              <w:rPr>
                <w:rFonts w:eastAsia="Times New Roman"/>
                <w:sz w:val="21"/>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00" w:type="dxa"/>
            <w:tcBorders>
              <w:right w:val="single" w:sz="8" w:space="0" w:color="auto"/>
            </w:tcBorders>
            <w:shd w:val="clear" w:color="auto" w:fill="auto"/>
            <w:vAlign w:val="bottom"/>
          </w:tcPr>
          <w:p w:rsidR="005E470F" w:rsidRDefault="005E470F" w:rsidP="001D7E29">
            <w:pPr>
              <w:spacing w:line="250" w:lineRule="exact"/>
              <w:rPr>
                <w:rFonts w:eastAsia="Times New Roman"/>
                <w:sz w:val="24"/>
              </w:rPr>
            </w:pPr>
            <w:r>
              <w:rPr>
                <w:rFonts w:eastAsia="Times New Roman"/>
                <w:sz w:val="24"/>
              </w:rPr>
              <w:t>Всего</w:t>
            </w:r>
          </w:p>
        </w:tc>
        <w:tc>
          <w:tcPr>
            <w:tcW w:w="1260" w:type="dxa"/>
            <w:tcBorders>
              <w:right w:val="single" w:sz="8" w:space="0" w:color="auto"/>
            </w:tcBorders>
            <w:shd w:val="clear" w:color="auto" w:fill="auto"/>
            <w:vAlign w:val="bottom"/>
          </w:tcPr>
          <w:p w:rsidR="005E470F" w:rsidRDefault="005E470F" w:rsidP="001D7E29">
            <w:pPr>
              <w:spacing w:line="250" w:lineRule="exact"/>
              <w:rPr>
                <w:rFonts w:eastAsia="Times New Roman"/>
                <w:sz w:val="24"/>
              </w:rPr>
            </w:pPr>
            <w:r>
              <w:rPr>
                <w:rFonts w:eastAsia="Times New Roman"/>
                <w:sz w:val="24"/>
              </w:rPr>
              <w:t>На  шинах</w:t>
            </w:r>
          </w:p>
        </w:tc>
        <w:tc>
          <w:tcPr>
            <w:tcW w:w="16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166"/>
        </w:trPr>
        <w:tc>
          <w:tcPr>
            <w:tcW w:w="54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12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440" w:type="dxa"/>
            <w:tcBorders>
              <w:right w:val="single" w:sz="8" w:space="0" w:color="auto"/>
            </w:tcBorders>
            <w:shd w:val="clear" w:color="auto" w:fill="auto"/>
            <w:vAlign w:val="bottom"/>
          </w:tcPr>
          <w:p w:rsidR="005E470F" w:rsidRDefault="005E470F" w:rsidP="001D7E29">
            <w:pPr>
              <w:spacing w:line="166" w:lineRule="exact"/>
              <w:rPr>
                <w:rFonts w:eastAsia="Times New Roman"/>
                <w:sz w:val="19"/>
              </w:rPr>
            </w:pPr>
            <w:r>
              <w:rPr>
                <w:rFonts w:eastAsia="Times New Roman"/>
                <w:sz w:val="19"/>
              </w:rPr>
              <w:t>кВ</w:t>
            </w:r>
          </w:p>
        </w:tc>
        <w:tc>
          <w:tcPr>
            <w:tcW w:w="1980" w:type="dxa"/>
            <w:gridSpan w:val="2"/>
            <w:tcBorders>
              <w:right w:val="single" w:sz="8" w:space="0" w:color="auto"/>
            </w:tcBorders>
            <w:shd w:val="clear" w:color="auto" w:fill="auto"/>
            <w:vAlign w:val="bottom"/>
          </w:tcPr>
          <w:p w:rsidR="005E470F" w:rsidRDefault="005E470F" w:rsidP="001D7E29">
            <w:pPr>
              <w:spacing w:line="166" w:lineRule="exact"/>
              <w:rPr>
                <w:rFonts w:eastAsia="Times New Roman"/>
                <w:sz w:val="19"/>
              </w:rPr>
            </w:pPr>
            <w:r>
              <w:rPr>
                <w:rFonts w:eastAsia="Times New Roman"/>
                <w:sz w:val="19"/>
              </w:rPr>
              <w:t>трансформаторов,</w:t>
            </w:r>
          </w:p>
        </w:tc>
        <w:tc>
          <w:tcPr>
            <w:tcW w:w="900" w:type="dxa"/>
            <w:tcBorders>
              <w:right w:val="single" w:sz="8" w:space="0" w:color="auto"/>
            </w:tcBorders>
            <w:shd w:val="clear" w:color="auto" w:fill="auto"/>
            <w:vAlign w:val="bottom"/>
          </w:tcPr>
          <w:p w:rsidR="005E470F" w:rsidRDefault="005E470F" w:rsidP="001D7E29">
            <w:pPr>
              <w:spacing w:line="166" w:lineRule="exact"/>
              <w:rPr>
                <w:rFonts w:eastAsia="Times New Roman"/>
                <w:sz w:val="19"/>
              </w:rPr>
            </w:pPr>
            <w:r>
              <w:rPr>
                <w:rFonts w:eastAsia="Times New Roman"/>
                <w:sz w:val="19"/>
              </w:rPr>
              <w:t>по ПС</w:t>
            </w:r>
          </w:p>
        </w:tc>
        <w:tc>
          <w:tcPr>
            <w:tcW w:w="1260" w:type="dxa"/>
            <w:tcBorders>
              <w:right w:val="single" w:sz="8" w:space="0" w:color="auto"/>
            </w:tcBorders>
            <w:shd w:val="clear" w:color="auto" w:fill="auto"/>
            <w:vAlign w:val="bottom"/>
          </w:tcPr>
          <w:p w:rsidR="005E470F" w:rsidRDefault="005E470F" w:rsidP="001D7E29">
            <w:pPr>
              <w:spacing w:line="166" w:lineRule="exact"/>
              <w:rPr>
                <w:rFonts w:eastAsia="Times New Roman"/>
                <w:sz w:val="19"/>
              </w:rPr>
            </w:pPr>
            <w:r>
              <w:rPr>
                <w:rFonts w:eastAsia="Times New Roman"/>
                <w:sz w:val="19"/>
              </w:rPr>
              <w:t>6-10кВ</w:t>
            </w:r>
          </w:p>
        </w:tc>
        <w:tc>
          <w:tcPr>
            <w:tcW w:w="1620" w:type="dxa"/>
            <w:tcBorders>
              <w:right w:val="single" w:sz="8" w:space="0" w:color="auto"/>
            </w:tcBorders>
            <w:shd w:val="clear" w:color="auto" w:fill="auto"/>
            <w:vAlign w:val="bottom"/>
          </w:tcPr>
          <w:p w:rsidR="005E470F" w:rsidRDefault="005E470F" w:rsidP="001D7E29">
            <w:pPr>
              <w:spacing w:line="166" w:lineRule="exact"/>
              <w:rPr>
                <w:rFonts w:eastAsia="Times New Roman"/>
                <w:sz w:val="19"/>
              </w:rPr>
            </w:pPr>
            <w:r>
              <w:rPr>
                <w:rFonts w:eastAsia="Times New Roman"/>
                <w:sz w:val="19"/>
              </w:rPr>
              <w:t>10кВ для нужд</w:t>
            </w:r>
          </w:p>
        </w:tc>
      </w:tr>
      <w:tr w:rsidR="005E470F" w:rsidTr="001D7E29">
        <w:trPr>
          <w:trHeight w:val="314"/>
        </w:trPr>
        <w:tc>
          <w:tcPr>
            <w:tcW w:w="5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МВА</w:t>
            </w: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МО Табарсук</w:t>
            </w:r>
          </w:p>
        </w:tc>
      </w:tr>
      <w:tr w:rsidR="005E470F" w:rsidTr="001D7E29">
        <w:trPr>
          <w:trHeight w:val="264"/>
        </w:trPr>
        <w:tc>
          <w:tcPr>
            <w:tcW w:w="5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63" w:lineRule="exact"/>
              <w:ind w:right="140"/>
              <w:jc w:val="center"/>
              <w:rPr>
                <w:rFonts w:eastAsia="Times New Roman"/>
                <w:w w:val="99"/>
                <w:sz w:val="24"/>
              </w:rPr>
            </w:pPr>
            <w:r>
              <w:rPr>
                <w:rFonts w:eastAsia="Times New Roman"/>
                <w:w w:val="99"/>
                <w:sz w:val="24"/>
              </w:rPr>
              <w:t>1</w:t>
            </w:r>
          </w:p>
        </w:tc>
        <w:tc>
          <w:tcPr>
            <w:tcW w:w="2120" w:type="dxa"/>
            <w:tcBorders>
              <w:bottom w:val="single" w:sz="8" w:space="0" w:color="auto"/>
              <w:right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Табарсук</w:t>
            </w:r>
          </w:p>
        </w:tc>
        <w:tc>
          <w:tcPr>
            <w:tcW w:w="1440" w:type="dxa"/>
            <w:tcBorders>
              <w:bottom w:val="single" w:sz="8" w:space="0" w:color="auto"/>
              <w:right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35/10</w:t>
            </w:r>
          </w:p>
        </w:tc>
        <w:tc>
          <w:tcPr>
            <w:tcW w:w="1640" w:type="dxa"/>
            <w:tcBorders>
              <w:bottom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1х4</w:t>
            </w: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1,71</w:t>
            </w:r>
          </w:p>
        </w:tc>
        <w:tc>
          <w:tcPr>
            <w:tcW w:w="1260" w:type="dxa"/>
            <w:tcBorders>
              <w:bottom w:val="single" w:sz="8" w:space="0" w:color="auto"/>
              <w:right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1,71</w:t>
            </w:r>
          </w:p>
        </w:tc>
        <w:tc>
          <w:tcPr>
            <w:tcW w:w="1620" w:type="dxa"/>
            <w:tcBorders>
              <w:bottom w:val="single" w:sz="8" w:space="0" w:color="auto"/>
              <w:right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1,41</w:t>
            </w:r>
          </w:p>
        </w:tc>
      </w:tr>
      <w:tr w:rsidR="005E470F" w:rsidTr="001D7E29">
        <w:trPr>
          <w:trHeight w:val="268"/>
        </w:trPr>
        <w:tc>
          <w:tcPr>
            <w:tcW w:w="5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68" w:lineRule="exact"/>
              <w:ind w:right="140"/>
              <w:jc w:val="center"/>
              <w:rPr>
                <w:rFonts w:eastAsia="Times New Roman"/>
                <w:w w:val="99"/>
                <w:sz w:val="24"/>
              </w:rPr>
            </w:pPr>
            <w:r>
              <w:rPr>
                <w:rFonts w:eastAsia="Times New Roman"/>
                <w:w w:val="99"/>
                <w:sz w:val="24"/>
              </w:rPr>
              <w:t>2</w:t>
            </w:r>
          </w:p>
        </w:tc>
        <w:tc>
          <w:tcPr>
            <w:tcW w:w="2120" w:type="dxa"/>
            <w:tcBorders>
              <w:bottom w:val="single" w:sz="8" w:space="0" w:color="auto"/>
              <w:right w:val="single" w:sz="8" w:space="0" w:color="auto"/>
            </w:tcBorders>
            <w:shd w:val="clear" w:color="auto" w:fill="auto"/>
            <w:vAlign w:val="bottom"/>
          </w:tcPr>
          <w:p w:rsidR="005E470F" w:rsidRDefault="005E470F" w:rsidP="001D7E29">
            <w:pPr>
              <w:spacing w:line="268" w:lineRule="exact"/>
              <w:rPr>
                <w:rFonts w:eastAsia="Times New Roman"/>
                <w:sz w:val="24"/>
              </w:rPr>
            </w:pPr>
            <w:r>
              <w:rPr>
                <w:rFonts w:eastAsia="Times New Roman"/>
                <w:sz w:val="24"/>
              </w:rPr>
              <w:t>Кутулик-35</w:t>
            </w:r>
          </w:p>
        </w:tc>
        <w:tc>
          <w:tcPr>
            <w:tcW w:w="1440" w:type="dxa"/>
            <w:tcBorders>
              <w:bottom w:val="single" w:sz="8" w:space="0" w:color="auto"/>
              <w:right w:val="single" w:sz="8" w:space="0" w:color="auto"/>
            </w:tcBorders>
            <w:shd w:val="clear" w:color="auto" w:fill="auto"/>
            <w:vAlign w:val="bottom"/>
          </w:tcPr>
          <w:p w:rsidR="005E470F" w:rsidRDefault="005E470F" w:rsidP="001D7E29">
            <w:pPr>
              <w:spacing w:line="268" w:lineRule="exact"/>
              <w:rPr>
                <w:rFonts w:eastAsia="Times New Roman"/>
                <w:sz w:val="24"/>
              </w:rPr>
            </w:pPr>
            <w:r>
              <w:rPr>
                <w:rFonts w:eastAsia="Times New Roman"/>
                <w:sz w:val="24"/>
              </w:rPr>
              <w:t>35/10</w:t>
            </w:r>
          </w:p>
        </w:tc>
        <w:tc>
          <w:tcPr>
            <w:tcW w:w="1640" w:type="dxa"/>
            <w:tcBorders>
              <w:bottom w:val="single" w:sz="8" w:space="0" w:color="auto"/>
            </w:tcBorders>
            <w:shd w:val="clear" w:color="auto" w:fill="auto"/>
            <w:vAlign w:val="bottom"/>
          </w:tcPr>
          <w:p w:rsidR="005E470F" w:rsidRDefault="005E470F" w:rsidP="001D7E29">
            <w:pPr>
              <w:spacing w:line="268" w:lineRule="exact"/>
              <w:rPr>
                <w:rFonts w:eastAsia="Times New Roman"/>
                <w:sz w:val="24"/>
              </w:rPr>
            </w:pPr>
            <w:r>
              <w:rPr>
                <w:rFonts w:eastAsia="Times New Roman"/>
                <w:sz w:val="24"/>
              </w:rPr>
              <w:t>2х6,3</w:t>
            </w: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3"/>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268" w:lineRule="exact"/>
              <w:rPr>
                <w:rFonts w:eastAsia="Times New Roman"/>
                <w:sz w:val="24"/>
              </w:rPr>
            </w:pPr>
            <w:r>
              <w:rPr>
                <w:rFonts w:eastAsia="Times New Roman"/>
                <w:sz w:val="24"/>
              </w:rPr>
              <w:t>8,87</w:t>
            </w:r>
          </w:p>
        </w:tc>
        <w:tc>
          <w:tcPr>
            <w:tcW w:w="1260" w:type="dxa"/>
            <w:tcBorders>
              <w:bottom w:val="single" w:sz="8" w:space="0" w:color="auto"/>
              <w:right w:val="single" w:sz="8" w:space="0" w:color="auto"/>
            </w:tcBorders>
            <w:shd w:val="clear" w:color="auto" w:fill="auto"/>
            <w:vAlign w:val="bottom"/>
          </w:tcPr>
          <w:p w:rsidR="005E470F" w:rsidRDefault="005E470F" w:rsidP="001D7E29">
            <w:pPr>
              <w:spacing w:line="268" w:lineRule="exact"/>
              <w:rPr>
                <w:rFonts w:eastAsia="Times New Roman"/>
                <w:sz w:val="24"/>
              </w:rPr>
            </w:pPr>
            <w:r>
              <w:rPr>
                <w:rFonts w:eastAsia="Times New Roman"/>
                <w:sz w:val="24"/>
              </w:rPr>
              <w:t>8,87</w:t>
            </w:r>
          </w:p>
        </w:tc>
        <w:tc>
          <w:tcPr>
            <w:tcW w:w="1620" w:type="dxa"/>
            <w:tcBorders>
              <w:bottom w:val="single" w:sz="8" w:space="0" w:color="auto"/>
              <w:right w:val="single" w:sz="8" w:space="0" w:color="auto"/>
            </w:tcBorders>
            <w:shd w:val="clear" w:color="auto" w:fill="auto"/>
            <w:vAlign w:val="bottom"/>
          </w:tcPr>
          <w:p w:rsidR="005E470F" w:rsidRDefault="005E470F" w:rsidP="001D7E29">
            <w:pPr>
              <w:spacing w:line="268" w:lineRule="exact"/>
              <w:rPr>
                <w:rFonts w:eastAsia="Times New Roman"/>
                <w:sz w:val="24"/>
              </w:rPr>
            </w:pPr>
            <w:r>
              <w:rPr>
                <w:rFonts w:eastAsia="Times New Roman"/>
                <w:sz w:val="24"/>
              </w:rPr>
              <w:t>0,17</w:t>
            </w:r>
          </w:p>
        </w:tc>
      </w:tr>
      <w:tr w:rsidR="005E470F" w:rsidTr="001D7E29">
        <w:trPr>
          <w:trHeight w:val="264"/>
        </w:trPr>
        <w:tc>
          <w:tcPr>
            <w:tcW w:w="5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2120" w:type="dxa"/>
            <w:tcBorders>
              <w:bottom w:val="single" w:sz="8" w:space="0" w:color="auto"/>
              <w:right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Итого</w:t>
            </w:r>
          </w:p>
        </w:tc>
        <w:tc>
          <w:tcPr>
            <w:tcW w:w="1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620" w:type="dxa"/>
            <w:tcBorders>
              <w:bottom w:val="single" w:sz="8" w:space="0" w:color="auto"/>
              <w:right w:val="single" w:sz="8" w:space="0" w:color="auto"/>
            </w:tcBorders>
            <w:shd w:val="clear" w:color="auto" w:fill="auto"/>
            <w:vAlign w:val="bottom"/>
          </w:tcPr>
          <w:p w:rsidR="005E470F" w:rsidRDefault="005E470F" w:rsidP="001D7E29">
            <w:pPr>
              <w:spacing w:line="263" w:lineRule="exact"/>
              <w:rPr>
                <w:rFonts w:eastAsia="Times New Roman"/>
                <w:sz w:val="24"/>
              </w:rPr>
            </w:pPr>
            <w:r>
              <w:rPr>
                <w:rFonts w:eastAsia="Times New Roman"/>
                <w:sz w:val="24"/>
              </w:rPr>
              <w:t>1,58</w:t>
            </w:r>
          </w:p>
        </w:tc>
      </w:tr>
    </w:tbl>
    <w:p w:rsidR="005E470F" w:rsidRDefault="005E470F" w:rsidP="005E470F">
      <w:pPr>
        <w:spacing w:line="241" w:lineRule="exact"/>
        <w:rPr>
          <w:rFonts w:eastAsia="Times New Roman"/>
        </w:rPr>
      </w:pPr>
    </w:p>
    <w:p w:rsidR="005E470F" w:rsidRDefault="005E470F" w:rsidP="005E470F">
      <w:pPr>
        <w:spacing w:line="288" w:lineRule="auto"/>
        <w:ind w:firstLine="708"/>
        <w:jc w:val="both"/>
        <w:rPr>
          <w:rFonts w:eastAsia="Times New Roman"/>
        </w:rPr>
      </w:pPr>
      <w:r>
        <w:rPr>
          <w:rFonts w:eastAsia="Times New Roman"/>
        </w:rPr>
        <w:t>На основании данных контрольных замеров за декабрь 2011г совмещенный максимум электрических нагрузок МО «Табарсук» на шинах 6-10кВ центров питания составил 1,58МВт.</w:t>
      </w:r>
    </w:p>
    <w:p w:rsidR="005E470F" w:rsidRDefault="005E470F" w:rsidP="005E470F">
      <w:pPr>
        <w:spacing w:line="1" w:lineRule="exact"/>
        <w:rPr>
          <w:rFonts w:eastAsia="Times New Roman"/>
        </w:rPr>
      </w:pPr>
    </w:p>
    <w:p w:rsidR="005E470F" w:rsidRDefault="005E470F" w:rsidP="005E470F">
      <w:pPr>
        <w:spacing w:line="287" w:lineRule="auto"/>
        <w:ind w:firstLine="708"/>
        <w:jc w:val="both"/>
        <w:rPr>
          <w:rFonts w:eastAsia="Times New Roman"/>
        </w:rPr>
      </w:pPr>
      <w:r>
        <w:rPr>
          <w:rFonts w:eastAsia="Times New Roman"/>
        </w:rPr>
        <w:t>ПС35/10кВ «Табарсук» питается по ВЛ35кВ от ПС110/35/10кВ «Алтарик». ПС35/10кВ «Кутулик-35» по ВЛ35кВ запитана от ПС110/35/10кВ «Кутулик-110».</w:t>
      </w:r>
    </w:p>
    <w:p w:rsidR="005E470F" w:rsidRDefault="005E470F" w:rsidP="005E470F">
      <w:pPr>
        <w:spacing w:line="2" w:lineRule="exact"/>
        <w:rPr>
          <w:rFonts w:eastAsia="Times New Roman"/>
        </w:rPr>
      </w:pPr>
    </w:p>
    <w:p w:rsidR="005E470F" w:rsidRDefault="005E470F" w:rsidP="005E470F">
      <w:pPr>
        <w:spacing w:line="287" w:lineRule="auto"/>
        <w:ind w:left="700"/>
        <w:rPr>
          <w:rFonts w:eastAsia="Times New Roman"/>
        </w:rPr>
      </w:pPr>
      <w:r>
        <w:rPr>
          <w:rFonts w:eastAsia="Times New Roman"/>
        </w:rPr>
        <w:t>Электрические сети 10-35кВ выполнены воздушными линиями. Территориальное расположение ПС приведено на «Карте планируемого</w:t>
      </w:r>
    </w:p>
    <w:p w:rsidR="005E470F" w:rsidRDefault="005E470F" w:rsidP="005E470F">
      <w:pPr>
        <w:spacing w:line="2" w:lineRule="exact"/>
        <w:rPr>
          <w:rFonts w:eastAsia="Times New Roman"/>
        </w:rPr>
      </w:pPr>
    </w:p>
    <w:p w:rsidR="005E470F" w:rsidRDefault="005E470F" w:rsidP="005E470F">
      <w:pPr>
        <w:spacing w:line="301" w:lineRule="auto"/>
        <w:jc w:val="both"/>
        <w:rPr>
          <w:rFonts w:eastAsia="Times New Roman"/>
        </w:rPr>
      </w:pPr>
      <w:r>
        <w:rPr>
          <w:rFonts w:eastAsia="Times New Roman"/>
        </w:rPr>
        <w:t>размещения объектов инженерной инфраструктуры с.Табарсук, д.Оргалей, д.Большая Ерма, д.Дута, д.Кирюшина. Инженерная подготовка территории. М 1:5 000» и «Карте планируемого размещения объектов инженерной инфраструктуры. Инженерная подготовка территории. М 1:25 000».</w:t>
      </w:r>
    </w:p>
    <w:p w:rsidR="005E470F" w:rsidRDefault="005E470F" w:rsidP="003C3063">
      <w:pPr>
        <w:spacing w:line="0" w:lineRule="atLeast"/>
        <w:rPr>
          <w:sz w:val="19"/>
        </w:rPr>
        <w:sectPr w:rsidR="005E470F">
          <w:pgSz w:w="11900" w:h="16840"/>
          <w:pgMar w:top="780" w:right="560" w:bottom="0" w:left="1420" w:header="0" w:footer="0" w:gutter="0"/>
          <w:cols w:space="0" w:equalWidth="0">
            <w:col w:w="9920"/>
          </w:cols>
          <w:docGrid w:linePitch="360"/>
        </w:sectPr>
      </w:pPr>
    </w:p>
    <w:p w:rsidR="005E470F" w:rsidRDefault="005E470F" w:rsidP="005E470F">
      <w:pPr>
        <w:spacing w:line="288" w:lineRule="auto"/>
        <w:ind w:right="20" w:firstLine="712"/>
        <w:jc w:val="both"/>
        <w:rPr>
          <w:rFonts w:eastAsia="Times New Roman"/>
        </w:rPr>
      </w:pPr>
      <w:bookmarkStart w:id="6" w:name="page10"/>
      <w:bookmarkEnd w:id="6"/>
      <w:r>
        <w:rPr>
          <w:rFonts w:eastAsia="Times New Roman"/>
        </w:rPr>
        <w:lastRenderedPageBreak/>
        <w:t>По данным генерального плана, в настоящее время понизительные станции, обеспечивающие электроснабжение МО «Табарсук», имеют резерв располагаемой мощности. Однако, рост электрических нагрузок, запланированный генпланом, ведёт за собой замену существующего оборудования, а также строительство новых трансформаторных подстанций .</w:t>
      </w:r>
    </w:p>
    <w:p w:rsidR="005E470F" w:rsidRDefault="005E470F" w:rsidP="001D7E29">
      <w:pPr>
        <w:spacing w:line="302" w:lineRule="auto"/>
        <w:ind w:firstLine="712"/>
        <w:jc w:val="both"/>
        <w:rPr>
          <w:rFonts w:eastAsia="Times New Roman"/>
        </w:rPr>
      </w:pPr>
      <w:r>
        <w:rPr>
          <w:rFonts w:eastAsia="Times New Roman"/>
        </w:rPr>
        <w:t>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внутрипоселковых трансформаторных подстанций необходимо заменить на новое оборудование.</w:t>
      </w:r>
    </w:p>
    <w:p w:rsidR="005E470F" w:rsidRPr="001D7E29" w:rsidRDefault="005E470F" w:rsidP="001D7E29">
      <w:pPr>
        <w:numPr>
          <w:ilvl w:val="0"/>
          <w:numId w:val="9"/>
        </w:numPr>
        <w:tabs>
          <w:tab w:val="left" w:pos="700"/>
        </w:tabs>
        <w:spacing w:after="0" w:line="0" w:lineRule="atLeast"/>
        <w:ind w:left="700" w:hanging="700"/>
        <w:jc w:val="both"/>
        <w:rPr>
          <w:rFonts w:eastAsia="Times New Roman"/>
          <w:b/>
        </w:rPr>
      </w:pPr>
      <w:r>
        <w:rPr>
          <w:rFonts w:eastAsia="Times New Roman"/>
          <w:b/>
        </w:rPr>
        <w:t>Газоснабжение</w:t>
      </w:r>
    </w:p>
    <w:p w:rsidR="005E470F" w:rsidRDefault="005E470F" w:rsidP="005E470F">
      <w:pPr>
        <w:spacing w:line="246" w:lineRule="exact"/>
        <w:rPr>
          <w:rFonts w:eastAsia="Times New Roman"/>
          <w:b/>
        </w:rPr>
      </w:pPr>
    </w:p>
    <w:p w:rsidR="005E470F" w:rsidRDefault="005E470F" w:rsidP="005E470F">
      <w:pPr>
        <w:numPr>
          <w:ilvl w:val="1"/>
          <w:numId w:val="9"/>
        </w:numPr>
        <w:tabs>
          <w:tab w:val="left" w:pos="1024"/>
        </w:tabs>
        <w:spacing w:after="0" w:line="313" w:lineRule="auto"/>
        <w:ind w:right="20" w:firstLine="712"/>
        <w:jc w:val="both"/>
        <w:rPr>
          <w:rFonts w:eastAsia="Times New Roman"/>
        </w:rPr>
      </w:pPr>
      <w:r>
        <w:rPr>
          <w:rFonts w:eastAsia="Times New Roman"/>
        </w:rPr>
        <w:t>настоящее время в МО «Табарсук» централизованное газоснабжение отсутствует. Однако 30% местного населения всё же пользуется газом. Бытовые газовые баллоны периодически подвозятся автотранспортом.</w:t>
      </w:r>
    </w:p>
    <w:p w:rsidR="005E470F" w:rsidRDefault="005E470F" w:rsidP="005E470F">
      <w:pPr>
        <w:spacing w:line="291" w:lineRule="exact"/>
        <w:rPr>
          <w:rFonts w:eastAsia="Times New Roman"/>
        </w:rPr>
      </w:pPr>
    </w:p>
    <w:p w:rsidR="005E470F" w:rsidRDefault="005E470F" w:rsidP="005E470F">
      <w:pPr>
        <w:numPr>
          <w:ilvl w:val="0"/>
          <w:numId w:val="9"/>
        </w:numPr>
        <w:tabs>
          <w:tab w:val="left" w:pos="700"/>
        </w:tabs>
        <w:spacing w:after="0" w:line="0" w:lineRule="atLeast"/>
        <w:ind w:left="700" w:hanging="700"/>
        <w:jc w:val="both"/>
        <w:rPr>
          <w:rFonts w:eastAsia="Times New Roman"/>
          <w:b/>
        </w:rPr>
      </w:pPr>
      <w:r>
        <w:rPr>
          <w:rFonts w:eastAsia="Times New Roman"/>
          <w:b/>
        </w:rPr>
        <w:t>Сбор и утилизация твёрдых бытовых отходов</w:t>
      </w:r>
    </w:p>
    <w:p w:rsidR="005E470F" w:rsidRDefault="005E470F" w:rsidP="005E470F">
      <w:pPr>
        <w:spacing w:line="270" w:lineRule="exact"/>
        <w:rPr>
          <w:rFonts w:eastAsia="Times New Roman"/>
          <w:b/>
        </w:rPr>
      </w:pPr>
    </w:p>
    <w:p w:rsidR="005E470F" w:rsidRDefault="005E470F" w:rsidP="005E470F">
      <w:pPr>
        <w:numPr>
          <w:ilvl w:val="1"/>
          <w:numId w:val="9"/>
        </w:numPr>
        <w:tabs>
          <w:tab w:val="left" w:pos="1028"/>
        </w:tabs>
        <w:spacing w:after="0" w:line="298" w:lineRule="auto"/>
        <w:ind w:right="20" w:firstLine="712"/>
        <w:jc w:val="both"/>
        <w:rPr>
          <w:rFonts w:eastAsia="Times New Roman"/>
        </w:rPr>
      </w:pPr>
      <w:r>
        <w:rPr>
          <w:rFonts w:eastAsia="Times New Roman"/>
        </w:rPr>
        <w:t>муниципальном образовании «Табарсук» четыре несанкционированные свалки в с. Табарсук, д. Кирюшина, д. Большая Ерма, д. Дута. Также имеется 1 необорудованный скотомогильник рядом с дорогой Табарсук-Кирюшина-Большая Ерма.</w:t>
      </w:r>
    </w:p>
    <w:p w:rsidR="005E470F" w:rsidRDefault="005E470F" w:rsidP="005E470F">
      <w:pPr>
        <w:spacing w:line="1" w:lineRule="exact"/>
        <w:rPr>
          <w:rFonts w:eastAsia="Times New Roman"/>
        </w:rPr>
      </w:pPr>
    </w:p>
    <w:p w:rsidR="005E470F" w:rsidRDefault="005E470F" w:rsidP="005E470F">
      <w:pPr>
        <w:spacing w:line="0" w:lineRule="atLeast"/>
        <w:ind w:left="720"/>
        <w:jc w:val="both"/>
        <w:rPr>
          <w:rFonts w:eastAsia="Times New Roman"/>
        </w:rPr>
      </w:pPr>
      <w:r>
        <w:rPr>
          <w:rFonts w:eastAsia="Times New Roman"/>
        </w:rPr>
        <w:t>Существующие свалки не отвечают требованиям СанПиН 2.1.7.1038 и</w:t>
      </w:r>
    </w:p>
    <w:p w:rsidR="005E470F" w:rsidRDefault="005E470F" w:rsidP="005E470F">
      <w:pPr>
        <w:spacing w:line="78" w:lineRule="exact"/>
        <w:rPr>
          <w:rFonts w:eastAsia="Times New Roman"/>
        </w:rPr>
      </w:pPr>
    </w:p>
    <w:p w:rsidR="005E470F" w:rsidRDefault="005E470F" w:rsidP="005E470F">
      <w:pPr>
        <w:spacing w:line="0" w:lineRule="atLeast"/>
        <w:jc w:val="both"/>
        <w:rPr>
          <w:rFonts w:eastAsia="Times New Roman"/>
        </w:rPr>
      </w:pPr>
      <w:r>
        <w:rPr>
          <w:rFonts w:eastAsia="Times New Roman"/>
        </w:rPr>
        <w:t>СанПиН 2.1.7.1322-03.</w:t>
      </w:r>
    </w:p>
    <w:p w:rsidR="005E470F" w:rsidRDefault="005E470F" w:rsidP="005E470F">
      <w:pPr>
        <w:spacing w:line="77" w:lineRule="exact"/>
        <w:rPr>
          <w:rFonts w:eastAsia="Times New Roman"/>
        </w:rPr>
      </w:pPr>
    </w:p>
    <w:p w:rsidR="005E470F" w:rsidRDefault="005E470F" w:rsidP="005E470F">
      <w:pPr>
        <w:numPr>
          <w:ilvl w:val="1"/>
          <w:numId w:val="9"/>
        </w:numPr>
        <w:tabs>
          <w:tab w:val="left" w:pos="993"/>
        </w:tabs>
        <w:spacing w:after="0" w:line="295" w:lineRule="auto"/>
        <w:ind w:firstLine="720"/>
        <w:jc w:val="both"/>
        <w:rPr>
          <w:rFonts w:eastAsia="Times New Roman"/>
        </w:rPr>
      </w:pPr>
      <w:r>
        <w:rPr>
          <w:rFonts w:eastAsia="Times New Roman"/>
        </w:rPr>
        <w:t>настоящее время в МО «Табарсук» существуют следующие проблемы по организации сбора и утилизации ТБО:</w:t>
      </w:r>
    </w:p>
    <w:p w:rsidR="005E470F" w:rsidRDefault="005E470F" w:rsidP="005E470F">
      <w:pPr>
        <w:numPr>
          <w:ilvl w:val="2"/>
          <w:numId w:val="9"/>
        </w:numPr>
        <w:tabs>
          <w:tab w:val="left" w:pos="1700"/>
        </w:tabs>
        <w:spacing w:after="0" w:line="295" w:lineRule="auto"/>
        <w:ind w:left="1140" w:right="20" w:hanging="8"/>
        <w:jc w:val="both"/>
        <w:rPr>
          <w:rFonts w:eastAsia="Times New Roman"/>
        </w:rPr>
      </w:pPr>
      <w:r>
        <w:rPr>
          <w:rFonts w:eastAsia="Times New Roman"/>
        </w:rPr>
        <w:t>Отсутствуют полигоны ТБО, отвечающие требованиям законодательства;</w:t>
      </w:r>
    </w:p>
    <w:p w:rsidR="005E470F" w:rsidRDefault="005E470F" w:rsidP="005E470F">
      <w:pPr>
        <w:numPr>
          <w:ilvl w:val="2"/>
          <w:numId w:val="9"/>
        </w:numPr>
        <w:tabs>
          <w:tab w:val="left" w:pos="1472"/>
        </w:tabs>
        <w:spacing w:after="0" w:line="292" w:lineRule="auto"/>
        <w:ind w:left="1140" w:hanging="8"/>
        <w:jc w:val="both"/>
        <w:rPr>
          <w:rFonts w:eastAsia="Times New Roman"/>
        </w:rPr>
      </w:pPr>
      <w:r>
        <w:rPr>
          <w:rFonts w:eastAsia="Times New Roman"/>
        </w:rPr>
        <w:t>Отсутствует организация, уполномоченная на сбор и вывоз ТБО от объектов социально-культурного назначения и домов частного жилого сектора.</w:t>
      </w:r>
    </w:p>
    <w:p w:rsidR="005E470F" w:rsidRDefault="005E470F" w:rsidP="005E470F">
      <w:pPr>
        <w:spacing w:line="1" w:lineRule="exact"/>
        <w:rPr>
          <w:rFonts w:eastAsia="Times New Roman"/>
        </w:rPr>
      </w:pPr>
    </w:p>
    <w:p w:rsidR="005E470F" w:rsidRDefault="005E470F" w:rsidP="005E470F">
      <w:pPr>
        <w:numPr>
          <w:ilvl w:val="2"/>
          <w:numId w:val="9"/>
        </w:numPr>
        <w:tabs>
          <w:tab w:val="left" w:pos="1364"/>
        </w:tabs>
        <w:spacing w:after="0" w:line="311" w:lineRule="auto"/>
        <w:ind w:left="1140" w:right="20" w:hanging="8"/>
        <w:jc w:val="both"/>
        <w:rPr>
          <w:rFonts w:eastAsia="Times New Roman"/>
        </w:rPr>
      </w:pPr>
      <w:r>
        <w:rPr>
          <w:rFonts w:eastAsia="Times New Roman"/>
        </w:rPr>
        <w:t>Существуют стихийные свалки, образуемые местными жителями. В ближайшей перспективе рекомендуется ликвидировать данные свалки и организовать централизованный сбор мусора от домов частного жилого сектора.</w:t>
      </w:r>
    </w:p>
    <w:p w:rsidR="005E470F" w:rsidRDefault="005E470F" w:rsidP="005E470F">
      <w:pPr>
        <w:spacing w:line="200" w:lineRule="exact"/>
        <w:rPr>
          <w:rFonts w:eastAsia="Times New Roman"/>
        </w:rPr>
      </w:pPr>
    </w:p>
    <w:p w:rsidR="005E470F" w:rsidRDefault="005E470F" w:rsidP="00AB0675">
      <w:pPr>
        <w:spacing w:line="0" w:lineRule="atLeast"/>
        <w:sectPr w:rsidR="005E470F">
          <w:pgSz w:w="11900" w:h="16840"/>
          <w:pgMar w:top="780" w:right="540" w:bottom="0" w:left="1420" w:header="0" w:footer="0" w:gutter="0"/>
          <w:cols w:space="0" w:equalWidth="0">
            <w:col w:w="9940"/>
          </w:cols>
          <w:docGrid w:linePitch="360"/>
        </w:sectPr>
      </w:pPr>
    </w:p>
    <w:p w:rsidR="005E470F" w:rsidRPr="00AB0675" w:rsidRDefault="005E470F" w:rsidP="00AB0675">
      <w:pPr>
        <w:numPr>
          <w:ilvl w:val="1"/>
          <w:numId w:val="10"/>
        </w:numPr>
        <w:tabs>
          <w:tab w:val="left" w:pos="2964"/>
        </w:tabs>
        <w:spacing w:after="0" w:line="0" w:lineRule="atLeast"/>
        <w:ind w:left="2964" w:hanging="368"/>
        <w:jc w:val="both"/>
        <w:rPr>
          <w:rFonts w:eastAsia="Times New Roman"/>
          <w:b/>
        </w:rPr>
      </w:pPr>
      <w:bookmarkStart w:id="7" w:name="page11"/>
      <w:bookmarkEnd w:id="7"/>
      <w:r>
        <w:rPr>
          <w:rFonts w:eastAsia="Times New Roman"/>
          <w:b/>
        </w:rPr>
        <w:lastRenderedPageBreak/>
        <w:t>ПЛАН РАЗВИТИЯ ПОСЕЛЕНИЯ</w:t>
      </w:r>
    </w:p>
    <w:p w:rsidR="005E470F" w:rsidRDefault="005E470F" w:rsidP="005E470F">
      <w:pPr>
        <w:spacing w:line="238" w:lineRule="exact"/>
        <w:rPr>
          <w:rFonts w:eastAsia="Times New Roman"/>
          <w:b/>
        </w:rPr>
      </w:pPr>
    </w:p>
    <w:p w:rsidR="005E470F" w:rsidRPr="00AB0675" w:rsidRDefault="005E470F" w:rsidP="00AB0675">
      <w:pPr>
        <w:numPr>
          <w:ilvl w:val="0"/>
          <w:numId w:val="11"/>
        </w:numPr>
        <w:tabs>
          <w:tab w:val="left" w:pos="704"/>
        </w:tabs>
        <w:spacing w:after="0" w:line="0" w:lineRule="atLeast"/>
        <w:ind w:left="704" w:hanging="704"/>
        <w:jc w:val="both"/>
        <w:rPr>
          <w:rFonts w:eastAsia="Times New Roman"/>
          <w:b/>
        </w:rPr>
      </w:pPr>
      <w:r>
        <w:rPr>
          <w:rFonts w:eastAsia="Times New Roman"/>
          <w:b/>
        </w:rPr>
        <w:t>Общая характеристика поселения</w:t>
      </w:r>
    </w:p>
    <w:p w:rsidR="005E470F" w:rsidRDefault="005E470F" w:rsidP="005E470F">
      <w:pPr>
        <w:spacing w:line="230" w:lineRule="exact"/>
        <w:rPr>
          <w:rFonts w:eastAsia="Times New Roman"/>
          <w:b/>
        </w:rPr>
      </w:pPr>
    </w:p>
    <w:p w:rsidR="005E470F" w:rsidRDefault="005E470F" w:rsidP="005E470F">
      <w:pPr>
        <w:spacing w:line="0" w:lineRule="atLeast"/>
        <w:ind w:left="704"/>
        <w:jc w:val="both"/>
        <w:rPr>
          <w:rFonts w:eastAsia="Times New Roman"/>
        </w:rPr>
      </w:pPr>
      <w:r>
        <w:rPr>
          <w:rFonts w:eastAsia="Times New Roman"/>
        </w:rPr>
        <w:t>МО «Табарсук» наделено статусом сельского поселения Законом Иркутской</w:t>
      </w:r>
    </w:p>
    <w:p w:rsidR="005E470F" w:rsidRDefault="005E470F" w:rsidP="005E470F">
      <w:pPr>
        <w:spacing w:line="62" w:lineRule="exact"/>
        <w:rPr>
          <w:rFonts w:eastAsia="Times New Roman"/>
        </w:rPr>
      </w:pPr>
    </w:p>
    <w:p w:rsidR="005E470F" w:rsidRDefault="005E470F" w:rsidP="005E470F">
      <w:pPr>
        <w:spacing w:line="287" w:lineRule="auto"/>
        <w:ind w:left="4"/>
        <w:jc w:val="both"/>
        <w:rPr>
          <w:rFonts w:eastAsia="Times New Roman"/>
        </w:rPr>
      </w:pPr>
      <w:r>
        <w:rPr>
          <w:rFonts w:eastAsia="Times New Roman"/>
        </w:rPr>
        <w:t>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5E470F" w:rsidRDefault="005E470F" w:rsidP="005E470F">
      <w:pPr>
        <w:spacing w:line="1" w:lineRule="exact"/>
        <w:rPr>
          <w:rFonts w:eastAsia="Times New Roman"/>
        </w:rPr>
      </w:pPr>
    </w:p>
    <w:p w:rsidR="005E470F" w:rsidRDefault="005E470F" w:rsidP="005E470F">
      <w:pPr>
        <w:spacing w:line="287" w:lineRule="auto"/>
        <w:ind w:left="4" w:firstLine="708"/>
        <w:jc w:val="both"/>
        <w:rPr>
          <w:rFonts w:eastAsia="Times New Roman"/>
        </w:rPr>
      </w:pPr>
      <w:r>
        <w:rPr>
          <w:rFonts w:eastAsia="Times New Roman"/>
        </w:rPr>
        <w:t>В состав территории муниципального образования Табарсук входят земли следующих населенных пунктов:</w:t>
      </w:r>
    </w:p>
    <w:p w:rsidR="005E470F" w:rsidRDefault="005E470F" w:rsidP="005E470F">
      <w:pPr>
        <w:spacing w:line="2" w:lineRule="exact"/>
        <w:rPr>
          <w:rFonts w:eastAsia="Times New Roman"/>
        </w:rPr>
      </w:pPr>
    </w:p>
    <w:p w:rsidR="005E470F" w:rsidRDefault="005E470F" w:rsidP="005E470F">
      <w:pPr>
        <w:numPr>
          <w:ilvl w:val="0"/>
          <w:numId w:val="12"/>
        </w:numPr>
        <w:tabs>
          <w:tab w:val="left" w:pos="884"/>
        </w:tabs>
        <w:spacing w:after="0" w:line="0" w:lineRule="atLeast"/>
        <w:ind w:left="884" w:hanging="172"/>
        <w:jc w:val="both"/>
        <w:rPr>
          <w:rFonts w:eastAsia="Times New Roman"/>
        </w:rPr>
      </w:pPr>
      <w:r>
        <w:rPr>
          <w:rFonts w:eastAsia="Times New Roman"/>
        </w:rPr>
        <w:t>село Табарсук;</w:t>
      </w:r>
    </w:p>
    <w:p w:rsidR="005E470F" w:rsidRDefault="005E470F" w:rsidP="005E470F">
      <w:pPr>
        <w:spacing w:line="61" w:lineRule="exact"/>
        <w:rPr>
          <w:rFonts w:eastAsia="Times New Roman"/>
        </w:rPr>
      </w:pPr>
    </w:p>
    <w:p w:rsidR="005E470F" w:rsidRDefault="005E470F" w:rsidP="005E470F">
      <w:pPr>
        <w:numPr>
          <w:ilvl w:val="0"/>
          <w:numId w:val="12"/>
        </w:numPr>
        <w:tabs>
          <w:tab w:val="left" w:pos="884"/>
        </w:tabs>
        <w:spacing w:after="0" w:line="0" w:lineRule="atLeast"/>
        <w:ind w:left="884" w:hanging="172"/>
        <w:jc w:val="both"/>
        <w:rPr>
          <w:rFonts w:eastAsia="Times New Roman"/>
        </w:rPr>
      </w:pPr>
      <w:r>
        <w:rPr>
          <w:rFonts w:eastAsia="Times New Roman"/>
        </w:rPr>
        <w:t>деревня Аргалей;</w:t>
      </w:r>
    </w:p>
    <w:p w:rsidR="005E470F" w:rsidRDefault="005E470F" w:rsidP="005E470F">
      <w:pPr>
        <w:spacing w:line="61" w:lineRule="exact"/>
        <w:rPr>
          <w:rFonts w:eastAsia="Times New Roman"/>
        </w:rPr>
      </w:pPr>
    </w:p>
    <w:p w:rsidR="005E470F" w:rsidRDefault="005E470F" w:rsidP="005E470F">
      <w:pPr>
        <w:numPr>
          <w:ilvl w:val="0"/>
          <w:numId w:val="12"/>
        </w:numPr>
        <w:tabs>
          <w:tab w:val="left" w:pos="884"/>
        </w:tabs>
        <w:spacing w:after="0" w:line="0" w:lineRule="atLeast"/>
        <w:ind w:left="884" w:hanging="172"/>
        <w:jc w:val="both"/>
        <w:rPr>
          <w:rFonts w:eastAsia="Times New Roman"/>
        </w:rPr>
      </w:pPr>
      <w:r>
        <w:rPr>
          <w:rFonts w:eastAsia="Times New Roman"/>
        </w:rPr>
        <w:t>деревня Большая Ерма;</w:t>
      </w:r>
    </w:p>
    <w:p w:rsidR="005E470F" w:rsidRDefault="005E470F" w:rsidP="005E470F">
      <w:pPr>
        <w:spacing w:line="66" w:lineRule="exact"/>
        <w:rPr>
          <w:rFonts w:eastAsia="Times New Roman"/>
        </w:rPr>
      </w:pPr>
    </w:p>
    <w:p w:rsidR="005E470F" w:rsidRDefault="005E470F" w:rsidP="005E470F">
      <w:pPr>
        <w:numPr>
          <w:ilvl w:val="0"/>
          <w:numId w:val="12"/>
        </w:numPr>
        <w:tabs>
          <w:tab w:val="left" w:pos="884"/>
        </w:tabs>
        <w:spacing w:after="0" w:line="0" w:lineRule="atLeast"/>
        <w:ind w:left="884" w:hanging="172"/>
        <w:jc w:val="both"/>
        <w:rPr>
          <w:rFonts w:eastAsia="Times New Roman"/>
        </w:rPr>
      </w:pPr>
      <w:r>
        <w:rPr>
          <w:rFonts w:eastAsia="Times New Roman"/>
        </w:rPr>
        <w:t>деревня Дута;</w:t>
      </w:r>
    </w:p>
    <w:p w:rsidR="005E470F" w:rsidRDefault="005E470F" w:rsidP="005E470F">
      <w:pPr>
        <w:spacing w:line="61" w:lineRule="exact"/>
        <w:rPr>
          <w:rFonts w:eastAsia="Times New Roman"/>
        </w:rPr>
      </w:pPr>
    </w:p>
    <w:p w:rsidR="005E470F" w:rsidRDefault="005E470F" w:rsidP="005E470F">
      <w:pPr>
        <w:numPr>
          <w:ilvl w:val="0"/>
          <w:numId w:val="12"/>
        </w:numPr>
        <w:tabs>
          <w:tab w:val="left" w:pos="884"/>
        </w:tabs>
        <w:spacing w:after="0" w:line="0" w:lineRule="atLeast"/>
        <w:ind w:left="884" w:hanging="172"/>
        <w:jc w:val="both"/>
        <w:rPr>
          <w:rFonts w:eastAsia="Times New Roman"/>
        </w:rPr>
      </w:pPr>
      <w:r>
        <w:rPr>
          <w:rFonts w:eastAsia="Times New Roman"/>
        </w:rPr>
        <w:t>деревня Кирюшина.</w:t>
      </w:r>
    </w:p>
    <w:p w:rsidR="005E470F" w:rsidRDefault="005E470F" w:rsidP="005E470F">
      <w:pPr>
        <w:spacing w:line="62" w:lineRule="exact"/>
        <w:rPr>
          <w:rFonts w:eastAsia="Times New Roman"/>
        </w:rPr>
      </w:pPr>
    </w:p>
    <w:p w:rsidR="005E470F" w:rsidRDefault="005E470F" w:rsidP="005E470F">
      <w:pPr>
        <w:spacing w:line="286" w:lineRule="auto"/>
        <w:ind w:left="4" w:firstLine="708"/>
        <w:jc w:val="both"/>
        <w:rPr>
          <w:rFonts w:eastAsia="Times New Roman"/>
        </w:rPr>
      </w:pPr>
      <w:r>
        <w:rPr>
          <w:rFonts w:eastAsia="Times New Roman"/>
        </w:rPr>
        <w:t>Территория муниципального образования «Табарсук» расположена в северо-восточной части Аларского района Иркутской области. Общая площадь составляет 141,4 кв.км. В состав муниципального образования «Табарсук» входят 5 населенных пунктов: с. Табарсук – центр, д. Оргалей, д.Большая Ерма, д.Дута, д.Кирюшина. На севере муниципальное образование граничит с Нукутским районом, на востоке – с муниципальным образованием «Бахтай» и «Ангарский», на юге – с муниципальным образованием «Нельхай», «Егоровск» и «Могоенок», на северо-западе с муниципальным образованием «Маниловск».</w:t>
      </w:r>
    </w:p>
    <w:p w:rsidR="005E470F" w:rsidRDefault="005E470F" w:rsidP="005E470F">
      <w:pPr>
        <w:spacing w:line="10" w:lineRule="exact"/>
        <w:rPr>
          <w:rFonts w:eastAsia="Times New Roman"/>
        </w:rPr>
      </w:pPr>
    </w:p>
    <w:p w:rsidR="005E470F" w:rsidRDefault="005E470F" w:rsidP="005E470F">
      <w:pPr>
        <w:spacing w:line="325" w:lineRule="auto"/>
        <w:ind w:left="4" w:right="20" w:firstLine="708"/>
        <w:jc w:val="both"/>
        <w:rPr>
          <w:rFonts w:eastAsia="Times New Roman"/>
        </w:rPr>
      </w:pPr>
      <w:r>
        <w:rPr>
          <w:rFonts w:eastAsia="Times New Roman"/>
        </w:rPr>
        <w:t>Административный центр с. Табарсук расположен в 11,3 км от районного центра п.Кутулик.</w:t>
      </w:r>
    </w:p>
    <w:p w:rsidR="005E470F" w:rsidRDefault="005E470F" w:rsidP="005E470F">
      <w:pPr>
        <w:spacing w:line="271" w:lineRule="exact"/>
        <w:rPr>
          <w:rFonts w:eastAsia="Times New Roman"/>
        </w:rPr>
      </w:pPr>
    </w:p>
    <w:p w:rsidR="005E470F" w:rsidRDefault="005E470F" w:rsidP="005E470F">
      <w:pPr>
        <w:numPr>
          <w:ilvl w:val="0"/>
          <w:numId w:val="13"/>
        </w:numPr>
        <w:tabs>
          <w:tab w:val="left" w:pos="704"/>
        </w:tabs>
        <w:spacing w:after="0" w:line="0" w:lineRule="atLeast"/>
        <w:ind w:left="704" w:hanging="703"/>
        <w:jc w:val="both"/>
        <w:rPr>
          <w:rFonts w:eastAsia="Times New Roman"/>
          <w:b/>
        </w:rPr>
      </w:pPr>
      <w:r>
        <w:rPr>
          <w:rFonts w:eastAsia="Times New Roman"/>
          <w:b/>
        </w:rPr>
        <w:t>Территория и климат</w:t>
      </w:r>
    </w:p>
    <w:p w:rsidR="005E470F" w:rsidRDefault="005E470F" w:rsidP="005E470F">
      <w:pPr>
        <w:spacing w:line="272" w:lineRule="exact"/>
        <w:rPr>
          <w:rFonts w:eastAsia="Times New Roman"/>
        </w:rPr>
      </w:pPr>
    </w:p>
    <w:p w:rsidR="005E470F" w:rsidRDefault="005E470F" w:rsidP="005E470F">
      <w:pPr>
        <w:spacing w:line="297" w:lineRule="auto"/>
        <w:ind w:left="4" w:right="20" w:firstLine="708"/>
        <w:jc w:val="both"/>
        <w:rPr>
          <w:rFonts w:eastAsia="Times New Roman"/>
        </w:rPr>
      </w:pPr>
      <w:r>
        <w:rPr>
          <w:rFonts w:eastAsia="Times New Roman"/>
        </w:rPr>
        <w:t>Сельское поселение «Табарсук» входит в состав муниципального образования «Аларский район», центром которого является п. Кутулик. В состав Аларского района помимо сельского поселения «Табарсук» входят 16 сельских поселений, а также межселенные территории. Проектными решениями генплана не предлагается изменение границ поселения.</w:t>
      </w:r>
    </w:p>
    <w:p w:rsidR="005E470F" w:rsidRDefault="005E470F" w:rsidP="005E470F">
      <w:pPr>
        <w:spacing w:line="0" w:lineRule="atLeast"/>
        <w:ind w:left="704"/>
        <w:rPr>
          <w:rFonts w:eastAsia="Times New Roman"/>
        </w:rPr>
      </w:pPr>
      <w:r>
        <w:rPr>
          <w:rFonts w:eastAsia="Times New Roman"/>
        </w:rPr>
        <w:lastRenderedPageBreak/>
        <w:t>Центр поселения с. Табарсук.</w:t>
      </w:r>
    </w:p>
    <w:p w:rsidR="005E470F" w:rsidRDefault="005E470F" w:rsidP="005E470F">
      <w:pPr>
        <w:spacing w:line="78" w:lineRule="exact"/>
        <w:rPr>
          <w:rFonts w:eastAsia="Times New Roman"/>
        </w:rPr>
      </w:pPr>
    </w:p>
    <w:p w:rsidR="005E470F" w:rsidRDefault="005E470F" w:rsidP="005E470F">
      <w:pPr>
        <w:spacing w:line="296" w:lineRule="auto"/>
        <w:ind w:left="704" w:right="20"/>
        <w:rPr>
          <w:rFonts w:eastAsia="Times New Roman"/>
        </w:rPr>
      </w:pPr>
      <w:r>
        <w:rPr>
          <w:rFonts w:eastAsia="Times New Roman"/>
        </w:rPr>
        <w:t xml:space="preserve">Общая площадь муниципального образования «Табарсук» – 14140 га. Аларский район расположен на </w:t>
      </w:r>
      <w:hyperlink r:id="rId9" w:history="1">
        <w:r>
          <w:rPr>
            <w:rFonts w:eastAsia="Times New Roman"/>
          </w:rPr>
          <w:t>Иркутско-Черемховской</w:t>
        </w:r>
      </w:hyperlink>
    </w:p>
    <w:p w:rsidR="005E470F" w:rsidRDefault="005E470F" w:rsidP="005E470F">
      <w:pPr>
        <w:spacing w:line="2" w:lineRule="exact"/>
        <w:rPr>
          <w:rFonts w:eastAsia="Times New Roman"/>
        </w:rPr>
      </w:pPr>
    </w:p>
    <w:p w:rsidR="006A19E6" w:rsidRDefault="005E470F" w:rsidP="006A19E6">
      <w:pPr>
        <w:spacing w:line="334" w:lineRule="auto"/>
        <w:ind w:left="4" w:right="20"/>
        <w:rPr>
          <w:rFonts w:eastAsia="Times New Roman"/>
        </w:rPr>
      </w:pPr>
      <w:hyperlink r:id="rId10" w:history="1">
        <w:r>
          <w:rPr>
            <w:rFonts w:eastAsia="Times New Roman"/>
          </w:rPr>
          <w:t xml:space="preserve">равнине </w:t>
        </w:r>
      </w:hyperlink>
      <w:r>
        <w:rPr>
          <w:rFonts w:eastAsia="Times New Roman"/>
        </w:rPr>
        <w:t xml:space="preserve">Предсаянского краевого прогиба. Здесь преобладают холмисто-увалистые формы </w:t>
      </w:r>
      <w:hyperlink r:id="rId11" w:history="1">
        <w:r>
          <w:rPr>
            <w:rFonts w:eastAsia="Times New Roman"/>
          </w:rPr>
          <w:t xml:space="preserve">рельефа. </w:t>
        </w:r>
      </w:hyperlink>
      <w:r>
        <w:rPr>
          <w:rFonts w:eastAsia="Times New Roman"/>
        </w:rPr>
        <w:t xml:space="preserve">Территория района относится к </w:t>
      </w:r>
      <w:hyperlink r:id="rId12" w:history="1">
        <w:r>
          <w:rPr>
            <w:rFonts w:eastAsia="Times New Roman"/>
          </w:rPr>
          <w:t>лесостепной зоне</w:t>
        </w:r>
      </w:hyperlink>
      <w:r>
        <w:rPr>
          <w:rFonts w:eastAsia="Times New Roman"/>
        </w:rPr>
        <w:t>.</w:t>
      </w:r>
    </w:p>
    <w:p w:rsidR="006A19E6" w:rsidRDefault="006A19E6" w:rsidP="006A19E6">
      <w:pPr>
        <w:spacing w:line="288" w:lineRule="auto"/>
        <w:ind w:firstLine="567"/>
        <w:jc w:val="both"/>
        <w:rPr>
          <w:rFonts w:eastAsia="Times New Roman"/>
          <w:b/>
        </w:rPr>
      </w:pPr>
      <w:r>
        <w:rPr>
          <w:rFonts w:eastAsia="Times New Roman"/>
        </w:rPr>
        <w:t>Климатические особенности муниципального образования «Табарсук» определяются его географическим положением. Климат образования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Pr>
          <w:rFonts w:eastAsia="Times New Roman"/>
          <w:b/>
        </w:rPr>
        <w:t>.</w:t>
      </w:r>
    </w:p>
    <w:p w:rsidR="006A19E6" w:rsidRDefault="006A19E6" w:rsidP="006A19E6">
      <w:pPr>
        <w:spacing w:line="288" w:lineRule="auto"/>
        <w:ind w:left="20" w:right="40" w:firstLine="712"/>
        <w:jc w:val="both"/>
        <w:rPr>
          <w:rFonts w:eastAsia="Times New Roman"/>
        </w:rPr>
      </w:pPr>
      <w:r>
        <w:rPr>
          <w:rFonts w:eastAsia="Times New Roman"/>
        </w:rPr>
        <w:t xml:space="preserve">Грунт промерзает на глубину от 1.5 до 2.5 </w:t>
      </w:r>
      <w:r>
        <w:rPr>
          <w:rFonts w:eastAsia="Times New Roman"/>
          <w:i/>
        </w:rPr>
        <w:t>м</w:t>
      </w:r>
      <w:r>
        <w:rPr>
          <w:rFonts w:eastAsia="Times New Roman"/>
        </w:rPr>
        <w:t>. Вечной мерзлоты нет. Среднегодовая температура - 1,4°С. Среднемесячные температуры января опускаются ниже - 30°С. Температура воздуха в июле составляет в среднем + 17,3°С. Абсолютный максимум температур достигает + 36°, а абсолютный минимум - 50°. Продолжительность отопительного сезона – 239 дней. Расчётная температура наружного воздуха для проектирования отопления -42 °С.</w:t>
      </w:r>
    </w:p>
    <w:p w:rsidR="006A19E6" w:rsidRDefault="006A19E6" w:rsidP="006A19E6">
      <w:pPr>
        <w:spacing w:line="2" w:lineRule="exact"/>
        <w:rPr>
          <w:rFonts w:eastAsia="Times New Roman"/>
        </w:rPr>
      </w:pPr>
    </w:p>
    <w:p w:rsidR="006A19E6" w:rsidRDefault="006A19E6" w:rsidP="006A19E6">
      <w:pPr>
        <w:spacing w:line="325" w:lineRule="auto"/>
        <w:ind w:left="20" w:right="40" w:firstLine="712"/>
        <w:jc w:val="both"/>
        <w:rPr>
          <w:rFonts w:eastAsia="Times New Roman"/>
        </w:rPr>
      </w:pPr>
      <w:r>
        <w:rPr>
          <w:rFonts w:eastAsia="Times New Roman"/>
        </w:rPr>
        <w:t xml:space="preserve">Климатические характеристики для МО «Табарсук» приняты по г. Зима [СНиП 23-01-99*] и представлены в </w:t>
      </w:r>
      <w:r>
        <w:rPr>
          <w:rFonts w:eastAsia="Times New Roman"/>
          <w:i/>
        </w:rPr>
        <w:t>табл. 3.1</w:t>
      </w:r>
      <w:r>
        <w:rPr>
          <w:rFonts w:eastAsia="Times New Roman"/>
        </w:rPr>
        <w:t>.</w:t>
      </w:r>
    </w:p>
    <w:p w:rsidR="006A19E6" w:rsidRPr="006A19E6" w:rsidRDefault="006A19E6" w:rsidP="006A19E6">
      <w:pPr>
        <w:spacing w:line="334" w:lineRule="auto"/>
        <w:ind w:left="4" w:right="20"/>
        <w:rPr>
          <w:rFonts w:eastAsia="Times New Roman"/>
        </w:rPr>
        <w:sectPr w:rsidR="006A19E6" w:rsidRPr="006A19E6">
          <w:pgSz w:w="11900" w:h="16840"/>
          <w:pgMar w:top="792" w:right="540" w:bottom="0" w:left="1416" w:header="0" w:footer="0" w:gutter="0"/>
          <w:cols w:space="0" w:equalWidth="0">
            <w:col w:w="9944"/>
          </w:cols>
          <w:docGrid w:linePitch="360"/>
        </w:sectPr>
      </w:pPr>
    </w:p>
    <w:p w:rsidR="005E470F" w:rsidRDefault="005E470F" w:rsidP="005E470F">
      <w:pPr>
        <w:spacing w:line="280" w:lineRule="exact"/>
        <w:rPr>
          <w:rFonts w:eastAsia="Times New Roman"/>
        </w:rPr>
      </w:pPr>
      <w:bookmarkStart w:id="8" w:name="page12"/>
      <w:bookmarkEnd w:id="8"/>
    </w:p>
    <w:p w:rsidR="005E470F" w:rsidRDefault="005E470F" w:rsidP="005E470F">
      <w:pPr>
        <w:spacing w:line="0" w:lineRule="atLeast"/>
        <w:ind w:left="720"/>
        <w:rPr>
          <w:rFonts w:eastAsia="Times New Roman"/>
        </w:rPr>
      </w:pPr>
      <w:r>
        <w:rPr>
          <w:rFonts w:eastAsia="Times New Roman"/>
        </w:rPr>
        <w:t>Таблица 3.1 - Климатические характеристики МО «Табарсук»</w:t>
      </w:r>
    </w:p>
    <w:p w:rsidR="005E470F" w:rsidRDefault="005E470F" w:rsidP="005E470F">
      <w:pPr>
        <w:spacing w:line="81" w:lineRule="exact"/>
        <w:rPr>
          <w:rFonts w:eastAsia="Times New Roman"/>
        </w:rPr>
      </w:pPr>
      <w:r>
        <w:rPr>
          <w:rFonts w:eastAsia="Times New Roman"/>
        </w:rPr>
        <w:pict>
          <v:rect id="_x0000_s1166" style="position:absolute;margin-left:.15pt;margin-top:4.85pt;width:1pt;height:1pt;z-index:-251518976" o:allowincell="f" o:userdrawn="t" fillcolor="black" strokecolor="none"/>
        </w:pict>
      </w:r>
    </w:p>
    <w:tbl>
      <w:tblPr>
        <w:tblW w:w="0" w:type="auto"/>
        <w:tblInd w:w="10" w:type="dxa"/>
        <w:tblLayout w:type="fixed"/>
        <w:tblCellMar>
          <w:left w:w="0" w:type="dxa"/>
          <w:right w:w="0" w:type="dxa"/>
        </w:tblCellMar>
        <w:tblLook w:val="0000"/>
      </w:tblPr>
      <w:tblGrid>
        <w:gridCol w:w="940"/>
        <w:gridCol w:w="260"/>
        <w:gridCol w:w="460"/>
        <w:gridCol w:w="40"/>
        <w:gridCol w:w="760"/>
        <w:gridCol w:w="220"/>
        <w:gridCol w:w="180"/>
        <w:gridCol w:w="60"/>
        <w:gridCol w:w="300"/>
        <w:gridCol w:w="680"/>
        <w:gridCol w:w="80"/>
        <w:gridCol w:w="760"/>
        <w:gridCol w:w="200"/>
        <w:gridCol w:w="480"/>
        <w:gridCol w:w="280"/>
        <w:gridCol w:w="320"/>
        <w:gridCol w:w="80"/>
        <w:gridCol w:w="680"/>
        <w:gridCol w:w="300"/>
        <w:gridCol w:w="460"/>
        <w:gridCol w:w="200"/>
        <w:gridCol w:w="560"/>
        <w:gridCol w:w="120"/>
        <w:gridCol w:w="640"/>
        <w:gridCol w:w="160"/>
        <w:gridCol w:w="520"/>
        <w:gridCol w:w="80"/>
      </w:tblGrid>
      <w:tr w:rsidR="005E470F" w:rsidTr="001D7E29">
        <w:trPr>
          <w:trHeight w:val="316"/>
        </w:trPr>
        <w:tc>
          <w:tcPr>
            <w:tcW w:w="940" w:type="dxa"/>
            <w:tcBorders>
              <w:top w:val="single" w:sz="8" w:space="0" w:color="auto"/>
              <w:left w:val="single" w:sz="8" w:space="0" w:color="auto"/>
              <w:bottom w:val="single" w:sz="8" w:space="0" w:color="C0C0C0"/>
            </w:tcBorders>
            <w:shd w:val="clear" w:color="auto" w:fill="auto"/>
            <w:vAlign w:val="bottom"/>
          </w:tcPr>
          <w:p w:rsidR="005E470F" w:rsidRDefault="005E470F" w:rsidP="001D7E29">
            <w:pPr>
              <w:spacing w:line="0" w:lineRule="atLeast"/>
              <w:rPr>
                <w:rFonts w:eastAsia="Times New Roman"/>
                <w:sz w:val="24"/>
              </w:rPr>
            </w:pPr>
          </w:p>
        </w:tc>
        <w:tc>
          <w:tcPr>
            <w:tcW w:w="260" w:type="dxa"/>
            <w:tcBorders>
              <w:top w:val="single" w:sz="8" w:space="0" w:color="auto"/>
              <w:bottom w:val="single" w:sz="8" w:space="0" w:color="C0C0C0"/>
            </w:tcBorders>
            <w:shd w:val="clear" w:color="auto" w:fill="auto"/>
            <w:vAlign w:val="bottom"/>
          </w:tcPr>
          <w:p w:rsidR="005E470F" w:rsidRDefault="005E470F" w:rsidP="001D7E29">
            <w:pPr>
              <w:spacing w:line="0" w:lineRule="atLeast"/>
              <w:rPr>
                <w:rFonts w:eastAsia="Times New Roman"/>
                <w:sz w:val="24"/>
              </w:rPr>
            </w:pPr>
          </w:p>
        </w:tc>
        <w:tc>
          <w:tcPr>
            <w:tcW w:w="460" w:type="dxa"/>
            <w:tcBorders>
              <w:top w:val="single" w:sz="8" w:space="0" w:color="auto"/>
              <w:bottom w:val="single" w:sz="8" w:space="0" w:color="C0C0C0"/>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tcBorders>
              <w:top w:val="single" w:sz="8" w:space="0" w:color="auto"/>
              <w:bottom w:val="single" w:sz="8" w:space="0" w:color="C0C0C0"/>
            </w:tcBorders>
            <w:shd w:val="clear" w:color="auto" w:fill="auto"/>
            <w:vAlign w:val="bottom"/>
          </w:tcPr>
          <w:p w:rsidR="005E470F" w:rsidRDefault="005E470F" w:rsidP="001D7E29">
            <w:pPr>
              <w:spacing w:line="0" w:lineRule="atLeast"/>
              <w:rPr>
                <w:rFonts w:eastAsia="Times New Roman"/>
                <w:sz w:val="24"/>
              </w:rPr>
            </w:pPr>
          </w:p>
        </w:tc>
        <w:tc>
          <w:tcPr>
            <w:tcW w:w="1160" w:type="dxa"/>
            <w:gridSpan w:val="3"/>
            <w:tcBorders>
              <w:top w:val="single" w:sz="8" w:space="0" w:color="auto"/>
              <w:bottom w:val="single" w:sz="8" w:space="0" w:color="C0C0C0"/>
              <w:right w:val="single" w:sz="8" w:space="0" w:color="auto"/>
            </w:tcBorders>
            <w:shd w:val="clear" w:color="auto" w:fill="auto"/>
            <w:vAlign w:val="bottom"/>
          </w:tcPr>
          <w:p w:rsidR="005E470F" w:rsidRDefault="005E470F" w:rsidP="001D7E29">
            <w:pPr>
              <w:spacing w:line="0" w:lineRule="atLeast"/>
              <w:jc w:val="center"/>
              <w:rPr>
                <w:rFonts w:eastAsia="Times New Roman"/>
                <w:sz w:val="23"/>
              </w:rPr>
            </w:pPr>
            <w:r>
              <w:rPr>
                <w:rFonts w:eastAsia="Times New Roman"/>
                <w:sz w:val="23"/>
              </w:rPr>
              <w:t>Продолж .</w:t>
            </w:r>
          </w:p>
        </w:tc>
        <w:tc>
          <w:tcPr>
            <w:tcW w:w="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0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100" w:type="dxa"/>
            <w:gridSpan w:val="8"/>
            <w:tcBorders>
              <w:top w:val="single" w:sz="8" w:space="0" w:color="auto"/>
              <w:bottom w:val="single" w:sz="8" w:space="0" w:color="auto"/>
            </w:tcBorders>
            <w:shd w:val="clear" w:color="auto" w:fill="auto"/>
            <w:vAlign w:val="bottom"/>
          </w:tcPr>
          <w:p w:rsidR="005E470F" w:rsidRDefault="005E470F" w:rsidP="001D7E29">
            <w:pPr>
              <w:spacing w:line="0" w:lineRule="atLeast"/>
              <w:ind w:right="140"/>
              <w:jc w:val="right"/>
              <w:rPr>
                <w:rFonts w:eastAsia="Times New Roman"/>
                <w:i/>
                <w:sz w:val="23"/>
              </w:rPr>
            </w:pPr>
            <w:r>
              <w:rPr>
                <w:rFonts w:eastAsia="Times New Roman"/>
                <w:sz w:val="23"/>
              </w:rPr>
              <w:t xml:space="preserve">Т наружного воздуха, </w:t>
            </w:r>
            <w:r>
              <w:rPr>
                <w:rFonts w:eastAsia="Times New Roman"/>
                <w:i/>
                <w:sz w:val="23"/>
              </w:rPr>
              <w:t>°С</w:t>
            </w:r>
          </w:p>
        </w:tc>
        <w:tc>
          <w:tcPr>
            <w:tcW w:w="4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gridSpan w:val="3"/>
            <w:tcBorders>
              <w:top w:val="single" w:sz="8" w:space="0" w:color="auto"/>
              <w:bottom w:val="single" w:sz="8" w:space="0" w:color="C0C0C0"/>
              <w:right w:val="single" w:sz="8" w:space="0" w:color="auto"/>
            </w:tcBorders>
            <w:shd w:val="clear" w:color="auto" w:fill="auto"/>
            <w:vAlign w:val="bottom"/>
          </w:tcPr>
          <w:p w:rsidR="005E470F" w:rsidRDefault="005E470F" w:rsidP="001D7E29">
            <w:pPr>
              <w:spacing w:line="0" w:lineRule="atLeast"/>
              <w:jc w:val="center"/>
              <w:rPr>
                <w:rFonts w:eastAsia="Times New Roman"/>
                <w:sz w:val="23"/>
              </w:rPr>
            </w:pPr>
            <w:r>
              <w:rPr>
                <w:rFonts w:eastAsia="Times New Roman"/>
                <w:sz w:val="23"/>
              </w:rPr>
              <w:t>Расчетная</w:t>
            </w:r>
          </w:p>
        </w:tc>
        <w:tc>
          <w:tcPr>
            <w:tcW w:w="80" w:type="dxa"/>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63"/>
        </w:trPr>
        <w:tc>
          <w:tcPr>
            <w:tcW w:w="1200" w:type="dxa"/>
            <w:gridSpan w:val="2"/>
            <w:vMerge w:val="restart"/>
            <w:tcBorders>
              <w:left w:val="single" w:sz="8" w:space="0" w:color="auto"/>
            </w:tcBorders>
            <w:shd w:val="clear" w:color="auto" w:fill="auto"/>
            <w:vAlign w:val="bottom"/>
          </w:tcPr>
          <w:p w:rsidR="005E470F" w:rsidRDefault="005E470F" w:rsidP="001D7E29">
            <w:pPr>
              <w:spacing w:line="0" w:lineRule="atLeast"/>
              <w:ind w:left="364"/>
              <w:jc w:val="center"/>
              <w:rPr>
                <w:rFonts w:eastAsia="Times New Roman"/>
                <w:sz w:val="23"/>
              </w:rPr>
            </w:pPr>
            <w:r>
              <w:rPr>
                <w:rFonts w:eastAsia="Times New Roman"/>
                <w:sz w:val="23"/>
              </w:rPr>
              <w:t>Город</w:t>
            </w:r>
          </w:p>
        </w:tc>
        <w:tc>
          <w:tcPr>
            <w:tcW w:w="4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40" w:type="dxa"/>
            <w:shd w:val="clear" w:color="auto" w:fill="auto"/>
            <w:vAlign w:val="bottom"/>
          </w:tcPr>
          <w:p w:rsidR="005E470F" w:rsidRDefault="005E470F" w:rsidP="001D7E29">
            <w:pPr>
              <w:spacing w:line="0" w:lineRule="atLeast"/>
              <w:rPr>
                <w:rFonts w:eastAsia="Times New Roman"/>
                <w:sz w:val="22"/>
              </w:rPr>
            </w:pPr>
          </w:p>
        </w:tc>
        <w:tc>
          <w:tcPr>
            <w:tcW w:w="980" w:type="dxa"/>
            <w:gridSpan w:val="2"/>
            <w:shd w:val="clear" w:color="auto" w:fill="auto"/>
            <w:vAlign w:val="bottom"/>
          </w:tcPr>
          <w:p w:rsidR="005E470F" w:rsidRDefault="005E470F" w:rsidP="001D7E29">
            <w:pPr>
              <w:spacing w:line="262" w:lineRule="exact"/>
              <w:ind w:left="41"/>
              <w:jc w:val="center"/>
              <w:rPr>
                <w:rFonts w:eastAsia="Times New Roman"/>
                <w:sz w:val="23"/>
              </w:rPr>
            </w:pPr>
            <w:r>
              <w:rPr>
                <w:rFonts w:eastAsia="Times New Roman"/>
                <w:sz w:val="23"/>
              </w:rPr>
              <w:t>отопит.</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60" w:type="dxa"/>
            <w:shd w:val="clear" w:color="auto" w:fill="auto"/>
            <w:vAlign w:val="bottom"/>
          </w:tcPr>
          <w:p w:rsidR="005E470F" w:rsidRDefault="005E470F" w:rsidP="001D7E29">
            <w:pPr>
              <w:spacing w:line="0" w:lineRule="atLeast"/>
              <w:rPr>
                <w:rFonts w:eastAsia="Times New Roman"/>
                <w:sz w:val="22"/>
              </w:rPr>
            </w:pPr>
          </w:p>
        </w:tc>
        <w:tc>
          <w:tcPr>
            <w:tcW w:w="2020" w:type="dxa"/>
            <w:gridSpan w:val="5"/>
            <w:tcBorders>
              <w:right w:val="single" w:sz="8" w:space="0" w:color="auto"/>
            </w:tcBorders>
            <w:shd w:val="clear" w:color="auto" w:fill="auto"/>
            <w:vAlign w:val="bottom"/>
          </w:tcPr>
          <w:p w:rsidR="005E470F" w:rsidRDefault="005E470F" w:rsidP="001D7E29">
            <w:pPr>
              <w:spacing w:line="262" w:lineRule="exact"/>
              <w:ind w:right="440"/>
              <w:jc w:val="right"/>
              <w:rPr>
                <w:rFonts w:eastAsia="Times New Roman"/>
                <w:sz w:val="23"/>
              </w:rPr>
            </w:pPr>
            <w:r>
              <w:rPr>
                <w:rFonts w:eastAsia="Times New Roman"/>
                <w:sz w:val="23"/>
              </w:rPr>
              <w:t>Расчетная для</w:t>
            </w:r>
          </w:p>
        </w:tc>
        <w:tc>
          <w:tcPr>
            <w:tcW w:w="1080" w:type="dxa"/>
            <w:gridSpan w:val="3"/>
            <w:tcBorders>
              <w:right w:val="single" w:sz="8" w:space="0" w:color="auto"/>
            </w:tcBorders>
            <w:shd w:val="clear" w:color="auto" w:fill="auto"/>
            <w:vAlign w:val="bottom"/>
          </w:tcPr>
          <w:p w:rsidR="005E470F" w:rsidRDefault="005E470F" w:rsidP="001D7E29">
            <w:pPr>
              <w:spacing w:line="262" w:lineRule="exact"/>
              <w:jc w:val="center"/>
              <w:rPr>
                <w:rFonts w:eastAsia="Times New Roman"/>
                <w:w w:val="99"/>
                <w:sz w:val="23"/>
              </w:rPr>
            </w:pPr>
            <w:r>
              <w:rPr>
                <w:rFonts w:eastAsia="Times New Roman"/>
                <w:w w:val="99"/>
                <w:sz w:val="23"/>
              </w:rPr>
              <w:t>Средняя</w:t>
            </w:r>
          </w:p>
        </w:tc>
        <w:tc>
          <w:tcPr>
            <w:tcW w:w="80" w:type="dxa"/>
            <w:shd w:val="clear" w:color="auto" w:fill="auto"/>
            <w:vAlign w:val="bottom"/>
          </w:tcPr>
          <w:p w:rsidR="005E470F" w:rsidRDefault="005E470F" w:rsidP="001D7E29">
            <w:pPr>
              <w:spacing w:line="0" w:lineRule="atLeast"/>
              <w:rPr>
                <w:rFonts w:eastAsia="Times New Roman"/>
                <w:sz w:val="22"/>
              </w:rPr>
            </w:pPr>
          </w:p>
        </w:tc>
        <w:tc>
          <w:tcPr>
            <w:tcW w:w="680" w:type="dxa"/>
            <w:shd w:val="clear" w:color="auto" w:fill="auto"/>
            <w:vAlign w:val="bottom"/>
          </w:tcPr>
          <w:p w:rsidR="005E470F" w:rsidRDefault="005E470F" w:rsidP="001D7E29">
            <w:pPr>
              <w:spacing w:line="0" w:lineRule="atLeast"/>
              <w:rPr>
                <w:rFonts w:eastAsia="Times New Roman"/>
                <w:sz w:val="22"/>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460" w:type="dxa"/>
            <w:shd w:val="clear" w:color="auto" w:fill="auto"/>
            <w:vAlign w:val="bottom"/>
          </w:tcPr>
          <w:p w:rsidR="005E470F" w:rsidRDefault="005E470F" w:rsidP="001D7E29">
            <w:pPr>
              <w:spacing w:line="0" w:lineRule="atLeast"/>
              <w:rPr>
                <w:rFonts w:eastAsia="Times New Roman"/>
                <w:sz w:val="22"/>
              </w:rPr>
            </w:pPr>
          </w:p>
        </w:tc>
        <w:tc>
          <w:tcPr>
            <w:tcW w:w="880" w:type="dxa"/>
            <w:gridSpan w:val="3"/>
            <w:tcBorders>
              <w:right w:val="single" w:sz="8" w:space="0" w:color="auto"/>
            </w:tcBorders>
            <w:shd w:val="clear" w:color="auto" w:fill="auto"/>
            <w:vAlign w:val="bottom"/>
          </w:tcPr>
          <w:p w:rsidR="005E470F" w:rsidRDefault="005E470F" w:rsidP="001D7E29">
            <w:pPr>
              <w:spacing w:line="262" w:lineRule="exact"/>
              <w:ind w:left="20"/>
              <w:rPr>
                <w:rFonts w:eastAsia="Times New Roman"/>
                <w:sz w:val="23"/>
              </w:rPr>
            </w:pPr>
            <w:r>
              <w:rPr>
                <w:rFonts w:eastAsia="Times New Roman"/>
                <w:sz w:val="23"/>
              </w:rPr>
              <w:t>Абсо-</w:t>
            </w:r>
          </w:p>
        </w:tc>
        <w:tc>
          <w:tcPr>
            <w:tcW w:w="1320" w:type="dxa"/>
            <w:gridSpan w:val="3"/>
            <w:tcBorders>
              <w:right w:val="single" w:sz="8" w:space="0" w:color="auto"/>
            </w:tcBorders>
            <w:shd w:val="clear" w:color="auto" w:fill="auto"/>
            <w:vAlign w:val="bottom"/>
          </w:tcPr>
          <w:p w:rsidR="005E470F" w:rsidRDefault="005E470F" w:rsidP="001D7E29">
            <w:pPr>
              <w:spacing w:line="262" w:lineRule="exact"/>
              <w:ind w:right="4"/>
              <w:jc w:val="right"/>
              <w:rPr>
                <w:rFonts w:eastAsia="Times New Roman"/>
                <w:sz w:val="23"/>
              </w:rPr>
            </w:pPr>
            <w:r>
              <w:rPr>
                <w:rFonts w:eastAsia="Times New Roman"/>
                <w:sz w:val="23"/>
              </w:rPr>
              <w:t>скорость</w:t>
            </w:r>
          </w:p>
        </w:tc>
        <w:tc>
          <w:tcPr>
            <w:tcW w:w="80" w:type="dxa"/>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179"/>
        </w:trPr>
        <w:tc>
          <w:tcPr>
            <w:tcW w:w="1200" w:type="dxa"/>
            <w:gridSpan w:val="2"/>
            <w:vMerge/>
            <w:tcBorders>
              <w:lef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4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40" w:type="dxa"/>
            <w:shd w:val="clear" w:color="auto" w:fill="auto"/>
            <w:vAlign w:val="bottom"/>
          </w:tcPr>
          <w:p w:rsidR="005E470F" w:rsidRDefault="005E470F" w:rsidP="001D7E29">
            <w:pPr>
              <w:spacing w:line="0" w:lineRule="atLeast"/>
              <w:rPr>
                <w:rFonts w:eastAsia="Times New Roman"/>
                <w:sz w:val="15"/>
              </w:rPr>
            </w:pPr>
          </w:p>
        </w:tc>
        <w:tc>
          <w:tcPr>
            <w:tcW w:w="980" w:type="dxa"/>
            <w:gridSpan w:val="2"/>
            <w:vMerge w:val="restart"/>
            <w:shd w:val="clear" w:color="auto" w:fill="auto"/>
            <w:vAlign w:val="bottom"/>
          </w:tcPr>
          <w:p w:rsidR="005E470F" w:rsidRDefault="005E470F" w:rsidP="001D7E29">
            <w:pPr>
              <w:spacing w:line="0" w:lineRule="atLeast"/>
              <w:ind w:left="61"/>
              <w:jc w:val="center"/>
              <w:rPr>
                <w:rFonts w:eastAsia="Times New Roman"/>
                <w:sz w:val="23"/>
              </w:rPr>
            </w:pPr>
            <w:r>
              <w:rPr>
                <w:rFonts w:eastAsia="Times New Roman"/>
                <w:sz w:val="23"/>
              </w:rPr>
              <w:t>периода</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60" w:type="dxa"/>
            <w:shd w:val="clear" w:color="auto" w:fill="auto"/>
            <w:vAlign w:val="bottom"/>
          </w:tcPr>
          <w:p w:rsidR="005E470F" w:rsidRDefault="005E470F" w:rsidP="001D7E29">
            <w:pPr>
              <w:spacing w:line="0" w:lineRule="atLeast"/>
              <w:rPr>
                <w:rFonts w:eastAsia="Times New Roman"/>
                <w:sz w:val="15"/>
              </w:rPr>
            </w:pPr>
          </w:p>
        </w:tc>
        <w:tc>
          <w:tcPr>
            <w:tcW w:w="2020" w:type="dxa"/>
            <w:gridSpan w:val="5"/>
            <w:vMerge w:val="restart"/>
            <w:tcBorders>
              <w:right w:val="single" w:sz="8" w:space="0" w:color="auto"/>
            </w:tcBorders>
            <w:shd w:val="clear" w:color="auto" w:fill="auto"/>
            <w:vAlign w:val="bottom"/>
          </w:tcPr>
          <w:p w:rsidR="005E470F" w:rsidRDefault="005E470F" w:rsidP="001D7E29">
            <w:pPr>
              <w:spacing w:line="0" w:lineRule="atLeast"/>
              <w:ind w:left="60"/>
              <w:rPr>
                <w:rFonts w:eastAsia="Times New Roman"/>
                <w:sz w:val="23"/>
              </w:rPr>
            </w:pPr>
            <w:r>
              <w:rPr>
                <w:rFonts w:eastAsia="Times New Roman"/>
                <w:sz w:val="23"/>
              </w:rPr>
              <w:t>проектирования</w:t>
            </w:r>
          </w:p>
        </w:tc>
        <w:tc>
          <w:tcPr>
            <w:tcW w:w="1080" w:type="dxa"/>
            <w:gridSpan w:val="3"/>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3"/>
              </w:rPr>
            </w:pPr>
            <w:r>
              <w:rPr>
                <w:rFonts w:eastAsia="Times New Roman"/>
                <w:sz w:val="23"/>
              </w:rPr>
              <w:t>отопит.</w:t>
            </w:r>
          </w:p>
        </w:tc>
        <w:tc>
          <w:tcPr>
            <w:tcW w:w="80" w:type="dxa"/>
            <w:shd w:val="clear" w:color="auto" w:fill="auto"/>
            <w:vAlign w:val="bottom"/>
          </w:tcPr>
          <w:p w:rsidR="005E470F" w:rsidRDefault="005E470F" w:rsidP="001D7E29">
            <w:pPr>
              <w:spacing w:line="0" w:lineRule="atLeast"/>
              <w:rPr>
                <w:rFonts w:eastAsia="Times New Roman"/>
                <w:sz w:val="15"/>
              </w:rPr>
            </w:pPr>
          </w:p>
        </w:tc>
        <w:tc>
          <w:tcPr>
            <w:tcW w:w="980" w:type="dxa"/>
            <w:gridSpan w:val="2"/>
            <w:vMerge w:val="restart"/>
            <w:tcBorders>
              <w:right w:val="single" w:sz="8" w:space="0" w:color="auto"/>
            </w:tcBorders>
            <w:shd w:val="clear" w:color="auto" w:fill="auto"/>
            <w:vAlign w:val="bottom"/>
          </w:tcPr>
          <w:p w:rsidR="005E470F" w:rsidRDefault="005E470F" w:rsidP="001D7E29">
            <w:pPr>
              <w:spacing w:line="0" w:lineRule="atLeast"/>
              <w:ind w:right="60"/>
              <w:jc w:val="center"/>
              <w:rPr>
                <w:rFonts w:eastAsia="Times New Roman"/>
                <w:sz w:val="23"/>
              </w:rPr>
            </w:pPr>
            <w:r>
              <w:rPr>
                <w:rFonts w:eastAsia="Times New Roman"/>
                <w:sz w:val="23"/>
              </w:rPr>
              <w:t>Средне-</w:t>
            </w:r>
          </w:p>
        </w:tc>
        <w:tc>
          <w:tcPr>
            <w:tcW w:w="1340" w:type="dxa"/>
            <w:gridSpan w:val="4"/>
            <w:vMerge w:val="restart"/>
            <w:tcBorders>
              <w:right w:val="single" w:sz="8" w:space="0" w:color="auto"/>
            </w:tcBorders>
            <w:shd w:val="clear" w:color="auto" w:fill="auto"/>
            <w:vAlign w:val="bottom"/>
          </w:tcPr>
          <w:p w:rsidR="005E470F" w:rsidRDefault="005E470F" w:rsidP="001D7E29">
            <w:pPr>
              <w:spacing w:line="0" w:lineRule="atLeast"/>
              <w:ind w:right="160"/>
              <w:jc w:val="right"/>
              <w:rPr>
                <w:rFonts w:eastAsia="Times New Roman"/>
                <w:sz w:val="23"/>
              </w:rPr>
            </w:pPr>
            <w:r>
              <w:rPr>
                <w:rFonts w:eastAsia="Times New Roman"/>
                <w:sz w:val="23"/>
              </w:rPr>
              <w:t>лютные</w:t>
            </w:r>
          </w:p>
        </w:tc>
        <w:tc>
          <w:tcPr>
            <w:tcW w:w="1320" w:type="dxa"/>
            <w:gridSpan w:val="3"/>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3"/>
              </w:rPr>
            </w:pPr>
            <w:r>
              <w:rPr>
                <w:rFonts w:eastAsia="Times New Roman"/>
                <w:w w:val="98"/>
                <w:sz w:val="23"/>
              </w:rPr>
              <w:t>ветра</w:t>
            </w:r>
          </w:p>
        </w:tc>
        <w:tc>
          <w:tcPr>
            <w:tcW w:w="80" w:type="dxa"/>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2"/>
        </w:trPr>
        <w:tc>
          <w:tcPr>
            <w:tcW w:w="940" w:type="dxa"/>
            <w:tcBorders>
              <w:left w:val="single" w:sz="8" w:space="0" w:color="auto"/>
              <w:bottom w:val="single" w:sz="8" w:space="0" w:color="C0C0C0"/>
            </w:tcBorders>
            <w:shd w:val="clear" w:color="auto" w:fill="auto"/>
            <w:vAlign w:val="bottom"/>
          </w:tcPr>
          <w:p w:rsidR="005E470F" w:rsidRDefault="005E470F" w:rsidP="001D7E29">
            <w:pPr>
              <w:spacing w:line="0" w:lineRule="atLeast"/>
              <w:rPr>
                <w:rFonts w:eastAsia="Times New Roman"/>
                <w:sz w:val="12"/>
              </w:rPr>
            </w:pPr>
          </w:p>
        </w:tc>
        <w:tc>
          <w:tcPr>
            <w:tcW w:w="260" w:type="dxa"/>
            <w:tcBorders>
              <w:bottom w:val="single" w:sz="8" w:space="0" w:color="C0C0C0"/>
            </w:tcBorders>
            <w:shd w:val="clear" w:color="auto" w:fill="auto"/>
            <w:vAlign w:val="bottom"/>
          </w:tcPr>
          <w:p w:rsidR="005E470F" w:rsidRDefault="005E470F" w:rsidP="001D7E29">
            <w:pPr>
              <w:spacing w:line="0" w:lineRule="atLeast"/>
              <w:rPr>
                <w:rFonts w:eastAsia="Times New Roman"/>
                <w:sz w:val="12"/>
              </w:rPr>
            </w:pPr>
          </w:p>
        </w:tc>
        <w:tc>
          <w:tcPr>
            <w:tcW w:w="460" w:type="dxa"/>
            <w:tcBorders>
              <w:bottom w:val="single" w:sz="8" w:space="0" w:color="C0C0C0"/>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40" w:type="dxa"/>
            <w:tcBorders>
              <w:bottom w:val="single" w:sz="8" w:space="0" w:color="C0C0C0"/>
            </w:tcBorders>
            <w:shd w:val="clear" w:color="auto" w:fill="auto"/>
            <w:vAlign w:val="bottom"/>
          </w:tcPr>
          <w:p w:rsidR="005E470F" w:rsidRDefault="005E470F" w:rsidP="001D7E29">
            <w:pPr>
              <w:spacing w:line="0" w:lineRule="atLeast"/>
              <w:rPr>
                <w:rFonts w:eastAsia="Times New Roman"/>
                <w:sz w:val="12"/>
              </w:rPr>
            </w:pPr>
          </w:p>
        </w:tc>
        <w:tc>
          <w:tcPr>
            <w:tcW w:w="980" w:type="dxa"/>
            <w:gridSpan w:val="2"/>
            <w:vMerge/>
            <w:tcBorders>
              <w:bottom w:val="single" w:sz="8" w:space="0" w:color="C0C0C0"/>
            </w:tcBorders>
            <w:shd w:val="clear" w:color="auto" w:fill="auto"/>
            <w:vAlign w:val="bottom"/>
          </w:tcPr>
          <w:p w:rsidR="005E470F" w:rsidRDefault="005E470F" w:rsidP="001D7E29">
            <w:pPr>
              <w:spacing w:line="0" w:lineRule="atLeast"/>
              <w:rPr>
                <w:rFonts w:eastAsia="Times New Roman"/>
                <w:sz w:val="12"/>
              </w:rPr>
            </w:pPr>
          </w:p>
        </w:tc>
        <w:tc>
          <w:tcPr>
            <w:tcW w:w="180" w:type="dxa"/>
            <w:tcBorders>
              <w:bottom w:val="single" w:sz="8" w:space="0" w:color="C0C0C0"/>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020" w:type="dxa"/>
            <w:gridSpan w:val="5"/>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80" w:type="dxa"/>
            <w:gridSpan w:val="3"/>
            <w:vMerge/>
            <w:tcBorders>
              <w:bottom w:val="single" w:sz="8" w:space="0" w:color="C0C0C0"/>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0" w:type="dxa"/>
            <w:tcBorders>
              <w:bottom w:val="single" w:sz="8" w:space="0" w:color="C0C0C0"/>
            </w:tcBorders>
            <w:shd w:val="clear" w:color="auto" w:fill="auto"/>
            <w:vAlign w:val="bottom"/>
          </w:tcPr>
          <w:p w:rsidR="005E470F" w:rsidRDefault="005E470F" w:rsidP="001D7E29">
            <w:pPr>
              <w:spacing w:line="0" w:lineRule="atLeast"/>
              <w:rPr>
                <w:rFonts w:eastAsia="Times New Roman"/>
                <w:sz w:val="12"/>
              </w:rPr>
            </w:pPr>
          </w:p>
        </w:tc>
        <w:tc>
          <w:tcPr>
            <w:tcW w:w="980" w:type="dxa"/>
            <w:gridSpan w:val="2"/>
            <w:vMerge/>
            <w:tcBorders>
              <w:bottom w:val="single" w:sz="8" w:space="0" w:color="C0C0C0"/>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40" w:type="dxa"/>
            <w:gridSpan w:val="4"/>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20" w:type="dxa"/>
            <w:gridSpan w:val="3"/>
            <w:vMerge/>
            <w:tcBorders>
              <w:bottom w:val="single" w:sz="8" w:space="0" w:color="C0C0C0"/>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0" w:type="dxa"/>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288"/>
        </w:trPr>
        <w:tc>
          <w:tcPr>
            <w:tcW w:w="1660" w:type="dxa"/>
            <w:gridSpan w:val="3"/>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3"/>
              </w:rPr>
            </w:pPr>
            <w:r>
              <w:rPr>
                <w:rFonts w:eastAsia="Times New Roman"/>
                <w:sz w:val="23"/>
              </w:rPr>
              <w:t>(по СНиП)</w:t>
            </w: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gridSpan w:val="2"/>
            <w:tcBorders>
              <w:bottom w:val="single" w:sz="8" w:space="0" w:color="auto"/>
            </w:tcBorders>
            <w:shd w:val="clear" w:color="auto" w:fill="auto"/>
            <w:vAlign w:val="bottom"/>
          </w:tcPr>
          <w:p w:rsidR="005E470F" w:rsidRDefault="005E470F" w:rsidP="001D7E29">
            <w:pPr>
              <w:spacing w:line="0" w:lineRule="atLeast"/>
              <w:ind w:left="41"/>
              <w:jc w:val="center"/>
              <w:rPr>
                <w:rFonts w:eastAsia="Times New Roman"/>
                <w:sz w:val="23"/>
              </w:rPr>
            </w:pPr>
            <w:r>
              <w:rPr>
                <w:rFonts w:eastAsia="Times New Roman"/>
                <w:sz w:val="23"/>
              </w:rPr>
              <w:t>в сутках</w:t>
            </w: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ind w:left="60"/>
              <w:rPr>
                <w:rFonts w:eastAsia="Times New Roman"/>
                <w:sz w:val="23"/>
              </w:rPr>
            </w:pPr>
            <w:r>
              <w:rPr>
                <w:rFonts w:eastAsia="Times New Roman"/>
                <w:sz w:val="23"/>
              </w:rPr>
              <w:t>Отопл.</w:t>
            </w:r>
          </w:p>
        </w:tc>
        <w:tc>
          <w:tcPr>
            <w:tcW w:w="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ind w:right="20"/>
              <w:jc w:val="center"/>
              <w:rPr>
                <w:rFonts w:eastAsia="Times New Roman"/>
                <w:sz w:val="23"/>
              </w:rPr>
            </w:pPr>
            <w:r>
              <w:rPr>
                <w:rFonts w:eastAsia="Times New Roman"/>
                <w:sz w:val="23"/>
              </w:rPr>
              <w:t>Вентил.</w:t>
            </w:r>
          </w:p>
        </w:tc>
        <w:tc>
          <w:tcPr>
            <w:tcW w:w="1080" w:type="dxa"/>
            <w:gridSpan w:val="3"/>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3"/>
              </w:rPr>
            </w:pPr>
            <w:r>
              <w:rPr>
                <w:rFonts w:eastAsia="Times New Roman"/>
                <w:sz w:val="23"/>
              </w:rPr>
              <w:t>периода</w:t>
            </w:r>
          </w:p>
        </w:tc>
        <w:tc>
          <w:tcPr>
            <w:tcW w:w="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ind w:right="140"/>
              <w:jc w:val="right"/>
              <w:rPr>
                <w:rFonts w:eastAsia="Times New Roman"/>
                <w:sz w:val="23"/>
              </w:rPr>
            </w:pPr>
            <w:r>
              <w:rPr>
                <w:rFonts w:eastAsia="Times New Roman"/>
                <w:sz w:val="23"/>
              </w:rPr>
              <w:t>годовая</w:t>
            </w:r>
          </w:p>
        </w:tc>
        <w:tc>
          <w:tcPr>
            <w:tcW w:w="66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3"/>
              </w:rPr>
            </w:pPr>
            <w:r>
              <w:rPr>
                <w:rFonts w:eastAsia="Times New Roman"/>
                <w:sz w:val="23"/>
              </w:rPr>
              <w:t>min</w:t>
            </w:r>
          </w:p>
        </w:tc>
        <w:tc>
          <w:tcPr>
            <w:tcW w:w="68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ind w:left="140"/>
              <w:rPr>
                <w:rFonts w:eastAsia="Times New Roman"/>
                <w:sz w:val="23"/>
              </w:rPr>
            </w:pPr>
            <w:r>
              <w:rPr>
                <w:rFonts w:eastAsia="Times New Roman"/>
                <w:sz w:val="23"/>
              </w:rPr>
              <w:t>max</w:t>
            </w:r>
          </w:p>
        </w:tc>
        <w:tc>
          <w:tcPr>
            <w:tcW w:w="800" w:type="dxa"/>
            <w:gridSpan w:val="2"/>
            <w:tcBorders>
              <w:bottom w:val="single" w:sz="8" w:space="0" w:color="auto"/>
            </w:tcBorders>
            <w:shd w:val="clear" w:color="auto" w:fill="auto"/>
            <w:vAlign w:val="bottom"/>
          </w:tcPr>
          <w:p w:rsidR="005E470F" w:rsidRDefault="005E470F" w:rsidP="001D7E29">
            <w:pPr>
              <w:spacing w:line="0" w:lineRule="atLeast"/>
              <w:ind w:left="364"/>
              <w:jc w:val="center"/>
              <w:rPr>
                <w:rFonts w:eastAsia="Times New Roman"/>
                <w:i/>
                <w:sz w:val="23"/>
              </w:rPr>
            </w:pPr>
            <w:r>
              <w:rPr>
                <w:rFonts w:eastAsia="Times New Roman"/>
                <w:i/>
                <w:sz w:val="23"/>
              </w:rPr>
              <w:t>м/с</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 w:type="dxa"/>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0"/>
        </w:trPr>
        <w:tc>
          <w:tcPr>
            <w:tcW w:w="1200" w:type="dxa"/>
            <w:gridSpan w:val="2"/>
            <w:tcBorders>
              <w:left w:val="single" w:sz="8" w:space="0" w:color="auto"/>
              <w:bottom w:val="single" w:sz="8" w:space="0" w:color="auto"/>
            </w:tcBorders>
            <w:shd w:val="clear" w:color="auto" w:fill="auto"/>
            <w:vAlign w:val="bottom"/>
          </w:tcPr>
          <w:p w:rsidR="005E470F" w:rsidRDefault="005E470F" w:rsidP="001D7E29">
            <w:pPr>
              <w:spacing w:line="0" w:lineRule="atLeast"/>
              <w:ind w:left="60"/>
              <w:rPr>
                <w:rFonts w:eastAsia="Times New Roman"/>
                <w:b/>
                <w:sz w:val="23"/>
              </w:rPr>
            </w:pPr>
            <w:r>
              <w:rPr>
                <w:rFonts w:eastAsia="Times New Roman"/>
                <w:b/>
                <w:sz w:val="23"/>
              </w:rPr>
              <w:t>Зима</w:t>
            </w:r>
          </w:p>
        </w:tc>
        <w:tc>
          <w:tcPr>
            <w:tcW w:w="4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gridSpan w:val="2"/>
            <w:tcBorders>
              <w:bottom w:val="single" w:sz="8" w:space="0" w:color="auto"/>
            </w:tcBorders>
            <w:shd w:val="clear" w:color="auto" w:fill="auto"/>
            <w:vAlign w:val="bottom"/>
          </w:tcPr>
          <w:p w:rsidR="005E470F" w:rsidRDefault="005E470F" w:rsidP="001D7E29">
            <w:pPr>
              <w:spacing w:line="0" w:lineRule="atLeast"/>
              <w:ind w:left="304"/>
              <w:jc w:val="center"/>
              <w:rPr>
                <w:rFonts w:eastAsia="Times New Roman"/>
                <w:w w:val="98"/>
                <w:sz w:val="23"/>
              </w:rPr>
            </w:pPr>
            <w:r>
              <w:rPr>
                <w:rFonts w:eastAsia="Times New Roman"/>
                <w:w w:val="98"/>
                <w:sz w:val="23"/>
              </w:rPr>
              <w:t>239</w:t>
            </w:r>
          </w:p>
        </w:tc>
        <w:tc>
          <w:tcPr>
            <w:tcW w:w="2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ind w:right="144"/>
              <w:jc w:val="right"/>
              <w:rPr>
                <w:rFonts w:eastAsia="Times New Roman"/>
                <w:sz w:val="23"/>
              </w:rPr>
            </w:pPr>
            <w:r>
              <w:rPr>
                <w:rFonts w:eastAsia="Times New Roman"/>
                <w:sz w:val="23"/>
              </w:rPr>
              <w:t>-42</w:t>
            </w:r>
          </w:p>
        </w:tc>
        <w:tc>
          <w:tcPr>
            <w:tcW w:w="840" w:type="dxa"/>
            <w:gridSpan w:val="2"/>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-26</w:t>
            </w:r>
          </w:p>
        </w:tc>
        <w:tc>
          <w:tcPr>
            <w:tcW w:w="2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60" w:type="dxa"/>
            <w:gridSpan w:val="2"/>
            <w:tcBorders>
              <w:bottom w:val="single" w:sz="8" w:space="0" w:color="auto"/>
            </w:tcBorders>
            <w:shd w:val="clear" w:color="auto" w:fill="auto"/>
            <w:vAlign w:val="bottom"/>
          </w:tcPr>
          <w:p w:rsidR="005E470F" w:rsidRDefault="005E470F" w:rsidP="001D7E29">
            <w:pPr>
              <w:spacing w:line="0" w:lineRule="atLeast"/>
              <w:ind w:left="184"/>
              <w:jc w:val="center"/>
              <w:rPr>
                <w:rFonts w:eastAsia="Times New Roman"/>
                <w:sz w:val="23"/>
              </w:rPr>
            </w:pPr>
            <w:r>
              <w:rPr>
                <w:rFonts w:eastAsia="Times New Roman"/>
                <w:sz w:val="23"/>
              </w:rPr>
              <w:t>-9.7</w:t>
            </w: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60" w:type="dxa"/>
            <w:gridSpan w:val="2"/>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- 1.6</w:t>
            </w:r>
          </w:p>
        </w:tc>
        <w:tc>
          <w:tcPr>
            <w:tcW w:w="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tcBorders>
            <w:shd w:val="clear" w:color="auto" w:fill="auto"/>
            <w:vAlign w:val="bottom"/>
          </w:tcPr>
          <w:p w:rsidR="005E470F" w:rsidRDefault="005E470F" w:rsidP="001D7E29">
            <w:pPr>
              <w:spacing w:line="0" w:lineRule="atLeast"/>
              <w:ind w:left="120"/>
              <w:rPr>
                <w:rFonts w:eastAsia="Times New Roman"/>
                <w:w w:val="97"/>
                <w:sz w:val="23"/>
              </w:rPr>
            </w:pPr>
            <w:r>
              <w:rPr>
                <w:rFonts w:eastAsia="Times New Roman"/>
                <w:w w:val="97"/>
                <w:sz w:val="23"/>
              </w:rPr>
              <w:t>-50</w:t>
            </w:r>
          </w:p>
        </w:tc>
        <w:tc>
          <w:tcPr>
            <w:tcW w:w="2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6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36</w:t>
            </w:r>
          </w:p>
        </w:tc>
        <w:tc>
          <w:tcPr>
            <w:tcW w:w="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gridSpan w:val="2"/>
            <w:tcBorders>
              <w:bottom w:val="single" w:sz="8" w:space="0" w:color="auto"/>
            </w:tcBorders>
            <w:shd w:val="clear" w:color="auto" w:fill="auto"/>
            <w:vAlign w:val="bottom"/>
          </w:tcPr>
          <w:p w:rsidR="005E470F" w:rsidRDefault="005E470F" w:rsidP="001D7E29">
            <w:pPr>
              <w:spacing w:line="0" w:lineRule="atLeast"/>
              <w:ind w:right="40"/>
              <w:jc w:val="right"/>
              <w:rPr>
                <w:rFonts w:eastAsia="Times New Roman"/>
                <w:sz w:val="23"/>
              </w:rPr>
            </w:pPr>
            <w:r>
              <w:rPr>
                <w:rFonts w:eastAsia="Times New Roman"/>
                <w:sz w:val="23"/>
              </w:rPr>
              <w:t>2</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 w:type="dxa"/>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80"/>
        </w:trPr>
        <w:tc>
          <w:tcPr>
            <w:tcW w:w="940" w:type="dxa"/>
            <w:shd w:val="clear" w:color="auto" w:fill="auto"/>
            <w:vAlign w:val="bottom"/>
          </w:tcPr>
          <w:p w:rsidR="005E470F" w:rsidRDefault="005E470F" w:rsidP="001D7E29">
            <w:pPr>
              <w:spacing w:line="0" w:lineRule="atLeast"/>
              <w:rPr>
                <w:rFonts w:eastAsia="Times New Roman"/>
                <w:sz w:val="24"/>
              </w:rPr>
            </w:pPr>
          </w:p>
        </w:tc>
        <w:tc>
          <w:tcPr>
            <w:tcW w:w="260" w:type="dxa"/>
            <w:shd w:val="clear" w:color="auto" w:fill="auto"/>
            <w:vAlign w:val="bottom"/>
          </w:tcPr>
          <w:p w:rsidR="005E470F" w:rsidRDefault="005E470F" w:rsidP="001D7E29">
            <w:pPr>
              <w:spacing w:line="0" w:lineRule="atLeast"/>
              <w:rPr>
                <w:rFonts w:eastAsia="Times New Roman"/>
                <w:sz w:val="24"/>
              </w:rPr>
            </w:pPr>
          </w:p>
        </w:tc>
        <w:tc>
          <w:tcPr>
            <w:tcW w:w="460" w:type="dxa"/>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6720" w:type="dxa"/>
            <w:gridSpan w:val="19"/>
            <w:shd w:val="clear" w:color="auto" w:fill="auto"/>
            <w:vAlign w:val="bottom"/>
          </w:tcPr>
          <w:p w:rsidR="005E470F" w:rsidRDefault="005E470F" w:rsidP="001D7E29">
            <w:pPr>
              <w:spacing w:line="0" w:lineRule="atLeast"/>
              <w:rPr>
                <w:rFonts w:eastAsia="Times New Roman"/>
              </w:rPr>
            </w:pPr>
            <w:r>
              <w:rPr>
                <w:rFonts w:eastAsia="Times New Roman"/>
              </w:rPr>
              <w:t>Среднемесячная температура наружного воздуха, °С</w:t>
            </w:r>
          </w:p>
        </w:tc>
        <w:tc>
          <w:tcPr>
            <w:tcW w:w="640" w:type="dxa"/>
            <w:shd w:val="clear" w:color="auto" w:fill="auto"/>
            <w:vAlign w:val="bottom"/>
          </w:tcPr>
          <w:p w:rsidR="005E470F" w:rsidRDefault="005E470F" w:rsidP="001D7E29">
            <w:pPr>
              <w:spacing w:line="0" w:lineRule="atLeast"/>
              <w:rPr>
                <w:rFonts w:eastAsia="Times New Roman"/>
                <w:sz w:val="24"/>
              </w:rPr>
            </w:pPr>
          </w:p>
        </w:tc>
        <w:tc>
          <w:tcPr>
            <w:tcW w:w="160" w:type="dxa"/>
            <w:shd w:val="clear" w:color="auto" w:fill="auto"/>
            <w:vAlign w:val="bottom"/>
          </w:tcPr>
          <w:p w:rsidR="005E470F" w:rsidRDefault="005E470F" w:rsidP="001D7E29">
            <w:pPr>
              <w:spacing w:line="0" w:lineRule="atLeast"/>
              <w:rPr>
                <w:rFonts w:eastAsia="Times New Roman"/>
                <w:sz w:val="24"/>
              </w:rPr>
            </w:pPr>
          </w:p>
        </w:tc>
        <w:tc>
          <w:tcPr>
            <w:tcW w:w="520" w:type="dxa"/>
            <w:shd w:val="clear" w:color="auto" w:fill="auto"/>
            <w:vAlign w:val="bottom"/>
          </w:tcPr>
          <w:p w:rsidR="005E470F" w:rsidRDefault="005E470F" w:rsidP="001D7E29">
            <w:pPr>
              <w:spacing w:line="0" w:lineRule="atLeast"/>
              <w:rPr>
                <w:rFonts w:eastAsia="Times New Roman"/>
                <w:sz w:val="24"/>
              </w:rPr>
            </w:pPr>
          </w:p>
        </w:tc>
        <w:tc>
          <w:tcPr>
            <w:tcW w:w="80" w:type="dxa"/>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6"/>
        </w:trPr>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4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7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2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40" w:type="dxa"/>
            <w:gridSpan w:val="2"/>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30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68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7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0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48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8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32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68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30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4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0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2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64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52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284"/>
        </w:trPr>
        <w:tc>
          <w:tcPr>
            <w:tcW w:w="9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3"/>
              </w:rPr>
            </w:pPr>
            <w:r>
              <w:rPr>
                <w:rFonts w:eastAsia="Times New Roman"/>
                <w:b/>
                <w:sz w:val="23"/>
              </w:rPr>
              <w:t>М есяц</w:t>
            </w: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tcBorders>
            <w:shd w:val="clear" w:color="auto" w:fill="auto"/>
            <w:vAlign w:val="bottom"/>
          </w:tcPr>
          <w:p w:rsidR="005E470F" w:rsidRDefault="005E470F" w:rsidP="001D7E29">
            <w:pPr>
              <w:spacing w:line="0" w:lineRule="atLeast"/>
              <w:ind w:right="84"/>
              <w:jc w:val="right"/>
              <w:rPr>
                <w:rFonts w:eastAsia="Times New Roman"/>
                <w:b/>
                <w:sz w:val="23"/>
              </w:rPr>
            </w:pPr>
            <w:r>
              <w:rPr>
                <w:rFonts w:eastAsia="Times New Roman"/>
                <w:b/>
                <w:sz w:val="23"/>
              </w:rPr>
              <w:t>1</w:t>
            </w:r>
          </w:p>
        </w:tc>
        <w:tc>
          <w:tcPr>
            <w:tcW w:w="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121"/>
              <w:jc w:val="right"/>
              <w:rPr>
                <w:rFonts w:eastAsia="Times New Roman"/>
                <w:b/>
                <w:sz w:val="23"/>
              </w:rPr>
            </w:pPr>
            <w:r>
              <w:rPr>
                <w:rFonts w:eastAsia="Times New Roman"/>
                <w:b/>
                <w:sz w:val="23"/>
              </w:rPr>
              <w:t>2</w:t>
            </w:r>
          </w:p>
        </w:tc>
        <w:tc>
          <w:tcPr>
            <w:tcW w:w="2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40" w:type="dxa"/>
            <w:gridSpan w:val="2"/>
            <w:tcBorders>
              <w:bottom w:val="single" w:sz="8" w:space="0" w:color="auto"/>
            </w:tcBorders>
            <w:shd w:val="clear" w:color="auto" w:fill="auto"/>
            <w:vAlign w:val="bottom"/>
          </w:tcPr>
          <w:p w:rsidR="005E470F" w:rsidRDefault="005E470F" w:rsidP="001D7E29">
            <w:pPr>
              <w:spacing w:line="0" w:lineRule="atLeast"/>
              <w:ind w:right="60"/>
              <w:jc w:val="right"/>
              <w:rPr>
                <w:rFonts w:eastAsia="Times New Roman"/>
                <w:b/>
                <w:sz w:val="23"/>
              </w:rPr>
            </w:pPr>
            <w:r>
              <w:rPr>
                <w:rFonts w:eastAsia="Times New Roman"/>
                <w:b/>
                <w:sz w:val="23"/>
              </w:rPr>
              <w:t>3</w:t>
            </w:r>
          </w:p>
        </w:tc>
        <w:tc>
          <w:tcPr>
            <w:tcW w:w="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80" w:type="dxa"/>
            <w:tcBorders>
              <w:bottom w:val="single" w:sz="8" w:space="0" w:color="auto"/>
            </w:tcBorders>
            <w:shd w:val="clear" w:color="auto" w:fill="auto"/>
            <w:vAlign w:val="bottom"/>
          </w:tcPr>
          <w:p w:rsidR="005E470F" w:rsidRDefault="005E470F" w:rsidP="001D7E29">
            <w:pPr>
              <w:spacing w:line="0" w:lineRule="atLeast"/>
              <w:ind w:right="44"/>
              <w:jc w:val="right"/>
              <w:rPr>
                <w:rFonts w:eastAsia="Times New Roman"/>
                <w:b/>
                <w:sz w:val="23"/>
              </w:rPr>
            </w:pPr>
            <w:r>
              <w:rPr>
                <w:rFonts w:eastAsia="Times New Roman"/>
                <w:b/>
                <w:sz w:val="23"/>
              </w:rPr>
              <w:t>4</w:t>
            </w:r>
          </w:p>
        </w:tc>
        <w:tc>
          <w:tcPr>
            <w:tcW w:w="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124"/>
              <w:jc w:val="right"/>
              <w:rPr>
                <w:rFonts w:eastAsia="Times New Roman"/>
                <w:b/>
                <w:sz w:val="23"/>
              </w:rPr>
            </w:pPr>
            <w:r>
              <w:rPr>
                <w:rFonts w:eastAsia="Times New Roman"/>
                <w:b/>
                <w:sz w:val="23"/>
              </w:rPr>
              <w:t>5</w:t>
            </w:r>
          </w:p>
        </w:tc>
        <w:tc>
          <w:tcPr>
            <w:tcW w:w="2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8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84"/>
              <w:jc w:val="right"/>
              <w:rPr>
                <w:rFonts w:eastAsia="Times New Roman"/>
                <w:b/>
                <w:sz w:val="23"/>
              </w:rPr>
            </w:pPr>
            <w:r>
              <w:rPr>
                <w:rFonts w:eastAsia="Times New Roman"/>
                <w:b/>
                <w:sz w:val="23"/>
              </w:rPr>
              <w:t>6</w:t>
            </w:r>
          </w:p>
        </w:tc>
        <w:tc>
          <w:tcPr>
            <w:tcW w:w="2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tcBorders>
            <w:shd w:val="clear" w:color="auto" w:fill="auto"/>
            <w:vAlign w:val="bottom"/>
          </w:tcPr>
          <w:p w:rsidR="005E470F" w:rsidRDefault="005E470F" w:rsidP="001D7E29">
            <w:pPr>
              <w:spacing w:line="0" w:lineRule="atLeast"/>
              <w:ind w:right="4"/>
              <w:jc w:val="right"/>
              <w:rPr>
                <w:rFonts w:eastAsia="Times New Roman"/>
                <w:b/>
                <w:sz w:val="23"/>
              </w:rPr>
            </w:pPr>
            <w:r>
              <w:rPr>
                <w:rFonts w:eastAsia="Times New Roman"/>
                <w:b/>
                <w:sz w:val="23"/>
              </w:rPr>
              <w:t>7</w:t>
            </w:r>
          </w:p>
        </w:tc>
        <w:tc>
          <w:tcPr>
            <w:tcW w:w="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8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84"/>
              <w:jc w:val="right"/>
              <w:rPr>
                <w:rFonts w:eastAsia="Times New Roman"/>
                <w:b/>
                <w:sz w:val="23"/>
              </w:rPr>
            </w:pPr>
            <w:r>
              <w:rPr>
                <w:rFonts w:eastAsia="Times New Roman"/>
                <w:b/>
                <w:sz w:val="23"/>
              </w:rPr>
              <w:t>8</w:t>
            </w:r>
          </w:p>
        </w:tc>
        <w:tc>
          <w:tcPr>
            <w:tcW w:w="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b/>
                <w:sz w:val="23"/>
              </w:rPr>
            </w:pPr>
            <w:r>
              <w:rPr>
                <w:rFonts w:eastAsia="Times New Roman"/>
                <w:b/>
                <w:sz w:val="23"/>
              </w:rPr>
              <w:t>9</w:t>
            </w:r>
          </w:p>
        </w:tc>
        <w:tc>
          <w:tcPr>
            <w:tcW w:w="2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40"/>
              <w:rPr>
                <w:rFonts w:eastAsia="Times New Roman"/>
                <w:b/>
                <w:sz w:val="23"/>
              </w:rPr>
            </w:pPr>
            <w:r>
              <w:rPr>
                <w:rFonts w:eastAsia="Times New Roman"/>
                <w:b/>
                <w:sz w:val="23"/>
              </w:rPr>
              <w:t>10</w:t>
            </w:r>
          </w:p>
        </w:tc>
        <w:tc>
          <w:tcPr>
            <w:tcW w:w="1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64"/>
              <w:jc w:val="right"/>
              <w:rPr>
                <w:rFonts w:eastAsia="Times New Roman"/>
                <w:b/>
                <w:sz w:val="23"/>
              </w:rPr>
            </w:pPr>
            <w:r>
              <w:rPr>
                <w:rFonts w:eastAsia="Times New Roman"/>
                <w:b/>
                <w:sz w:val="23"/>
              </w:rPr>
              <w:t>11</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2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b/>
                <w:sz w:val="23"/>
              </w:rPr>
            </w:pPr>
            <w:r>
              <w:rPr>
                <w:rFonts w:eastAsia="Times New Roman"/>
                <w:b/>
                <w:sz w:val="23"/>
              </w:rPr>
              <w:t>12</w:t>
            </w:r>
          </w:p>
        </w:tc>
        <w:tc>
          <w:tcPr>
            <w:tcW w:w="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4"/>
        </w:trPr>
        <w:tc>
          <w:tcPr>
            <w:tcW w:w="9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3"/>
              </w:rPr>
            </w:pPr>
            <w:r>
              <w:rPr>
                <w:rFonts w:eastAsia="Times New Roman"/>
                <w:b/>
                <w:w w:val="99"/>
                <w:sz w:val="23"/>
              </w:rPr>
              <w:t>Тср.</w:t>
            </w: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-23</w:t>
            </w:r>
          </w:p>
        </w:tc>
        <w:tc>
          <w:tcPr>
            <w:tcW w:w="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1"/>
              <w:jc w:val="right"/>
              <w:rPr>
                <w:rFonts w:eastAsia="Times New Roman"/>
                <w:sz w:val="23"/>
              </w:rPr>
            </w:pPr>
            <w:r>
              <w:rPr>
                <w:rFonts w:eastAsia="Times New Roman"/>
                <w:sz w:val="23"/>
              </w:rPr>
              <w:t>-20</w:t>
            </w:r>
          </w:p>
        </w:tc>
        <w:tc>
          <w:tcPr>
            <w:tcW w:w="2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40" w:type="dxa"/>
            <w:gridSpan w:val="3"/>
            <w:tcBorders>
              <w:bottom w:val="single" w:sz="8" w:space="0" w:color="auto"/>
              <w:right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-10.1</w:t>
            </w:r>
          </w:p>
        </w:tc>
        <w:tc>
          <w:tcPr>
            <w:tcW w:w="68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1.1</w:t>
            </w:r>
          </w:p>
        </w:tc>
        <w:tc>
          <w:tcPr>
            <w:tcW w:w="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24"/>
              <w:jc w:val="right"/>
              <w:rPr>
                <w:rFonts w:eastAsia="Times New Roman"/>
                <w:sz w:val="23"/>
              </w:rPr>
            </w:pPr>
            <w:r>
              <w:rPr>
                <w:rFonts w:eastAsia="Times New Roman"/>
                <w:sz w:val="23"/>
              </w:rPr>
              <w:t>8.7</w:t>
            </w:r>
          </w:p>
        </w:tc>
        <w:tc>
          <w:tcPr>
            <w:tcW w:w="2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8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15.8</w:t>
            </w:r>
          </w:p>
        </w:tc>
        <w:tc>
          <w:tcPr>
            <w:tcW w:w="2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18</w:t>
            </w:r>
          </w:p>
        </w:tc>
        <w:tc>
          <w:tcPr>
            <w:tcW w:w="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8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14.9</w:t>
            </w:r>
          </w:p>
        </w:tc>
        <w:tc>
          <w:tcPr>
            <w:tcW w:w="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24"/>
              <w:jc w:val="right"/>
              <w:rPr>
                <w:rFonts w:eastAsia="Times New Roman"/>
                <w:sz w:val="23"/>
              </w:rPr>
            </w:pPr>
            <w:r>
              <w:rPr>
                <w:rFonts w:eastAsia="Times New Roman"/>
                <w:sz w:val="23"/>
              </w:rPr>
              <w:t>8.1</w:t>
            </w:r>
          </w:p>
        </w:tc>
        <w:tc>
          <w:tcPr>
            <w:tcW w:w="2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-0.1</w:t>
            </w:r>
          </w:p>
        </w:tc>
        <w:tc>
          <w:tcPr>
            <w:tcW w:w="1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-12.2</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2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3"/>
              </w:rPr>
            </w:pPr>
            <w:r>
              <w:rPr>
                <w:rFonts w:eastAsia="Times New Roman"/>
                <w:sz w:val="23"/>
              </w:rPr>
              <w:t>-20.5</w:t>
            </w:r>
          </w:p>
        </w:tc>
        <w:tc>
          <w:tcPr>
            <w:tcW w:w="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200" w:lineRule="exact"/>
        <w:rPr>
          <w:rFonts w:eastAsia="Times New Roman"/>
        </w:rPr>
      </w:pPr>
      <w:r>
        <w:rPr>
          <w:rFonts w:eastAsia="Times New Roman"/>
          <w:sz w:val="24"/>
        </w:rPr>
        <w:pict>
          <v:rect id="_x0000_s1167" style="position:absolute;margin-left:82.2pt;margin-top:-132.6pt;width:1pt;height:1pt;z-index:-251517952;mso-position-horizontal-relative:text;mso-position-vertical-relative:text" o:allowincell="f" o:userdrawn="t" fillcolor="black" strokecolor="none"/>
        </w:pict>
      </w:r>
      <w:r>
        <w:rPr>
          <w:rFonts w:eastAsia="Times New Roman"/>
          <w:sz w:val="24"/>
        </w:rPr>
        <w:pict>
          <v:rect id="_x0000_s1168" style="position:absolute;margin-left:142.2pt;margin-top:-132.6pt;width:1pt;height:1pt;z-index:-251516928;mso-position-horizontal-relative:text;mso-position-vertical-relative:text" o:allowincell="f" o:userdrawn="t" fillcolor="black" strokecolor="none"/>
        </w:pict>
      </w:r>
      <w:r>
        <w:rPr>
          <w:rFonts w:eastAsia="Times New Roman"/>
          <w:sz w:val="24"/>
        </w:rPr>
        <w:pict>
          <v:rect id="_x0000_s1169" style="position:absolute;margin-left:419.8pt;margin-top:-132.6pt;width:1pt;height:1pt;z-index:-251515904;mso-position-horizontal-relative:text;mso-position-vertical-relative:text" o:allowincell="f" o:userdrawn="t" fillcolor="black" strokecolor="none"/>
        </w:pict>
      </w:r>
      <w:r>
        <w:rPr>
          <w:rFonts w:eastAsia="Times New Roman"/>
          <w:sz w:val="24"/>
        </w:rPr>
        <w:pict>
          <v:rect id="_x0000_s1170" style="position:absolute;margin-left:485.8pt;margin-top:-132.6pt;width:1pt;height:1pt;z-index:-251514880;mso-position-horizontal-relative:text;mso-position-vertical-relative:text" o:allowincell="f" o:userdrawn="t" fillcolor="black" strokecolor="none"/>
        </w:pict>
      </w:r>
    </w:p>
    <w:p w:rsidR="005E470F" w:rsidRDefault="005E470F" w:rsidP="005E470F">
      <w:pPr>
        <w:spacing w:line="212" w:lineRule="exact"/>
        <w:rPr>
          <w:rFonts w:eastAsia="Times New Roman"/>
        </w:rPr>
      </w:pPr>
    </w:p>
    <w:p w:rsidR="005E470F" w:rsidRDefault="005E470F" w:rsidP="005E470F">
      <w:pPr>
        <w:numPr>
          <w:ilvl w:val="0"/>
          <w:numId w:val="14"/>
        </w:numPr>
        <w:tabs>
          <w:tab w:val="clear" w:pos="0"/>
          <w:tab w:val="left" w:pos="840"/>
        </w:tabs>
        <w:spacing w:after="0" w:line="0" w:lineRule="atLeast"/>
        <w:ind w:left="840" w:hanging="708"/>
        <w:jc w:val="both"/>
        <w:rPr>
          <w:rFonts w:eastAsia="Times New Roman"/>
          <w:b/>
        </w:rPr>
      </w:pPr>
      <w:r>
        <w:rPr>
          <w:rFonts w:eastAsia="Times New Roman"/>
          <w:b/>
        </w:rPr>
        <w:t>Население</w:t>
      </w:r>
    </w:p>
    <w:p w:rsidR="005E470F" w:rsidRDefault="005E470F" w:rsidP="005E470F">
      <w:pPr>
        <w:spacing w:line="199" w:lineRule="exact"/>
        <w:rPr>
          <w:rFonts w:eastAsia="Times New Roman"/>
        </w:rPr>
      </w:pPr>
    </w:p>
    <w:p w:rsidR="005E470F" w:rsidRDefault="005E470F" w:rsidP="005E470F">
      <w:pPr>
        <w:spacing w:line="287" w:lineRule="auto"/>
        <w:ind w:left="20" w:right="40" w:firstLine="568"/>
        <w:jc w:val="both"/>
        <w:rPr>
          <w:rFonts w:eastAsia="Times New Roman"/>
        </w:rPr>
      </w:pPr>
      <w:r>
        <w:rPr>
          <w:rFonts w:eastAsia="Times New Roman"/>
        </w:rPr>
        <w:t>По данным текущего статистического учёта, постоянное население поселения на 2012 год составило 753 человека.</w:t>
      </w:r>
    </w:p>
    <w:p w:rsidR="005E470F" w:rsidRDefault="005E470F" w:rsidP="005E470F">
      <w:pPr>
        <w:spacing w:line="2" w:lineRule="exact"/>
        <w:rPr>
          <w:rFonts w:eastAsia="Times New Roman"/>
        </w:rPr>
      </w:pPr>
    </w:p>
    <w:p w:rsidR="005E470F" w:rsidRDefault="005E470F" w:rsidP="005E470F">
      <w:pPr>
        <w:spacing w:line="287" w:lineRule="auto"/>
        <w:ind w:left="20" w:right="40" w:firstLine="568"/>
        <w:jc w:val="both"/>
        <w:rPr>
          <w:rFonts w:eastAsia="Times New Roman"/>
        </w:rPr>
      </w:pPr>
      <w:r>
        <w:rPr>
          <w:rFonts w:eastAsia="Times New Roman"/>
        </w:rPr>
        <w:t>За последние 11 лет население муниципального образования «Табарсук» уменьшилось на 299 человека и составило 753 человека. По численности населения муниципальное образование занимает 15 место из 17 поселений Аларского района.</w:t>
      </w:r>
    </w:p>
    <w:p w:rsidR="005E470F" w:rsidRDefault="005E470F" w:rsidP="005E470F">
      <w:pPr>
        <w:spacing w:line="4" w:lineRule="exact"/>
        <w:rPr>
          <w:rFonts w:eastAsia="Times New Roman"/>
        </w:rPr>
      </w:pPr>
    </w:p>
    <w:p w:rsidR="005E470F" w:rsidRDefault="005E470F" w:rsidP="005E470F">
      <w:pPr>
        <w:spacing w:line="289" w:lineRule="auto"/>
        <w:ind w:left="20" w:right="40" w:firstLine="568"/>
        <w:jc w:val="both"/>
        <w:rPr>
          <w:rFonts w:eastAsia="Times New Roman"/>
        </w:rPr>
      </w:pPr>
      <w:r>
        <w:rPr>
          <w:rFonts w:eastAsia="Times New Roman"/>
        </w:rPr>
        <w:t>Таким образом, численность населения муниципального образования за анализируемый период снизилась на 28,5%.</w:t>
      </w:r>
    </w:p>
    <w:p w:rsidR="005E470F" w:rsidRDefault="005E470F" w:rsidP="005E470F">
      <w:pPr>
        <w:spacing w:line="1" w:lineRule="exact"/>
        <w:rPr>
          <w:rFonts w:eastAsia="Times New Roman"/>
        </w:rPr>
      </w:pPr>
    </w:p>
    <w:p w:rsidR="005E470F" w:rsidRDefault="005E470F" w:rsidP="005E470F">
      <w:pPr>
        <w:spacing w:line="295" w:lineRule="auto"/>
        <w:ind w:left="20" w:right="40" w:firstLine="568"/>
        <w:jc w:val="both"/>
        <w:rPr>
          <w:rFonts w:eastAsia="Times New Roman"/>
        </w:rPr>
      </w:pPr>
      <w:r>
        <w:rPr>
          <w:rFonts w:eastAsia="Times New Roman"/>
        </w:rPr>
        <w:t>Схемой территориального планирования Аларского муниципального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относительно существующей численности населения за 2012 г.</w:t>
      </w:r>
    </w:p>
    <w:p w:rsidR="005E470F" w:rsidRDefault="005E470F" w:rsidP="005E470F">
      <w:pPr>
        <w:spacing w:line="200" w:lineRule="exact"/>
        <w:rPr>
          <w:rFonts w:eastAsia="Times New Roman"/>
        </w:rPr>
      </w:pPr>
    </w:p>
    <w:p w:rsidR="005E470F" w:rsidRDefault="005E470F" w:rsidP="005E470F">
      <w:pPr>
        <w:spacing w:line="271" w:lineRule="exact"/>
        <w:rPr>
          <w:rFonts w:eastAsia="Times New Roman"/>
        </w:rPr>
      </w:pPr>
    </w:p>
    <w:p w:rsidR="005E470F" w:rsidRDefault="005E470F" w:rsidP="003C3063">
      <w:pPr>
        <w:spacing w:line="0" w:lineRule="atLeast"/>
        <w:ind w:left="9740"/>
        <w:sectPr w:rsidR="005E470F">
          <w:pgSz w:w="11900" w:h="16840"/>
          <w:pgMar w:top="788" w:right="520" w:bottom="0" w:left="1400" w:header="0" w:footer="0" w:gutter="0"/>
          <w:cols w:space="0" w:equalWidth="0">
            <w:col w:w="9980"/>
          </w:cols>
          <w:docGrid w:linePitch="360"/>
        </w:sectPr>
      </w:pPr>
    </w:p>
    <w:p w:rsidR="005E470F" w:rsidRDefault="005E470F" w:rsidP="005E470F">
      <w:pPr>
        <w:spacing w:line="307" w:lineRule="auto"/>
        <w:ind w:left="4" w:right="20" w:firstLine="568"/>
        <w:jc w:val="both"/>
        <w:rPr>
          <w:rFonts w:eastAsia="Times New Roman"/>
        </w:rPr>
      </w:pPr>
      <w:bookmarkStart w:id="9" w:name="page13"/>
      <w:bookmarkEnd w:id="9"/>
      <w:r>
        <w:rPr>
          <w:rFonts w:eastAsia="Times New Roman"/>
        </w:rPr>
        <w:lastRenderedPageBreak/>
        <w:t>Изменение численности населения муниципального образования «Табарсук» к концу расчетного срока в разрезе населенных пунктов представлена ниже (Таблица 3.2).</w:t>
      </w:r>
    </w:p>
    <w:p w:rsidR="005E470F" w:rsidRDefault="005E470F" w:rsidP="005E470F">
      <w:pPr>
        <w:spacing w:line="313" w:lineRule="exact"/>
        <w:rPr>
          <w:rFonts w:eastAsia="Times New Roman"/>
        </w:rPr>
      </w:pPr>
    </w:p>
    <w:p w:rsidR="005E470F" w:rsidRDefault="005E470F" w:rsidP="005E470F">
      <w:pPr>
        <w:spacing w:line="302" w:lineRule="auto"/>
        <w:ind w:left="4" w:right="20" w:firstLine="568"/>
        <w:jc w:val="both"/>
        <w:rPr>
          <w:rFonts w:eastAsia="Times New Roman"/>
        </w:rPr>
      </w:pPr>
      <w:r>
        <w:rPr>
          <w:rFonts w:eastAsia="Times New Roman"/>
        </w:rPr>
        <w:t>Таблица 3.2 - Численность населения сельского поселения «Табарсук», человек на начало года</w:t>
      </w:r>
    </w:p>
    <w:tbl>
      <w:tblPr>
        <w:tblW w:w="0" w:type="auto"/>
        <w:tblInd w:w="194" w:type="dxa"/>
        <w:tblLayout w:type="fixed"/>
        <w:tblCellMar>
          <w:left w:w="0" w:type="dxa"/>
          <w:right w:w="0" w:type="dxa"/>
        </w:tblCellMar>
        <w:tblLook w:val="0000"/>
      </w:tblPr>
      <w:tblGrid>
        <w:gridCol w:w="620"/>
        <w:gridCol w:w="780"/>
        <w:gridCol w:w="2460"/>
        <w:gridCol w:w="2100"/>
        <w:gridCol w:w="1920"/>
        <w:gridCol w:w="1680"/>
      </w:tblGrid>
      <w:tr w:rsidR="005E470F" w:rsidTr="001D7E29">
        <w:trPr>
          <w:trHeight w:val="253"/>
        </w:trPr>
        <w:tc>
          <w:tcPr>
            <w:tcW w:w="620" w:type="dxa"/>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right"/>
              <w:rPr>
                <w:rFonts w:eastAsia="Times New Roman"/>
                <w:b/>
                <w:w w:val="98"/>
                <w:sz w:val="22"/>
              </w:rPr>
            </w:pPr>
            <w:r>
              <w:rPr>
                <w:rFonts w:eastAsia="Times New Roman"/>
                <w:b/>
                <w:w w:val="98"/>
                <w:sz w:val="22"/>
              </w:rPr>
              <w:t>№ п/п</w:t>
            </w:r>
          </w:p>
        </w:tc>
        <w:tc>
          <w:tcPr>
            <w:tcW w:w="7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46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ind w:left="80"/>
              <w:rPr>
                <w:rFonts w:eastAsia="Times New Roman"/>
                <w:b/>
                <w:sz w:val="22"/>
              </w:rPr>
            </w:pPr>
            <w:r>
              <w:rPr>
                <w:rFonts w:eastAsia="Times New Roman"/>
                <w:b/>
                <w:sz w:val="22"/>
              </w:rPr>
              <w:t>Наименование</w:t>
            </w:r>
          </w:p>
        </w:tc>
        <w:tc>
          <w:tcPr>
            <w:tcW w:w="210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b/>
                <w:w w:val="99"/>
                <w:sz w:val="22"/>
              </w:rPr>
            </w:pPr>
            <w:r>
              <w:rPr>
                <w:rFonts w:eastAsia="Times New Roman"/>
                <w:b/>
                <w:w w:val="99"/>
                <w:sz w:val="22"/>
              </w:rPr>
              <w:t>2012г</w:t>
            </w:r>
          </w:p>
        </w:tc>
        <w:tc>
          <w:tcPr>
            <w:tcW w:w="192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b/>
                <w:w w:val="99"/>
                <w:sz w:val="22"/>
              </w:rPr>
            </w:pPr>
            <w:r>
              <w:rPr>
                <w:rFonts w:eastAsia="Times New Roman"/>
                <w:b/>
                <w:w w:val="99"/>
                <w:sz w:val="22"/>
              </w:rPr>
              <w:t>2022г</w:t>
            </w:r>
          </w:p>
        </w:tc>
        <w:tc>
          <w:tcPr>
            <w:tcW w:w="168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b/>
                <w:w w:val="99"/>
                <w:sz w:val="22"/>
              </w:rPr>
            </w:pPr>
            <w:r>
              <w:rPr>
                <w:rFonts w:eastAsia="Times New Roman"/>
                <w:b/>
                <w:w w:val="99"/>
                <w:sz w:val="22"/>
              </w:rPr>
              <w:t>2032г</w:t>
            </w:r>
          </w:p>
        </w:tc>
      </w:tr>
      <w:tr w:rsidR="005E470F" w:rsidTr="001D7E29">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right"/>
              <w:rPr>
                <w:rFonts w:eastAsia="Times New Roman"/>
                <w:sz w:val="22"/>
              </w:rPr>
            </w:pPr>
            <w:r>
              <w:rPr>
                <w:rFonts w:eastAsia="Times New Roman"/>
                <w:sz w:val="22"/>
              </w:rPr>
              <w:t>1</w:t>
            </w:r>
          </w:p>
        </w:tc>
        <w:tc>
          <w:tcPr>
            <w:tcW w:w="3240" w:type="dxa"/>
            <w:gridSpan w:val="2"/>
            <w:tcBorders>
              <w:bottom w:val="single" w:sz="8" w:space="0" w:color="auto"/>
              <w:right w:val="single" w:sz="8" w:space="0" w:color="auto"/>
            </w:tcBorders>
            <w:shd w:val="clear" w:color="auto" w:fill="auto"/>
            <w:vAlign w:val="bottom"/>
          </w:tcPr>
          <w:p w:rsidR="005E470F" w:rsidRDefault="005E470F" w:rsidP="001D7E29">
            <w:pPr>
              <w:spacing w:line="252" w:lineRule="exact"/>
              <w:rPr>
                <w:rFonts w:eastAsia="Times New Roman"/>
                <w:sz w:val="22"/>
              </w:rPr>
            </w:pPr>
            <w:r>
              <w:rPr>
                <w:rFonts w:eastAsia="Times New Roman"/>
                <w:sz w:val="22"/>
              </w:rPr>
              <w:t>с. Табарсук</w:t>
            </w:r>
          </w:p>
        </w:tc>
        <w:tc>
          <w:tcPr>
            <w:tcW w:w="210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sz w:val="22"/>
              </w:rPr>
            </w:pPr>
            <w:r>
              <w:rPr>
                <w:rFonts w:eastAsia="Times New Roman"/>
                <w:sz w:val="22"/>
              </w:rPr>
              <w:t>542</w:t>
            </w:r>
          </w:p>
        </w:tc>
        <w:tc>
          <w:tcPr>
            <w:tcW w:w="192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sz w:val="22"/>
              </w:rPr>
            </w:pPr>
            <w:r>
              <w:rPr>
                <w:rFonts w:eastAsia="Times New Roman"/>
                <w:sz w:val="22"/>
              </w:rPr>
              <w:t>557</w:t>
            </w: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sz w:val="22"/>
              </w:rPr>
            </w:pPr>
            <w:r>
              <w:rPr>
                <w:rFonts w:eastAsia="Times New Roman"/>
                <w:sz w:val="22"/>
              </w:rPr>
              <w:t>564</w:t>
            </w:r>
          </w:p>
        </w:tc>
      </w:tr>
      <w:tr w:rsidR="005E470F" w:rsidTr="001D7E29">
        <w:trPr>
          <w:trHeight w:val="256"/>
        </w:trPr>
        <w:tc>
          <w:tcPr>
            <w:tcW w:w="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right"/>
              <w:rPr>
                <w:rFonts w:eastAsia="Times New Roman"/>
                <w:sz w:val="22"/>
              </w:rPr>
            </w:pPr>
            <w:r>
              <w:rPr>
                <w:rFonts w:eastAsia="Times New Roman"/>
                <w:sz w:val="22"/>
              </w:rPr>
              <w:t>2</w:t>
            </w:r>
          </w:p>
        </w:tc>
        <w:tc>
          <w:tcPr>
            <w:tcW w:w="32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r>
              <w:rPr>
                <w:rFonts w:eastAsia="Times New Roman"/>
                <w:sz w:val="22"/>
              </w:rPr>
              <w:t>д. Аргалей</w:t>
            </w:r>
          </w:p>
        </w:tc>
        <w:tc>
          <w:tcPr>
            <w:tcW w:w="21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81"/>
                <w:sz w:val="22"/>
              </w:rPr>
            </w:pPr>
            <w:r>
              <w:rPr>
                <w:rFonts w:eastAsia="Times New Roman"/>
                <w:w w:val="81"/>
                <w:sz w:val="22"/>
              </w:rPr>
              <w:t>-</w:t>
            </w:r>
          </w:p>
        </w:tc>
        <w:tc>
          <w:tcPr>
            <w:tcW w:w="192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12</w:t>
            </w: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16</w:t>
            </w:r>
          </w:p>
        </w:tc>
      </w:tr>
      <w:tr w:rsidR="005E470F" w:rsidTr="001D7E29">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right"/>
              <w:rPr>
                <w:rFonts w:eastAsia="Times New Roman"/>
                <w:sz w:val="22"/>
              </w:rPr>
            </w:pPr>
            <w:r>
              <w:rPr>
                <w:rFonts w:eastAsia="Times New Roman"/>
                <w:sz w:val="22"/>
              </w:rPr>
              <w:t>3</w:t>
            </w:r>
          </w:p>
        </w:tc>
        <w:tc>
          <w:tcPr>
            <w:tcW w:w="3240" w:type="dxa"/>
            <w:gridSpan w:val="2"/>
            <w:tcBorders>
              <w:bottom w:val="single" w:sz="8" w:space="0" w:color="auto"/>
              <w:right w:val="single" w:sz="8" w:space="0" w:color="auto"/>
            </w:tcBorders>
            <w:shd w:val="clear" w:color="auto" w:fill="auto"/>
            <w:vAlign w:val="bottom"/>
          </w:tcPr>
          <w:p w:rsidR="005E470F" w:rsidRDefault="005E470F" w:rsidP="001D7E29">
            <w:pPr>
              <w:spacing w:line="252" w:lineRule="exact"/>
              <w:rPr>
                <w:rFonts w:eastAsia="Times New Roman"/>
                <w:sz w:val="22"/>
              </w:rPr>
            </w:pPr>
            <w:r>
              <w:rPr>
                <w:rFonts w:eastAsia="Times New Roman"/>
                <w:sz w:val="22"/>
              </w:rPr>
              <w:t>д. Большая Ерма</w:t>
            </w:r>
          </w:p>
        </w:tc>
        <w:tc>
          <w:tcPr>
            <w:tcW w:w="210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w w:val="99"/>
                <w:sz w:val="22"/>
              </w:rPr>
            </w:pPr>
            <w:r>
              <w:rPr>
                <w:rFonts w:eastAsia="Times New Roman"/>
                <w:w w:val="99"/>
                <w:sz w:val="22"/>
              </w:rPr>
              <w:t>23</w:t>
            </w:r>
          </w:p>
        </w:tc>
        <w:tc>
          <w:tcPr>
            <w:tcW w:w="192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w w:val="99"/>
                <w:sz w:val="22"/>
              </w:rPr>
            </w:pPr>
            <w:r>
              <w:rPr>
                <w:rFonts w:eastAsia="Times New Roman"/>
                <w:w w:val="99"/>
                <w:sz w:val="22"/>
              </w:rPr>
              <w:t>26</w:t>
            </w: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w w:val="99"/>
                <w:sz w:val="22"/>
              </w:rPr>
            </w:pPr>
            <w:r>
              <w:rPr>
                <w:rFonts w:eastAsia="Times New Roman"/>
                <w:w w:val="99"/>
                <w:sz w:val="22"/>
              </w:rPr>
              <w:t>29</w:t>
            </w:r>
          </w:p>
        </w:tc>
      </w:tr>
      <w:tr w:rsidR="005E470F" w:rsidTr="001D7E29">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right"/>
              <w:rPr>
                <w:rFonts w:eastAsia="Times New Roman"/>
                <w:sz w:val="22"/>
              </w:rPr>
            </w:pPr>
            <w:r>
              <w:rPr>
                <w:rFonts w:eastAsia="Times New Roman"/>
                <w:sz w:val="22"/>
              </w:rPr>
              <w:t>4</w:t>
            </w:r>
          </w:p>
        </w:tc>
        <w:tc>
          <w:tcPr>
            <w:tcW w:w="780" w:type="dxa"/>
            <w:tcBorders>
              <w:bottom w:val="single" w:sz="8" w:space="0" w:color="auto"/>
            </w:tcBorders>
            <w:shd w:val="clear" w:color="auto" w:fill="auto"/>
            <w:vAlign w:val="bottom"/>
          </w:tcPr>
          <w:p w:rsidR="005E470F" w:rsidRDefault="005E470F" w:rsidP="001D7E29">
            <w:pPr>
              <w:spacing w:line="252" w:lineRule="exact"/>
              <w:rPr>
                <w:rFonts w:eastAsia="Times New Roman"/>
                <w:sz w:val="22"/>
              </w:rPr>
            </w:pPr>
            <w:r>
              <w:rPr>
                <w:rFonts w:eastAsia="Times New Roman"/>
                <w:sz w:val="22"/>
              </w:rPr>
              <w:t>д. Дута</w:t>
            </w:r>
          </w:p>
        </w:tc>
        <w:tc>
          <w:tcPr>
            <w:tcW w:w="24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10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w w:val="99"/>
                <w:sz w:val="22"/>
              </w:rPr>
            </w:pPr>
            <w:r>
              <w:rPr>
                <w:rFonts w:eastAsia="Times New Roman"/>
                <w:w w:val="99"/>
                <w:sz w:val="22"/>
              </w:rPr>
              <w:t>94</w:t>
            </w:r>
          </w:p>
        </w:tc>
        <w:tc>
          <w:tcPr>
            <w:tcW w:w="192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w w:val="99"/>
                <w:sz w:val="22"/>
              </w:rPr>
            </w:pPr>
            <w:r>
              <w:rPr>
                <w:rFonts w:eastAsia="Times New Roman"/>
                <w:w w:val="99"/>
                <w:sz w:val="22"/>
              </w:rPr>
              <w:t>99</w:t>
            </w: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sz w:val="22"/>
              </w:rPr>
            </w:pPr>
            <w:r>
              <w:rPr>
                <w:rFonts w:eastAsia="Times New Roman"/>
                <w:sz w:val="22"/>
              </w:rPr>
              <w:t>103</w:t>
            </w:r>
          </w:p>
        </w:tc>
      </w:tr>
      <w:tr w:rsidR="005E470F" w:rsidTr="001D7E29">
        <w:trPr>
          <w:trHeight w:val="252"/>
        </w:trPr>
        <w:tc>
          <w:tcPr>
            <w:tcW w:w="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52" w:lineRule="exact"/>
              <w:jc w:val="right"/>
              <w:rPr>
                <w:rFonts w:eastAsia="Times New Roman"/>
                <w:sz w:val="22"/>
              </w:rPr>
            </w:pPr>
            <w:r>
              <w:rPr>
                <w:rFonts w:eastAsia="Times New Roman"/>
                <w:sz w:val="22"/>
              </w:rPr>
              <w:t>5</w:t>
            </w:r>
          </w:p>
        </w:tc>
        <w:tc>
          <w:tcPr>
            <w:tcW w:w="3240" w:type="dxa"/>
            <w:gridSpan w:val="2"/>
            <w:tcBorders>
              <w:bottom w:val="single" w:sz="8" w:space="0" w:color="auto"/>
              <w:right w:val="single" w:sz="8" w:space="0" w:color="auto"/>
            </w:tcBorders>
            <w:shd w:val="clear" w:color="auto" w:fill="auto"/>
            <w:vAlign w:val="bottom"/>
          </w:tcPr>
          <w:p w:rsidR="005E470F" w:rsidRDefault="005E470F" w:rsidP="001D7E29">
            <w:pPr>
              <w:spacing w:line="252" w:lineRule="exact"/>
              <w:rPr>
                <w:rFonts w:eastAsia="Times New Roman"/>
                <w:sz w:val="22"/>
              </w:rPr>
            </w:pPr>
            <w:r>
              <w:rPr>
                <w:rFonts w:eastAsia="Times New Roman"/>
                <w:sz w:val="22"/>
              </w:rPr>
              <w:t>д. Кирюшина</w:t>
            </w:r>
          </w:p>
        </w:tc>
        <w:tc>
          <w:tcPr>
            <w:tcW w:w="210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w w:val="99"/>
                <w:sz w:val="22"/>
              </w:rPr>
            </w:pPr>
            <w:r>
              <w:rPr>
                <w:rFonts w:eastAsia="Times New Roman"/>
                <w:w w:val="99"/>
                <w:sz w:val="22"/>
              </w:rPr>
              <w:t>94</w:t>
            </w:r>
          </w:p>
        </w:tc>
        <w:tc>
          <w:tcPr>
            <w:tcW w:w="192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sz w:val="22"/>
              </w:rPr>
            </w:pPr>
            <w:r>
              <w:rPr>
                <w:rFonts w:eastAsia="Times New Roman"/>
                <w:sz w:val="22"/>
              </w:rPr>
              <w:t>101</w:t>
            </w: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252" w:lineRule="exact"/>
              <w:jc w:val="center"/>
              <w:rPr>
                <w:rFonts w:eastAsia="Times New Roman"/>
                <w:sz w:val="22"/>
              </w:rPr>
            </w:pPr>
            <w:r>
              <w:rPr>
                <w:rFonts w:eastAsia="Times New Roman"/>
                <w:sz w:val="22"/>
              </w:rPr>
              <w:t>107</w:t>
            </w:r>
          </w:p>
        </w:tc>
      </w:tr>
      <w:tr w:rsidR="005E470F" w:rsidTr="001D7E29">
        <w:trPr>
          <w:trHeight w:val="256"/>
        </w:trPr>
        <w:tc>
          <w:tcPr>
            <w:tcW w:w="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780" w:type="dxa"/>
            <w:tcBorders>
              <w:bottom w:val="single" w:sz="8" w:space="0" w:color="auto"/>
            </w:tcBorders>
            <w:shd w:val="clear" w:color="auto" w:fill="auto"/>
            <w:vAlign w:val="bottom"/>
          </w:tcPr>
          <w:p w:rsidR="005E470F" w:rsidRDefault="005E470F" w:rsidP="001D7E29">
            <w:pPr>
              <w:spacing w:line="0" w:lineRule="atLeast"/>
              <w:rPr>
                <w:rFonts w:eastAsia="Times New Roman"/>
                <w:sz w:val="22"/>
              </w:rPr>
            </w:pPr>
            <w:r>
              <w:rPr>
                <w:rFonts w:eastAsia="Times New Roman"/>
                <w:sz w:val="22"/>
              </w:rPr>
              <w:t>Итого</w:t>
            </w:r>
          </w:p>
        </w:tc>
        <w:tc>
          <w:tcPr>
            <w:tcW w:w="24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21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753</w:t>
            </w:r>
          </w:p>
        </w:tc>
        <w:tc>
          <w:tcPr>
            <w:tcW w:w="192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795</w:t>
            </w: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819</w:t>
            </w:r>
          </w:p>
        </w:tc>
      </w:tr>
    </w:tbl>
    <w:p w:rsidR="005E470F" w:rsidRDefault="005E470F" w:rsidP="005E470F">
      <w:pPr>
        <w:spacing w:line="281" w:lineRule="exact"/>
        <w:rPr>
          <w:rFonts w:eastAsia="Times New Roman"/>
        </w:rPr>
      </w:pPr>
    </w:p>
    <w:p w:rsidR="005E470F" w:rsidRDefault="005E470F" w:rsidP="005E470F">
      <w:pPr>
        <w:spacing w:line="287" w:lineRule="auto"/>
        <w:ind w:left="4" w:right="20" w:firstLine="824"/>
        <w:jc w:val="both"/>
        <w:rPr>
          <w:rFonts w:eastAsia="Times New Roman"/>
        </w:rPr>
      </w:pPr>
      <w:r>
        <w:rPr>
          <w:rFonts w:eastAsia="Times New Roman"/>
        </w:rPr>
        <w:t>Таким образом, планируемое изменение численности населения сельского поселения к концу 2032г – увеличение на 3,9% относительно 2012г.</w:t>
      </w:r>
    </w:p>
    <w:p w:rsidR="005E470F" w:rsidRDefault="005E470F" w:rsidP="005E470F">
      <w:pPr>
        <w:spacing w:line="2" w:lineRule="exact"/>
        <w:rPr>
          <w:rFonts w:eastAsia="Times New Roman"/>
        </w:rPr>
      </w:pPr>
    </w:p>
    <w:p w:rsidR="005E470F" w:rsidRDefault="005E470F" w:rsidP="005E470F">
      <w:pPr>
        <w:spacing w:line="288" w:lineRule="auto"/>
        <w:ind w:left="4" w:firstLine="824"/>
        <w:jc w:val="both"/>
        <w:rPr>
          <w:rFonts w:eastAsia="Times New Roman"/>
        </w:rPr>
      </w:pPr>
      <w:r>
        <w:rPr>
          <w:rFonts w:eastAsia="Times New Roman"/>
        </w:rPr>
        <w:t>В условиях миграционного оттока и сохранения естественной убыли населения даже в условиях развития экономической базы численность жителей МО «Табарсук» на I очередь Генерального плана (2022г) увеличится и составит 557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w:t>
      </w:r>
    </w:p>
    <w:p w:rsidR="005E470F" w:rsidRDefault="005E470F" w:rsidP="005E470F">
      <w:pPr>
        <w:spacing w:line="2" w:lineRule="exact"/>
        <w:rPr>
          <w:rFonts w:eastAsia="Times New Roman"/>
        </w:rPr>
      </w:pPr>
    </w:p>
    <w:p w:rsidR="005E470F" w:rsidRDefault="005E470F" w:rsidP="005E470F">
      <w:pPr>
        <w:numPr>
          <w:ilvl w:val="0"/>
          <w:numId w:val="15"/>
        </w:numPr>
        <w:tabs>
          <w:tab w:val="left" w:pos="204"/>
        </w:tabs>
        <w:spacing w:after="0" w:line="0" w:lineRule="atLeast"/>
        <w:ind w:left="204" w:hanging="204"/>
        <w:jc w:val="both"/>
        <w:rPr>
          <w:rFonts w:eastAsia="Times New Roman"/>
        </w:rPr>
      </w:pPr>
      <w:r>
        <w:rPr>
          <w:rFonts w:eastAsia="Times New Roman"/>
        </w:rPr>
        <w:t>увеличению численности населения на 2032г до 564 тыс. чел.</w:t>
      </w:r>
    </w:p>
    <w:p w:rsidR="005E470F" w:rsidRDefault="005E470F" w:rsidP="005E470F">
      <w:pPr>
        <w:spacing w:line="309" w:lineRule="exact"/>
        <w:rPr>
          <w:rFonts w:eastAsia="Times New Roman"/>
        </w:rPr>
      </w:pPr>
    </w:p>
    <w:p w:rsidR="005E470F" w:rsidRDefault="005E470F" w:rsidP="005E470F">
      <w:pPr>
        <w:numPr>
          <w:ilvl w:val="1"/>
          <w:numId w:val="15"/>
        </w:numPr>
        <w:tabs>
          <w:tab w:val="left" w:pos="824"/>
        </w:tabs>
        <w:spacing w:after="0" w:line="0" w:lineRule="atLeast"/>
        <w:ind w:left="824" w:hanging="708"/>
        <w:jc w:val="both"/>
        <w:rPr>
          <w:rFonts w:eastAsia="Times New Roman"/>
          <w:b/>
        </w:rPr>
      </w:pPr>
      <w:r>
        <w:rPr>
          <w:rFonts w:eastAsia="Times New Roman"/>
          <w:b/>
        </w:rPr>
        <w:t>Жилой фонд</w:t>
      </w:r>
    </w:p>
    <w:p w:rsidR="005E470F" w:rsidRDefault="005E470F" w:rsidP="005E470F">
      <w:pPr>
        <w:spacing w:line="199" w:lineRule="exact"/>
        <w:rPr>
          <w:rFonts w:eastAsia="Times New Roman"/>
        </w:rPr>
      </w:pPr>
    </w:p>
    <w:p w:rsidR="005E470F" w:rsidRDefault="005E470F" w:rsidP="005E470F">
      <w:pPr>
        <w:spacing w:line="289" w:lineRule="auto"/>
        <w:ind w:left="4" w:firstLine="708"/>
        <w:jc w:val="both"/>
        <w:rPr>
          <w:rFonts w:eastAsia="Times New Roman"/>
        </w:rPr>
      </w:pPr>
      <w:r>
        <w:rPr>
          <w:rFonts w:eastAsia="Times New Roman"/>
        </w:rPr>
        <w:t>Согласно предоставленным данным, на 01.01.2012г жилищный фонд МО «Табарсук» состоит из индивидуальной и многоквартирной жилой застройки и составляет 13,701 тыс. кв. м. общей площади.</w:t>
      </w:r>
    </w:p>
    <w:p w:rsidR="005E470F" w:rsidRDefault="005E470F" w:rsidP="005E470F">
      <w:pPr>
        <w:spacing w:line="1" w:lineRule="exact"/>
        <w:rPr>
          <w:rFonts w:eastAsia="Times New Roman"/>
        </w:rPr>
      </w:pPr>
    </w:p>
    <w:p w:rsidR="005E470F" w:rsidRDefault="005E470F" w:rsidP="005E470F">
      <w:pPr>
        <w:spacing w:line="288" w:lineRule="auto"/>
        <w:ind w:left="4" w:right="20" w:firstLine="708"/>
        <w:jc w:val="both"/>
        <w:rPr>
          <w:rFonts w:eastAsia="Times New Roman"/>
        </w:rPr>
      </w:pPr>
      <w:r>
        <w:rPr>
          <w:rFonts w:eastAsia="Times New Roman"/>
        </w:rPr>
        <w:t>На частный жилой фонд приходится 13701 тыс. м² общей площади (100%). Средняя обеспеченность одного жителя общей площадью жилья в поселении составляет 18,2 м², приближаясь к среднему значению по Иркутской области 18,5 м²/чел.</w:t>
      </w:r>
    </w:p>
    <w:p w:rsidR="005E470F" w:rsidRDefault="005E470F" w:rsidP="005E470F">
      <w:pPr>
        <w:spacing w:line="2" w:lineRule="exact"/>
        <w:rPr>
          <w:rFonts w:eastAsia="Times New Roman"/>
        </w:rPr>
      </w:pPr>
    </w:p>
    <w:p w:rsidR="005E470F" w:rsidRDefault="005E470F" w:rsidP="005E470F">
      <w:pPr>
        <w:spacing w:line="288" w:lineRule="auto"/>
        <w:ind w:left="4" w:firstLine="708"/>
        <w:jc w:val="both"/>
        <w:rPr>
          <w:rFonts w:eastAsia="Times New Roman"/>
        </w:rPr>
      </w:pPr>
      <w:r>
        <w:rPr>
          <w:rFonts w:eastAsia="Times New Roman"/>
        </w:rPr>
        <w:lastRenderedPageBreak/>
        <w:t>Жилищный фонд МО «Табарсук» представлен деревянными и капитальными жилыми домами и по техническим параметрам находится в хорошем состоянии (см. таблицу 2). На бревенчатые, брусчатые приходится 79,3%, на капитальные – 20,7%.</w:t>
      </w:r>
    </w:p>
    <w:p w:rsidR="005E470F" w:rsidRDefault="005E470F" w:rsidP="005E470F">
      <w:pPr>
        <w:spacing w:line="3" w:lineRule="exact"/>
        <w:rPr>
          <w:rFonts w:eastAsia="Times New Roman"/>
        </w:rPr>
      </w:pPr>
    </w:p>
    <w:p w:rsidR="005E470F" w:rsidRDefault="005E470F" w:rsidP="005E470F">
      <w:pPr>
        <w:spacing w:line="0" w:lineRule="atLeast"/>
        <w:ind w:left="704"/>
        <w:rPr>
          <w:rFonts w:eastAsia="Times New Roman"/>
        </w:rPr>
      </w:pPr>
      <w:r>
        <w:rPr>
          <w:rFonts w:eastAsia="Times New Roman"/>
        </w:rPr>
        <w:t>Ветхий и аварийный жилищный фонд отсутствует.</w:t>
      </w:r>
    </w:p>
    <w:p w:rsidR="005E470F" w:rsidRDefault="005E470F" w:rsidP="005E470F">
      <w:pPr>
        <w:spacing w:line="70" w:lineRule="exact"/>
        <w:rPr>
          <w:rFonts w:eastAsia="Times New Roman"/>
        </w:rPr>
      </w:pPr>
    </w:p>
    <w:p w:rsidR="005E470F" w:rsidRDefault="005E470F" w:rsidP="005E470F">
      <w:pPr>
        <w:spacing w:line="301" w:lineRule="auto"/>
        <w:ind w:left="4" w:right="20" w:firstLine="708"/>
        <w:jc w:val="both"/>
        <w:rPr>
          <w:rFonts w:eastAsia="Times New Roman"/>
        </w:rPr>
      </w:pPr>
      <w:r>
        <w:rPr>
          <w:rFonts w:eastAsia="Times New Roman"/>
        </w:rPr>
        <w:t>Средняя этажность жилой застройки в муниципальном образовании составляет 1 этажная, 2 этажная застройка. На жилищный фонд одноэтажной застройки приходится – 99% общей площади жилья, на фонд 2-этажной застройки – 1%.</w:t>
      </w:r>
    </w:p>
    <w:p w:rsidR="005E470F" w:rsidRDefault="005E470F" w:rsidP="005E470F">
      <w:pPr>
        <w:spacing w:line="67" w:lineRule="exact"/>
        <w:rPr>
          <w:rFonts w:eastAsia="Times New Roman"/>
        </w:rPr>
      </w:pPr>
    </w:p>
    <w:p w:rsidR="005E470F" w:rsidRDefault="005E470F" w:rsidP="006A19E6">
      <w:pPr>
        <w:spacing w:line="0" w:lineRule="atLeast"/>
        <w:sectPr w:rsidR="005E470F">
          <w:pgSz w:w="11900" w:h="16840"/>
          <w:pgMar w:top="788" w:right="540" w:bottom="0" w:left="1416" w:header="0" w:footer="0" w:gutter="0"/>
          <w:cols w:space="0" w:equalWidth="0">
            <w:col w:w="9944"/>
          </w:cols>
          <w:docGrid w:linePitch="360"/>
        </w:sectPr>
      </w:pPr>
    </w:p>
    <w:p w:rsidR="005E470F" w:rsidRDefault="005E470F" w:rsidP="006A19E6">
      <w:pPr>
        <w:spacing w:line="328" w:lineRule="auto"/>
        <w:ind w:right="20"/>
        <w:rPr>
          <w:rFonts w:eastAsia="Times New Roman"/>
        </w:rPr>
      </w:pPr>
      <w:r>
        <w:rPr>
          <w:rFonts w:eastAsia="Times New Roman"/>
        </w:rPr>
        <w:lastRenderedPageBreak/>
        <w:t>Таблица 2. Распределение жилищного фонда МО «Табарсук» по этажности и материалу стен по состоянию на 01.01.2012г (тыс. м² общей площади квартир).</w:t>
      </w:r>
    </w:p>
    <w:p w:rsidR="005E470F" w:rsidRDefault="005E470F" w:rsidP="005E470F">
      <w:pPr>
        <w:spacing w:line="243" w:lineRule="exact"/>
        <w:rPr>
          <w:rFonts w:eastAsia="Times New Roman"/>
        </w:rPr>
      </w:pPr>
      <w:r>
        <w:rPr>
          <w:rFonts w:eastAsia="Times New Roman"/>
        </w:rPr>
        <w:pict>
          <v:line id="_x0000_s1171" style="position:absolute;z-index:-251513856" from="285.2pt,13.15pt" to="285.2pt,185.55pt" o:allowincell="f" o:userdrawn="t" strokeweight=".14108mm"/>
        </w:pict>
      </w:r>
    </w:p>
    <w:tbl>
      <w:tblPr>
        <w:tblW w:w="0" w:type="auto"/>
        <w:tblInd w:w="10" w:type="dxa"/>
        <w:tblLayout w:type="fixed"/>
        <w:tblCellMar>
          <w:left w:w="0" w:type="dxa"/>
          <w:right w:w="0" w:type="dxa"/>
        </w:tblCellMar>
        <w:tblLook w:val="0000"/>
      </w:tblPr>
      <w:tblGrid>
        <w:gridCol w:w="1240"/>
        <w:gridCol w:w="860"/>
        <w:gridCol w:w="720"/>
        <w:gridCol w:w="520"/>
        <w:gridCol w:w="840"/>
        <w:gridCol w:w="960"/>
        <w:gridCol w:w="100"/>
        <w:gridCol w:w="460"/>
        <w:gridCol w:w="660"/>
        <w:gridCol w:w="700"/>
        <w:gridCol w:w="160"/>
        <w:gridCol w:w="440"/>
        <w:gridCol w:w="880"/>
        <w:gridCol w:w="700"/>
        <w:gridCol w:w="720"/>
      </w:tblGrid>
      <w:tr w:rsidR="005E470F" w:rsidTr="001D7E29">
        <w:trPr>
          <w:trHeight w:val="235"/>
        </w:trPr>
        <w:tc>
          <w:tcPr>
            <w:tcW w:w="124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235" w:lineRule="exact"/>
              <w:jc w:val="center"/>
              <w:rPr>
                <w:rFonts w:eastAsia="Times New Roman"/>
                <w:sz w:val="22"/>
              </w:rPr>
            </w:pPr>
            <w:r>
              <w:rPr>
                <w:rFonts w:eastAsia="Times New Roman"/>
                <w:sz w:val="22"/>
              </w:rPr>
              <w:t>Планировоч</w:t>
            </w:r>
          </w:p>
        </w:tc>
        <w:tc>
          <w:tcPr>
            <w:tcW w:w="2100" w:type="dxa"/>
            <w:gridSpan w:val="3"/>
            <w:tcBorders>
              <w:top w:val="single" w:sz="8" w:space="0" w:color="auto"/>
              <w:right w:val="single" w:sz="8" w:space="0" w:color="auto"/>
            </w:tcBorders>
            <w:shd w:val="clear" w:color="auto" w:fill="auto"/>
            <w:vAlign w:val="bottom"/>
          </w:tcPr>
          <w:p w:rsidR="005E470F" w:rsidRDefault="005E470F" w:rsidP="001D7E29">
            <w:pPr>
              <w:spacing w:line="235" w:lineRule="exact"/>
              <w:ind w:left="400"/>
              <w:rPr>
                <w:rFonts w:eastAsia="Times New Roman"/>
                <w:sz w:val="22"/>
              </w:rPr>
            </w:pPr>
            <w:r>
              <w:rPr>
                <w:rFonts w:eastAsia="Times New Roman"/>
                <w:sz w:val="22"/>
              </w:rPr>
              <w:t>1-квартирные</w:t>
            </w:r>
          </w:p>
        </w:tc>
        <w:tc>
          <w:tcPr>
            <w:tcW w:w="1900" w:type="dxa"/>
            <w:gridSpan w:val="3"/>
            <w:tcBorders>
              <w:top w:val="single" w:sz="8" w:space="0" w:color="auto"/>
            </w:tcBorders>
            <w:shd w:val="clear" w:color="auto" w:fill="auto"/>
            <w:vAlign w:val="bottom"/>
          </w:tcPr>
          <w:p w:rsidR="005E470F" w:rsidRDefault="005E470F" w:rsidP="001D7E29">
            <w:pPr>
              <w:spacing w:line="235" w:lineRule="exact"/>
              <w:ind w:left="540"/>
              <w:rPr>
                <w:rFonts w:eastAsia="Times New Roman"/>
                <w:sz w:val="22"/>
              </w:rPr>
            </w:pPr>
            <w:r>
              <w:rPr>
                <w:rFonts w:eastAsia="Times New Roman"/>
                <w:sz w:val="22"/>
              </w:rPr>
              <w:t>2-квартирные</w:t>
            </w:r>
          </w:p>
        </w:tc>
        <w:tc>
          <w:tcPr>
            <w:tcW w:w="460" w:type="dxa"/>
            <w:tcBorders>
              <w:top w:val="single" w:sz="8" w:space="0" w:color="auto"/>
            </w:tcBorders>
            <w:shd w:val="clear" w:color="auto" w:fill="auto"/>
            <w:vAlign w:val="bottom"/>
          </w:tcPr>
          <w:p w:rsidR="005E470F" w:rsidRDefault="005E470F" w:rsidP="001D7E29">
            <w:pPr>
              <w:spacing w:line="0" w:lineRule="atLeast"/>
              <w:rPr>
                <w:rFonts w:eastAsia="Times New Roman"/>
              </w:rPr>
            </w:pPr>
          </w:p>
        </w:tc>
        <w:tc>
          <w:tcPr>
            <w:tcW w:w="1520" w:type="dxa"/>
            <w:gridSpan w:val="3"/>
            <w:tcBorders>
              <w:top w:val="single" w:sz="8" w:space="0" w:color="auto"/>
            </w:tcBorders>
            <w:shd w:val="clear" w:color="auto" w:fill="auto"/>
            <w:vAlign w:val="bottom"/>
          </w:tcPr>
          <w:p w:rsidR="005E470F" w:rsidRDefault="005E470F" w:rsidP="001D7E29">
            <w:pPr>
              <w:spacing w:line="235" w:lineRule="exact"/>
              <w:ind w:left="480"/>
              <w:rPr>
                <w:rFonts w:eastAsia="Times New Roman"/>
                <w:sz w:val="22"/>
              </w:rPr>
            </w:pPr>
            <w:r>
              <w:rPr>
                <w:rFonts w:eastAsia="Times New Roman"/>
                <w:sz w:val="22"/>
              </w:rPr>
              <w:t>2-этажные</w:t>
            </w:r>
          </w:p>
        </w:tc>
        <w:tc>
          <w:tcPr>
            <w:tcW w:w="4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580" w:type="dxa"/>
            <w:gridSpan w:val="2"/>
            <w:tcBorders>
              <w:top w:val="single" w:sz="8" w:space="0" w:color="auto"/>
              <w:right w:val="single" w:sz="8" w:space="0" w:color="auto"/>
            </w:tcBorders>
            <w:shd w:val="clear" w:color="auto" w:fill="auto"/>
            <w:vAlign w:val="bottom"/>
          </w:tcPr>
          <w:p w:rsidR="005E470F" w:rsidRDefault="005E470F" w:rsidP="001D7E29">
            <w:pPr>
              <w:spacing w:line="235" w:lineRule="exact"/>
              <w:ind w:left="520"/>
              <w:rPr>
                <w:rFonts w:eastAsia="Times New Roman"/>
                <w:sz w:val="22"/>
              </w:rPr>
            </w:pPr>
            <w:r>
              <w:rPr>
                <w:rFonts w:eastAsia="Times New Roman"/>
                <w:sz w:val="22"/>
              </w:rPr>
              <w:t>итого</w:t>
            </w:r>
          </w:p>
        </w:tc>
        <w:tc>
          <w:tcPr>
            <w:tcW w:w="720" w:type="dxa"/>
            <w:tcBorders>
              <w:top w:val="single" w:sz="8" w:space="0" w:color="auto"/>
              <w:right w:val="single" w:sz="8" w:space="0" w:color="auto"/>
            </w:tcBorders>
            <w:shd w:val="clear" w:color="auto" w:fill="auto"/>
            <w:vAlign w:val="bottom"/>
          </w:tcPr>
          <w:p w:rsidR="005E470F" w:rsidRDefault="005E470F" w:rsidP="001D7E29">
            <w:pPr>
              <w:spacing w:line="235" w:lineRule="exact"/>
              <w:jc w:val="center"/>
              <w:rPr>
                <w:rFonts w:eastAsia="Times New Roman"/>
                <w:sz w:val="22"/>
              </w:rPr>
            </w:pPr>
            <w:r>
              <w:rPr>
                <w:rFonts w:eastAsia="Times New Roman"/>
                <w:sz w:val="22"/>
              </w:rPr>
              <w:t>Всего,</w:t>
            </w:r>
          </w:p>
        </w:tc>
      </w:tr>
      <w:tr w:rsidR="005E470F" w:rsidTr="001D7E29">
        <w:trPr>
          <w:trHeight w:val="89"/>
        </w:trPr>
        <w:tc>
          <w:tcPr>
            <w:tcW w:w="12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ные районы</w:t>
            </w:r>
          </w:p>
        </w:tc>
        <w:tc>
          <w:tcPr>
            <w:tcW w:w="86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72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560" w:type="dxa"/>
            <w:gridSpan w:val="2"/>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66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70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60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7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тыс.м.к</w:t>
            </w:r>
          </w:p>
        </w:tc>
      </w:tr>
      <w:tr w:rsidR="005E470F" w:rsidTr="001D7E29">
        <w:trPr>
          <w:trHeight w:val="192"/>
        </w:trPr>
        <w:tc>
          <w:tcPr>
            <w:tcW w:w="12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6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9"/>
                <w:sz w:val="22"/>
              </w:rPr>
            </w:pPr>
            <w:r>
              <w:rPr>
                <w:rFonts w:eastAsia="Times New Roman"/>
                <w:w w:val="99"/>
                <w:sz w:val="22"/>
              </w:rPr>
              <w:t>капиталь</w:t>
            </w:r>
          </w:p>
        </w:tc>
        <w:tc>
          <w:tcPr>
            <w:tcW w:w="72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9"/>
                <w:sz w:val="22"/>
              </w:rPr>
            </w:pPr>
            <w:r>
              <w:rPr>
                <w:rFonts w:eastAsia="Times New Roman"/>
                <w:w w:val="99"/>
                <w:sz w:val="22"/>
              </w:rPr>
              <w:t>деревя</w:t>
            </w:r>
          </w:p>
        </w:tc>
        <w:tc>
          <w:tcPr>
            <w:tcW w:w="52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sz w:val="22"/>
              </w:rPr>
            </w:pPr>
            <w:r>
              <w:rPr>
                <w:rFonts w:eastAsia="Times New Roman"/>
                <w:sz w:val="22"/>
              </w:rPr>
              <w:t>итог</w:t>
            </w:r>
          </w:p>
        </w:tc>
        <w:tc>
          <w:tcPr>
            <w:tcW w:w="84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9"/>
                <w:sz w:val="22"/>
              </w:rPr>
            </w:pPr>
            <w:r>
              <w:rPr>
                <w:rFonts w:eastAsia="Times New Roman"/>
                <w:w w:val="99"/>
                <w:sz w:val="22"/>
              </w:rPr>
              <w:t>капитал</w:t>
            </w:r>
          </w:p>
        </w:tc>
        <w:tc>
          <w:tcPr>
            <w:tcW w:w="96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7"/>
                <w:sz w:val="22"/>
              </w:rPr>
            </w:pPr>
            <w:r>
              <w:rPr>
                <w:rFonts w:eastAsia="Times New Roman"/>
                <w:w w:val="97"/>
                <w:sz w:val="22"/>
              </w:rPr>
              <w:t>деревянн</w:t>
            </w:r>
          </w:p>
        </w:tc>
        <w:tc>
          <w:tcPr>
            <w:tcW w:w="1220" w:type="dxa"/>
            <w:gridSpan w:val="3"/>
            <w:tcBorders>
              <w:right w:val="single" w:sz="8" w:space="0" w:color="auto"/>
            </w:tcBorders>
            <w:shd w:val="clear" w:color="auto" w:fill="auto"/>
            <w:vAlign w:val="bottom"/>
          </w:tcPr>
          <w:p w:rsidR="005E470F" w:rsidRDefault="005E470F" w:rsidP="001D7E29">
            <w:pPr>
              <w:spacing w:line="192" w:lineRule="exact"/>
              <w:ind w:left="20"/>
              <w:rPr>
                <w:rFonts w:eastAsia="Times New Roman"/>
                <w:sz w:val="22"/>
              </w:rPr>
            </w:pPr>
            <w:r>
              <w:rPr>
                <w:rFonts w:eastAsia="Times New Roman"/>
                <w:sz w:val="22"/>
              </w:rPr>
              <w:t>итогокапита</w:t>
            </w:r>
          </w:p>
        </w:tc>
        <w:tc>
          <w:tcPr>
            <w:tcW w:w="70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9"/>
                <w:sz w:val="22"/>
              </w:rPr>
            </w:pPr>
            <w:r>
              <w:rPr>
                <w:rFonts w:eastAsia="Times New Roman"/>
                <w:w w:val="99"/>
                <w:sz w:val="22"/>
              </w:rPr>
              <w:t>деревя</w:t>
            </w:r>
          </w:p>
        </w:tc>
        <w:tc>
          <w:tcPr>
            <w:tcW w:w="600" w:type="dxa"/>
            <w:gridSpan w:val="2"/>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9"/>
                <w:sz w:val="22"/>
              </w:rPr>
            </w:pPr>
            <w:r>
              <w:rPr>
                <w:rFonts w:eastAsia="Times New Roman"/>
                <w:w w:val="99"/>
                <w:sz w:val="22"/>
              </w:rPr>
              <w:t>итого</w:t>
            </w:r>
          </w:p>
        </w:tc>
        <w:tc>
          <w:tcPr>
            <w:tcW w:w="88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9"/>
                <w:sz w:val="22"/>
              </w:rPr>
            </w:pPr>
            <w:r>
              <w:rPr>
                <w:rFonts w:eastAsia="Times New Roman"/>
                <w:w w:val="99"/>
                <w:sz w:val="22"/>
              </w:rPr>
              <w:t>капиталь</w:t>
            </w:r>
          </w:p>
        </w:tc>
        <w:tc>
          <w:tcPr>
            <w:tcW w:w="700" w:type="dxa"/>
            <w:tcBorders>
              <w:right w:val="single" w:sz="8" w:space="0" w:color="auto"/>
            </w:tcBorders>
            <w:shd w:val="clear" w:color="auto" w:fill="auto"/>
            <w:vAlign w:val="bottom"/>
          </w:tcPr>
          <w:p w:rsidR="005E470F" w:rsidRDefault="005E470F" w:rsidP="001D7E29">
            <w:pPr>
              <w:spacing w:line="192" w:lineRule="exact"/>
              <w:jc w:val="center"/>
              <w:rPr>
                <w:rFonts w:eastAsia="Times New Roman"/>
                <w:w w:val="99"/>
                <w:sz w:val="22"/>
              </w:rPr>
            </w:pPr>
            <w:r>
              <w:rPr>
                <w:rFonts w:eastAsia="Times New Roman"/>
                <w:w w:val="99"/>
                <w:sz w:val="22"/>
              </w:rPr>
              <w:t>деревя</w:t>
            </w:r>
          </w:p>
        </w:tc>
        <w:tc>
          <w:tcPr>
            <w:tcW w:w="7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275"/>
        </w:trPr>
        <w:tc>
          <w:tcPr>
            <w:tcW w:w="124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3"/>
              </w:rPr>
            </w:pPr>
          </w:p>
        </w:tc>
        <w:tc>
          <w:tcPr>
            <w:tcW w:w="8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5"/>
                <w:sz w:val="22"/>
              </w:rPr>
            </w:pPr>
            <w:r>
              <w:rPr>
                <w:rFonts w:eastAsia="Times New Roman"/>
                <w:w w:val="95"/>
                <w:sz w:val="22"/>
              </w:rPr>
              <w:t>ные,</w:t>
            </w:r>
          </w:p>
        </w:tc>
        <w:tc>
          <w:tcPr>
            <w:tcW w:w="7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6"/>
                <w:sz w:val="22"/>
              </w:rPr>
            </w:pPr>
            <w:r>
              <w:rPr>
                <w:rFonts w:eastAsia="Times New Roman"/>
                <w:w w:val="96"/>
                <w:sz w:val="22"/>
              </w:rPr>
              <w:t>нные,</w:t>
            </w:r>
          </w:p>
        </w:tc>
        <w:tc>
          <w:tcPr>
            <w:tcW w:w="5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о</w:t>
            </w:r>
          </w:p>
        </w:tc>
        <w:tc>
          <w:tcPr>
            <w:tcW w:w="8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ьные,</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ые, домов</w:t>
            </w:r>
          </w:p>
        </w:tc>
        <w:tc>
          <w:tcPr>
            <w:tcW w:w="100" w:type="dxa"/>
            <w:shd w:val="clear" w:color="auto" w:fill="auto"/>
            <w:vAlign w:val="bottom"/>
          </w:tcPr>
          <w:p w:rsidR="005E470F" w:rsidRDefault="005E470F" w:rsidP="001D7E29">
            <w:pPr>
              <w:spacing w:line="0" w:lineRule="atLeast"/>
              <w:rPr>
                <w:rFonts w:eastAsia="Times New Roman"/>
                <w:sz w:val="23"/>
              </w:rPr>
            </w:pPr>
          </w:p>
        </w:tc>
        <w:tc>
          <w:tcPr>
            <w:tcW w:w="460" w:type="dxa"/>
            <w:shd w:val="clear" w:color="auto" w:fill="auto"/>
            <w:vAlign w:val="bottom"/>
          </w:tcPr>
          <w:p w:rsidR="005E470F" w:rsidRDefault="005E470F" w:rsidP="001D7E29">
            <w:pPr>
              <w:spacing w:line="0" w:lineRule="atLeast"/>
              <w:rPr>
                <w:rFonts w:eastAsia="Times New Roman"/>
                <w:sz w:val="23"/>
              </w:rPr>
            </w:pPr>
          </w:p>
        </w:tc>
        <w:tc>
          <w:tcPr>
            <w:tcW w:w="6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2"/>
              </w:rPr>
            </w:pPr>
            <w:r>
              <w:rPr>
                <w:rFonts w:eastAsia="Times New Roman"/>
                <w:w w:val="98"/>
                <w:sz w:val="22"/>
              </w:rPr>
              <w:t>льные,</w:t>
            </w:r>
          </w:p>
        </w:tc>
        <w:tc>
          <w:tcPr>
            <w:tcW w:w="7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нные,</w:t>
            </w:r>
          </w:p>
        </w:tc>
        <w:tc>
          <w:tcPr>
            <w:tcW w:w="160" w:type="dxa"/>
            <w:shd w:val="clear" w:color="auto" w:fill="auto"/>
            <w:vAlign w:val="bottom"/>
          </w:tcPr>
          <w:p w:rsidR="005E470F" w:rsidRDefault="005E470F" w:rsidP="001D7E29">
            <w:pPr>
              <w:spacing w:line="0" w:lineRule="atLeast"/>
              <w:rPr>
                <w:rFonts w:eastAsia="Times New Roman"/>
                <w:sz w:val="23"/>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3"/>
              </w:rPr>
            </w:pPr>
          </w:p>
        </w:tc>
        <w:tc>
          <w:tcPr>
            <w:tcW w:w="8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2"/>
              </w:rPr>
            </w:pPr>
            <w:r>
              <w:rPr>
                <w:rFonts w:eastAsia="Times New Roman"/>
                <w:w w:val="98"/>
                <w:sz w:val="22"/>
              </w:rPr>
              <w:t>ные</w:t>
            </w:r>
          </w:p>
        </w:tc>
        <w:tc>
          <w:tcPr>
            <w:tcW w:w="7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нные и</w:t>
            </w:r>
          </w:p>
        </w:tc>
        <w:tc>
          <w:tcPr>
            <w:tcW w:w="7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5"/>
                <w:sz w:val="22"/>
              </w:rPr>
            </w:pPr>
            <w:r>
              <w:rPr>
                <w:rFonts w:eastAsia="Times New Roman"/>
                <w:w w:val="95"/>
                <w:sz w:val="22"/>
              </w:rPr>
              <w:t>в</w:t>
            </w:r>
          </w:p>
        </w:tc>
      </w:tr>
      <w:tr w:rsidR="005E470F" w:rsidTr="001D7E29">
        <w:trPr>
          <w:trHeight w:val="281"/>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домов</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домов</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домов</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домов</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домов</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прочие</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43" w:lineRule="exact"/>
              <w:ind w:left="20"/>
              <w:rPr>
                <w:rFonts w:eastAsia="Times New Roman"/>
                <w:sz w:val="22"/>
              </w:rPr>
            </w:pPr>
            <w:r>
              <w:rPr>
                <w:rFonts w:eastAsia="Times New Roman"/>
                <w:sz w:val="22"/>
              </w:rPr>
              <w:t>с. Табарсук</w:t>
            </w: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1</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9"/>
                <w:sz w:val="22"/>
              </w:rPr>
            </w:pPr>
            <w:r>
              <w:rPr>
                <w:rFonts w:eastAsia="Times New Roman"/>
                <w:w w:val="99"/>
                <w:sz w:val="22"/>
              </w:rPr>
              <w:t>88</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89</w:t>
            </w: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9"/>
                <w:sz w:val="22"/>
              </w:rPr>
            </w:pPr>
            <w:r>
              <w:rPr>
                <w:rFonts w:eastAsia="Times New Roman"/>
                <w:w w:val="99"/>
                <w:sz w:val="22"/>
              </w:rPr>
              <w:t>44</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3</w:t>
            </w: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60" w:type="dxa"/>
            <w:tcBorders>
              <w:bottom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47</w:t>
            </w: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1</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243" w:lineRule="exact"/>
              <w:ind w:right="90"/>
              <w:jc w:val="center"/>
              <w:rPr>
                <w:rFonts w:eastAsia="Times New Roman"/>
                <w:sz w:val="22"/>
              </w:rPr>
            </w:pPr>
            <w:r>
              <w:rPr>
                <w:rFonts w:eastAsia="Times New Roman"/>
                <w:sz w:val="22"/>
              </w:rPr>
              <w:t>1</w:t>
            </w: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9"/>
                <w:sz w:val="22"/>
              </w:rPr>
            </w:pPr>
            <w:r>
              <w:rPr>
                <w:rFonts w:eastAsia="Times New Roman"/>
                <w:w w:val="99"/>
                <w:sz w:val="22"/>
              </w:rPr>
              <w:t>45</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9"/>
                <w:sz w:val="22"/>
              </w:rPr>
            </w:pPr>
            <w:r>
              <w:rPr>
                <w:rFonts w:eastAsia="Times New Roman"/>
                <w:w w:val="99"/>
                <w:sz w:val="22"/>
              </w:rPr>
              <w:t>92</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11,047</w:t>
            </w:r>
          </w:p>
        </w:tc>
      </w:tr>
      <w:tr w:rsidR="005E470F" w:rsidTr="001D7E29">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43" w:lineRule="exact"/>
              <w:ind w:left="20"/>
              <w:rPr>
                <w:rFonts w:eastAsia="Times New Roman"/>
                <w:sz w:val="22"/>
              </w:rPr>
            </w:pPr>
            <w:r>
              <w:rPr>
                <w:rFonts w:eastAsia="Times New Roman"/>
                <w:sz w:val="22"/>
              </w:rPr>
              <w:t>д. Аргалей</w:t>
            </w: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60" w:type="dxa"/>
            <w:tcBorders>
              <w:bottom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81"/>
                <w:sz w:val="22"/>
              </w:rPr>
            </w:pPr>
            <w:r>
              <w:rPr>
                <w:rFonts w:eastAsia="Times New Roman"/>
                <w:w w:val="81"/>
                <w:sz w:val="22"/>
              </w:rPr>
              <w:t>-</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r>
      <w:tr w:rsidR="005E470F" w:rsidTr="001D7E29">
        <w:trPr>
          <w:trHeight w:val="215"/>
        </w:trPr>
        <w:tc>
          <w:tcPr>
            <w:tcW w:w="1240" w:type="dxa"/>
            <w:tcBorders>
              <w:left w:val="single" w:sz="8" w:space="0" w:color="auto"/>
              <w:right w:val="single" w:sz="8" w:space="0" w:color="auto"/>
            </w:tcBorders>
            <w:shd w:val="clear" w:color="auto" w:fill="auto"/>
            <w:vAlign w:val="bottom"/>
          </w:tcPr>
          <w:p w:rsidR="005E470F" w:rsidRDefault="005E470F" w:rsidP="001D7E29">
            <w:pPr>
              <w:spacing w:line="215" w:lineRule="exact"/>
              <w:ind w:left="20"/>
              <w:rPr>
                <w:rFonts w:eastAsia="Times New Roman"/>
                <w:sz w:val="22"/>
              </w:rPr>
            </w:pPr>
            <w:r>
              <w:rPr>
                <w:rFonts w:eastAsia="Times New Roman"/>
                <w:sz w:val="22"/>
              </w:rPr>
              <w:t>д. Большая</w:t>
            </w:r>
          </w:p>
        </w:tc>
        <w:tc>
          <w:tcPr>
            <w:tcW w:w="86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w:t>
            </w:r>
          </w:p>
        </w:tc>
        <w:tc>
          <w:tcPr>
            <w:tcW w:w="72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8</w:t>
            </w:r>
          </w:p>
        </w:tc>
        <w:tc>
          <w:tcPr>
            <w:tcW w:w="52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8</w:t>
            </w:r>
          </w:p>
        </w:tc>
        <w:tc>
          <w:tcPr>
            <w:tcW w:w="84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w:t>
            </w:r>
          </w:p>
        </w:tc>
        <w:tc>
          <w:tcPr>
            <w:tcW w:w="100" w:type="dxa"/>
            <w:shd w:val="clear" w:color="auto" w:fill="auto"/>
            <w:vAlign w:val="bottom"/>
          </w:tcPr>
          <w:p w:rsidR="005E470F" w:rsidRDefault="005E470F" w:rsidP="001D7E29">
            <w:pPr>
              <w:spacing w:line="0" w:lineRule="atLeast"/>
              <w:rPr>
                <w:rFonts w:eastAsia="Times New Roman"/>
                <w:sz w:val="18"/>
              </w:rPr>
            </w:pPr>
          </w:p>
        </w:tc>
        <w:tc>
          <w:tcPr>
            <w:tcW w:w="460" w:type="dxa"/>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w:t>
            </w:r>
          </w:p>
        </w:tc>
        <w:tc>
          <w:tcPr>
            <w:tcW w:w="66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w w:val="81"/>
                <w:sz w:val="22"/>
              </w:rPr>
            </w:pPr>
            <w:r>
              <w:rPr>
                <w:rFonts w:eastAsia="Times New Roman"/>
                <w:w w:val="81"/>
                <w:sz w:val="22"/>
              </w:rPr>
              <w:t>-</w:t>
            </w:r>
          </w:p>
        </w:tc>
        <w:tc>
          <w:tcPr>
            <w:tcW w:w="70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w:t>
            </w:r>
          </w:p>
        </w:tc>
        <w:tc>
          <w:tcPr>
            <w:tcW w:w="160" w:type="dxa"/>
            <w:shd w:val="clear" w:color="auto" w:fill="auto"/>
            <w:vAlign w:val="bottom"/>
          </w:tcPr>
          <w:p w:rsidR="005E470F" w:rsidRDefault="005E470F" w:rsidP="001D7E29">
            <w:pPr>
              <w:spacing w:line="0" w:lineRule="atLeast"/>
              <w:rPr>
                <w:rFonts w:eastAsia="Times New Roman"/>
                <w:sz w:val="18"/>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88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sz w:val="22"/>
              </w:rPr>
            </w:pPr>
            <w:r>
              <w:rPr>
                <w:rFonts w:eastAsia="Times New Roman"/>
                <w:sz w:val="22"/>
              </w:rPr>
              <w:t>-</w:t>
            </w:r>
          </w:p>
        </w:tc>
        <w:tc>
          <w:tcPr>
            <w:tcW w:w="70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w w:val="90"/>
                <w:sz w:val="22"/>
              </w:rPr>
            </w:pPr>
            <w:r>
              <w:rPr>
                <w:rFonts w:eastAsia="Times New Roman"/>
                <w:w w:val="90"/>
                <w:sz w:val="22"/>
              </w:rPr>
              <w:t>8</w:t>
            </w:r>
          </w:p>
        </w:tc>
        <w:tc>
          <w:tcPr>
            <w:tcW w:w="720" w:type="dxa"/>
            <w:tcBorders>
              <w:right w:val="single" w:sz="8" w:space="0" w:color="auto"/>
            </w:tcBorders>
            <w:shd w:val="clear" w:color="auto" w:fill="auto"/>
            <w:vAlign w:val="bottom"/>
          </w:tcPr>
          <w:p w:rsidR="005E470F" w:rsidRDefault="005E470F" w:rsidP="001D7E29">
            <w:pPr>
              <w:spacing w:line="215" w:lineRule="exact"/>
              <w:jc w:val="center"/>
              <w:rPr>
                <w:rFonts w:eastAsia="Times New Roman"/>
                <w:w w:val="98"/>
                <w:sz w:val="22"/>
              </w:rPr>
            </w:pPr>
            <w:r>
              <w:rPr>
                <w:rFonts w:eastAsia="Times New Roman"/>
                <w:w w:val="98"/>
                <w:sz w:val="22"/>
              </w:rPr>
              <w:t>0,27</w:t>
            </w:r>
          </w:p>
        </w:tc>
      </w:tr>
      <w:tr w:rsidR="005E470F" w:rsidTr="001D7E29">
        <w:trPr>
          <w:trHeight w:val="281"/>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20"/>
              <w:rPr>
                <w:rFonts w:eastAsia="Times New Roman"/>
                <w:sz w:val="22"/>
              </w:rPr>
            </w:pPr>
            <w:r>
              <w:rPr>
                <w:rFonts w:eastAsia="Times New Roman"/>
                <w:sz w:val="22"/>
              </w:rPr>
              <w:t>Ерма</w:t>
            </w: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43" w:lineRule="exact"/>
              <w:ind w:left="20"/>
              <w:rPr>
                <w:rFonts w:eastAsia="Times New Roman"/>
                <w:sz w:val="22"/>
              </w:rPr>
            </w:pPr>
            <w:r>
              <w:rPr>
                <w:rFonts w:eastAsia="Times New Roman"/>
                <w:sz w:val="22"/>
              </w:rPr>
              <w:t>д. Дута</w:t>
            </w: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9"/>
                <w:sz w:val="22"/>
              </w:rPr>
            </w:pPr>
            <w:r>
              <w:rPr>
                <w:rFonts w:eastAsia="Times New Roman"/>
                <w:w w:val="99"/>
                <w:sz w:val="22"/>
              </w:rPr>
              <w:t>29</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29</w:t>
            </w: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2</w:t>
            </w: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60" w:type="dxa"/>
            <w:tcBorders>
              <w:bottom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2</w:t>
            </w: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9"/>
                <w:sz w:val="22"/>
              </w:rPr>
            </w:pPr>
            <w:r>
              <w:rPr>
                <w:rFonts w:eastAsia="Times New Roman"/>
                <w:w w:val="99"/>
                <w:sz w:val="22"/>
              </w:rPr>
              <w:t>31</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1,062</w:t>
            </w:r>
          </w:p>
        </w:tc>
      </w:tr>
      <w:tr w:rsidR="005E470F" w:rsidTr="001D7E29">
        <w:trPr>
          <w:trHeight w:val="211"/>
        </w:trPr>
        <w:tc>
          <w:tcPr>
            <w:tcW w:w="1240" w:type="dxa"/>
            <w:tcBorders>
              <w:left w:val="single" w:sz="8" w:space="0" w:color="auto"/>
              <w:right w:val="single" w:sz="8" w:space="0" w:color="auto"/>
            </w:tcBorders>
            <w:shd w:val="clear" w:color="auto" w:fill="auto"/>
            <w:vAlign w:val="bottom"/>
          </w:tcPr>
          <w:p w:rsidR="005E470F" w:rsidRDefault="005E470F" w:rsidP="001D7E29">
            <w:pPr>
              <w:spacing w:line="211" w:lineRule="exact"/>
              <w:ind w:left="20"/>
              <w:rPr>
                <w:rFonts w:eastAsia="Times New Roman"/>
                <w:sz w:val="22"/>
              </w:rPr>
            </w:pPr>
            <w:r>
              <w:rPr>
                <w:rFonts w:eastAsia="Times New Roman"/>
                <w:sz w:val="22"/>
              </w:rPr>
              <w:t>д.</w:t>
            </w:r>
          </w:p>
        </w:tc>
        <w:tc>
          <w:tcPr>
            <w:tcW w:w="86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w:t>
            </w:r>
          </w:p>
        </w:tc>
        <w:tc>
          <w:tcPr>
            <w:tcW w:w="72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w w:val="99"/>
                <w:sz w:val="22"/>
              </w:rPr>
            </w:pPr>
            <w:r>
              <w:rPr>
                <w:rFonts w:eastAsia="Times New Roman"/>
                <w:w w:val="99"/>
                <w:sz w:val="22"/>
              </w:rPr>
              <w:t>39</w:t>
            </w:r>
          </w:p>
        </w:tc>
        <w:tc>
          <w:tcPr>
            <w:tcW w:w="52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39</w:t>
            </w:r>
          </w:p>
        </w:tc>
        <w:tc>
          <w:tcPr>
            <w:tcW w:w="84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1</w:t>
            </w:r>
          </w:p>
        </w:tc>
        <w:tc>
          <w:tcPr>
            <w:tcW w:w="100" w:type="dxa"/>
            <w:shd w:val="clear" w:color="auto" w:fill="auto"/>
            <w:vAlign w:val="bottom"/>
          </w:tcPr>
          <w:p w:rsidR="005E470F" w:rsidRDefault="005E470F" w:rsidP="001D7E29">
            <w:pPr>
              <w:spacing w:line="0" w:lineRule="atLeast"/>
              <w:rPr>
                <w:rFonts w:eastAsia="Times New Roman"/>
                <w:sz w:val="18"/>
              </w:rPr>
            </w:pPr>
          </w:p>
        </w:tc>
        <w:tc>
          <w:tcPr>
            <w:tcW w:w="460" w:type="dxa"/>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1</w:t>
            </w:r>
          </w:p>
        </w:tc>
        <w:tc>
          <w:tcPr>
            <w:tcW w:w="66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w w:val="81"/>
                <w:sz w:val="22"/>
              </w:rPr>
            </w:pPr>
            <w:r>
              <w:rPr>
                <w:rFonts w:eastAsia="Times New Roman"/>
                <w:w w:val="81"/>
                <w:sz w:val="22"/>
              </w:rPr>
              <w:t>-</w:t>
            </w:r>
          </w:p>
        </w:tc>
        <w:tc>
          <w:tcPr>
            <w:tcW w:w="70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1</w:t>
            </w:r>
          </w:p>
        </w:tc>
        <w:tc>
          <w:tcPr>
            <w:tcW w:w="160" w:type="dxa"/>
            <w:shd w:val="clear" w:color="auto" w:fill="auto"/>
            <w:vAlign w:val="bottom"/>
          </w:tcPr>
          <w:p w:rsidR="005E470F" w:rsidRDefault="005E470F" w:rsidP="001D7E29">
            <w:pPr>
              <w:spacing w:line="0" w:lineRule="atLeast"/>
              <w:rPr>
                <w:rFonts w:eastAsia="Times New Roman"/>
                <w:sz w:val="18"/>
              </w:rPr>
            </w:pPr>
          </w:p>
        </w:tc>
        <w:tc>
          <w:tcPr>
            <w:tcW w:w="440" w:type="dxa"/>
            <w:tcBorders>
              <w:right w:val="single" w:sz="8" w:space="0" w:color="auto"/>
            </w:tcBorders>
            <w:shd w:val="clear" w:color="auto" w:fill="auto"/>
            <w:vAlign w:val="bottom"/>
          </w:tcPr>
          <w:p w:rsidR="005E470F" w:rsidRDefault="005E470F" w:rsidP="001D7E29">
            <w:pPr>
              <w:spacing w:line="211" w:lineRule="exact"/>
              <w:ind w:right="90"/>
              <w:jc w:val="center"/>
              <w:rPr>
                <w:rFonts w:eastAsia="Times New Roman"/>
                <w:sz w:val="22"/>
              </w:rPr>
            </w:pPr>
            <w:r>
              <w:rPr>
                <w:rFonts w:eastAsia="Times New Roman"/>
                <w:sz w:val="22"/>
              </w:rPr>
              <w:t>1</w:t>
            </w:r>
          </w:p>
        </w:tc>
        <w:tc>
          <w:tcPr>
            <w:tcW w:w="88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w:t>
            </w:r>
          </w:p>
        </w:tc>
        <w:tc>
          <w:tcPr>
            <w:tcW w:w="70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w w:val="99"/>
                <w:sz w:val="22"/>
              </w:rPr>
            </w:pPr>
            <w:r>
              <w:rPr>
                <w:rFonts w:eastAsia="Times New Roman"/>
                <w:w w:val="99"/>
                <w:sz w:val="22"/>
              </w:rPr>
              <w:t>41</w:t>
            </w:r>
          </w:p>
        </w:tc>
        <w:tc>
          <w:tcPr>
            <w:tcW w:w="720" w:type="dxa"/>
            <w:tcBorders>
              <w:right w:val="single" w:sz="8" w:space="0" w:color="auto"/>
            </w:tcBorders>
            <w:shd w:val="clear" w:color="auto" w:fill="auto"/>
            <w:vAlign w:val="bottom"/>
          </w:tcPr>
          <w:p w:rsidR="005E470F" w:rsidRDefault="005E470F" w:rsidP="001D7E29">
            <w:pPr>
              <w:spacing w:line="211" w:lineRule="exact"/>
              <w:jc w:val="center"/>
              <w:rPr>
                <w:rFonts w:eastAsia="Times New Roman"/>
                <w:sz w:val="22"/>
              </w:rPr>
            </w:pPr>
            <w:r>
              <w:rPr>
                <w:rFonts w:eastAsia="Times New Roman"/>
                <w:sz w:val="22"/>
              </w:rPr>
              <w:t>1,322</w:t>
            </w:r>
          </w:p>
        </w:tc>
      </w:tr>
      <w:tr w:rsidR="005E470F" w:rsidTr="001D7E29">
        <w:trPr>
          <w:trHeight w:val="285"/>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20"/>
              <w:rPr>
                <w:rFonts w:eastAsia="Times New Roman"/>
                <w:sz w:val="22"/>
              </w:rPr>
            </w:pPr>
            <w:r>
              <w:rPr>
                <w:rFonts w:eastAsia="Times New Roman"/>
                <w:sz w:val="22"/>
              </w:rPr>
              <w:t>Кирюшина</w:t>
            </w: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0"/>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39" w:lineRule="exact"/>
              <w:ind w:left="20"/>
              <w:rPr>
                <w:rFonts w:eastAsia="Times New Roman"/>
                <w:sz w:val="22"/>
              </w:rPr>
            </w:pPr>
            <w:r>
              <w:rPr>
                <w:rFonts w:eastAsia="Times New Roman"/>
                <w:sz w:val="22"/>
              </w:rPr>
              <w:t>Всего</w:t>
            </w: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sz w:val="22"/>
              </w:rPr>
            </w:pPr>
            <w:r>
              <w:rPr>
                <w:rFonts w:eastAsia="Times New Roman"/>
                <w:sz w:val="22"/>
              </w:rPr>
              <w:t>1</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sz w:val="22"/>
              </w:rPr>
            </w:pPr>
            <w:r>
              <w:rPr>
                <w:rFonts w:eastAsia="Times New Roman"/>
                <w:sz w:val="22"/>
              </w:rPr>
              <w:t>164</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w w:val="96"/>
                <w:sz w:val="22"/>
              </w:rPr>
            </w:pPr>
            <w:r>
              <w:rPr>
                <w:rFonts w:eastAsia="Times New Roman"/>
                <w:w w:val="96"/>
                <w:sz w:val="22"/>
              </w:rPr>
              <w:t>165</w:t>
            </w: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w w:val="99"/>
                <w:sz w:val="22"/>
              </w:rPr>
            </w:pPr>
            <w:r>
              <w:rPr>
                <w:rFonts w:eastAsia="Times New Roman"/>
                <w:w w:val="99"/>
                <w:sz w:val="22"/>
              </w:rPr>
              <w:t>44</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sz w:val="22"/>
              </w:rPr>
            </w:pPr>
            <w:r>
              <w:rPr>
                <w:rFonts w:eastAsia="Times New Roman"/>
                <w:sz w:val="22"/>
              </w:rPr>
              <w:t>6</w:t>
            </w: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rPr>
            </w:pPr>
          </w:p>
        </w:tc>
        <w:tc>
          <w:tcPr>
            <w:tcW w:w="460" w:type="dxa"/>
            <w:tcBorders>
              <w:bottom w:val="single" w:sz="8" w:space="0" w:color="auto"/>
            </w:tcBorders>
            <w:shd w:val="clear" w:color="auto" w:fill="auto"/>
            <w:vAlign w:val="bottom"/>
          </w:tcPr>
          <w:p w:rsidR="005E470F" w:rsidRDefault="005E470F" w:rsidP="001D7E29">
            <w:pPr>
              <w:spacing w:line="239" w:lineRule="exact"/>
              <w:jc w:val="center"/>
              <w:rPr>
                <w:rFonts w:eastAsia="Times New Roman"/>
                <w:sz w:val="22"/>
              </w:rPr>
            </w:pPr>
            <w:r>
              <w:rPr>
                <w:rFonts w:eastAsia="Times New Roman"/>
                <w:sz w:val="22"/>
              </w:rPr>
              <w:t>50</w:t>
            </w: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sz w:val="22"/>
              </w:rPr>
            </w:pPr>
            <w:r>
              <w:rPr>
                <w:rFonts w:eastAsia="Times New Roman"/>
                <w:sz w:val="22"/>
              </w:rPr>
              <w:t>2</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239" w:lineRule="exact"/>
              <w:ind w:right="90"/>
              <w:jc w:val="center"/>
              <w:rPr>
                <w:rFonts w:eastAsia="Times New Roman"/>
                <w:sz w:val="22"/>
              </w:rPr>
            </w:pPr>
            <w:r>
              <w:rPr>
                <w:rFonts w:eastAsia="Times New Roman"/>
                <w:sz w:val="22"/>
              </w:rPr>
              <w:t>2</w:t>
            </w: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w w:val="99"/>
                <w:sz w:val="22"/>
              </w:rPr>
            </w:pPr>
            <w:r>
              <w:rPr>
                <w:rFonts w:eastAsia="Times New Roman"/>
                <w:w w:val="99"/>
                <w:sz w:val="22"/>
              </w:rPr>
              <w:t>45</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sz w:val="22"/>
              </w:rPr>
            </w:pPr>
            <w:r>
              <w:rPr>
                <w:rFonts w:eastAsia="Times New Roman"/>
                <w:sz w:val="22"/>
              </w:rPr>
              <w:t>172</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39" w:lineRule="exact"/>
              <w:jc w:val="center"/>
              <w:rPr>
                <w:rFonts w:eastAsia="Times New Roman"/>
                <w:sz w:val="22"/>
              </w:rPr>
            </w:pPr>
            <w:r>
              <w:rPr>
                <w:rFonts w:eastAsia="Times New Roman"/>
                <w:sz w:val="22"/>
              </w:rPr>
              <w:t>13,701</w:t>
            </w:r>
          </w:p>
        </w:tc>
      </w:tr>
      <w:tr w:rsidR="005E470F" w:rsidTr="001D7E29">
        <w:trPr>
          <w:trHeight w:val="244"/>
        </w:trPr>
        <w:tc>
          <w:tcPr>
            <w:tcW w:w="12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243" w:lineRule="exact"/>
              <w:ind w:left="20"/>
              <w:rPr>
                <w:rFonts w:eastAsia="Times New Roman"/>
                <w:sz w:val="22"/>
              </w:rPr>
            </w:pPr>
            <w:r>
              <w:rPr>
                <w:rFonts w:eastAsia="Times New Roman"/>
                <w:sz w:val="22"/>
              </w:rPr>
              <w:t>%</w:t>
            </w:r>
          </w:p>
        </w:tc>
        <w:tc>
          <w:tcPr>
            <w:tcW w:w="8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0,5</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75,5</w:t>
            </w:r>
          </w:p>
        </w:tc>
        <w:tc>
          <w:tcPr>
            <w:tcW w:w="5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76</w:t>
            </w:r>
          </w:p>
        </w:tc>
        <w:tc>
          <w:tcPr>
            <w:tcW w:w="84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8"/>
                <w:sz w:val="22"/>
              </w:rPr>
            </w:pPr>
            <w:r>
              <w:rPr>
                <w:rFonts w:eastAsia="Times New Roman"/>
                <w:w w:val="98"/>
                <w:sz w:val="22"/>
              </w:rPr>
              <w:t>20,3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2,7</w:t>
            </w:r>
          </w:p>
        </w:tc>
        <w:tc>
          <w:tcPr>
            <w:tcW w:w="10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60" w:type="dxa"/>
            <w:tcBorders>
              <w:bottom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23</w:t>
            </w: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81"/>
                <w:sz w:val="22"/>
              </w:rPr>
            </w:pPr>
            <w:r>
              <w:rPr>
                <w:rFonts w:eastAsia="Times New Roman"/>
                <w:w w:val="81"/>
                <w:sz w:val="22"/>
              </w:rPr>
              <w:t>-</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1</w:t>
            </w:r>
          </w:p>
        </w:tc>
        <w:tc>
          <w:tcPr>
            <w:tcW w:w="160" w:type="dxa"/>
            <w:tcBorders>
              <w:bottom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243" w:lineRule="exact"/>
              <w:ind w:right="90"/>
              <w:jc w:val="center"/>
              <w:rPr>
                <w:rFonts w:eastAsia="Times New Roman"/>
                <w:sz w:val="22"/>
              </w:rPr>
            </w:pPr>
            <w:r>
              <w:rPr>
                <w:rFonts w:eastAsia="Times New Roman"/>
                <w:sz w:val="22"/>
              </w:rPr>
              <w:t>1</w:t>
            </w: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8"/>
                <w:sz w:val="22"/>
              </w:rPr>
            </w:pPr>
            <w:r>
              <w:rPr>
                <w:rFonts w:eastAsia="Times New Roman"/>
                <w:w w:val="98"/>
                <w:sz w:val="22"/>
              </w:rPr>
              <w:t>20,7</w:t>
            </w:r>
          </w:p>
        </w:tc>
        <w:tc>
          <w:tcPr>
            <w:tcW w:w="70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w w:val="98"/>
                <w:sz w:val="22"/>
              </w:rPr>
            </w:pPr>
            <w:r>
              <w:rPr>
                <w:rFonts w:eastAsia="Times New Roman"/>
                <w:w w:val="98"/>
                <w:sz w:val="22"/>
              </w:rPr>
              <w:t>79,3</w:t>
            </w:r>
          </w:p>
        </w:tc>
        <w:tc>
          <w:tcPr>
            <w:tcW w:w="720" w:type="dxa"/>
            <w:tcBorders>
              <w:bottom w:val="single" w:sz="8" w:space="0" w:color="auto"/>
              <w:right w:val="single" w:sz="8" w:space="0" w:color="auto"/>
            </w:tcBorders>
            <w:shd w:val="clear" w:color="auto" w:fill="auto"/>
            <w:vAlign w:val="bottom"/>
          </w:tcPr>
          <w:p w:rsidR="005E470F" w:rsidRDefault="005E470F" w:rsidP="001D7E29">
            <w:pPr>
              <w:spacing w:line="243" w:lineRule="exact"/>
              <w:jc w:val="center"/>
              <w:rPr>
                <w:rFonts w:eastAsia="Times New Roman"/>
                <w:sz w:val="22"/>
              </w:rPr>
            </w:pPr>
            <w:r>
              <w:rPr>
                <w:rFonts w:eastAsia="Times New Roman"/>
                <w:sz w:val="22"/>
              </w:rPr>
              <w:t>100</w:t>
            </w:r>
          </w:p>
        </w:tc>
      </w:tr>
    </w:tbl>
    <w:p w:rsidR="005E470F" w:rsidRDefault="005E470F" w:rsidP="005E470F">
      <w:pPr>
        <w:spacing w:line="289" w:lineRule="exact"/>
        <w:rPr>
          <w:rFonts w:eastAsia="Times New Roman"/>
        </w:rPr>
      </w:pPr>
    </w:p>
    <w:p w:rsidR="005E470F" w:rsidRDefault="005E470F" w:rsidP="005E470F">
      <w:pPr>
        <w:spacing w:line="0" w:lineRule="atLeast"/>
        <w:ind w:left="20" w:firstLine="852"/>
        <w:jc w:val="both"/>
        <w:rPr>
          <w:rFonts w:eastAsia="Times New Roman"/>
        </w:rPr>
      </w:pPr>
      <w:r>
        <w:rPr>
          <w:rFonts w:eastAsia="Times New Roman"/>
        </w:rPr>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w:t>
      </w:r>
    </w:p>
    <w:p w:rsidR="005E470F" w:rsidRDefault="005E470F" w:rsidP="005E470F">
      <w:pPr>
        <w:spacing w:line="4" w:lineRule="exact"/>
        <w:rPr>
          <w:rFonts w:eastAsia="Times New Roman"/>
        </w:rPr>
      </w:pPr>
    </w:p>
    <w:p w:rsidR="005E470F" w:rsidRDefault="005E470F" w:rsidP="005E470F">
      <w:pPr>
        <w:spacing w:line="241" w:lineRule="auto"/>
        <w:ind w:left="20" w:firstLine="852"/>
        <w:jc w:val="both"/>
        <w:rPr>
          <w:rFonts w:eastAsia="Times New Roman"/>
        </w:rPr>
      </w:pPr>
      <w:r>
        <w:rPr>
          <w:rFonts w:eastAsia="Times New Roman"/>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5E470F" w:rsidRDefault="005E470F" w:rsidP="005E470F">
      <w:pPr>
        <w:spacing w:line="2" w:lineRule="exact"/>
        <w:rPr>
          <w:rFonts w:eastAsia="Times New Roman"/>
        </w:rPr>
      </w:pPr>
    </w:p>
    <w:tbl>
      <w:tblPr>
        <w:tblW w:w="0" w:type="auto"/>
        <w:tblInd w:w="860" w:type="dxa"/>
        <w:tblLayout w:type="fixed"/>
        <w:tblCellMar>
          <w:left w:w="0" w:type="dxa"/>
          <w:right w:w="0" w:type="dxa"/>
        </w:tblCellMar>
        <w:tblLook w:val="0000"/>
      </w:tblPr>
      <w:tblGrid>
        <w:gridCol w:w="3600"/>
        <w:gridCol w:w="1120"/>
      </w:tblGrid>
      <w:tr w:rsidR="005E470F" w:rsidTr="001D7E29">
        <w:trPr>
          <w:trHeight w:val="324"/>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водопроводом</w:t>
            </w:r>
          </w:p>
        </w:tc>
        <w:tc>
          <w:tcPr>
            <w:tcW w:w="1120" w:type="dxa"/>
            <w:shd w:val="clear" w:color="auto" w:fill="auto"/>
            <w:vAlign w:val="bottom"/>
          </w:tcPr>
          <w:p w:rsidR="005E470F" w:rsidRDefault="005E470F" w:rsidP="001D7E29">
            <w:pPr>
              <w:spacing w:line="0" w:lineRule="atLeast"/>
              <w:ind w:right="240"/>
              <w:jc w:val="right"/>
              <w:rPr>
                <w:rFonts w:eastAsia="Times New Roman"/>
              </w:rPr>
            </w:pPr>
            <w:r>
              <w:rPr>
                <w:rFonts w:eastAsia="Times New Roman"/>
              </w:rPr>
              <w:t>– 0%</w:t>
            </w:r>
          </w:p>
        </w:tc>
      </w:tr>
      <w:tr w:rsidR="005E470F" w:rsidTr="001D7E29">
        <w:trPr>
          <w:trHeight w:val="328"/>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канализацией</w:t>
            </w:r>
          </w:p>
        </w:tc>
        <w:tc>
          <w:tcPr>
            <w:tcW w:w="1120" w:type="dxa"/>
            <w:shd w:val="clear" w:color="auto" w:fill="auto"/>
            <w:vAlign w:val="bottom"/>
          </w:tcPr>
          <w:p w:rsidR="005E470F" w:rsidRDefault="005E470F" w:rsidP="001D7E29">
            <w:pPr>
              <w:spacing w:line="0" w:lineRule="atLeast"/>
              <w:ind w:left="220"/>
              <w:rPr>
                <w:rFonts w:eastAsia="Times New Roman"/>
              </w:rPr>
            </w:pPr>
            <w:r>
              <w:rPr>
                <w:rFonts w:eastAsia="Times New Roman"/>
              </w:rPr>
              <w:t>– 0%</w:t>
            </w:r>
          </w:p>
        </w:tc>
      </w:tr>
      <w:tr w:rsidR="005E470F" w:rsidTr="001D7E29">
        <w:trPr>
          <w:trHeight w:val="324"/>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центральным отоплением</w:t>
            </w:r>
          </w:p>
        </w:tc>
        <w:tc>
          <w:tcPr>
            <w:tcW w:w="1120" w:type="dxa"/>
            <w:shd w:val="clear" w:color="auto" w:fill="auto"/>
            <w:vAlign w:val="bottom"/>
          </w:tcPr>
          <w:p w:rsidR="005E470F" w:rsidRDefault="005E470F" w:rsidP="001D7E29">
            <w:pPr>
              <w:spacing w:line="0" w:lineRule="atLeast"/>
              <w:ind w:left="200"/>
              <w:rPr>
                <w:rFonts w:eastAsia="Times New Roman"/>
              </w:rPr>
            </w:pPr>
            <w:r>
              <w:rPr>
                <w:rFonts w:eastAsia="Times New Roman"/>
              </w:rPr>
              <w:t>– 0%</w:t>
            </w:r>
          </w:p>
        </w:tc>
      </w:tr>
      <w:tr w:rsidR="005E470F" w:rsidTr="001D7E29">
        <w:trPr>
          <w:trHeight w:val="328"/>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горячим водоснабжением</w:t>
            </w:r>
          </w:p>
        </w:tc>
        <w:tc>
          <w:tcPr>
            <w:tcW w:w="1120" w:type="dxa"/>
            <w:shd w:val="clear" w:color="auto" w:fill="auto"/>
            <w:vAlign w:val="bottom"/>
          </w:tcPr>
          <w:p w:rsidR="005E470F" w:rsidRDefault="005E470F" w:rsidP="001D7E29">
            <w:pPr>
              <w:spacing w:line="0" w:lineRule="atLeast"/>
              <w:ind w:left="260"/>
              <w:rPr>
                <w:rFonts w:eastAsia="Times New Roman"/>
              </w:rPr>
            </w:pPr>
            <w:r>
              <w:rPr>
                <w:rFonts w:eastAsia="Times New Roman"/>
              </w:rPr>
              <w:t>– 0%</w:t>
            </w:r>
          </w:p>
        </w:tc>
      </w:tr>
      <w:tr w:rsidR="005E470F" w:rsidTr="001D7E29">
        <w:trPr>
          <w:trHeight w:val="324"/>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газоснабжением</w:t>
            </w:r>
          </w:p>
        </w:tc>
        <w:tc>
          <w:tcPr>
            <w:tcW w:w="1120" w:type="dxa"/>
            <w:shd w:val="clear" w:color="auto" w:fill="auto"/>
            <w:vAlign w:val="bottom"/>
          </w:tcPr>
          <w:p w:rsidR="005E470F" w:rsidRDefault="005E470F" w:rsidP="001D7E29">
            <w:pPr>
              <w:spacing w:line="0" w:lineRule="atLeast"/>
              <w:ind w:left="180"/>
              <w:rPr>
                <w:rFonts w:eastAsia="Times New Roman"/>
              </w:rPr>
            </w:pPr>
            <w:r>
              <w:rPr>
                <w:rFonts w:eastAsia="Times New Roman"/>
              </w:rPr>
              <w:t>– 30%</w:t>
            </w:r>
          </w:p>
        </w:tc>
      </w:tr>
      <w:tr w:rsidR="005E470F" w:rsidTr="001D7E29">
        <w:trPr>
          <w:trHeight w:val="328"/>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напольными электроплитами</w:t>
            </w:r>
          </w:p>
        </w:tc>
        <w:tc>
          <w:tcPr>
            <w:tcW w:w="1120" w:type="dxa"/>
            <w:shd w:val="clear" w:color="auto" w:fill="auto"/>
            <w:vAlign w:val="bottom"/>
          </w:tcPr>
          <w:p w:rsidR="005E470F" w:rsidRDefault="005E470F" w:rsidP="001D7E29">
            <w:pPr>
              <w:spacing w:line="0" w:lineRule="atLeast"/>
              <w:ind w:left="260"/>
              <w:rPr>
                <w:rFonts w:eastAsia="Times New Roman"/>
                <w:w w:val="97"/>
              </w:rPr>
            </w:pPr>
            <w:r>
              <w:rPr>
                <w:rFonts w:eastAsia="Times New Roman"/>
                <w:w w:val="97"/>
              </w:rPr>
              <w:t>– 100%</w:t>
            </w:r>
          </w:p>
        </w:tc>
      </w:tr>
      <w:tr w:rsidR="005E470F" w:rsidTr="001D7E29">
        <w:trPr>
          <w:trHeight w:val="324"/>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ваннами и душевыми</w:t>
            </w:r>
          </w:p>
        </w:tc>
        <w:tc>
          <w:tcPr>
            <w:tcW w:w="1120" w:type="dxa"/>
            <w:shd w:val="clear" w:color="auto" w:fill="auto"/>
            <w:vAlign w:val="bottom"/>
          </w:tcPr>
          <w:p w:rsidR="005E470F" w:rsidRDefault="005E470F" w:rsidP="001D7E29">
            <w:pPr>
              <w:spacing w:line="0" w:lineRule="atLeast"/>
              <w:ind w:left="240"/>
              <w:rPr>
                <w:rFonts w:eastAsia="Times New Roman"/>
              </w:rPr>
            </w:pPr>
            <w:r>
              <w:rPr>
                <w:rFonts w:eastAsia="Times New Roman"/>
              </w:rPr>
              <w:t>– 0%</w:t>
            </w:r>
          </w:p>
        </w:tc>
      </w:tr>
      <w:tr w:rsidR="005E470F" w:rsidTr="001D7E29">
        <w:trPr>
          <w:trHeight w:val="324"/>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lastRenderedPageBreak/>
              <w:t>телефонами</w:t>
            </w:r>
          </w:p>
        </w:tc>
        <w:tc>
          <w:tcPr>
            <w:tcW w:w="1120" w:type="dxa"/>
            <w:shd w:val="clear" w:color="auto" w:fill="auto"/>
            <w:vAlign w:val="bottom"/>
          </w:tcPr>
          <w:p w:rsidR="005E470F" w:rsidRDefault="005E470F" w:rsidP="001D7E29">
            <w:pPr>
              <w:spacing w:line="0" w:lineRule="atLeast"/>
              <w:ind w:right="240"/>
              <w:jc w:val="right"/>
              <w:rPr>
                <w:rFonts w:eastAsia="Times New Roman"/>
              </w:rPr>
            </w:pPr>
            <w:r>
              <w:rPr>
                <w:rFonts w:eastAsia="Times New Roman"/>
              </w:rPr>
              <w:t>– 0%</w:t>
            </w:r>
          </w:p>
        </w:tc>
      </w:tr>
      <w:tr w:rsidR="005E470F" w:rsidTr="001D7E29">
        <w:trPr>
          <w:trHeight w:val="328"/>
        </w:trPr>
        <w:tc>
          <w:tcPr>
            <w:tcW w:w="3600" w:type="dxa"/>
            <w:shd w:val="clear" w:color="auto" w:fill="auto"/>
            <w:vAlign w:val="bottom"/>
          </w:tcPr>
          <w:p w:rsidR="005E470F" w:rsidRDefault="005E470F" w:rsidP="001D7E29">
            <w:pPr>
              <w:spacing w:line="0" w:lineRule="atLeast"/>
              <w:rPr>
                <w:rFonts w:eastAsia="Times New Roman"/>
              </w:rPr>
            </w:pPr>
            <w:r>
              <w:rPr>
                <w:rFonts w:eastAsia="Times New Roman"/>
              </w:rPr>
              <w:t>мусоропроводами</w:t>
            </w:r>
          </w:p>
        </w:tc>
        <w:tc>
          <w:tcPr>
            <w:tcW w:w="1120" w:type="dxa"/>
            <w:shd w:val="clear" w:color="auto" w:fill="auto"/>
            <w:vAlign w:val="bottom"/>
          </w:tcPr>
          <w:p w:rsidR="005E470F" w:rsidRDefault="005E470F" w:rsidP="001D7E29">
            <w:pPr>
              <w:spacing w:line="0" w:lineRule="atLeast"/>
              <w:ind w:left="140"/>
              <w:rPr>
                <w:rFonts w:eastAsia="Times New Roman"/>
              </w:rPr>
            </w:pPr>
            <w:r>
              <w:rPr>
                <w:rFonts w:eastAsia="Times New Roman"/>
              </w:rPr>
              <w:t>– 0%</w:t>
            </w:r>
          </w:p>
        </w:tc>
      </w:tr>
    </w:tbl>
    <w:p w:rsidR="005E470F" w:rsidRDefault="005E470F" w:rsidP="003C3063">
      <w:pPr>
        <w:spacing w:line="278" w:lineRule="auto"/>
        <w:ind w:left="20" w:firstLine="852"/>
        <w:rPr>
          <w:rFonts w:eastAsia="Times New Roman"/>
        </w:rPr>
      </w:pPr>
      <w:r>
        <w:rPr>
          <w:rFonts w:eastAsia="Times New Roman"/>
        </w:rPr>
        <w:t>В среднем, по муниципальным образованиям области уровень благоустройства низкий.</w:t>
      </w:r>
    </w:p>
    <w:p w:rsidR="005E470F" w:rsidRDefault="005E470F" w:rsidP="005E470F">
      <w:pPr>
        <w:spacing w:line="249" w:lineRule="exact"/>
        <w:rPr>
          <w:rFonts w:eastAsia="Times New Roman"/>
        </w:rPr>
      </w:pPr>
    </w:p>
    <w:p w:rsidR="005E470F" w:rsidRDefault="005E470F" w:rsidP="005E470F">
      <w:pPr>
        <w:numPr>
          <w:ilvl w:val="0"/>
          <w:numId w:val="16"/>
        </w:numPr>
        <w:tabs>
          <w:tab w:val="left" w:pos="840"/>
        </w:tabs>
        <w:spacing w:after="0" w:line="0" w:lineRule="atLeast"/>
        <w:ind w:left="840" w:hanging="707"/>
        <w:jc w:val="both"/>
        <w:rPr>
          <w:rFonts w:eastAsia="Times New Roman"/>
          <w:b/>
        </w:rPr>
      </w:pPr>
      <w:r>
        <w:rPr>
          <w:rFonts w:eastAsia="Times New Roman"/>
          <w:b/>
        </w:rPr>
        <w:t>Социальная инфраструктура</w:t>
      </w:r>
    </w:p>
    <w:p w:rsidR="005E470F" w:rsidRDefault="005E470F" w:rsidP="005E470F">
      <w:pPr>
        <w:spacing w:line="251" w:lineRule="exact"/>
        <w:rPr>
          <w:rFonts w:eastAsia="Times New Roman"/>
        </w:rPr>
      </w:pPr>
    </w:p>
    <w:p w:rsidR="005E470F" w:rsidRDefault="005E470F" w:rsidP="006A19E6">
      <w:pPr>
        <w:spacing w:line="328" w:lineRule="auto"/>
        <w:ind w:right="20"/>
        <w:jc w:val="both"/>
        <w:rPr>
          <w:rFonts w:eastAsia="Times New Roman"/>
        </w:rPr>
      </w:pPr>
      <w:r>
        <w:rPr>
          <w:rFonts w:eastAsia="Times New Roman"/>
        </w:rPr>
        <w:t>Для оценки уровня развития сети объектов культурно-бытового обслуживания представляется возможным воспользоваться рекомендательными нормативами СНиП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w:t>
      </w:r>
      <w:r w:rsidR="006A19E6">
        <w:rPr>
          <w:rFonts w:eastAsia="Times New Roman"/>
        </w:rPr>
        <w:t xml:space="preserve"> разрабатывались они еще на методической основе плановой экономики и практически не были реализованы даже в тот период.</w:t>
      </w:r>
    </w:p>
    <w:p w:rsidR="006A19E6" w:rsidRPr="006A19E6" w:rsidRDefault="006A19E6" w:rsidP="006A19E6">
      <w:pPr>
        <w:spacing w:line="328" w:lineRule="auto"/>
        <w:ind w:right="20"/>
        <w:jc w:val="both"/>
        <w:rPr>
          <w:rFonts w:eastAsia="Times New Roman"/>
        </w:rPr>
      </w:pPr>
    </w:p>
    <w:p w:rsidR="006A19E6" w:rsidRDefault="006A19E6" w:rsidP="006A19E6">
      <w:pPr>
        <w:spacing w:line="0" w:lineRule="atLeast"/>
        <w:rPr>
          <w:rFonts w:eastAsia="Times New Roman"/>
          <w:b/>
        </w:rPr>
      </w:pPr>
      <w:r>
        <w:rPr>
          <w:rFonts w:eastAsia="Times New Roman"/>
          <w:b/>
        </w:rPr>
        <w:t>Школы и внешкольные учреждения</w:t>
      </w:r>
    </w:p>
    <w:p w:rsidR="006A19E6" w:rsidRDefault="006A19E6" w:rsidP="006A19E6">
      <w:pPr>
        <w:spacing w:line="59" w:lineRule="exact"/>
        <w:rPr>
          <w:rFonts w:eastAsia="Times New Roman"/>
        </w:rPr>
      </w:pPr>
    </w:p>
    <w:p w:rsidR="006A19E6" w:rsidRDefault="006A19E6" w:rsidP="006A19E6">
      <w:pPr>
        <w:spacing w:line="288" w:lineRule="auto"/>
        <w:ind w:right="20" w:firstLine="284"/>
        <w:jc w:val="both"/>
        <w:rPr>
          <w:rFonts w:eastAsia="Times New Roman"/>
        </w:rPr>
      </w:pPr>
      <w:r>
        <w:rPr>
          <w:rFonts w:eastAsia="Times New Roman"/>
        </w:rPr>
        <w:t>На 01.01.2012г. в муниципальном образовании «Табарсук» действует 1 муниципальное общеобразовательное учреждение: МБОУ СОШ с. Табарсук (проектная вместимость 150 учащихся) .</w:t>
      </w:r>
    </w:p>
    <w:p w:rsidR="006A19E6" w:rsidRDefault="006A19E6" w:rsidP="006A19E6">
      <w:pPr>
        <w:spacing w:line="1" w:lineRule="exact"/>
        <w:rPr>
          <w:rFonts w:eastAsia="Times New Roman"/>
        </w:rPr>
      </w:pPr>
    </w:p>
    <w:p w:rsidR="006A19E6" w:rsidRDefault="006A19E6" w:rsidP="006A19E6">
      <w:pPr>
        <w:spacing w:line="328" w:lineRule="auto"/>
        <w:ind w:firstLine="284"/>
        <w:rPr>
          <w:rFonts w:eastAsia="Times New Roman"/>
        </w:rPr>
      </w:pPr>
      <w:r>
        <w:rPr>
          <w:rFonts w:eastAsia="Times New Roman"/>
        </w:rPr>
        <w:t>Учреждений дополнительного детского образования на территории поселения нет. В населенных пунктах ведется кружковая работа при школах и клубе.</w:t>
      </w:r>
    </w:p>
    <w:p w:rsidR="006A19E6" w:rsidRDefault="006A19E6" w:rsidP="006A19E6">
      <w:pPr>
        <w:spacing w:line="0" w:lineRule="atLeast"/>
        <w:ind w:left="280"/>
        <w:rPr>
          <w:rFonts w:eastAsia="Times New Roman"/>
          <w:b/>
        </w:rPr>
      </w:pPr>
      <w:r>
        <w:rPr>
          <w:rFonts w:eastAsia="Times New Roman"/>
          <w:b/>
        </w:rPr>
        <w:t>Дошкольные образовательные учреждения</w:t>
      </w:r>
    </w:p>
    <w:p w:rsidR="006A19E6" w:rsidRDefault="006A19E6" w:rsidP="006A19E6">
      <w:pPr>
        <w:spacing w:line="62" w:lineRule="exact"/>
        <w:rPr>
          <w:rFonts w:eastAsia="Times New Roman"/>
        </w:rPr>
      </w:pPr>
    </w:p>
    <w:p w:rsidR="006A19E6" w:rsidRDefault="006A19E6" w:rsidP="006A19E6">
      <w:pPr>
        <w:spacing w:line="307" w:lineRule="auto"/>
        <w:ind w:right="20" w:firstLine="284"/>
        <w:jc w:val="both"/>
        <w:rPr>
          <w:rFonts w:eastAsia="Times New Roman"/>
        </w:rPr>
      </w:pPr>
      <w:r>
        <w:rPr>
          <w:rFonts w:eastAsia="Times New Roman"/>
        </w:rPr>
        <w:t>Детские дошкольные учреждения представлены на территории муниципального образования детским садом в с. Табарсук (вместимость 15 детей).</w:t>
      </w:r>
    </w:p>
    <w:p w:rsidR="006A19E6" w:rsidRDefault="006A19E6" w:rsidP="006A19E6">
      <w:pPr>
        <w:spacing w:line="0" w:lineRule="atLeast"/>
        <w:ind w:left="280"/>
        <w:rPr>
          <w:rFonts w:eastAsia="Times New Roman"/>
          <w:b/>
        </w:rPr>
      </w:pPr>
      <w:r>
        <w:rPr>
          <w:rFonts w:eastAsia="Times New Roman"/>
          <w:b/>
        </w:rPr>
        <w:t>Предприятия торговли и общественного питания</w:t>
      </w:r>
    </w:p>
    <w:p w:rsidR="006A19E6" w:rsidRDefault="006A19E6" w:rsidP="006A19E6">
      <w:pPr>
        <w:spacing w:line="62" w:lineRule="exact"/>
        <w:rPr>
          <w:rFonts w:eastAsia="Times New Roman"/>
        </w:rPr>
      </w:pPr>
    </w:p>
    <w:p w:rsidR="006A19E6" w:rsidRDefault="006A19E6" w:rsidP="006A19E6">
      <w:pPr>
        <w:spacing w:line="307" w:lineRule="auto"/>
        <w:ind w:right="20" w:firstLine="284"/>
        <w:jc w:val="both"/>
        <w:rPr>
          <w:rFonts w:eastAsia="Times New Roman"/>
        </w:rPr>
      </w:pPr>
      <w:r>
        <w:rPr>
          <w:rFonts w:eastAsia="Times New Roman"/>
        </w:rPr>
        <w:t>Торговая сеть представлена 5 магазинами (3 в с. Табарсук, 1 в д. Дута, 1 в д. Кирюшина). Общая торговая площадь составляет 265 м². Предприятия общественного питания на территории сельского поселения отсутствуют.</w:t>
      </w:r>
    </w:p>
    <w:p w:rsidR="006A19E6" w:rsidRPr="006A19E6" w:rsidRDefault="006A19E6" w:rsidP="006A19E6">
      <w:pPr>
        <w:spacing w:line="328" w:lineRule="auto"/>
        <w:rPr>
          <w:rFonts w:eastAsia="Times New Roman"/>
        </w:rPr>
        <w:sectPr w:rsidR="006A19E6" w:rsidRPr="006A19E6">
          <w:pgSz w:w="11900" w:h="16840"/>
          <w:pgMar w:top="788" w:right="540" w:bottom="0" w:left="1400" w:header="0" w:footer="0" w:gutter="0"/>
          <w:cols w:space="0" w:equalWidth="0">
            <w:col w:w="9960"/>
          </w:cols>
          <w:docGrid w:linePitch="360"/>
        </w:sectPr>
      </w:pPr>
    </w:p>
    <w:p w:rsidR="005E470F" w:rsidRDefault="005E470F" w:rsidP="005E470F">
      <w:pPr>
        <w:spacing w:line="312" w:lineRule="exact"/>
        <w:rPr>
          <w:rFonts w:eastAsia="Times New Roman"/>
        </w:rPr>
      </w:pPr>
      <w:bookmarkStart w:id="10" w:name="page15"/>
      <w:bookmarkEnd w:id="10"/>
    </w:p>
    <w:p w:rsidR="005E470F" w:rsidRDefault="005E470F" w:rsidP="005E470F">
      <w:pPr>
        <w:spacing w:line="0" w:lineRule="atLeast"/>
        <w:ind w:left="280"/>
        <w:rPr>
          <w:rFonts w:eastAsia="Times New Roman"/>
          <w:b/>
        </w:rPr>
      </w:pPr>
      <w:r>
        <w:rPr>
          <w:rFonts w:eastAsia="Times New Roman"/>
          <w:b/>
        </w:rPr>
        <w:t>Учреждения здравоохранения</w:t>
      </w:r>
    </w:p>
    <w:p w:rsidR="005E470F" w:rsidRDefault="005E470F" w:rsidP="005E470F">
      <w:pPr>
        <w:spacing w:line="59" w:lineRule="exact"/>
        <w:rPr>
          <w:rFonts w:eastAsia="Times New Roman"/>
        </w:rPr>
      </w:pPr>
    </w:p>
    <w:p w:rsidR="005E470F" w:rsidRDefault="005E470F" w:rsidP="005E470F">
      <w:pPr>
        <w:spacing w:line="288" w:lineRule="auto"/>
        <w:ind w:right="20" w:firstLine="284"/>
        <w:jc w:val="both"/>
        <w:rPr>
          <w:rFonts w:eastAsia="Times New Roman"/>
        </w:rPr>
      </w:pPr>
      <w:r>
        <w:rPr>
          <w:rFonts w:eastAsia="Times New Roman"/>
        </w:rPr>
        <w:t>Учреждения здравоохранения муниципального образования «Табарсук» представлены 2 фельдшерско-акушерскими пунктами в с. Табарсук, д. Кирюшина.</w:t>
      </w:r>
    </w:p>
    <w:p w:rsidR="005E470F" w:rsidRDefault="005E470F" w:rsidP="005E470F">
      <w:pPr>
        <w:spacing w:line="1" w:lineRule="exact"/>
        <w:rPr>
          <w:rFonts w:eastAsia="Times New Roman"/>
        </w:rPr>
      </w:pPr>
    </w:p>
    <w:p w:rsidR="005E470F" w:rsidRDefault="005E470F" w:rsidP="005E470F">
      <w:pPr>
        <w:spacing w:line="0" w:lineRule="atLeast"/>
        <w:ind w:left="280"/>
        <w:rPr>
          <w:rFonts w:eastAsia="Times New Roman"/>
        </w:rPr>
      </w:pPr>
      <w:r>
        <w:rPr>
          <w:rFonts w:eastAsia="Times New Roman"/>
        </w:rPr>
        <w:t>Молочная кухня и раздаточные пункты отсутствуют.</w:t>
      </w:r>
    </w:p>
    <w:p w:rsidR="005E470F" w:rsidRDefault="005E470F" w:rsidP="005E470F">
      <w:pPr>
        <w:spacing w:line="254" w:lineRule="exact"/>
        <w:rPr>
          <w:rFonts w:eastAsia="Times New Roman"/>
        </w:rPr>
      </w:pPr>
    </w:p>
    <w:p w:rsidR="005E470F" w:rsidRDefault="005E470F" w:rsidP="005E470F">
      <w:pPr>
        <w:spacing w:line="0" w:lineRule="atLeast"/>
        <w:ind w:left="280"/>
        <w:rPr>
          <w:rFonts w:eastAsia="Times New Roman"/>
          <w:b/>
        </w:rPr>
      </w:pPr>
      <w:r>
        <w:rPr>
          <w:rFonts w:eastAsia="Times New Roman"/>
          <w:b/>
        </w:rPr>
        <w:t>Предприятия коммунально-бытового обслуживания</w:t>
      </w:r>
    </w:p>
    <w:p w:rsidR="005E470F" w:rsidRDefault="005E470F" w:rsidP="005E470F">
      <w:pPr>
        <w:spacing w:line="62" w:lineRule="exact"/>
        <w:rPr>
          <w:rFonts w:eastAsia="Times New Roman"/>
        </w:rPr>
      </w:pPr>
    </w:p>
    <w:p w:rsidR="005E470F" w:rsidRDefault="005E470F" w:rsidP="005E470F">
      <w:pPr>
        <w:spacing w:line="287" w:lineRule="auto"/>
        <w:ind w:left="280" w:right="1120"/>
        <w:rPr>
          <w:rFonts w:eastAsia="Times New Roman"/>
        </w:rPr>
      </w:pPr>
      <w:r>
        <w:rPr>
          <w:rFonts w:eastAsia="Times New Roman"/>
        </w:rPr>
        <w:t>Предприятия непосредственного бытового обслуживания отсутствуют. Бань и гостиниц на территории поселения нет.</w:t>
      </w:r>
    </w:p>
    <w:p w:rsidR="005E470F" w:rsidRDefault="005E470F" w:rsidP="005E470F">
      <w:pPr>
        <w:spacing w:line="2" w:lineRule="exact"/>
        <w:rPr>
          <w:rFonts w:eastAsia="Times New Roman"/>
        </w:rPr>
      </w:pPr>
    </w:p>
    <w:p w:rsidR="005E470F" w:rsidRDefault="005E470F" w:rsidP="005E470F">
      <w:pPr>
        <w:spacing w:line="328" w:lineRule="auto"/>
        <w:ind w:right="20" w:firstLine="284"/>
        <w:jc w:val="both"/>
        <w:rPr>
          <w:rFonts w:eastAsia="Times New Roman"/>
        </w:rPr>
      </w:pPr>
      <w:r>
        <w:rPr>
          <w:rFonts w:eastAsia="Times New Roman"/>
        </w:rPr>
        <w:t>Соответственно уровень обеспеченности поселения данными услугами находится на крайне низком уровне.</w:t>
      </w:r>
    </w:p>
    <w:p w:rsidR="005E470F" w:rsidRDefault="005E470F" w:rsidP="005E470F">
      <w:pPr>
        <w:spacing w:line="284" w:lineRule="exact"/>
        <w:rPr>
          <w:rFonts w:eastAsia="Times New Roman"/>
        </w:rPr>
      </w:pPr>
    </w:p>
    <w:p w:rsidR="005E470F" w:rsidRDefault="005E470F" w:rsidP="005E470F">
      <w:pPr>
        <w:spacing w:line="0" w:lineRule="atLeast"/>
        <w:ind w:left="280"/>
        <w:rPr>
          <w:rFonts w:eastAsia="Times New Roman"/>
          <w:b/>
        </w:rPr>
      </w:pPr>
      <w:r>
        <w:rPr>
          <w:rFonts w:eastAsia="Times New Roman"/>
          <w:b/>
        </w:rPr>
        <w:t>Учреждения культуры и искусства</w:t>
      </w:r>
    </w:p>
    <w:p w:rsidR="005E470F" w:rsidRDefault="005E470F" w:rsidP="005E470F">
      <w:pPr>
        <w:spacing w:line="62" w:lineRule="exact"/>
        <w:rPr>
          <w:rFonts w:eastAsia="Times New Roman"/>
        </w:rPr>
      </w:pPr>
    </w:p>
    <w:p w:rsidR="005E470F" w:rsidRDefault="005E470F" w:rsidP="005E470F">
      <w:pPr>
        <w:spacing w:line="287" w:lineRule="auto"/>
        <w:ind w:right="20" w:firstLine="284"/>
        <w:jc w:val="both"/>
        <w:rPr>
          <w:rFonts w:eastAsia="Times New Roman"/>
        </w:rPr>
      </w:pPr>
      <w:r>
        <w:rPr>
          <w:rFonts w:eastAsia="Times New Roman"/>
        </w:rPr>
        <w:t>В сельском поселении «Табарсук» действует сельский дом культуры в с. Табарсук на 150 посадочных мест, библиотека в с. Табарсук на 5000 единиц хранения.</w:t>
      </w:r>
    </w:p>
    <w:p w:rsidR="005E470F" w:rsidRDefault="005E470F" w:rsidP="005E470F">
      <w:pPr>
        <w:spacing w:line="1" w:lineRule="exact"/>
        <w:rPr>
          <w:rFonts w:eastAsia="Times New Roman"/>
        </w:rPr>
      </w:pPr>
    </w:p>
    <w:p w:rsidR="005E470F" w:rsidRDefault="005E470F" w:rsidP="005E470F">
      <w:pPr>
        <w:spacing w:line="328" w:lineRule="auto"/>
        <w:ind w:right="20" w:firstLine="284"/>
        <w:jc w:val="both"/>
        <w:rPr>
          <w:rFonts w:eastAsia="Times New Roman"/>
        </w:rPr>
      </w:pPr>
      <w:r>
        <w:rPr>
          <w:rFonts w:eastAsia="Times New Roman"/>
        </w:rPr>
        <w:t>Необходимо качественное улучшение материально-технической базы сельских учреждений культуры.</w:t>
      </w:r>
    </w:p>
    <w:p w:rsidR="006A19E6" w:rsidRDefault="006A19E6" w:rsidP="006A19E6">
      <w:pPr>
        <w:spacing w:line="0" w:lineRule="atLeast"/>
        <w:ind w:left="284"/>
        <w:rPr>
          <w:rFonts w:eastAsia="Times New Roman"/>
          <w:b/>
        </w:rPr>
      </w:pPr>
      <w:r>
        <w:rPr>
          <w:rFonts w:eastAsia="Times New Roman"/>
          <w:b/>
        </w:rPr>
        <w:t>Физкультурно-спортивные сооружения</w:t>
      </w:r>
    </w:p>
    <w:p w:rsidR="006A19E6" w:rsidRDefault="006A19E6" w:rsidP="006A19E6">
      <w:pPr>
        <w:spacing w:line="62" w:lineRule="exact"/>
        <w:rPr>
          <w:rFonts w:eastAsia="Times New Roman"/>
        </w:rPr>
      </w:pPr>
    </w:p>
    <w:p w:rsidR="006A19E6" w:rsidRDefault="006A19E6" w:rsidP="006A19E6">
      <w:pPr>
        <w:spacing w:line="307" w:lineRule="auto"/>
        <w:ind w:left="4" w:firstLine="284"/>
        <w:jc w:val="both"/>
        <w:rPr>
          <w:rFonts w:eastAsia="Times New Roman"/>
        </w:rPr>
      </w:pPr>
      <w:r>
        <w:rPr>
          <w:rFonts w:eastAsia="Times New Roman"/>
        </w:rPr>
        <w:t>В данный момент на территории муниципального образования практически все спортивные мероприятия проводятся на базе спортивной площадки 4000 кв. м., при школе с.Табарсук есть спортивный зал площадью 144 кв. м.</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06" w:lineRule="exact"/>
        <w:rPr>
          <w:rFonts w:eastAsia="Times New Roman"/>
        </w:rPr>
      </w:pPr>
    </w:p>
    <w:p w:rsidR="005E470F" w:rsidRDefault="005E470F" w:rsidP="005E470F">
      <w:pPr>
        <w:spacing w:line="0" w:lineRule="atLeast"/>
        <w:ind w:left="9720"/>
      </w:pPr>
    </w:p>
    <w:p w:rsidR="005E470F" w:rsidRDefault="005E470F" w:rsidP="005E470F">
      <w:pPr>
        <w:spacing w:line="0" w:lineRule="atLeast"/>
        <w:ind w:left="9720"/>
        <w:sectPr w:rsidR="005E470F">
          <w:pgSz w:w="11900" w:h="16840"/>
          <w:pgMar w:top="788" w:right="540" w:bottom="0" w:left="1420" w:header="0" w:footer="0" w:gutter="0"/>
          <w:cols w:space="0" w:equalWidth="0">
            <w:col w:w="9940"/>
          </w:cols>
          <w:docGrid w:linePitch="360"/>
        </w:sectPr>
      </w:pPr>
    </w:p>
    <w:p w:rsidR="005E470F" w:rsidRDefault="005E470F" w:rsidP="005E470F">
      <w:pPr>
        <w:spacing w:line="312" w:lineRule="exact"/>
        <w:rPr>
          <w:rFonts w:eastAsia="Times New Roman"/>
        </w:rPr>
      </w:pPr>
      <w:bookmarkStart w:id="11" w:name="page16"/>
      <w:bookmarkEnd w:id="11"/>
    </w:p>
    <w:p w:rsidR="005E470F" w:rsidRDefault="005E470F" w:rsidP="005E470F">
      <w:pPr>
        <w:spacing w:line="286" w:lineRule="auto"/>
        <w:ind w:left="4" w:right="20" w:firstLine="284"/>
        <w:jc w:val="both"/>
        <w:rPr>
          <w:rFonts w:eastAsia="Times New Roman"/>
          <w:b/>
        </w:rPr>
      </w:pPr>
      <w:r>
        <w:rPr>
          <w:rFonts w:eastAsia="Times New Roman"/>
          <w:b/>
        </w:rPr>
        <w:t>Учреждения, предприятия и организации связи, управления и финансирования</w:t>
      </w:r>
    </w:p>
    <w:p w:rsidR="005E470F" w:rsidRDefault="005E470F" w:rsidP="005E470F">
      <w:pPr>
        <w:spacing w:line="1" w:lineRule="exact"/>
        <w:rPr>
          <w:rFonts w:eastAsia="Times New Roman"/>
        </w:rPr>
      </w:pPr>
    </w:p>
    <w:p w:rsidR="005E470F" w:rsidRDefault="005E470F" w:rsidP="005E470F">
      <w:pPr>
        <w:spacing w:line="289" w:lineRule="auto"/>
        <w:ind w:left="4" w:right="20" w:firstLine="284"/>
        <w:jc w:val="both"/>
        <w:rPr>
          <w:rFonts w:eastAsia="Times New Roman"/>
        </w:rPr>
      </w:pPr>
      <w:r>
        <w:rPr>
          <w:rFonts w:eastAsia="Times New Roman"/>
        </w:rPr>
        <w:t>Операторами, предоставляющими услуги сотовой связи, выступает ЗАО «Байкалвестком» и Билайн.</w:t>
      </w:r>
    </w:p>
    <w:p w:rsidR="005E470F" w:rsidRDefault="005E470F" w:rsidP="005E470F">
      <w:pPr>
        <w:spacing w:line="1" w:lineRule="exact"/>
        <w:rPr>
          <w:rFonts w:eastAsia="Times New Roman"/>
        </w:rPr>
      </w:pPr>
    </w:p>
    <w:p w:rsidR="005E470F" w:rsidRDefault="005E470F" w:rsidP="005E470F">
      <w:pPr>
        <w:spacing w:line="287" w:lineRule="auto"/>
        <w:ind w:left="284" w:right="20"/>
        <w:rPr>
          <w:rFonts w:eastAsia="Times New Roman"/>
        </w:rPr>
      </w:pPr>
      <w:r>
        <w:rPr>
          <w:rFonts w:eastAsia="Times New Roman"/>
        </w:rPr>
        <w:t>Почтовая связь осуществляется через Отделение связи с. Тыргетуй. Учреждения, оказывающие услуги финансирования отсутствуют. В связи с</w:t>
      </w:r>
    </w:p>
    <w:p w:rsidR="005E470F" w:rsidRDefault="005E470F" w:rsidP="005E470F">
      <w:pPr>
        <w:spacing w:line="2" w:lineRule="exact"/>
        <w:rPr>
          <w:rFonts w:eastAsia="Times New Roman"/>
        </w:rPr>
      </w:pPr>
    </w:p>
    <w:p w:rsidR="005E470F" w:rsidRDefault="005E470F" w:rsidP="005E470F">
      <w:pPr>
        <w:spacing w:line="0" w:lineRule="atLeast"/>
        <w:ind w:left="4"/>
        <w:rPr>
          <w:rFonts w:eastAsia="Times New Roman"/>
        </w:rPr>
      </w:pPr>
      <w:r>
        <w:rPr>
          <w:rFonts w:eastAsia="Times New Roman"/>
        </w:rPr>
        <w:t>этим необходимо развитие кредитования через существующие отделения связи.</w:t>
      </w:r>
    </w:p>
    <w:p w:rsidR="005E470F" w:rsidRDefault="005E470F" w:rsidP="005E470F">
      <w:pPr>
        <w:spacing w:line="250" w:lineRule="exact"/>
        <w:rPr>
          <w:rFonts w:eastAsia="Times New Roman"/>
        </w:rPr>
      </w:pPr>
    </w:p>
    <w:p w:rsidR="005E470F" w:rsidRDefault="005E470F" w:rsidP="005E470F">
      <w:pPr>
        <w:spacing w:line="287" w:lineRule="auto"/>
        <w:ind w:left="4" w:firstLine="708"/>
        <w:jc w:val="both"/>
        <w:rPr>
          <w:rFonts w:eastAsia="Times New Roman"/>
        </w:rPr>
      </w:pPr>
      <w:r>
        <w:rPr>
          <w:rFonts w:eastAsia="Times New Roman"/>
        </w:rPr>
        <w:t>Уровень обеспеченности существенно ниже нормативного по таким видам объектов обслуживания как детские дошкольные учреждения, спортивные площадки. В муниципальном образовании отсутствуют внешкольные учреждения, молочная кухня, бассейн, рыночные комплексы, прачечная, химчистка, баня, гостиница, отделения банков. В достаточной мере развита сеть таких объектов как общеобразовательные школы, магазины, сельские клубы, поликлиники и амбулатории.</w:t>
      </w:r>
    </w:p>
    <w:p w:rsidR="005E470F" w:rsidRDefault="005E470F" w:rsidP="005E470F">
      <w:pPr>
        <w:spacing w:line="9" w:lineRule="exact"/>
        <w:rPr>
          <w:rFonts w:eastAsia="Times New Roman"/>
        </w:rPr>
      </w:pPr>
    </w:p>
    <w:p w:rsidR="005E470F" w:rsidRDefault="005E470F" w:rsidP="005E470F">
      <w:pPr>
        <w:spacing w:line="307" w:lineRule="auto"/>
        <w:ind w:left="4" w:firstLine="708"/>
        <w:jc w:val="both"/>
        <w:rPr>
          <w:rFonts w:eastAsia="Times New Roman"/>
        </w:rPr>
      </w:pPr>
      <w:r>
        <w:rPr>
          <w:rFonts w:eastAsia="Times New Roman"/>
        </w:rPr>
        <w:t>Существующие объекты культурно-бытового обслуживания по территории городского поселения распределяются неравномерно: преимущественно сконцентрированы на территории с.Табарсук.</w:t>
      </w:r>
    </w:p>
    <w:p w:rsidR="005E470F" w:rsidRDefault="005E470F" w:rsidP="005E470F">
      <w:pPr>
        <w:spacing w:line="204" w:lineRule="exact"/>
        <w:rPr>
          <w:rFonts w:eastAsia="Times New Roman"/>
        </w:rPr>
      </w:pPr>
    </w:p>
    <w:p w:rsidR="005E470F" w:rsidRDefault="005E470F" w:rsidP="005E470F">
      <w:pPr>
        <w:numPr>
          <w:ilvl w:val="0"/>
          <w:numId w:val="17"/>
        </w:numPr>
        <w:tabs>
          <w:tab w:val="clear" w:pos="0"/>
          <w:tab w:val="left" w:pos="704"/>
        </w:tabs>
        <w:spacing w:after="0" w:line="0" w:lineRule="atLeast"/>
        <w:ind w:left="704" w:hanging="704"/>
        <w:jc w:val="both"/>
        <w:rPr>
          <w:rFonts w:eastAsia="Times New Roman"/>
          <w:b/>
        </w:rPr>
      </w:pPr>
      <w:r>
        <w:rPr>
          <w:rFonts w:eastAsia="Times New Roman"/>
          <w:b/>
        </w:rPr>
        <w:t>Прогнозируемый спрос на коммунальные ресурсы</w:t>
      </w:r>
    </w:p>
    <w:p w:rsidR="005E470F" w:rsidRDefault="005E470F" w:rsidP="005E470F">
      <w:pPr>
        <w:spacing w:line="200" w:lineRule="exact"/>
        <w:rPr>
          <w:rFonts w:eastAsia="Times New Roman"/>
        </w:rPr>
      </w:pPr>
    </w:p>
    <w:p w:rsidR="005E470F" w:rsidRDefault="005E470F" w:rsidP="005E470F">
      <w:pPr>
        <w:spacing w:line="246" w:lineRule="exact"/>
        <w:rPr>
          <w:rFonts w:eastAsia="Times New Roman"/>
        </w:rPr>
      </w:pPr>
    </w:p>
    <w:p w:rsidR="005E470F" w:rsidRDefault="005E470F" w:rsidP="005E470F">
      <w:pPr>
        <w:spacing w:line="287" w:lineRule="auto"/>
        <w:ind w:left="4" w:right="20" w:firstLine="704"/>
        <w:jc w:val="both"/>
        <w:rPr>
          <w:rFonts w:eastAsia="Times New Roman"/>
        </w:rPr>
      </w:pPr>
      <w:r>
        <w:rPr>
          <w:rFonts w:eastAsia="Times New Roman"/>
        </w:rPr>
        <w:t>Существующий и прогнозируемый спрос на коммунальные ресурсы МО «Табарсук» представлен ниже в Таблице 3.8. Значения существующего спроса представлены в данной таблице за 2012 г., значения прогнозируемого спроса – рассчитаны на срок реализации Программы – 2016-2032 гг.</w:t>
      </w:r>
    </w:p>
    <w:p w:rsidR="005E470F" w:rsidRDefault="005E470F" w:rsidP="005E470F">
      <w:pPr>
        <w:spacing w:line="4" w:lineRule="exact"/>
        <w:rPr>
          <w:rFonts w:eastAsia="Times New Roman"/>
        </w:rPr>
      </w:pPr>
    </w:p>
    <w:p w:rsidR="005E470F" w:rsidRDefault="005E470F" w:rsidP="005E470F">
      <w:pPr>
        <w:spacing w:line="328" w:lineRule="auto"/>
        <w:ind w:left="4" w:right="20" w:firstLine="708"/>
        <w:jc w:val="both"/>
        <w:rPr>
          <w:rFonts w:eastAsia="Times New Roman"/>
        </w:rPr>
      </w:pPr>
      <w:r>
        <w:rPr>
          <w:rFonts w:eastAsia="Times New Roman"/>
        </w:rPr>
        <w:t>Как видно из таблицы 3.8, в перспективе прогнозируется увеличение спроса на все коммунальные ресурсы:</w:t>
      </w:r>
    </w:p>
    <w:p w:rsidR="005E470F" w:rsidRDefault="005E470F" w:rsidP="005E470F">
      <w:pPr>
        <w:spacing w:line="280" w:lineRule="exact"/>
        <w:rPr>
          <w:rFonts w:eastAsia="Times New Roman"/>
        </w:rPr>
      </w:pPr>
    </w:p>
    <w:p w:rsidR="005E470F" w:rsidRDefault="005E470F" w:rsidP="005E470F">
      <w:pPr>
        <w:spacing w:line="301" w:lineRule="auto"/>
        <w:ind w:left="704" w:right="520"/>
        <w:rPr>
          <w:rFonts w:eastAsia="Times New Roman"/>
        </w:rPr>
      </w:pPr>
      <w:r>
        <w:rPr>
          <w:rFonts w:eastAsia="Times New Roman"/>
        </w:rPr>
        <w:t xml:space="preserve">Тепловая энергия – население получает из индивидуальных источников; Холодная вода – население получает из индивидуальных источников; </w:t>
      </w:r>
      <w:r>
        <w:rPr>
          <w:rFonts w:eastAsia="Times New Roman"/>
        </w:rPr>
        <w:lastRenderedPageBreak/>
        <w:t xml:space="preserve">Электроэнергия – увеличение спроса на 8,6 </w:t>
      </w:r>
      <w:r>
        <w:rPr>
          <w:rFonts w:eastAsia="Times New Roman"/>
          <w:i/>
        </w:rPr>
        <w:t>%</w:t>
      </w:r>
      <w:r>
        <w:rPr>
          <w:rFonts w:eastAsia="Times New Roman"/>
        </w:rPr>
        <w:t xml:space="preserve">; Накопление ТБО – увеличение спроса на 8,6 </w:t>
      </w:r>
      <w:r>
        <w:rPr>
          <w:rFonts w:eastAsia="Times New Roman"/>
          <w:i/>
        </w:rPr>
        <w:t>%</w:t>
      </w:r>
      <w:r>
        <w:rPr>
          <w:rFonts w:eastAsia="Times New Roman"/>
        </w:rPr>
        <w:t>.</w:t>
      </w:r>
    </w:p>
    <w:p w:rsidR="005E470F" w:rsidRDefault="005E470F" w:rsidP="005E470F">
      <w:pPr>
        <w:spacing w:line="209" w:lineRule="exact"/>
        <w:rPr>
          <w:rFonts w:eastAsia="Times New Roman"/>
        </w:rPr>
      </w:pPr>
    </w:p>
    <w:p w:rsidR="005E470F" w:rsidRDefault="005E470F" w:rsidP="005E470F">
      <w:pPr>
        <w:spacing w:line="325" w:lineRule="auto"/>
        <w:ind w:left="4" w:right="560" w:firstLine="708"/>
        <w:rPr>
          <w:rFonts w:eastAsia="Times New Roman"/>
        </w:rPr>
      </w:pPr>
      <w:r>
        <w:rPr>
          <w:rFonts w:eastAsia="Times New Roman"/>
        </w:rPr>
        <w:t>Обоснование прогнозируемых значений, представленных в Таблице 3.8, приводится ниже в разделе 6.5. настоящей Программы.</w:t>
      </w:r>
    </w:p>
    <w:p w:rsidR="005E470F" w:rsidRDefault="005E470F" w:rsidP="005E470F">
      <w:pPr>
        <w:spacing w:line="214" w:lineRule="exact"/>
        <w:rPr>
          <w:rFonts w:eastAsia="Times New Roman"/>
        </w:rPr>
      </w:pPr>
    </w:p>
    <w:p w:rsidR="005E470F" w:rsidRDefault="005E470F" w:rsidP="005E470F">
      <w:pPr>
        <w:spacing w:line="0" w:lineRule="atLeast"/>
        <w:ind w:left="9724"/>
      </w:pPr>
    </w:p>
    <w:p w:rsidR="005E470F" w:rsidRDefault="005E470F" w:rsidP="005E470F">
      <w:pPr>
        <w:spacing w:line="0" w:lineRule="atLeast"/>
        <w:ind w:left="9724"/>
        <w:sectPr w:rsidR="005E470F">
          <w:pgSz w:w="11900" w:h="16840"/>
          <w:pgMar w:top="792" w:right="540" w:bottom="0" w:left="1416" w:header="0" w:footer="0" w:gutter="0"/>
          <w:cols w:space="0" w:equalWidth="0">
            <w:col w:w="9944"/>
          </w:cols>
          <w:docGrid w:linePitch="360"/>
        </w:sectPr>
      </w:pPr>
    </w:p>
    <w:p w:rsidR="005E470F" w:rsidRDefault="005E470F" w:rsidP="005E470F">
      <w:pPr>
        <w:spacing w:line="0" w:lineRule="atLeast"/>
        <w:ind w:left="20"/>
        <w:rPr>
          <w:rFonts w:eastAsia="Times New Roman"/>
        </w:rPr>
      </w:pPr>
      <w:bookmarkStart w:id="12" w:name="page17"/>
      <w:bookmarkEnd w:id="12"/>
      <w:r>
        <w:rPr>
          <w:rFonts w:eastAsia="Times New Roman"/>
        </w:rPr>
        <w:lastRenderedPageBreak/>
        <w:t>Таблица 3.8 - Существующий и прогнозируемый спрос на коммунальные ресурсы МО «Табарсук»</w:t>
      </w:r>
    </w:p>
    <w:p w:rsidR="005E470F" w:rsidRDefault="005E470F" w:rsidP="005E470F">
      <w:pPr>
        <w:spacing w:line="329" w:lineRule="exact"/>
        <w:rPr>
          <w:rFonts w:eastAsia="Times New Roman"/>
        </w:rPr>
      </w:pPr>
    </w:p>
    <w:tbl>
      <w:tblPr>
        <w:tblW w:w="0" w:type="auto"/>
        <w:tblInd w:w="10" w:type="dxa"/>
        <w:tblLayout w:type="fixed"/>
        <w:tblCellMar>
          <w:left w:w="0" w:type="dxa"/>
          <w:right w:w="0" w:type="dxa"/>
        </w:tblCellMar>
        <w:tblLook w:val="0000"/>
      </w:tblPr>
      <w:tblGrid>
        <w:gridCol w:w="3880"/>
        <w:gridCol w:w="1520"/>
        <w:gridCol w:w="940"/>
        <w:gridCol w:w="960"/>
        <w:gridCol w:w="1060"/>
        <w:gridCol w:w="940"/>
        <w:gridCol w:w="940"/>
        <w:gridCol w:w="940"/>
        <w:gridCol w:w="1160"/>
        <w:gridCol w:w="1800"/>
      </w:tblGrid>
      <w:tr w:rsidR="005E470F" w:rsidTr="001D7E29">
        <w:trPr>
          <w:trHeight w:val="447"/>
        </w:trPr>
        <w:tc>
          <w:tcPr>
            <w:tcW w:w="388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Основные показатели развития</w:t>
            </w:r>
          </w:p>
        </w:tc>
        <w:tc>
          <w:tcPr>
            <w:tcW w:w="152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6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0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7"/>
        </w:trPr>
        <w:tc>
          <w:tcPr>
            <w:tcW w:w="3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поселения и потребления</w:t>
            </w:r>
          </w:p>
        </w:tc>
        <w:tc>
          <w:tcPr>
            <w:tcW w:w="1520" w:type="dxa"/>
            <w:tcBorders>
              <w:right w:val="single" w:sz="8" w:space="0" w:color="auto"/>
            </w:tcBorders>
            <w:shd w:val="clear" w:color="auto" w:fill="auto"/>
            <w:vAlign w:val="bottom"/>
          </w:tcPr>
          <w:p w:rsidR="005E470F" w:rsidRDefault="005E470F" w:rsidP="001D7E29">
            <w:pPr>
              <w:spacing w:line="0" w:lineRule="atLeast"/>
              <w:ind w:left="360"/>
              <w:rPr>
                <w:rFonts w:eastAsia="Times New Roman"/>
                <w:b/>
                <w:sz w:val="24"/>
              </w:rPr>
            </w:pPr>
            <w:r>
              <w:rPr>
                <w:rFonts w:eastAsia="Times New Roman"/>
                <w:b/>
                <w:sz w:val="24"/>
              </w:rPr>
              <w:t>Ед.изм</w:t>
            </w:r>
          </w:p>
        </w:tc>
        <w:tc>
          <w:tcPr>
            <w:tcW w:w="940" w:type="dxa"/>
            <w:shd w:val="clear" w:color="auto" w:fill="auto"/>
            <w:vAlign w:val="bottom"/>
          </w:tcPr>
          <w:p w:rsidR="005E470F" w:rsidRDefault="005E470F" w:rsidP="001D7E29">
            <w:pPr>
              <w:spacing w:line="0" w:lineRule="atLeast"/>
              <w:rPr>
                <w:rFonts w:eastAsia="Times New Roman"/>
                <w:sz w:val="24"/>
              </w:rPr>
            </w:pPr>
          </w:p>
        </w:tc>
        <w:tc>
          <w:tcPr>
            <w:tcW w:w="960" w:type="dxa"/>
            <w:shd w:val="clear" w:color="auto" w:fill="auto"/>
            <w:vAlign w:val="bottom"/>
          </w:tcPr>
          <w:p w:rsidR="005E470F" w:rsidRDefault="005E470F" w:rsidP="001D7E29">
            <w:pPr>
              <w:spacing w:line="0" w:lineRule="atLeast"/>
              <w:rPr>
                <w:rFonts w:eastAsia="Times New Roman"/>
                <w:sz w:val="24"/>
              </w:rPr>
            </w:pPr>
          </w:p>
        </w:tc>
        <w:tc>
          <w:tcPr>
            <w:tcW w:w="3880" w:type="dxa"/>
            <w:gridSpan w:val="4"/>
            <w:shd w:val="clear" w:color="auto" w:fill="auto"/>
            <w:vAlign w:val="bottom"/>
          </w:tcPr>
          <w:p w:rsidR="005E470F" w:rsidRDefault="005E470F" w:rsidP="001D7E29">
            <w:pPr>
              <w:spacing w:line="0" w:lineRule="atLeast"/>
              <w:rPr>
                <w:rFonts w:eastAsia="Times New Roman"/>
                <w:b/>
                <w:sz w:val="24"/>
              </w:rPr>
            </w:pPr>
            <w:r>
              <w:rPr>
                <w:rFonts w:eastAsia="Times New Roman"/>
                <w:b/>
                <w:sz w:val="24"/>
              </w:rPr>
              <w:t>Первая очередь, 2016-2022 гг</w:t>
            </w: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354"/>
        </w:trPr>
        <w:tc>
          <w:tcPr>
            <w:tcW w:w="3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коммунальных ресурсов</w:t>
            </w:r>
          </w:p>
        </w:tc>
        <w:tc>
          <w:tcPr>
            <w:tcW w:w="15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shd w:val="clear" w:color="auto" w:fill="auto"/>
            <w:vAlign w:val="bottom"/>
          </w:tcPr>
          <w:p w:rsidR="005E470F" w:rsidRDefault="005E470F" w:rsidP="001D7E29">
            <w:pPr>
              <w:spacing w:line="0" w:lineRule="atLeast"/>
              <w:rPr>
                <w:rFonts w:eastAsia="Times New Roman"/>
                <w:sz w:val="24"/>
              </w:rPr>
            </w:pPr>
          </w:p>
        </w:tc>
        <w:tc>
          <w:tcPr>
            <w:tcW w:w="960" w:type="dxa"/>
            <w:shd w:val="clear" w:color="auto" w:fill="auto"/>
            <w:vAlign w:val="bottom"/>
          </w:tcPr>
          <w:p w:rsidR="005E470F" w:rsidRDefault="005E470F" w:rsidP="001D7E29">
            <w:pPr>
              <w:spacing w:line="0" w:lineRule="atLeast"/>
              <w:rPr>
                <w:rFonts w:eastAsia="Times New Roman"/>
                <w:sz w:val="24"/>
              </w:rPr>
            </w:pPr>
          </w:p>
        </w:tc>
        <w:tc>
          <w:tcPr>
            <w:tcW w:w="1060" w:type="dxa"/>
            <w:shd w:val="clear" w:color="auto" w:fill="auto"/>
            <w:vAlign w:val="bottom"/>
          </w:tcPr>
          <w:p w:rsidR="005E470F" w:rsidRDefault="005E470F" w:rsidP="001D7E29">
            <w:pPr>
              <w:spacing w:line="0" w:lineRule="atLeast"/>
              <w:rPr>
                <w:rFonts w:eastAsia="Times New Roman"/>
                <w:sz w:val="24"/>
              </w:rPr>
            </w:pPr>
          </w:p>
        </w:tc>
        <w:tc>
          <w:tcPr>
            <w:tcW w:w="940" w:type="dxa"/>
            <w:shd w:val="clear" w:color="auto" w:fill="auto"/>
            <w:vAlign w:val="bottom"/>
          </w:tcPr>
          <w:p w:rsidR="005E470F" w:rsidRDefault="005E470F" w:rsidP="001D7E29">
            <w:pPr>
              <w:spacing w:line="0" w:lineRule="atLeast"/>
              <w:rPr>
                <w:rFonts w:eastAsia="Times New Roman"/>
                <w:sz w:val="24"/>
              </w:rPr>
            </w:pPr>
          </w:p>
        </w:tc>
        <w:tc>
          <w:tcPr>
            <w:tcW w:w="940" w:type="dxa"/>
            <w:shd w:val="clear" w:color="auto" w:fill="auto"/>
            <w:vAlign w:val="bottom"/>
          </w:tcPr>
          <w:p w:rsidR="005E470F" w:rsidRDefault="005E470F" w:rsidP="001D7E29">
            <w:pPr>
              <w:spacing w:line="0" w:lineRule="atLeast"/>
              <w:rPr>
                <w:rFonts w:eastAsia="Times New Roman"/>
                <w:sz w:val="24"/>
              </w:rPr>
            </w:pPr>
          </w:p>
        </w:tc>
        <w:tc>
          <w:tcPr>
            <w:tcW w:w="940" w:type="dxa"/>
            <w:shd w:val="clear" w:color="auto" w:fill="auto"/>
            <w:vAlign w:val="bottom"/>
          </w:tcPr>
          <w:p w:rsidR="005E470F" w:rsidRDefault="005E470F" w:rsidP="001D7E29">
            <w:pPr>
              <w:spacing w:line="0" w:lineRule="atLeast"/>
              <w:rPr>
                <w:rFonts w:eastAsia="Times New Roman"/>
                <w:sz w:val="24"/>
              </w:rPr>
            </w:pP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146"/>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80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308"/>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2016 г.</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2017 г.</w:t>
            </w: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2018 г.</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2019 г.</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2020 г.</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2021 г.</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2022 г.</w:t>
            </w: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56"/>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Население</w:t>
            </w: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чел.</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753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753</w:t>
            </w: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753</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753</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753</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753</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795</w:t>
            </w: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819</w:t>
            </w:r>
          </w:p>
        </w:tc>
      </w:tr>
      <w:tr w:rsidR="005E470F" w:rsidTr="001D7E29">
        <w:trPr>
          <w:trHeight w:val="404"/>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Жилой фонд</w:t>
            </w: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тыс. м2</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13,701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13,701</w:t>
            </w: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13,701</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13,701</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13,701</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13,701</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15,471</w:t>
            </w: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18,016</w:t>
            </w:r>
          </w:p>
        </w:tc>
      </w:tr>
      <w:tr w:rsidR="005E470F" w:rsidTr="001D7E29">
        <w:trPr>
          <w:trHeight w:val="396"/>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Количество 1-квартирных домов</w:t>
            </w: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Ед.</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165</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165</w:t>
            </w: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165</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165</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165</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165</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174</w:t>
            </w: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179</w:t>
            </w:r>
          </w:p>
        </w:tc>
      </w:tr>
      <w:tr w:rsidR="005E470F" w:rsidTr="001D7E29">
        <w:trPr>
          <w:trHeight w:val="416"/>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Количество 2-квартирных домов</w:t>
            </w: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Ед.</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53</w:t>
            </w: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54</w:t>
            </w:r>
          </w:p>
        </w:tc>
      </w:tr>
      <w:tr w:rsidR="005E470F" w:rsidTr="001D7E29">
        <w:trPr>
          <w:trHeight w:val="396"/>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Средняя обеспеченность жильём</w:t>
            </w: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м2/чел</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18,2</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18,2</w:t>
            </w: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18,2</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18,2</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18,2</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18,2</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19</w:t>
            </w: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22</w:t>
            </w:r>
          </w:p>
        </w:tc>
      </w:tr>
      <w:tr w:rsidR="005E470F" w:rsidTr="001D7E29">
        <w:trPr>
          <w:trHeight w:val="440"/>
        </w:trPr>
        <w:tc>
          <w:tcPr>
            <w:tcW w:w="38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Потребление тепловой энергии</w:t>
            </w:r>
          </w:p>
        </w:tc>
        <w:tc>
          <w:tcPr>
            <w:tcW w:w="15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тыс.Гкал/год</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1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8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52"/>
        </w:trPr>
        <w:tc>
          <w:tcPr>
            <w:tcW w:w="388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5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440"/>
        </w:trPr>
        <w:tc>
          <w:tcPr>
            <w:tcW w:w="38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Потребление холодной воды</w:t>
            </w:r>
          </w:p>
        </w:tc>
        <w:tc>
          <w:tcPr>
            <w:tcW w:w="15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тыс. м3/год</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0,00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0,00</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8,13</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8,13</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8,13</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8,13</w:t>
            </w:r>
          </w:p>
        </w:tc>
        <w:tc>
          <w:tcPr>
            <w:tcW w:w="11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8,59</w:t>
            </w:r>
          </w:p>
        </w:tc>
        <w:tc>
          <w:tcPr>
            <w:tcW w:w="18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8,85</w:t>
            </w:r>
          </w:p>
        </w:tc>
      </w:tr>
      <w:tr w:rsidR="005E470F" w:rsidTr="001D7E29">
        <w:trPr>
          <w:trHeight w:val="148"/>
        </w:trPr>
        <w:tc>
          <w:tcPr>
            <w:tcW w:w="388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5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440"/>
        </w:trPr>
        <w:tc>
          <w:tcPr>
            <w:tcW w:w="38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Потребление горячей воды</w:t>
            </w:r>
          </w:p>
        </w:tc>
        <w:tc>
          <w:tcPr>
            <w:tcW w:w="15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тыс. м3/год</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1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8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52"/>
        </w:trPr>
        <w:tc>
          <w:tcPr>
            <w:tcW w:w="388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5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440"/>
        </w:trPr>
        <w:tc>
          <w:tcPr>
            <w:tcW w:w="38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Поступление сточных вод</w:t>
            </w:r>
          </w:p>
        </w:tc>
        <w:tc>
          <w:tcPr>
            <w:tcW w:w="15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тыс. м3/год</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1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8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48"/>
        </w:trPr>
        <w:tc>
          <w:tcPr>
            <w:tcW w:w="388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5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266"/>
        </w:trPr>
        <w:tc>
          <w:tcPr>
            <w:tcW w:w="388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3"/>
              </w:rPr>
            </w:pPr>
          </w:p>
        </w:tc>
        <w:tc>
          <w:tcPr>
            <w:tcW w:w="1520" w:type="dxa"/>
            <w:tcBorders>
              <w:right w:val="single" w:sz="8" w:space="0" w:color="auto"/>
            </w:tcBorders>
            <w:shd w:val="clear" w:color="auto" w:fill="auto"/>
            <w:vAlign w:val="bottom"/>
          </w:tcPr>
          <w:p w:rsidR="005E470F" w:rsidRDefault="005E470F" w:rsidP="001D7E29">
            <w:pPr>
              <w:spacing w:line="266" w:lineRule="exact"/>
              <w:ind w:left="80"/>
              <w:rPr>
                <w:rFonts w:eastAsia="Times New Roman"/>
                <w:sz w:val="24"/>
              </w:rPr>
            </w:pPr>
            <w:r>
              <w:rPr>
                <w:rFonts w:eastAsia="Times New Roman"/>
                <w:sz w:val="24"/>
              </w:rPr>
              <w:t>тыс.</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13558</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13558</w:t>
            </w:r>
          </w:p>
        </w:tc>
        <w:tc>
          <w:tcPr>
            <w:tcW w:w="10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13558</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13558</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13558</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13558</w:t>
            </w:r>
          </w:p>
        </w:tc>
        <w:tc>
          <w:tcPr>
            <w:tcW w:w="11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14314</w:t>
            </w:r>
          </w:p>
        </w:tc>
        <w:tc>
          <w:tcPr>
            <w:tcW w:w="180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14746</w:t>
            </w:r>
          </w:p>
        </w:tc>
      </w:tr>
      <w:tr w:rsidR="005E470F" w:rsidTr="001D7E29">
        <w:trPr>
          <w:trHeight w:val="476"/>
        </w:trPr>
        <w:tc>
          <w:tcPr>
            <w:tcW w:w="38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Потребление электроэнергии</w:t>
            </w:r>
          </w:p>
        </w:tc>
        <w:tc>
          <w:tcPr>
            <w:tcW w:w="15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кВт*ч/год</w:t>
            </w: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1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8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44"/>
        </w:trPr>
        <w:tc>
          <w:tcPr>
            <w:tcW w:w="388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5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462"/>
        </w:trPr>
        <w:tc>
          <w:tcPr>
            <w:tcW w:w="388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lastRenderedPageBreak/>
              <w:t>Накопление твёрдых бытовых</w:t>
            </w:r>
          </w:p>
        </w:tc>
        <w:tc>
          <w:tcPr>
            <w:tcW w:w="15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sz w:val="24"/>
              </w:rPr>
            </w:pPr>
            <w:r>
              <w:rPr>
                <w:rFonts w:eastAsia="Times New Roman"/>
                <w:sz w:val="24"/>
              </w:rPr>
              <w:t>тыс. м3/год</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0,00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0,00</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0,83</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0,83</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0,83</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0,83</w:t>
            </w:r>
          </w:p>
        </w:tc>
        <w:tc>
          <w:tcPr>
            <w:tcW w:w="11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0,87</w:t>
            </w:r>
          </w:p>
        </w:tc>
        <w:tc>
          <w:tcPr>
            <w:tcW w:w="18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0,90</w:t>
            </w:r>
          </w:p>
        </w:tc>
      </w:tr>
      <w:tr w:rsidR="005E470F" w:rsidTr="001D7E29">
        <w:trPr>
          <w:trHeight w:val="306"/>
        </w:trPr>
        <w:tc>
          <w:tcPr>
            <w:tcW w:w="3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4"/>
              </w:rPr>
            </w:pPr>
            <w:r>
              <w:rPr>
                <w:rFonts w:eastAsia="Times New Roman"/>
                <w:sz w:val="24"/>
              </w:rPr>
              <w:t>отходов</w:t>
            </w:r>
          </w:p>
        </w:tc>
        <w:tc>
          <w:tcPr>
            <w:tcW w:w="15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200" w:lineRule="exact"/>
        <w:rPr>
          <w:rFonts w:eastAsia="Times New Roman"/>
        </w:rPr>
      </w:pPr>
      <w:r>
        <w:rPr>
          <w:rFonts w:eastAsia="Times New Roman"/>
          <w:sz w:val="24"/>
        </w:rPr>
        <w:pict>
          <v:rect id="_x0000_s1172" style="position:absolute;margin-left:191.9pt;margin-top:-311.6pt;width:1pt;height:1pt;z-index:-251512832;mso-position-horizontal-relative:text;mso-position-vertical-relative:text" o:allowincell="f" o:userdrawn="t" fillcolor="black" strokecolor="none"/>
        </w:pict>
      </w:r>
      <w:r>
        <w:rPr>
          <w:rFonts w:eastAsia="Times New Roman"/>
          <w:sz w:val="24"/>
        </w:rPr>
        <w:pict>
          <v:rect id="_x0000_s1173" style="position:absolute;margin-left:316.1pt;margin-top:-311.4pt;width:1pt;height:1pt;z-index:-251511808;mso-position-horizontal-relative:text;mso-position-vertical-relative:text" o:allowincell="f" o:userdrawn="t" fillcolor="black" strokecolor="none"/>
        </w:pict>
      </w:r>
      <w:r>
        <w:rPr>
          <w:rFonts w:eastAsia="Times New Roman"/>
          <w:sz w:val="24"/>
        </w:rPr>
        <w:pict>
          <v:rect id="_x0000_s1174" style="position:absolute;margin-left:363.3pt;margin-top:-311.4pt;width:1pt;height:1pt;z-index:-251510784;mso-position-horizontal-relative:text;mso-position-vertical-relative:text" o:allowincell="f" o:userdrawn="t" fillcolor="black" strokecolor="none"/>
        </w:pict>
      </w:r>
      <w:r>
        <w:rPr>
          <w:rFonts w:eastAsia="Times New Roman"/>
          <w:sz w:val="24"/>
        </w:rPr>
        <w:pict>
          <v:rect id="_x0000_s1175" style="position:absolute;margin-left:416.5pt;margin-top:-311.4pt;width:1pt;height:1pt;z-index:-251509760;mso-position-horizontal-relative:text;mso-position-vertical-relative:text" o:allowincell="f" o:userdrawn="t" fillcolor="black" strokecolor="none"/>
        </w:pict>
      </w:r>
      <w:r>
        <w:rPr>
          <w:rFonts w:eastAsia="Times New Roman"/>
          <w:sz w:val="24"/>
        </w:rPr>
        <w:pict>
          <v:rect id="_x0000_s1176" style="position:absolute;margin-left:463.7pt;margin-top:-311.4pt;width:1pt;height:1pt;z-index:-251508736;mso-position-horizontal-relative:text;mso-position-vertical-relative:text" o:allowincell="f" o:userdrawn="t" fillcolor="black" strokecolor="none"/>
        </w:pict>
      </w:r>
      <w:r>
        <w:rPr>
          <w:rFonts w:eastAsia="Times New Roman"/>
          <w:sz w:val="24"/>
        </w:rPr>
        <w:pict>
          <v:rect id="_x0000_s1177" style="position:absolute;margin-left:510.9pt;margin-top:-311.4pt;width:1pt;height:1pt;z-index:-251507712;mso-position-horizontal-relative:text;mso-position-vertical-relative:text" o:allowincell="f" o:userdrawn="t" fillcolor="black" strokecolor="none"/>
        </w:pict>
      </w:r>
      <w:r>
        <w:rPr>
          <w:rFonts w:eastAsia="Times New Roman"/>
          <w:sz w:val="24"/>
        </w:rPr>
        <w:pict>
          <v:rect id="_x0000_s1178" style="position:absolute;margin-left:558.1pt;margin-top:-311.4pt;width:1pt;height:1pt;z-index:-251506688;mso-position-horizontal-relative:text;mso-position-vertical-relative:text" o:allowincell="f" o:userdrawn="t" fillcolor="black" strokecolor="none"/>
        </w:pic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27" w:lineRule="exact"/>
        <w:rPr>
          <w:rFonts w:eastAsia="Times New Roman"/>
        </w:rPr>
      </w:pPr>
    </w:p>
    <w:p w:rsidR="005E470F" w:rsidRDefault="005E470F" w:rsidP="005E470F">
      <w:pPr>
        <w:spacing w:line="0" w:lineRule="atLeast"/>
        <w:jc w:val="right"/>
      </w:pPr>
    </w:p>
    <w:p w:rsidR="005E470F" w:rsidRDefault="005E470F" w:rsidP="005E470F">
      <w:pPr>
        <w:spacing w:line="0" w:lineRule="atLeast"/>
        <w:jc w:val="right"/>
        <w:sectPr w:rsidR="005E470F">
          <w:pgSz w:w="16840" w:h="11904" w:orient="landscape"/>
          <w:pgMar w:top="1352" w:right="320" w:bottom="0" w:left="720" w:header="0" w:footer="0" w:gutter="0"/>
          <w:cols w:space="0" w:equalWidth="0">
            <w:col w:w="15800"/>
          </w:cols>
          <w:docGrid w:linePitch="360"/>
        </w:sectPr>
      </w:pPr>
    </w:p>
    <w:p w:rsidR="005E470F" w:rsidRDefault="005E470F" w:rsidP="005E470F">
      <w:pPr>
        <w:spacing w:line="0" w:lineRule="atLeast"/>
        <w:ind w:left="800"/>
        <w:rPr>
          <w:rFonts w:eastAsia="Times New Roman"/>
          <w:b/>
        </w:rPr>
      </w:pPr>
      <w:bookmarkStart w:id="13" w:name="page18"/>
      <w:bookmarkEnd w:id="13"/>
      <w:r>
        <w:rPr>
          <w:rFonts w:eastAsia="Times New Roman"/>
          <w:b/>
        </w:rPr>
        <w:lastRenderedPageBreak/>
        <w:t>4. ПЕРЕЧЕНЬ МЕРОПРИЯТИЙ И ЦЕЛЕВЫХ ПОКАЗАТЕЛЕЙ</w:t>
      </w:r>
    </w:p>
    <w:p w:rsidR="005E470F" w:rsidRDefault="005E470F" w:rsidP="005E470F">
      <w:pPr>
        <w:spacing w:line="263" w:lineRule="exact"/>
        <w:rPr>
          <w:rFonts w:eastAsia="Times New Roman"/>
        </w:rPr>
      </w:pPr>
    </w:p>
    <w:p w:rsidR="005E470F" w:rsidRDefault="005E470F" w:rsidP="005E470F">
      <w:pPr>
        <w:spacing w:line="308" w:lineRule="auto"/>
        <w:ind w:firstLine="708"/>
        <w:jc w:val="both"/>
        <w:rPr>
          <w:rFonts w:eastAsia="Times New Roman"/>
        </w:rPr>
      </w:pPr>
      <w:r>
        <w:rPr>
          <w:rFonts w:eastAsia="Times New Roman"/>
        </w:rPr>
        <w:t xml:space="preserve">Ниже в </w:t>
      </w:r>
      <w:r>
        <w:rPr>
          <w:rFonts w:eastAsia="Times New Roman"/>
          <w:i/>
        </w:rPr>
        <w:t>табл. 4.1</w:t>
      </w:r>
      <w:r>
        <w:rPr>
          <w:rFonts w:eastAsia="Times New Roman"/>
        </w:rPr>
        <w:t xml:space="preserve"> </w:t>
      </w:r>
      <w:r>
        <w:rPr>
          <w:rFonts w:eastAsia="Times New Roman"/>
          <w:i/>
        </w:rPr>
        <w:t>–4.5</w:t>
      </w:r>
      <w:r>
        <w:rPr>
          <w:rFonts w:eastAsia="Times New Roman"/>
        </w:rPr>
        <w:t xml:space="preserve"> настоящего раздела по каждой системе коммунальной инфраструктуры МО «Табарсук» представлены перечни мероприятий, направленных на развитие данных систем, и предполагаемые сроки их реализации.</w:t>
      </w:r>
    </w:p>
    <w:p w:rsidR="005E470F" w:rsidRDefault="005E470F" w:rsidP="005E470F">
      <w:pPr>
        <w:spacing w:line="3" w:lineRule="exact"/>
        <w:rPr>
          <w:rFonts w:eastAsia="Times New Roman"/>
        </w:rPr>
      </w:pPr>
    </w:p>
    <w:p w:rsidR="005E470F" w:rsidRDefault="005E470F" w:rsidP="005E470F">
      <w:pPr>
        <w:spacing w:line="313" w:lineRule="auto"/>
        <w:ind w:firstLine="708"/>
        <w:jc w:val="both"/>
        <w:rPr>
          <w:rFonts w:eastAsia="Times New Roman"/>
        </w:rPr>
      </w:pPr>
      <w:r>
        <w:rPr>
          <w:rFonts w:eastAsia="Times New Roman"/>
        </w:rPr>
        <w:t>Для систем коммунальной инфраструктуры МО «Табарсук» основными мероприятиями являются:</w:t>
      </w:r>
    </w:p>
    <w:p w:rsidR="005E470F" w:rsidRDefault="005E470F" w:rsidP="005E470F">
      <w:pPr>
        <w:spacing w:line="312" w:lineRule="auto"/>
        <w:ind w:firstLine="720"/>
        <w:jc w:val="both"/>
        <w:rPr>
          <w:rFonts w:eastAsia="Times New Roman"/>
        </w:rPr>
      </w:pPr>
      <w:r>
        <w:rPr>
          <w:rFonts w:eastAsia="Times New Roman"/>
        </w:rPr>
        <w:t>Сооружение новых объектов коммунальной инфраструктуры как в связи с отсутствием некоторых видов систем, так и в связи с расширением существующих сетей.</w:t>
      </w:r>
    </w:p>
    <w:p w:rsidR="005E470F" w:rsidRDefault="005E470F" w:rsidP="005E470F">
      <w:pPr>
        <w:spacing w:line="323" w:lineRule="auto"/>
        <w:ind w:left="700" w:right="1360"/>
        <w:rPr>
          <w:rFonts w:eastAsia="Times New Roman"/>
        </w:rPr>
      </w:pPr>
      <w:r>
        <w:rPr>
          <w:rFonts w:eastAsia="Times New Roman"/>
        </w:rPr>
        <w:t>Замена изношенного оборудования на новое; Установка приборов автоматического контроля и регулирования;</w:t>
      </w:r>
    </w:p>
    <w:p w:rsidR="005E470F" w:rsidRDefault="005E470F" w:rsidP="005E470F">
      <w:pPr>
        <w:spacing w:line="1" w:lineRule="exact"/>
        <w:rPr>
          <w:rFonts w:eastAsia="Times New Roman"/>
        </w:rPr>
      </w:pPr>
    </w:p>
    <w:p w:rsidR="005E470F" w:rsidRDefault="005E470F" w:rsidP="005E470F">
      <w:pPr>
        <w:spacing w:line="307" w:lineRule="auto"/>
        <w:ind w:left="700"/>
        <w:rPr>
          <w:rFonts w:eastAsia="Times New Roman"/>
        </w:rPr>
      </w:pPr>
      <w:r>
        <w:rPr>
          <w:rFonts w:eastAsia="Times New Roman"/>
        </w:rPr>
        <w:t>Замена ветхих и прокладка новых участков сетей ресурсоснабжения. Реализация мероприятий по совершенствованию и возведению систем, в</w:t>
      </w:r>
    </w:p>
    <w:p w:rsidR="005E470F" w:rsidRDefault="005E470F" w:rsidP="005E470F">
      <w:pPr>
        <w:spacing w:line="346" w:lineRule="auto"/>
        <w:rPr>
          <w:rFonts w:eastAsia="Times New Roman"/>
        </w:rPr>
      </w:pPr>
      <w:r>
        <w:rPr>
          <w:rFonts w:eastAsia="Times New Roman"/>
        </w:rPr>
        <w:t>соответствии с Генпланом, условно разделена на два периода: с 2016 по 2022 годы, а также с 2023 по 2032 годы.</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743269" w:rsidRDefault="00743269" w:rsidP="005E470F">
      <w:pPr>
        <w:spacing w:line="200" w:lineRule="exact"/>
        <w:rPr>
          <w:rFonts w:eastAsia="Times New Roman"/>
        </w:rPr>
      </w:pPr>
    </w:p>
    <w:p w:rsidR="005E470F" w:rsidRDefault="005E470F" w:rsidP="005807A7">
      <w:pPr>
        <w:spacing w:line="278" w:lineRule="auto"/>
        <w:ind w:right="140"/>
        <w:rPr>
          <w:rFonts w:eastAsia="Times New Roman"/>
        </w:rPr>
      </w:pPr>
      <w:bookmarkStart w:id="14" w:name="page19"/>
      <w:bookmarkEnd w:id="14"/>
      <w:r>
        <w:rPr>
          <w:rFonts w:eastAsia="Times New Roman"/>
        </w:rPr>
        <w:lastRenderedPageBreak/>
        <w:t>Таблица. 4.1- Перечень мероприятий, направленных на развитие централизованных систем теплоснабжения МО «Табарсук», и предполагаемые сроки их реализации</w:t>
      </w:r>
    </w:p>
    <w:p w:rsidR="005E470F" w:rsidRDefault="005E470F" w:rsidP="005E470F">
      <w:pPr>
        <w:spacing w:line="193" w:lineRule="exact"/>
        <w:rPr>
          <w:rFonts w:eastAsia="Times New Roman"/>
        </w:rPr>
      </w:pPr>
    </w:p>
    <w:tbl>
      <w:tblPr>
        <w:tblW w:w="0" w:type="auto"/>
        <w:tblInd w:w="10" w:type="dxa"/>
        <w:tblLayout w:type="fixed"/>
        <w:tblCellMar>
          <w:left w:w="0" w:type="dxa"/>
          <w:right w:w="0" w:type="dxa"/>
        </w:tblCellMar>
        <w:tblLook w:val="0000"/>
      </w:tblPr>
      <w:tblGrid>
        <w:gridCol w:w="3440"/>
        <w:gridCol w:w="940"/>
        <w:gridCol w:w="940"/>
        <w:gridCol w:w="960"/>
        <w:gridCol w:w="940"/>
        <w:gridCol w:w="940"/>
        <w:gridCol w:w="960"/>
        <w:gridCol w:w="940"/>
        <w:gridCol w:w="2220"/>
      </w:tblGrid>
      <w:tr w:rsidR="005E470F" w:rsidTr="001D7E29">
        <w:trPr>
          <w:trHeight w:val="324"/>
        </w:trPr>
        <w:tc>
          <w:tcPr>
            <w:tcW w:w="34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Мероприятие</w:t>
            </w:r>
          </w:p>
        </w:tc>
        <w:tc>
          <w:tcPr>
            <w:tcW w:w="9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740" w:type="dxa"/>
            <w:gridSpan w:val="5"/>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1780"/>
              <w:jc w:val="center"/>
              <w:rPr>
                <w:rFonts w:eastAsia="Times New Roman"/>
                <w:b/>
                <w:sz w:val="24"/>
              </w:rPr>
            </w:pPr>
            <w:r>
              <w:rPr>
                <w:rFonts w:eastAsia="Times New Roman"/>
                <w:b/>
                <w:sz w:val="24"/>
              </w:rPr>
              <w:t>2016-2022 гг</w:t>
            </w:r>
          </w:p>
        </w:tc>
        <w:tc>
          <w:tcPr>
            <w:tcW w:w="2220" w:type="dxa"/>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 срок,</w:t>
            </w:r>
          </w:p>
        </w:tc>
      </w:tr>
      <w:tr w:rsidR="005E470F" w:rsidTr="001D7E29">
        <w:trPr>
          <w:trHeight w:val="111"/>
        </w:trPr>
        <w:tc>
          <w:tcPr>
            <w:tcW w:w="34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2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84"/>
        </w:trPr>
        <w:tc>
          <w:tcPr>
            <w:tcW w:w="34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2016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2017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2018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2019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20"/>
              <w:rPr>
                <w:rFonts w:eastAsia="Times New Roman"/>
                <w:b/>
                <w:sz w:val="24"/>
              </w:rPr>
            </w:pPr>
            <w:r>
              <w:rPr>
                <w:rFonts w:eastAsia="Times New Roman"/>
                <w:b/>
                <w:sz w:val="24"/>
              </w:rPr>
              <w:t>2021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22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2032г</w:t>
            </w:r>
          </w:p>
        </w:tc>
      </w:tr>
      <w:tr w:rsidR="005E470F" w:rsidTr="001D7E29">
        <w:trPr>
          <w:trHeight w:val="164"/>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2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54"/>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2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575"/>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Строительство котельной д.Дута</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0"/>
                <w:sz w:val="22"/>
              </w:rPr>
            </w:pPr>
            <w:r>
              <w:rPr>
                <w:rFonts w:eastAsia="Times New Roman"/>
                <w:w w:val="90"/>
                <w:sz w:val="22"/>
              </w:rPr>
              <w:t>*</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67"/>
        </w:trPr>
        <w:tc>
          <w:tcPr>
            <w:tcW w:w="34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(0,17Гкал/час)</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8"/>
        </w:trPr>
        <w:tc>
          <w:tcPr>
            <w:tcW w:w="34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46"/>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31"/>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Строительство централизованной</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3440" w:type="dxa"/>
            <w:tcBorders>
              <w:left w:val="single" w:sz="8" w:space="0" w:color="auto"/>
              <w:right w:val="single" w:sz="8" w:space="0" w:color="auto"/>
            </w:tcBorders>
            <w:shd w:val="clear" w:color="auto" w:fill="auto"/>
            <w:vAlign w:val="bottom"/>
          </w:tcPr>
          <w:p w:rsidR="005E470F" w:rsidRDefault="005E470F" w:rsidP="001D7E29">
            <w:pPr>
              <w:spacing w:line="251" w:lineRule="exact"/>
              <w:jc w:val="center"/>
              <w:rPr>
                <w:rFonts w:eastAsia="Times New Roman"/>
                <w:w w:val="98"/>
                <w:sz w:val="22"/>
              </w:rPr>
            </w:pPr>
            <w:r>
              <w:rPr>
                <w:rFonts w:eastAsia="Times New Roman"/>
                <w:w w:val="98"/>
                <w:sz w:val="22"/>
              </w:rPr>
              <w:t>котельной с.Табарсук</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(0,85Гкал/час)</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2"/>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2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r>
      <w:tr w:rsidR="005E470F" w:rsidTr="001D7E29">
        <w:trPr>
          <w:trHeight w:val="411"/>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Строительство сетей 400 м, с.</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71"/>
        </w:trPr>
        <w:tc>
          <w:tcPr>
            <w:tcW w:w="34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Табарсук</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4"/>
        </w:trPr>
        <w:tc>
          <w:tcPr>
            <w:tcW w:w="34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r>
      <w:tr w:rsidR="005E470F" w:rsidTr="001D7E29">
        <w:trPr>
          <w:trHeight w:val="186"/>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735"/>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Оборудование электробойлерной</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ind w:right="325"/>
              <w:jc w:val="right"/>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3440" w:type="dxa"/>
            <w:tcBorders>
              <w:left w:val="single" w:sz="8" w:space="0" w:color="auto"/>
              <w:right w:val="single" w:sz="8" w:space="0" w:color="auto"/>
            </w:tcBorders>
            <w:shd w:val="clear" w:color="auto" w:fill="auto"/>
            <w:vAlign w:val="bottom"/>
          </w:tcPr>
          <w:p w:rsidR="005E470F" w:rsidRDefault="005E470F" w:rsidP="001D7E29">
            <w:pPr>
              <w:spacing w:line="251" w:lineRule="exact"/>
              <w:jc w:val="center"/>
              <w:rPr>
                <w:rFonts w:eastAsia="Times New Roman"/>
                <w:sz w:val="22"/>
              </w:rPr>
            </w:pPr>
            <w:r>
              <w:rPr>
                <w:rFonts w:eastAsia="Times New Roman"/>
                <w:sz w:val="22"/>
              </w:rPr>
              <w:t>для гостиницы на 20 мест,</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t>с.Табарсук (0,11 Гкал/час)</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06"/>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79"/>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2"/>
              </w:rPr>
            </w:pPr>
            <w:r>
              <w:rPr>
                <w:rFonts w:eastAsia="Times New Roman"/>
                <w:w w:val="99"/>
                <w:sz w:val="22"/>
              </w:rPr>
              <w:lastRenderedPageBreak/>
              <w:t>Оборудование электробойлерной</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323"/>
              <w:jc w:val="right"/>
              <w:rPr>
                <w:rFonts w:eastAsia="Times New Roman"/>
                <w:sz w:val="22"/>
              </w:rPr>
            </w:pPr>
            <w:r>
              <w:rPr>
                <w:rFonts w:eastAsia="Times New Roman"/>
                <w:sz w:val="22"/>
              </w:rPr>
              <w:t>*</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3440" w:type="dxa"/>
            <w:tcBorders>
              <w:left w:val="single" w:sz="8" w:space="0" w:color="auto"/>
              <w:right w:val="single" w:sz="8" w:space="0" w:color="auto"/>
            </w:tcBorders>
            <w:shd w:val="clear" w:color="auto" w:fill="auto"/>
            <w:vAlign w:val="bottom"/>
          </w:tcPr>
          <w:p w:rsidR="005E470F" w:rsidRDefault="005E470F" w:rsidP="001D7E29">
            <w:pPr>
              <w:spacing w:line="251" w:lineRule="exact"/>
              <w:jc w:val="center"/>
              <w:rPr>
                <w:rFonts w:eastAsia="Times New Roman"/>
                <w:w w:val="99"/>
                <w:sz w:val="22"/>
              </w:rPr>
            </w:pPr>
            <w:r>
              <w:rPr>
                <w:rFonts w:eastAsia="Times New Roman"/>
                <w:w w:val="99"/>
                <w:sz w:val="22"/>
              </w:rPr>
              <w:t>для школы на 20 мест,</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д.Кирюшина (0,07 Гкал/час)</w:t>
            </w: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50"/>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2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bl>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67" w:lineRule="exact"/>
        <w:rPr>
          <w:rFonts w:eastAsia="Times New Roman"/>
        </w:rPr>
      </w:pPr>
    </w:p>
    <w:p w:rsidR="005E470F" w:rsidRDefault="005E470F" w:rsidP="005E470F">
      <w:pPr>
        <w:spacing w:line="0" w:lineRule="atLeast"/>
        <w:jc w:val="right"/>
      </w:pPr>
    </w:p>
    <w:p w:rsidR="005E470F" w:rsidRDefault="005E470F" w:rsidP="005E470F">
      <w:pPr>
        <w:spacing w:line="0" w:lineRule="atLeast"/>
        <w:jc w:val="right"/>
        <w:sectPr w:rsidR="005E470F">
          <w:pgSz w:w="16840" w:h="11904" w:orient="landscape"/>
          <w:pgMar w:top="1352" w:right="860" w:bottom="0" w:left="800" w:header="0" w:footer="0" w:gutter="0"/>
          <w:cols w:space="0" w:equalWidth="0">
            <w:col w:w="15180"/>
          </w:cols>
          <w:docGrid w:linePitch="360"/>
        </w:sectPr>
      </w:pPr>
    </w:p>
    <w:p w:rsidR="005E470F" w:rsidRDefault="005E470F" w:rsidP="005E470F">
      <w:pPr>
        <w:spacing w:line="278" w:lineRule="auto"/>
        <w:ind w:left="20" w:right="460"/>
        <w:rPr>
          <w:rFonts w:eastAsia="Times New Roman"/>
        </w:rPr>
      </w:pPr>
      <w:bookmarkStart w:id="15" w:name="page20"/>
      <w:bookmarkEnd w:id="15"/>
      <w:r>
        <w:rPr>
          <w:rFonts w:eastAsia="Times New Roman"/>
        </w:rPr>
        <w:lastRenderedPageBreak/>
        <w:t xml:space="preserve">Таблица 4.2 </w:t>
      </w:r>
      <w:r>
        <w:rPr>
          <w:rFonts w:eastAsia="Times New Roman"/>
          <w:i/>
        </w:rPr>
        <w:t>-</w:t>
      </w:r>
      <w:r>
        <w:rPr>
          <w:rFonts w:eastAsia="Times New Roman"/>
        </w:rPr>
        <w:t xml:space="preserve"> Перечень мероприятий, направленных на развитие централизованных систем холодного водоснабжения МО «Табарсук», и предполагаемые сроки их реализации</w:t>
      </w:r>
    </w:p>
    <w:p w:rsidR="005E470F" w:rsidRDefault="005E470F" w:rsidP="005E470F">
      <w:pPr>
        <w:spacing w:line="237" w:lineRule="exact"/>
        <w:rPr>
          <w:rFonts w:eastAsia="Times New Roman"/>
        </w:rPr>
      </w:pPr>
    </w:p>
    <w:tbl>
      <w:tblPr>
        <w:tblW w:w="0" w:type="auto"/>
        <w:tblInd w:w="10" w:type="dxa"/>
        <w:tblLayout w:type="fixed"/>
        <w:tblCellMar>
          <w:left w:w="0" w:type="dxa"/>
          <w:right w:w="0" w:type="dxa"/>
        </w:tblCellMar>
        <w:tblLook w:val="0000"/>
      </w:tblPr>
      <w:tblGrid>
        <w:gridCol w:w="3720"/>
        <w:gridCol w:w="960"/>
        <w:gridCol w:w="1280"/>
        <w:gridCol w:w="1280"/>
        <w:gridCol w:w="1280"/>
        <w:gridCol w:w="960"/>
        <w:gridCol w:w="960"/>
        <w:gridCol w:w="960"/>
        <w:gridCol w:w="1680"/>
      </w:tblGrid>
      <w:tr w:rsidR="005E470F" w:rsidTr="001D7E29">
        <w:trPr>
          <w:trHeight w:val="328"/>
        </w:trPr>
        <w:tc>
          <w:tcPr>
            <w:tcW w:w="37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100"/>
              <w:rPr>
                <w:rFonts w:eastAsia="Times New Roman"/>
                <w:b/>
                <w:sz w:val="24"/>
              </w:rPr>
            </w:pPr>
            <w:r>
              <w:rPr>
                <w:rFonts w:eastAsia="Times New Roman"/>
                <w:b/>
                <w:sz w:val="24"/>
              </w:rPr>
              <w:t>Мероприятие</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440" w:type="dxa"/>
            <w:gridSpan w:val="5"/>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b/>
                <w:sz w:val="24"/>
              </w:rPr>
            </w:pPr>
            <w:r>
              <w:rPr>
                <w:rFonts w:eastAsia="Times New Roman"/>
                <w:b/>
                <w:sz w:val="24"/>
              </w:rPr>
              <w:t>Первая очередь, 2016-2022 гг</w:t>
            </w:r>
          </w:p>
        </w:tc>
        <w:tc>
          <w:tcPr>
            <w:tcW w:w="1680" w:type="dxa"/>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107"/>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6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84"/>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2016 г.</w:t>
            </w: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right="365"/>
              <w:jc w:val="right"/>
              <w:rPr>
                <w:rFonts w:eastAsia="Times New Roman"/>
                <w:b/>
                <w:sz w:val="24"/>
              </w:rPr>
            </w:pPr>
            <w:r>
              <w:rPr>
                <w:rFonts w:eastAsia="Times New Roman"/>
                <w:b/>
                <w:sz w:val="24"/>
              </w:rPr>
              <w:t>2017 г.</w:t>
            </w: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right="365"/>
              <w:jc w:val="right"/>
              <w:rPr>
                <w:rFonts w:eastAsia="Times New Roman"/>
                <w:b/>
                <w:sz w:val="24"/>
              </w:rPr>
            </w:pPr>
            <w:r>
              <w:rPr>
                <w:rFonts w:eastAsia="Times New Roman"/>
                <w:b/>
                <w:sz w:val="24"/>
              </w:rPr>
              <w:t>2018 г.</w:t>
            </w: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right="365"/>
              <w:jc w:val="right"/>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16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срок, 2032</w:t>
            </w:r>
          </w:p>
        </w:tc>
      </w:tr>
      <w:tr w:rsidR="005E470F" w:rsidTr="001D7E29">
        <w:trPr>
          <w:trHeight w:val="160"/>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6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158"/>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615"/>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Разработка проектов зон санитарной</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325"/>
              <w:jc w:val="right"/>
              <w:rPr>
                <w:rFonts w:eastAsia="Times New Roman"/>
                <w:sz w:val="22"/>
              </w:rPr>
            </w:pPr>
            <w:r>
              <w:rPr>
                <w:rFonts w:eastAsia="Times New Roman"/>
                <w:sz w:val="22"/>
              </w:rPr>
              <w:t>*</w:t>
            </w: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71"/>
        </w:trPr>
        <w:tc>
          <w:tcPr>
            <w:tcW w:w="3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охраны каждого водозабора</w:t>
            </w: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4"/>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r>
      <w:tr w:rsidR="005E470F" w:rsidTr="001D7E29">
        <w:trPr>
          <w:trHeight w:val="390"/>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59"/>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Строительство резервуаров чистой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325"/>
              <w:jc w:val="right"/>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67"/>
        </w:trPr>
        <w:tc>
          <w:tcPr>
            <w:tcW w:w="3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воды, 6 объектов</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8"/>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230"/>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478"/>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Строительcтво кольцевой сети</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ind w:right="325"/>
              <w:jc w:val="right"/>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r>
      <w:tr w:rsidR="005E470F" w:rsidTr="001D7E29">
        <w:trPr>
          <w:trHeight w:val="206"/>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r>
      <w:tr w:rsidR="005E470F" w:rsidTr="001D7E29">
        <w:trPr>
          <w:trHeight w:val="263"/>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Установка колонок и пожарных</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6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r>
      <w:tr w:rsidR="005E470F" w:rsidTr="001D7E29">
        <w:trPr>
          <w:trHeight w:val="167"/>
        </w:trPr>
        <w:tc>
          <w:tcPr>
            <w:tcW w:w="3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гидрантов</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8"/>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4"/>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259"/>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Подземный водозабор,121 м3/сут,</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right="485"/>
              <w:jc w:val="right"/>
              <w:rPr>
                <w:rFonts w:eastAsia="Times New Roman"/>
                <w:sz w:val="22"/>
              </w:rPr>
            </w:pPr>
            <w:r>
              <w:rPr>
                <w:rFonts w:eastAsia="Times New Roman"/>
                <w:sz w:val="22"/>
              </w:rPr>
              <w:t>*</w:t>
            </w: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171"/>
        </w:trPr>
        <w:tc>
          <w:tcPr>
            <w:tcW w:w="3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с.Табарсук</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4"/>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r>
      <w:tr w:rsidR="005E470F" w:rsidTr="001D7E29">
        <w:trPr>
          <w:trHeight w:val="34"/>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411"/>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lastRenderedPageBreak/>
              <w:t>Подземный водозабор, 62,2 м3/сут,</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right="485"/>
              <w:jc w:val="right"/>
              <w:rPr>
                <w:rFonts w:eastAsia="Times New Roman"/>
                <w:sz w:val="22"/>
              </w:rPr>
            </w:pPr>
            <w:r>
              <w:rPr>
                <w:rFonts w:eastAsia="Times New Roman"/>
                <w:sz w:val="22"/>
              </w:rPr>
              <w:t>*</w:t>
            </w: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71"/>
        </w:trPr>
        <w:tc>
          <w:tcPr>
            <w:tcW w:w="3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д. Большая Ерма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4"/>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r>
      <w:tr w:rsidR="005E470F" w:rsidTr="001D7E29">
        <w:trPr>
          <w:trHeight w:val="186"/>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259"/>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Подземный водозабор, 22,1 м3/сут,</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right="485"/>
              <w:jc w:val="right"/>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171"/>
        </w:trPr>
        <w:tc>
          <w:tcPr>
            <w:tcW w:w="3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д. Дута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4"/>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0"/>
              </w:rPr>
            </w:pPr>
          </w:p>
        </w:tc>
      </w:tr>
      <w:tr w:rsidR="005E470F" w:rsidTr="001D7E29">
        <w:trPr>
          <w:trHeight w:val="34"/>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263"/>
        </w:trPr>
        <w:tc>
          <w:tcPr>
            <w:tcW w:w="37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Подземный водозабор, 23 м3/сут, д.</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right="485"/>
              <w:jc w:val="right"/>
              <w:rPr>
                <w:rFonts w:eastAsia="Times New Roman"/>
                <w:sz w:val="22"/>
              </w:rPr>
            </w:pPr>
            <w:r>
              <w:rPr>
                <w:rFonts w:eastAsia="Times New Roman"/>
                <w:sz w:val="22"/>
              </w:rPr>
              <w:t>*</w:t>
            </w: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167"/>
        </w:trPr>
        <w:tc>
          <w:tcPr>
            <w:tcW w:w="3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Кирюшина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28"/>
        </w:trPr>
        <w:tc>
          <w:tcPr>
            <w:tcW w:w="3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6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0"/>
        </w:trPr>
        <w:tc>
          <w:tcPr>
            <w:tcW w:w="3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bl>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95" w:lineRule="exact"/>
        <w:rPr>
          <w:rFonts w:eastAsia="Times New Roman"/>
        </w:rPr>
      </w:pPr>
    </w:p>
    <w:p w:rsidR="005E470F" w:rsidRDefault="005E470F" w:rsidP="005807A7">
      <w:pPr>
        <w:spacing w:line="0" w:lineRule="atLeast"/>
        <w:jc w:val="right"/>
        <w:sectPr w:rsidR="005E470F">
          <w:pgSz w:w="16840" w:h="11904" w:orient="landscape"/>
          <w:pgMar w:top="1352" w:right="860" w:bottom="0" w:left="800" w:header="0" w:footer="0" w:gutter="0"/>
          <w:cols w:space="0" w:equalWidth="0">
            <w:col w:w="15180"/>
          </w:cols>
          <w:docGrid w:linePitch="360"/>
        </w:sectPr>
      </w:pPr>
    </w:p>
    <w:p w:rsidR="005E470F" w:rsidRDefault="005E470F" w:rsidP="005E470F">
      <w:pPr>
        <w:spacing w:line="278" w:lineRule="auto"/>
        <w:ind w:left="20" w:right="340"/>
        <w:rPr>
          <w:rFonts w:eastAsia="Times New Roman"/>
        </w:rPr>
      </w:pPr>
      <w:bookmarkStart w:id="16" w:name="page21"/>
      <w:bookmarkEnd w:id="16"/>
      <w:r>
        <w:rPr>
          <w:rFonts w:eastAsia="Times New Roman"/>
        </w:rPr>
        <w:lastRenderedPageBreak/>
        <w:t>Таблица 4.3 – Перечень мероприятий, направленных на развитие систем водоотведения МО «Табарсук», и предполагаемые сроки их реализации</w:t>
      </w:r>
    </w:p>
    <w:p w:rsidR="005E470F" w:rsidRDefault="005E470F" w:rsidP="005E470F">
      <w:pPr>
        <w:spacing w:line="237" w:lineRule="exact"/>
        <w:rPr>
          <w:rFonts w:eastAsia="Times New Roman"/>
        </w:rPr>
      </w:pPr>
    </w:p>
    <w:tbl>
      <w:tblPr>
        <w:tblW w:w="0" w:type="auto"/>
        <w:tblInd w:w="10" w:type="dxa"/>
        <w:tblLayout w:type="fixed"/>
        <w:tblCellMar>
          <w:left w:w="0" w:type="dxa"/>
          <w:right w:w="0" w:type="dxa"/>
        </w:tblCellMar>
        <w:tblLook w:val="0000"/>
      </w:tblPr>
      <w:tblGrid>
        <w:gridCol w:w="2760"/>
        <w:gridCol w:w="960"/>
        <w:gridCol w:w="1280"/>
        <w:gridCol w:w="860"/>
        <w:gridCol w:w="420"/>
        <w:gridCol w:w="1280"/>
        <w:gridCol w:w="960"/>
        <w:gridCol w:w="960"/>
        <w:gridCol w:w="960"/>
        <w:gridCol w:w="2680"/>
      </w:tblGrid>
      <w:tr w:rsidR="005E470F" w:rsidTr="001D7E29">
        <w:trPr>
          <w:trHeight w:val="328"/>
        </w:trPr>
        <w:tc>
          <w:tcPr>
            <w:tcW w:w="27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620"/>
              <w:rPr>
                <w:rFonts w:eastAsia="Times New Roman"/>
                <w:b/>
                <w:sz w:val="24"/>
              </w:rPr>
            </w:pPr>
            <w:r>
              <w:rPr>
                <w:rFonts w:eastAsia="Times New Roman"/>
                <w:b/>
                <w:sz w:val="24"/>
              </w:rPr>
              <w:t>Мероприятие</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700" w:type="dxa"/>
            <w:gridSpan w:val="2"/>
            <w:tcBorders>
              <w:top w:val="single" w:sz="8" w:space="0" w:color="auto"/>
              <w:bottom w:val="single" w:sz="8" w:space="0" w:color="auto"/>
            </w:tcBorders>
            <w:shd w:val="clear" w:color="auto" w:fill="auto"/>
            <w:vAlign w:val="bottom"/>
          </w:tcPr>
          <w:p w:rsidR="005E470F" w:rsidRDefault="005E470F" w:rsidP="001D7E29">
            <w:pPr>
              <w:spacing w:line="0" w:lineRule="atLeast"/>
              <w:ind w:left="60"/>
              <w:rPr>
                <w:rFonts w:eastAsia="Times New Roman"/>
                <w:b/>
                <w:sz w:val="24"/>
              </w:rPr>
            </w:pPr>
            <w:r>
              <w:rPr>
                <w:rFonts w:eastAsia="Times New Roman"/>
                <w:b/>
                <w:sz w:val="24"/>
              </w:rPr>
              <w:t>2016-2022 гг</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80" w:type="dxa"/>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40"/>
              <w:rPr>
                <w:rFonts w:eastAsia="Times New Roman"/>
                <w:b/>
                <w:sz w:val="24"/>
              </w:rPr>
            </w:pPr>
            <w:r>
              <w:rPr>
                <w:rFonts w:eastAsia="Times New Roman"/>
                <w:b/>
                <w:sz w:val="24"/>
              </w:rPr>
              <w:t>Расчетный срок, 2032</w:t>
            </w:r>
          </w:p>
        </w:tc>
      </w:tr>
      <w:tr w:rsidR="005E470F" w:rsidTr="001D7E29">
        <w:trPr>
          <w:trHeight w:val="142"/>
        </w:trPr>
        <w:tc>
          <w:tcPr>
            <w:tcW w:w="27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2016 г.</w:t>
            </w: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2017 г.</w:t>
            </w:r>
          </w:p>
        </w:tc>
        <w:tc>
          <w:tcPr>
            <w:tcW w:w="860" w:type="dxa"/>
            <w:vMerge w:val="restart"/>
            <w:shd w:val="clear" w:color="auto" w:fill="auto"/>
            <w:vAlign w:val="bottom"/>
          </w:tcPr>
          <w:p w:rsidR="005E470F" w:rsidRDefault="005E470F" w:rsidP="001D7E29">
            <w:pPr>
              <w:spacing w:line="0" w:lineRule="atLeast"/>
              <w:jc w:val="right"/>
              <w:rPr>
                <w:rFonts w:eastAsia="Times New Roman"/>
                <w:b/>
                <w:sz w:val="24"/>
              </w:rPr>
            </w:pPr>
            <w:r>
              <w:rPr>
                <w:rFonts w:eastAsia="Times New Roman"/>
                <w:b/>
                <w:sz w:val="24"/>
              </w:rPr>
              <w:t>2018 г.</w:t>
            </w:r>
          </w:p>
        </w:tc>
        <w:tc>
          <w:tcPr>
            <w:tcW w:w="4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26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62"/>
        </w:trPr>
        <w:tc>
          <w:tcPr>
            <w:tcW w:w="27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860" w:type="dxa"/>
            <w:vMerge/>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583"/>
        </w:trPr>
        <w:tc>
          <w:tcPr>
            <w:tcW w:w="276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Сооружение герметичных</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6"/>
        </w:trPr>
        <w:tc>
          <w:tcPr>
            <w:tcW w:w="276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выгребов с организацией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860" w:type="dxa"/>
            <w:shd w:val="clear" w:color="auto" w:fill="auto"/>
            <w:vAlign w:val="bottom"/>
          </w:tcPr>
          <w:p w:rsidR="005E470F" w:rsidRDefault="005E470F" w:rsidP="001D7E29">
            <w:pPr>
              <w:spacing w:line="0" w:lineRule="atLeast"/>
              <w:ind w:right="65"/>
              <w:jc w:val="right"/>
              <w:rPr>
                <w:rFonts w:eastAsia="Times New Roman"/>
                <w:sz w:val="22"/>
              </w:rPr>
            </w:pPr>
            <w:r>
              <w:rPr>
                <w:rFonts w:eastAsia="Times New Roman"/>
                <w:sz w:val="22"/>
              </w:rPr>
              <w:t>*</w:t>
            </w:r>
          </w:p>
        </w:tc>
        <w:tc>
          <w:tcPr>
            <w:tcW w:w="42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26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95"/>
        </w:trPr>
        <w:tc>
          <w:tcPr>
            <w:tcW w:w="276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вывоза стоков</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54"/>
        </w:trPr>
        <w:tc>
          <w:tcPr>
            <w:tcW w:w="27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437D16">
      <w:pPr>
        <w:spacing w:line="0" w:lineRule="atLeast"/>
      </w:pPr>
    </w:p>
    <w:p w:rsidR="005E470F" w:rsidRDefault="005E470F" w:rsidP="005E470F">
      <w:pPr>
        <w:spacing w:line="0" w:lineRule="atLeast"/>
        <w:jc w:val="right"/>
        <w:sectPr w:rsidR="005E470F">
          <w:pgSz w:w="16840" w:h="11904" w:orient="landscape"/>
          <w:pgMar w:top="1352" w:right="860" w:bottom="0" w:left="800" w:header="0" w:footer="0" w:gutter="0"/>
          <w:cols w:space="0" w:equalWidth="0">
            <w:col w:w="15180"/>
          </w:cols>
          <w:docGrid w:linePitch="360"/>
        </w:sectPr>
      </w:pPr>
    </w:p>
    <w:p w:rsidR="005E470F" w:rsidRDefault="005E470F" w:rsidP="005E470F">
      <w:pPr>
        <w:spacing w:line="278" w:lineRule="auto"/>
        <w:ind w:left="40"/>
        <w:rPr>
          <w:rFonts w:eastAsia="Times New Roman"/>
        </w:rPr>
      </w:pPr>
      <w:bookmarkStart w:id="17" w:name="page22"/>
      <w:bookmarkEnd w:id="17"/>
      <w:r>
        <w:rPr>
          <w:rFonts w:eastAsia="Times New Roman"/>
        </w:rPr>
        <w:lastRenderedPageBreak/>
        <w:t>Таблица 4.4 - Перечень мероприятий, направленных на развитие централизованных систем электроснабжения МО «Табарсук», и предполагаемые сроки их реализации.</w:t>
      </w:r>
    </w:p>
    <w:p w:rsidR="005E470F" w:rsidRDefault="005E470F" w:rsidP="005E470F">
      <w:pPr>
        <w:spacing w:line="237" w:lineRule="exact"/>
        <w:rPr>
          <w:rFonts w:eastAsia="Times New Roman"/>
        </w:rPr>
      </w:pPr>
    </w:p>
    <w:tbl>
      <w:tblPr>
        <w:tblW w:w="0" w:type="auto"/>
        <w:tblInd w:w="10" w:type="dxa"/>
        <w:tblLayout w:type="fixed"/>
        <w:tblCellMar>
          <w:left w:w="0" w:type="dxa"/>
          <w:right w:w="0" w:type="dxa"/>
        </w:tblCellMar>
        <w:tblLook w:val="0000"/>
      </w:tblPr>
      <w:tblGrid>
        <w:gridCol w:w="1900"/>
        <w:gridCol w:w="960"/>
        <w:gridCol w:w="960"/>
        <w:gridCol w:w="960"/>
        <w:gridCol w:w="960"/>
        <w:gridCol w:w="960"/>
        <w:gridCol w:w="960"/>
        <w:gridCol w:w="960"/>
        <w:gridCol w:w="1500"/>
      </w:tblGrid>
      <w:tr w:rsidR="005E470F" w:rsidTr="001D7E29">
        <w:trPr>
          <w:trHeight w:val="299"/>
        </w:trPr>
        <w:tc>
          <w:tcPr>
            <w:tcW w:w="1900" w:type="dxa"/>
            <w:vMerge w:val="restart"/>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b/>
                <w:sz w:val="24"/>
              </w:rPr>
            </w:pPr>
            <w:r>
              <w:rPr>
                <w:rFonts w:eastAsia="Times New Roman"/>
                <w:b/>
                <w:sz w:val="24"/>
              </w:rPr>
              <w:t>Мероприятие</w:t>
            </w: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760" w:type="dxa"/>
            <w:gridSpan w:val="6"/>
            <w:tcBorders>
              <w:top w:val="single" w:sz="8" w:space="0" w:color="auto"/>
              <w:right w:val="single" w:sz="8" w:space="0" w:color="auto"/>
            </w:tcBorders>
            <w:shd w:val="clear" w:color="auto" w:fill="auto"/>
            <w:vAlign w:val="bottom"/>
          </w:tcPr>
          <w:p w:rsidR="005E470F" w:rsidRDefault="005E470F" w:rsidP="001D7E29">
            <w:pPr>
              <w:spacing w:line="0" w:lineRule="atLeast"/>
              <w:ind w:right="860"/>
              <w:jc w:val="center"/>
              <w:rPr>
                <w:rFonts w:eastAsia="Times New Roman"/>
                <w:b/>
                <w:w w:val="99"/>
                <w:sz w:val="24"/>
              </w:rPr>
            </w:pPr>
            <w:r>
              <w:rPr>
                <w:rFonts w:eastAsia="Times New Roman"/>
                <w:b/>
                <w:w w:val="99"/>
                <w:sz w:val="24"/>
              </w:rPr>
              <w:t>Первая очередь, 2016-2022 гг</w:t>
            </w:r>
          </w:p>
        </w:tc>
        <w:tc>
          <w:tcPr>
            <w:tcW w:w="1500" w:type="dxa"/>
            <w:tcBorders>
              <w:top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29"/>
        </w:trPr>
        <w:tc>
          <w:tcPr>
            <w:tcW w:w="190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50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338"/>
        </w:trPr>
        <w:tc>
          <w:tcPr>
            <w:tcW w:w="190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2016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2017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2018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1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62"/>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50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379"/>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Реконструкция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ПС "Кутулик-35"</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замена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325"/>
              <w:jc w:val="right"/>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трансформаторов</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мощностью</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6,3МВА на 10</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МВА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50"/>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304"/>
        </w:trPr>
        <w:tc>
          <w:tcPr>
            <w:tcW w:w="190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800" w:type="dxa"/>
            <w:gridSpan w:val="5"/>
            <w:tcBorders>
              <w:bottom w:val="single" w:sz="8" w:space="0" w:color="auto"/>
            </w:tcBorders>
            <w:shd w:val="clear" w:color="auto" w:fill="auto"/>
            <w:vAlign w:val="bottom"/>
          </w:tcPr>
          <w:p w:rsidR="005E470F" w:rsidRDefault="005E470F" w:rsidP="001D7E29">
            <w:pPr>
              <w:spacing w:line="0" w:lineRule="atLeast"/>
              <w:ind w:right="2220"/>
              <w:jc w:val="center"/>
              <w:rPr>
                <w:rFonts w:eastAsia="Times New Roman"/>
                <w:b/>
                <w:w w:val="99"/>
                <w:sz w:val="22"/>
              </w:rPr>
            </w:pPr>
            <w:r>
              <w:rPr>
                <w:rFonts w:eastAsia="Times New Roman"/>
                <w:b/>
                <w:w w:val="99"/>
                <w:sz w:val="22"/>
              </w:rPr>
              <w:t>с. Табарсук</w:t>
            </w: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3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ТП(1х250кВА)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251" w:lineRule="exact"/>
              <w:ind w:right="328"/>
              <w:jc w:val="right"/>
              <w:rPr>
                <w:rFonts w:eastAsia="Times New Roman"/>
                <w:sz w:val="22"/>
              </w:rPr>
            </w:pPr>
            <w:r>
              <w:rPr>
                <w:rFonts w:eastAsia="Times New Roman"/>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проектируемой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гостиницы</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2"/>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r>
      <w:tr w:rsidR="005E470F" w:rsidTr="001D7E29">
        <w:trPr>
          <w:trHeight w:val="331"/>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ТП(1х160кВА),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0"/>
                <w:sz w:val="22"/>
              </w:rPr>
            </w:pPr>
            <w:r>
              <w:rPr>
                <w:rFonts w:eastAsia="Times New Roman"/>
                <w:w w:val="90"/>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31"/>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ТП(1х63кВА),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251" w:lineRule="exact"/>
              <w:jc w:val="center"/>
              <w:rPr>
                <w:rFonts w:eastAsia="Times New Roman"/>
                <w:w w:val="90"/>
                <w:sz w:val="22"/>
              </w:rPr>
            </w:pPr>
            <w:r>
              <w:rPr>
                <w:rFonts w:eastAsia="Times New Roman"/>
                <w:w w:val="90"/>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дома быта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2"/>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r>
      <w:tr w:rsidR="005E470F" w:rsidTr="001D7E29">
        <w:trPr>
          <w:trHeight w:val="331"/>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ТП(1х250кВА)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lastRenderedPageBreak/>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288"/>
        </w:trPr>
        <w:tc>
          <w:tcPr>
            <w:tcW w:w="190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840" w:type="dxa"/>
            <w:gridSpan w:val="4"/>
            <w:tcBorders>
              <w:bottom w:val="single" w:sz="8" w:space="0" w:color="auto"/>
            </w:tcBorders>
            <w:shd w:val="clear" w:color="auto" w:fill="auto"/>
            <w:vAlign w:val="bottom"/>
          </w:tcPr>
          <w:p w:rsidR="005E470F" w:rsidRDefault="005E470F" w:rsidP="001D7E29">
            <w:pPr>
              <w:spacing w:line="0" w:lineRule="atLeast"/>
              <w:ind w:right="1260"/>
              <w:jc w:val="center"/>
              <w:rPr>
                <w:rFonts w:eastAsia="Times New Roman"/>
                <w:b/>
                <w:w w:val="99"/>
                <w:sz w:val="22"/>
              </w:rPr>
            </w:pPr>
            <w:r>
              <w:rPr>
                <w:rFonts w:eastAsia="Times New Roman"/>
                <w:b/>
                <w:w w:val="99"/>
                <w:sz w:val="22"/>
              </w:rPr>
              <w:t>д. Аргалей</w:t>
            </w: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31"/>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ТП (1х100кВА)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0"/>
                <w:sz w:val="22"/>
              </w:rPr>
            </w:pPr>
            <w:r>
              <w:rPr>
                <w:rFonts w:eastAsia="Times New Roman"/>
                <w:w w:val="90"/>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424"/>
        </w:trPr>
        <w:tc>
          <w:tcPr>
            <w:tcW w:w="1900" w:type="dxa"/>
            <w:tcBorders>
              <w:lef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shd w:val="clear" w:color="auto" w:fill="auto"/>
            <w:vAlign w:val="bottom"/>
          </w:tcPr>
          <w:p w:rsidR="005E470F" w:rsidRDefault="005E470F" w:rsidP="001D7E29">
            <w:pPr>
              <w:spacing w:line="0" w:lineRule="atLeast"/>
              <w:rPr>
                <w:rFonts w:eastAsia="Times New Roman"/>
                <w:sz w:val="24"/>
              </w:rPr>
            </w:pPr>
          </w:p>
        </w:tc>
        <w:tc>
          <w:tcPr>
            <w:tcW w:w="960" w:type="dxa"/>
            <w:shd w:val="clear" w:color="auto" w:fill="auto"/>
            <w:vAlign w:val="bottom"/>
          </w:tcPr>
          <w:p w:rsidR="005E470F" w:rsidRDefault="005E470F" w:rsidP="001D7E29">
            <w:pPr>
              <w:spacing w:line="0" w:lineRule="atLeast"/>
              <w:rPr>
                <w:rFonts w:eastAsia="Times New Roman"/>
                <w:sz w:val="24"/>
              </w:rPr>
            </w:pPr>
          </w:p>
        </w:tc>
        <w:tc>
          <w:tcPr>
            <w:tcW w:w="4800" w:type="dxa"/>
            <w:gridSpan w:val="5"/>
            <w:shd w:val="clear" w:color="auto" w:fill="auto"/>
            <w:vAlign w:val="bottom"/>
          </w:tcPr>
          <w:p w:rsidR="005E470F" w:rsidRDefault="005E470F" w:rsidP="001D7E29">
            <w:pPr>
              <w:spacing w:line="0" w:lineRule="atLeast"/>
              <w:ind w:right="2200"/>
              <w:jc w:val="center"/>
              <w:rPr>
                <w:rFonts w:eastAsia="Times New Roman"/>
                <w:b/>
                <w:sz w:val="22"/>
              </w:rPr>
            </w:pPr>
            <w:r>
              <w:rPr>
                <w:rFonts w:eastAsia="Times New Roman"/>
                <w:b/>
                <w:sz w:val="22"/>
              </w:rPr>
              <w:t>д. Большая Ерма</w:t>
            </w: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36"/>
        </w:trPr>
        <w:tc>
          <w:tcPr>
            <w:tcW w:w="190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31"/>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ТП(1х63кВА),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возле</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251" w:lineRule="exact"/>
              <w:jc w:val="center"/>
              <w:rPr>
                <w:rFonts w:eastAsia="Times New Roman"/>
                <w:w w:val="90"/>
                <w:sz w:val="22"/>
              </w:rPr>
            </w:pPr>
            <w:r>
              <w:rPr>
                <w:rFonts w:eastAsia="Times New Roman"/>
                <w:w w:val="90"/>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клуба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bl>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67" w:lineRule="exact"/>
        <w:rPr>
          <w:rFonts w:eastAsia="Times New Roman"/>
        </w:rPr>
      </w:pPr>
    </w:p>
    <w:p w:rsidR="005E470F" w:rsidRDefault="005E470F" w:rsidP="008F61D3">
      <w:pPr>
        <w:spacing w:line="0" w:lineRule="atLeast"/>
        <w:ind w:left="9920"/>
        <w:rPr>
          <w:sz w:val="19"/>
        </w:rPr>
        <w:sectPr w:rsidR="005E470F">
          <w:pgSz w:w="11900" w:h="16840"/>
          <w:pgMar w:top="820" w:right="420" w:bottom="0" w:left="1360" w:header="0" w:footer="0" w:gutter="0"/>
          <w:cols w:space="0" w:equalWidth="0">
            <w:col w:w="10120"/>
          </w:cols>
          <w:docGrid w:linePitch="360"/>
        </w:sectPr>
      </w:pPr>
    </w:p>
    <w:tbl>
      <w:tblPr>
        <w:tblW w:w="0" w:type="auto"/>
        <w:tblInd w:w="10" w:type="dxa"/>
        <w:tblLayout w:type="fixed"/>
        <w:tblCellMar>
          <w:left w:w="0" w:type="dxa"/>
          <w:right w:w="0" w:type="dxa"/>
        </w:tblCellMar>
        <w:tblLook w:val="0000"/>
      </w:tblPr>
      <w:tblGrid>
        <w:gridCol w:w="1900"/>
        <w:gridCol w:w="960"/>
        <w:gridCol w:w="980"/>
        <w:gridCol w:w="960"/>
        <w:gridCol w:w="960"/>
        <w:gridCol w:w="960"/>
        <w:gridCol w:w="940"/>
        <w:gridCol w:w="960"/>
        <w:gridCol w:w="1500"/>
      </w:tblGrid>
      <w:tr w:rsidR="005E470F" w:rsidTr="001D7E29">
        <w:trPr>
          <w:trHeight w:val="299"/>
        </w:trPr>
        <w:tc>
          <w:tcPr>
            <w:tcW w:w="1900" w:type="dxa"/>
            <w:vMerge w:val="restart"/>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ind w:left="200"/>
              <w:rPr>
                <w:rFonts w:eastAsia="Times New Roman"/>
                <w:b/>
                <w:sz w:val="24"/>
              </w:rPr>
            </w:pPr>
            <w:bookmarkStart w:id="18" w:name="page23"/>
            <w:bookmarkEnd w:id="18"/>
            <w:r>
              <w:rPr>
                <w:rFonts w:eastAsia="Times New Roman"/>
                <w:b/>
                <w:sz w:val="24"/>
              </w:rPr>
              <w:lastRenderedPageBreak/>
              <w:t>Мероприятие</w:t>
            </w: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760" w:type="dxa"/>
            <w:gridSpan w:val="6"/>
            <w:tcBorders>
              <w:top w:val="single" w:sz="8" w:space="0" w:color="auto"/>
              <w:right w:val="single" w:sz="8" w:space="0" w:color="auto"/>
            </w:tcBorders>
            <w:shd w:val="clear" w:color="auto" w:fill="auto"/>
            <w:vAlign w:val="bottom"/>
          </w:tcPr>
          <w:p w:rsidR="005E470F" w:rsidRDefault="005E470F" w:rsidP="001D7E29">
            <w:pPr>
              <w:spacing w:line="0" w:lineRule="atLeast"/>
              <w:ind w:right="860"/>
              <w:jc w:val="center"/>
              <w:rPr>
                <w:rFonts w:eastAsia="Times New Roman"/>
                <w:b/>
                <w:w w:val="99"/>
                <w:sz w:val="24"/>
              </w:rPr>
            </w:pPr>
            <w:r>
              <w:rPr>
                <w:rFonts w:eastAsia="Times New Roman"/>
                <w:b/>
                <w:w w:val="99"/>
                <w:sz w:val="24"/>
              </w:rPr>
              <w:t>Первая очередь, 2016-2022 гг</w:t>
            </w:r>
          </w:p>
        </w:tc>
        <w:tc>
          <w:tcPr>
            <w:tcW w:w="1500" w:type="dxa"/>
            <w:tcBorders>
              <w:top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25"/>
        </w:trPr>
        <w:tc>
          <w:tcPr>
            <w:tcW w:w="190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50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338"/>
        </w:trPr>
        <w:tc>
          <w:tcPr>
            <w:tcW w:w="190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2016 г.</w:t>
            </w:r>
          </w:p>
        </w:tc>
        <w:tc>
          <w:tcPr>
            <w:tcW w:w="98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2017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2018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2020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1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62"/>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50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331"/>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ТП (1х100кВА)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292"/>
        </w:trPr>
        <w:tc>
          <w:tcPr>
            <w:tcW w:w="190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820" w:type="dxa"/>
            <w:gridSpan w:val="4"/>
            <w:tcBorders>
              <w:bottom w:val="single" w:sz="8" w:space="0" w:color="auto"/>
            </w:tcBorders>
            <w:shd w:val="clear" w:color="auto" w:fill="auto"/>
            <w:vAlign w:val="bottom"/>
          </w:tcPr>
          <w:p w:rsidR="005E470F" w:rsidRDefault="005E470F" w:rsidP="001D7E29">
            <w:pPr>
              <w:spacing w:line="0" w:lineRule="atLeast"/>
              <w:ind w:left="900"/>
              <w:rPr>
                <w:rFonts w:eastAsia="Times New Roman"/>
                <w:b/>
                <w:sz w:val="22"/>
              </w:rPr>
            </w:pPr>
            <w:r>
              <w:rPr>
                <w:rFonts w:eastAsia="Times New Roman"/>
                <w:b/>
                <w:sz w:val="22"/>
              </w:rPr>
              <w:t>д.Дута</w:t>
            </w: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7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двух</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ТП(1х100кВА),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0"/>
                <w:sz w:val="22"/>
              </w:rPr>
            </w:pPr>
            <w:r>
              <w:rPr>
                <w:rFonts w:eastAsia="Times New Roman"/>
                <w:w w:val="90"/>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в районе</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проектируемой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жилой застройки</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и клуба.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50"/>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331"/>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ТП(1х160кВА),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5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5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r>
      <w:tr w:rsidR="005E470F" w:rsidTr="001D7E29">
        <w:trPr>
          <w:trHeight w:val="252"/>
        </w:trPr>
        <w:tc>
          <w:tcPr>
            <w:tcW w:w="1900" w:type="dxa"/>
            <w:tcBorders>
              <w:left w:val="single" w:sz="8" w:space="0" w:color="auto"/>
              <w:right w:val="single" w:sz="8" w:space="0" w:color="auto"/>
            </w:tcBorders>
            <w:shd w:val="clear" w:color="auto" w:fill="auto"/>
            <w:vAlign w:val="bottom"/>
          </w:tcPr>
          <w:p w:rsidR="005E470F" w:rsidRDefault="005E470F" w:rsidP="001D7E29">
            <w:pPr>
              <w:spacing w:line="251" w:lineRule="exact"/>
              <w:ind w:left="120"/>
              <w:rPr>
                <w:rFonts w:eastAsia="Times New Roman"/>
                <w:sz w:val="22"/>
              </w:rPr>
            </w:pPr>
            <w:r>
              <w:rPr>
                <w:rFonts w:eastAsia="Times New Roman"/>
                <w:sz w:val="22"/>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295"/>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06"/>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288"/>
        </w:trPr>
        <w:tc>
          <w:tcPr>
            <w:tcW w:w="190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ind w:left="560"/>
              <w:rPr>
                <w:rFonts w:eastAsia="Times New Roman"/>
                <w:b/>
                <w:sz w:val="22"/>
              </w:rPr>
            </w:pPr>
            <w:r>
              <w:rPr>
                <w:rFonts w:eastAsia="Times New Roman"/>
                <w:b/>
                <w:sz w:val="22"/>
              </w:rPr>
              <w:t>д.</w:t>
            </w:r>
          </w:p>
        </w:tc>
        <w:tc>
          <w:tcPr>
            <w:tcW w:w="960" w:type="dxa"/>
            <w:tcBorders>
              <w:bottom w:val="single" w:sz="8" w:space="0" w:color="auto"/>
            </w:tcBorders>
            <w:shd w:val="clear" w:color="auto" w:fill="auto"/>
            <w:vAlign w:val="bottom"/>
          </w:tcPr>
          <w:p w:rsidR="005E470F" w:rsidRDefault="005E470F" w:rsidP="001D7E29">
            <w:pPr>
              <w:spacing w:line="0" w:lineRule="atLeast"/>
              <w:jc w:val="center"/>
              <w:rPr>
                <w:rFonts w:eastAsia="Times New Roman"/>
                <w:b/>
                <w:w w:val="79"/>
                <w:sz w:val="22"/>
              </w:rPr>
            </w:pPr>
            <w:r>
              <w:rPr>
                <w:rFonts w:eastAsia="Times New Roman"/>
                <w:b/>
                <w:w w:val="79"/>
                <w:sz w:val="22"/>
              </w:rPr>
              <w:t>Кирюшина</w:t>
            </w: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2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ТП(1х160кВА),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0"/>
                <w:sz w:val="22"/>
              </w:rPr>
            </w:pPr>
            <w:r>
              <w:rPr>
                <w:rFonts w:eastAsia="Times New Roman"/>
                <w:w w:val="90"/>
                <w:sz w:val="22"/>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16"/>
        </w:trPr>
        <w:tc>
          <w:tcPr>
            <w:tcW w:w="190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r>
      <w:tr w:rsidR="005E470F" w:rsidTr="001D7E29">
        <w:trPr>
          <w:trHeight w:val="60"/>
        </w:trPr>
        <w:tc>
          <w:tcPr>
            <w:tcW w:w="190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5"/>
              </w:rPr>
            </w:pPr>
          </w:p>
        </w:tc>
      </w:tr>
      <w:tr w:rsidR="005E470F" w:rsidTr="001D7E29">
        <w:trPr>
          <w:trHeight w:val="27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10"/>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жилья</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6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Строительство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двух</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ТП(1х160кВА),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2"/>
              </w:rPr>
            </w:pPr>
            <w:r>
              <w:rPr>
                <w:rFonts w:eastAsia="Times New Roman"/>
                <w:sz w:val="22"/>
              </w:rPr>
              <w:t>*</w:t>
            </w:r>
          </w:p>
        </w:tc>
      </w:tr>
      <w:tr w:rsidR="005E470F" w:rsidTr="001D7E29">
        <w:trPr>
          <w:trHeight w:val="27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около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19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lastRenderedPageBreak/>
              <w:t>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10"/>
        </w:trPr>
        <w:tc>
          <w:tcPr>
            <w:tcW w:w="19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жилья</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200" w:lineRule="exact"/>
        <w:rPr>
          <w:rFonts w:eastAsia="Times New Roman"/>
        </w:rPr>
      </w:pPr>
      <w:r>
        <w:rPr>
          <w:rFonts w:eastAsia="Times New Roman"/>
          <w:sz w:val="24"/>
        </w:rPr>
        <w:pict>
          <v:rect id="_x0000_s1179" style="position:absolute;margin-left:142.1pt;margin-top:-478.4pt;width:1pt;height:1pt;z-index:-251505664;mso-position-horizontal-relative:text;mso-position-vertical-relative:text" o:allowincell="f" o:userdrawn="t" fillcolor="black" strokecolor="none"/>
        </w:pict>
      </w:r>
      <w:r>
        <w:rPr>
          <w:rFonts w:eastAsia="Times New Roman"/>
          <w:sz w:val="24"/>
        </w:rPr>
        <w:pict>
          <v:rect id="_x0000_s1180" style="position:absolute;margin-left:190.1pt;margin-top:-478.4pt;width:.95pt;height:1pt;z-index:-251504640;mso-position-horizontal-relative:text;mso-position-vertical-relative:text" o:allowincell="f" o:userdrawn="t" fillcolor="black" strokecolor="none"/>
        </w:pict>
      </w:r>
      <w:r>
        <w:rPr>
          <w:rFonts w:eastAsia="Times New Roman"/>
          <w:sz w:val="24"/>
        </w:rPr>
        <w:pict>
          <v:rect id="_x0000_s1181" style="position:absolute;margin-left:238.1pt;margin-top:-478.6pt;width:1pt;height:1pt;z-index:-251503616;mso-position-horizontal-relative:text;mso-position-vertical-relative:text" o:allowincell="f" o:userdrawn="t" fillcolor="black" strokecolor="none"/>
        </w:pict>
      </w:r>
      <w:r>
        <w:rPr>
          <w:rFonts w:eastAsia="Times New Roman"/>
          <w:sz w:val="24"/>
        </w:rPr>
        <w:pict>
          <v:rect id="_x0000_s1182" style="position:absolute;margin-left:286.1pt;margin-top:-478.4pt;width:1pt;height:1pt;z-index:-251502592;mso-position-horizontal-relative:text;mso-position-vertical-relative:text" o:allowincell="f" o:userdrawn="t" fillcolor="black" strokecolor="none"/>
        </w:pict>
      </w:r>
      <w:r>
        <w:rPr>
          <w:rFonts w:eastAsia="Times New Roman"/>
          <w:sz w:val="24"/>
        </w:rPr>
        <w:pict>
          <v:rect id="_x0000_s1183" style="position:absolute;margin-left:334.1pt;margin-top:-478.4pt;width:1pt;height:1pt;z-index:-251501568;mso-position-horizontal-relative:text;mso-position-vertical-relative:text" o:allowincell="f" o:userdrawn="t" fillcolor="black" strokecolor="none"/>
        </w:pict>
      </w:r>
      <w:r>
        <w:rPr>
          <w:rFonts w:eastAsia="Times New Roman"/>
          <w:sz w:val="24"/>
        </w:rPr>
        <w:pict>
          <v:rect id="_x0000_s1184" style="position:absolute;margin-left:382.1pt;margin-top:-478.6pt;width:1pt;height:1pt;z-index:-251500544;mso-position-horizontal-relative:text;mso-position-vertical-relative:text" o:allowincell="f" o:userdrawn="t" fillcolor="black" strokecolor="none"/>
        </w:pic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87" w:lineRule="exact"/>
        <w:rPr>
          <w:rFonts w:eastAsia="Times New Roman"/>
        </w:rPr>
      </w:pPr>
    </w:p>
    <w:p w:rsidR="005E470F" w:rsidRDefault="005E470F" w:rsidP="008F61D3">
      <w:pPr>
        <w:spacing w:line="0" w:lineRule="atLeast"/>
        <w:jc w:val="right"/>
        <w:sectPr w:rsidR="005E470F">
          <w:pgSz w:w="11900" w:h="16840"/>
          <w:pgMar w:top="839" w:right="420" w:bottom="0" w:left="1360" w:header="0" w:footer="0" w:gutter="0"/>
          <w:cols w:space="0" w:equalWidth="0">
            <w:col w:w="10120"/>
          </w:cols>
          <w:docGrid w:linePitch="360"/>
        </w:sectPr>
      </w:pPr>
    </w:p>
    <w:p w:rsidR="005E470F" w:rsidRDefault="005E470F" w:rsidP="005E470F">
      <w:pPr>
        <w:spacing w:line="278" w:lineRule="auto"/>
        <w:ind w:left="20" w:right="200"/>
        <w:rPr>
          <w:rFonts w:eastAsia="Times New Roman"/>
        </w:rPr>
      </w:pPr>
      <w:bookmarkStart w:id="19" w:name="page24"/>
      <w:bookmarkEnd w:id="19"/>
      <w:r>
        <w:rPr>
          <w:rFonts w:eastAsia="Times New Roman"/>
        </w:rPr>
        <w:lastRenderedPageBreak/>
        <w:t xml:space="preserve">Таблица 4.5 </w:t>
      </w:r>
      <w:r>
        <w:rPr>
          <w:rFonts w:eastAsia="Times New Roman"/>
          <w:i/>
        </w:rPr>
        <w:t>-</w:t>
      </w:r>
      <w:r>
        <w:rPr>
          <w:rFonts w:eastAsia="Times New Roman"/>
        </w:rPr>
        <w:t xml:space="preserve"> Перечень мероприятий, направленных на развитие системы сбора и утилизации твёрдых бытовых отходов МО «Табарсук» и предполагаемые сроки их реализации</w:t>
      </w:r>
    </w:p>
    <w:p w:rsidR="005E470F" w:rsidRDefault="005E470F" w:rsidP="005E470F">
      <w:pPr>
        <w:spacing w:line="193" w:lineRule="exact"/>
        <w:rPr>
          <w:rFonts w:eastAsia="Times New Roman"/>
        </w:rPr>
      </w:pPr>
    </w:p>
    <w:tbl>
      <w:tblPr>
        <w:tblW w:w="0" w:type="auto"/>
        <w:tblInd w:w="10" w:type="dxa"/>
        <w:tblLayout w:type="fixed"/>
        <w:tblCellMar>
          <w:left w:w="0" w:type="dxa"/>
          <w:right w:w="0" w:type="dxa"/>
        </w:tblCellMar>
        <w:tblLook w:val="0000"/>
      </w:tblPr>
      <w:tblGrid>
        <w:gridCol w:w="3440"/>
        <w:gridCol w:w="960"/>
        <w:gridCol w:w="960"/>
        <w:gridCol w:w="960"/>
        <w:gridCol w:w="960"/>
        <w:gridCol w:w="960"/>
        <w:gridCol w:w="960"/>
        <w:gridCol w:w="960"/>
        <w:gridCol w:w="1860"/>
      </w:tblGrid>
      <w:tr w:rsidR="005E470F" w:rsidTr="001D7E29">
        <w:trPr>
          <w:trHeight w:val="324"/>
        </w:trPr>
        <w:tc>
          <w:tcPr>
            <w:tcW w:w="34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Мероприятие</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800" w:type="dxa"/>
            <w:gridSpan w:val="5"/>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1840"/>
              <w:jc w:val="center"/>
              <w:rPr>
                <w:rFonts w:eastAsia="Times New Roman"/>
                <w:b/>
                <w:sz w:val="24"/>
              </w:rPr>
            </w:pPr>
            <w:r>
              <w:rPr>
                <w:rFonts w:eastAsia="Times New Roman"/>
                <w:b/>
                <w:sz w:val="24"/>
              </w:rPr>
              <w:t>2016-2022 гг</w:t>
            </w:r>
          </w:p>
        </w:tc>
        <w:tc>
          <w:tcPr>
            <w:tcW w:w="1860" w:type="dxa"/>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111"/>
        </w:trPr>
        <w:tc>
          <w:tcPr>
            <w:tcW w:w="34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8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84"/>
        </w:trPr>
        <w:tc>
          <w:tcPr>
            <w:tcW w:w="34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2016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2017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2018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18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164"/>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8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54"/>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8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434"/>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Разработка схемы санитарной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очистки муниципального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образования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4"/>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8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458"/>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Организация мусорных</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площадок для сбора ТБО от</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домов частного сектора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08"/>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8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r>
      <w:tr w:rsidR="005E470F" w:rsidTr="001D7E29">
        <w:trPr>
          <w:trHeight w:val="552"/>
        </w:trPr>
        <w:tc>
          <w:tcPr>
            <w:tcW w:w="34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полигона ТБО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60"/>
        </w:trPr>
        <w:tc>
          <w:tcPr>
            <w:tcW w:w="34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8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r>
    </w:tbl>
    <w:p w:rsidR="005E470F" w:rsidRDefault="005E470F" w:rsidP="005E470F">
      <w:pPr>
        <w:spacing w:line="377" w:lineRule="exact"/>
        <w:rPr>
          <w:rFonts w:eastAsia="Times New Roman"/>
        </w:rPr>
      </w:pPr>
    </w:p>
    <w:p w:rsidR="005E470F" w:rsidRDefault="005E470F" w:rsidP="005E470F">
      <w:pPr>
        <w:spacing w:line="306" w:lineRule="auto"/>
        <w:ind w:left="20" w:firstLine="708"/>
        <w:jc w:val="both"/>
        <w:rPr>
          <w:rFonts w:eastAsia="Times New Roman"/>
        </w:rPr>
      </w:pPr>
      <w:r>
        <w:rPr>
          <w:rFonts w:eastAsia="Times New Roman"/>
        </w:rPr>
        <w:t>Целевые показатели, которые планируется достичь реализацией мероприятий, направленных на развитие систем коммунальной инфраструктуры (см. выше табл. 4.1 – 4.5), представлены в Таблице 4.6 отдельно по каждой системе коммунальной инфраструктуры.</w:t>
      </w:r>
    </w:p>
    <w:p w:rsidR="005E470F" w:rsidRDefault="005E470F" w:rsidP="005E470F">
      <w:pPr>
        <w:spacing w:line="1" w:lineRule="exact"/>
        <w:rPr>
          <w:rFonts w:eastAsia="Times New Roman"/>
        </w:rPr>
      </w:pPr>
    </w:p>
    <w:p w:rsidR="005E470F" w:rsidRDefault="005E470F" w:rsidP="005E470F">
      <w:pPr>
        <w:spacing w:line="361" w:lineRule="auto"/>
        <w:ind w:left="20" w:right="20" w:firstLine="708"/>
        <w:jc w:val="both"/>
        <w:rPr>
          <w:rFonts w:eastAsia="Times New Roman"/>
        </w:rPr>
      </w:pPr>
      <w:r>
        <w:rPr>
          <w:rFonts w:eastAsia="Times New Roman"/>
        </w:rPr>
        <w:lastRenderedPageBreak/>
        <w:t>Обоснование данных целевых показателей по всем системам коммунальной инфраструктуры поселения представлено ниже в разделе 6.2. настоящей Программы, и отдельно по каждой системе - в разделе 6.5. Программы.</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89" w:lineRule="exact"/>
        <w:rPr>
          <w:rFonts w:eastAsia="Times New Roman"/>
        </w:rPr>
      </w:pPr>
    </w:p>
    <w:p w:rsidR="005E470F" w:rsidRDefault="005E470F" w:rsidP="008F61D3">
      <w:pPr>
        <w:spacing w:line="0" w:lineRule="atLeast"/>
        <w:ind w:left="14980"/>
        <w:sectPr w:rsidR="005E470F">
          <w:pgSz w:w="16840" w:h="11904" w:orient="landscape"/>
          <w:pgMar w:top="1352" w:right="840" w:bottom="0" w:left="800" w:header="0" w:footer="0" w:gutter="0"/>
          <w:cols w:space="0" w:equalWidth="0">
            <w:col w:w="15200"/>
          </w:cols>
          <w:docGrid w:linePitch="360"/>
        </w:sectPr>
      </w:pPr>
    </w:p>
    <w:p w:rsidR="005E470F" w:rsidRDefault="005E470F" w:rsidP="005E470F">
      <w:pPr>
        <w:spacing w:line="262" w:lineRule="auto"/>
        <w:ind w:right="1180"/>
        <w:rPr>
          <w:rFonts w:eastAsia="Times New Roman"/>
        </w:rPr>
      </w:pPr>
      <w:r>
        <w:rPr>
          <w:rFonts w:eastAsia="Times New Roman"/>
        </w:rPr>
        <w:lastRenderedPageBreak/>
        <w:t xml:space="preserve">Таблица. 4.6 - Перечень целевых показателей развития централизованных систем </w:t>
      </w:r>
      <w:r>
        <w:rPr>
          <w:rFonts w:eastAsia="Times New Roman"/>
          <w:b/>
          <w:i/>
          <w:u w:val="single"/>
        </w:rPr>
        <w:t>теплоснабжения</w:t>
      </w:r>
      <w:r>
        <w:rPr>
          <w:rFonts w:eastAsia="Times New Roman"/>
        </w:rPr>
        <w:t xml:space="preserve"> МО «Табарсук», их существующие и прогнозные значения</w:t>
      </w:r>
    </w:p>
    <w:tbl>
      <w:tblPr>
        <w:tblW w:w="0" w:type="auto"/>
        <w:tblInd w:w="150" w:type="dxa"/>
        <w:tblLayout w:type="fixed"/>
        <w:tblCellMar>
          <w:left w:w="0" w:type="dxa"/>
          <w:right w:w="0" w:type="dxa"/>
        </w:tblCellMar>
        <w:tblLook w:val="0000"/>
      </w:tblPr>
      <w:tblGrid>
        <w:gridCol w:w="3280"/>
        <w:gridCol w:w="1580"/>
        <w:gridCol w:w="580"/>
        <w:gridCol w:w="1360"/>
        <w:gridCol w:w="800"/>
        <w:gridCol w:w="320"/>
        <w:gridCol w:w="1120"/>
        <w:gridCol w:w="1040"/>
        <w:gridCol w:w="40"/>
        <w:gridCol w:w="940"/>
        <w:gridCol w:w="940"/>
        <w:gridCol w:w="1040"/>
        <w:gridCol w:w="2180"/>
      </w:tblGrid>
      <w:tr w:rsidR="005E470F" w:rsidTr="001D7E29">
        <w:trPr>
          <w:trHeight w:val="284"/>
        </w:trPr>
        <w:tc>
          <w:tcPr>
            <w:tcW w:w="32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Целевой показатель</w:t>
            </w:r>
          </w:p>
        </w:tc>
        <w:tc>
          <w:tcPr>
            <w:tcW w:w="1580" w:type="dxa"/>
            <w:vMerge w:val="restart"/>
            <w:tcBorders>
              <w:top w:val="single" w:sz="8" w:space="0" w:color="auto"/>
              <w:bottom w:val="single" w:sz="8" w:space="0" w:color="auto"/>
            </w:tcBorders>
            <w:shd w:val="clear" w:color="auto" w:fill="auto"/>
            <w:vAlign w:val="bottom"/>
          </w:tcPr>
          <w:p w:rsidR="005E470F" w:rsidRDefault="005E470F" w:rsidP="001D7E29">
            <w:pPr>
              <w:spacing w:line="0" w:lineRule="atLeast"/>
              <w:ind w:left="420"/>
              <w:jc w:val="center"/>
              <w:rPr>
                <w:rFonts w:eastAsia="Times New Roman"/>
                <w:b/>
                <w:w w:val="99"/>
                <w:sz w:val="24"/>
              </w:rPr>
            </w:pPr>
            <w:r>
              <w:rPr>
                <w:rFonts w:eastAsia="Times New Roman"/>
                <w:b/>
                <w:w w:val="99"/>
                <w:sz w:val="24"/>
              </w:rPr>
              <w:t>Ед. изм</w:t>
            </w:r>
          </w:p>
        </w:tc>
        <w:tc>
          <w:tcPr>
            <w:tcW w:w="58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80" w:type="dxa"/>
            <w:gridSpan w:val="5"/>
            <w:tcBorders>
              <w:top w:val="single" w:sz="8" w:space="0" w:color="auto"/>
              <w:bottom w:val="single" w:sz="8" w:space="0" w:color="auto"/>
            </w:tcBorders>
            <w:shd w:val="clear" w:color="auto" w:fill="auto"/>
            <w:vAlign w:val="bottom"/>
          </w:tcPr>
          <w:p w:rsidR="005E470F" w:rsidRDefault="005E470F" w:rsidP="001D7E29">
            <w:pPr>
              <w:spacing w:line="0" w:lineRule="atLeast"/>
              <w:ind w:left="720"/>
              <w:rPr>
                <w:rFonts w:eastAsia="Times New Roman"/>
                <w:b/>
                <w:sz w:val="24"/>
              </w:rPr>
            </w:pPr>
            <w:r>
              <w:rPr>
                <w:rFonts w:eastAsia="Times New Roman"/>
                <w:b/>
                <w:sz w:val="24"/>
              </w:rPr>
              <w:t>Значение целевого показателя</w:t>
            </w:r>
          </w:p>
        </w:tc>
        <w:tc>
          <w:tcPr>
            <w:tcW w:w="10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9"/>
        </w:trPr>
        <w:tc>
          <w:tcPr>
            <w:tcW w:w="328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80" w:type="dxa"/>
            <w:vMerge/>
            <w:shd w:val="clear" w:color="auto" w:fill="auto"/>
            <w:vAlign w:val="bottom"/>
          </w:tcPr>
          <w:p w:rsidR="005E470F" w:rsidRDefault="005E470F" w:rsidP="001D7E29">
            <w:pPr>
              <w:spacing w:line="0" w:lineRule="atLeast"/>
              <w:rPr>
                <w:rFonts w:eastAsia="Times New Roman"/>
                <w:sz w:val="24"/>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60" w:type="dxa"/>
            <w:gridSpan w:val="5"/>
            <w:shd w:val="clear" w:color="auto" w:fill="auto"/>
            <w:vAlign w:val="bottom"/>
          </w:tcPr>
          <w:p w:rsidR="005E470F" w:rsidRDefault="005E470F" w:rsidP="001D7E29">
            <w:pPr>
              <w:spacing w:line="0" w:lineRule="atLeast"/>
              <w:ind w:left="40"/>
              <w:rPr>
                <w:rFonts w:eastAsia="Times New Roman"/>
                <w:b/>
                <w:sz w:val="24"/>
              </w:rPr>
            </w:pPr>
            <w:r>
              <w:rPr>
                <w:rFonts w:eastAsia="Times New Roman"/>
                <w:b/>
                <w:sz w:val="24"/>
              </w:rPr>
              <w:t>Первая очередь, 2016-2022 гг</w:t>
            </w:r>
          </w:p>
        </w:tc>
        <w:tc>
          <w:tcPr>
            <w:tcW w:w="940" w:type="dxa"/>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 срок,</w:t>
            </w:r>
          </w:p>
        </w:tc>
      </w:tr>
      <w:tr w:rsidR="005E470F" w:rsidTr="001D7E29">
        <w:trPr>
          <w:trHeight w:val="25"/>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580" w:type="dxa"/>
            <w:shd w:val="clear" w:color="auto" w:fill="auto"/>
            <w:vAlign w:val="bottom"/>
          </w:tcPr>
          <w:p w:rsidR="005E470F" w:rsidRDefault="005E470F" w:rsidP="001D7E29">
            <w:pPr>
              <w:spacing w:line="0" w:lineRule="atLeast"/>
              <w:rPr>
                <w:rFonts w:eastAsia="Times New Roman"/>
                <w:sz w:val="2"/>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32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2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1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2032</w:t>
            </w:r>
          </w:p>
        </w:tc>
      </w:tr>
      <w:tr w:rsidR="005E470F" w:rsidTr="001D7E29">
        <w:trPr>
          <w:trHeight w:val="308"/>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800" w:type="dxa"/>
            <w:tcBorders>
              <w:bottom w:val="single" w:sz="8" w:space="0" w:color="auto"/>
            </w:tcBorders>
            <w:shd w:val="clear" w:color="auto" w:fill="auto"/>
            <w:vAlign w:val="bottom"/>
          </w:tcPr>
          <w:p w:rsidR="005E470F" w:rsidRDefault="005E470F" w:rsidP="001D7E29">
            <w:pPr>
              <w:spacing w:line="0" w:lineRule="atLeast"/>
              <w:ind w:left="60"/>
              <w:rPr>
                <w:rFonts w:eastAsia="Times New Roman"/>
                <w:b/>
                <w:sz w:val="24"/>
              </w:rPr>
            </w:pPr>
            <w:r>
              <w:rPr>
                <w:rFonts w:eastAsia="Times New Roman"/>
                <w:b/>
                <w:sz w:val="24"/>
              </w:rPr>
              <w:t>2017 г.</w:t>
            </w: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2018 г.</w:t>
            </w: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60"/>
              <w:rPr>
                <w:rFonts w:eastAsia="Times New Roman"/>
                <w:b/>
                <w:sz w:val="24"/>
              </w:rPr>
            </w:pPr>
            <w:r>
              <w:rPr>
                <w:rFonts w:eastAsia="Times New Roman"/>
                <w:b/>
                <w:sz w:val="24"/>
              </w:rPr>
              <w:t>2019 г.</w:t>
            </w: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b/>
                <w:sz w:val="24"/>
              </w:rPr>
            </w:pPr>
            <w:r>
              <w:rPr>
                <w:rFonts w:eastAsia="Times New Roman"/>
                <w:b/>
                <w:sz w:val="24"/>
              </w:rPr>
              <w:t>2020 г.</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2021 г.</w:t>
            </w: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2022 г.</w:t>
            </w:r>
          </w:p>
        </w:tc>
        <w:tc>
          <w:tcPr>
            <w:tcW w:w="21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4"/>
        </w:trPr>
        <w:tc>
          <w:tcPr>
            <w:tcW w:w="3280" w:type="dxa"/>
            <w:tcBorders>
              <w:lef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80" w:type="dxa"/>
            <w:shd w:val="clear" w:color="auto" w:fill="auto"/>
            <w:vAlign w:val="bottom"/>
          </w:tcPr>
          <w:p w:rsidR="005E470F" w:rsidRDefault="005E470F" w:rsidP="001D7E29">
            <w:pPr>
              <w:spacing w:line="0" w:lineRule="atLeast"/>
              <w:rPr>
                <w:rFonts w:eastAsia="Times New Roman"/>
                <w:sz w:val="24"/>
              </w:rPr>
            </w:pPr>
          </w:p>
        </w:tc>
        <w:tc>
          <w:tcPr>
            <w:tcW w:w="580" w:type="dxa"/>
            <w:shd w:val="clear" w:color="auto" w:fill="auto"/>
            <w:vAlign w:val="bottom"/>
          </w:tcPr>
          <w:p w:rsidR="005E470F" w:rsidRDefault="005E470F" w:rsidP="001D7E29">
            <w:pPr>
              <w:spacing w:line="0" w:lineRule="atLeast"/>
              <w:rPr>
                <w:rFonts w:eastAsia="Times New Roman"/>
                <w:b/>
                <w:sz w:val="24"/>
              </w:rPr>
            </w:pPr>
            <w:r>
              <w:rPr>
                <w:rFonts w:eastAsia="Times New Roman"/>
                <w:b/>
                <w:sz w:val="24"/>
              </w:rPr>
              <w:t>Надё</w:t>
            </w:r>
          </w:p>
        </w:tc>
        <w:tc>
          <w:tcPr>
            <w:tcW w:w="5620" w:type="dxa"/>
            <w:gridSpan w:val="7"/>
            <w:shd w:val="clear" w:color="auto" w:fill="auto"/>
            <w:vAlign w:val="bottom"/>
          </w:tcPr>
          <w:p w:rsidR="005E470F" w:rsidRDefault="005E470F" w:rsidP="001D7E29">
            <w:pPr>
              <w:spacing w:line="0" w:lineRule="atLeast"/>
              <w:rPr>
                <w:rFonts w:eastAsia="Times New Roman"/>
                <w:b/>
                <w:sz w:val="24"/>
              </w:rPr>
            </w:pPr>
            <w:r>
              <w:rPr>
                <w:rFonts w:eastAsia="Times New Roman"/>
                <w:b/>
                <w:sz w:val="24"/>
                <w:u w:val="single"/>
              </w:rPr>
              <w:t>жность</w:t>
            </w:r>
            <w:r>
              <w:rPr>
                <w:rFonts w:eastAsia="Times New Roman"/>
                <w:b/>
                <w:sz w:val="24"/>
              </w:rPr>
              <w:t xml:space="preserve"> </w:t>
            </w:r>
            <w:r>
              <w:rPr>
                <w:rFonts w:eastAsia="Times New Roman"/>
                <w:b/>
                <w:sz w:val="24"/>
                <w:u w:val="single"/>
              </w:rPr>
              <w:t>(бесперебойность)</w:t>
            </w:r>
            <w:r>
              <w:rPr>
                <w:rFonts w:eastAsia="Times New Roman"/>
                <w:b/>
                <w:sz w:val="24"/>
              </w:rPr>
              <w:t xml:space="preserve"> </w:t>
            </w:r>
            <w:r>
              <w:rPr>
                <w:rFonts w:eastAsia="Times New Roman"/>
                <w:b/>
                <w:sz w:val="24"/>
                <w:u w:val="single"/>
              </w:rPr>
              <w:t>снабже</w:t>
            </w:r>
            <w:r>
              <w:rPr>
                <w:rFonts w:eastAsia="Times New Roman"/>
                <w:b/>
                <w:sz w:val="24"/>
              </w:rPr>
              <w:t>ния услугой</w:t>
            </w:r>
          </w:p>
        </w:tc>
        <w:tc>
          <w:tcPr>
            <w:tcW w:w="940" w:type="dxa"/>
            <w:shd w:val="clear" w:color="auto" w:fill="auto"/>
            <w:vAlign w:val="bottom"/>
          </w:tcPr>
          <w:p w:rsidR="005E470F" w:rsidRDefault="005E470F" w:rsidP="001D7E29">
            <w:pPr>
              <w:spacing w:line="0" w:lineRule="atLeast"/>
              <w:rPr>
                <w:rFonts w:eastAsia="Times New Roman"/>
                <w:sz w:val="24"/>
              </w:rPr>
            </w:pPr>
          </w:p>
        </w:tc>
        <w:tc>
          <w:tcPr>
            <w:tcW w:w="1040" w:type="dxa"/>
            <w:shd w:val="clear" w:color="auto" w:fill="auto"/>
            <w:vAlign w:val="bottom"/>
          </w:tcPr>
          <w:p w:rsidR="005E470F" w:rsidRDefault="005E470F" w:rsidP="001D7E29">
            <w:pPr>
              <w:spacing w:line="0" w:lineRule="atLeast"/>
              <w:rPr>
                <w:rFonts w:eastAsia="Times New Roman"/>
                <w:sz w:val="24"/>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0"/>
        </w:trPr>
        <w:tc>
          <w:tcPr>
            <w:tcW w:w="328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230" w:lineRule="exact"/>
              <w:jc w:val="center"/>
              <w:rPr>
                <w:rFonts w:eastAsia="Times New Roman"/>
                <w:w w:val="99"/>
                <w:sz w:val="24"/>
              </w:rPr>
            </w:pPr>
            <w:r>
              <w:rPr>
                <w:rFonts w:eastAsia="Times New Roman"/>
                <w:w w:val="99"/>
                <w:sz w:val="24"/>
              </w:rPr>
              <w:t>Аварийность систем</w:t>
            </w:r>
          </w:p>
        </w:tc>
        <w:tc>
          <w:tcPr>
            <w:tcW w:w="1580" w:type="dxa"/>
            <w:tcBorders>
              <w:top w:val="single" w:sz="8" w:space="0" w:color="auto"/>
            </w:tcBorders>
            <w:shd w:val="clear" w:color="auto" w:fill="auto"/>
            <w:vAlign w:val="bottom"/>
          </w:tcPr>
          <w:p w:rsidR="005E470F" w:rsidRDefault="005E470F" w:rsidP="001D7E29">
            <w:pPr>
              <w:spacing w:line="0" w:lineRule="atLeast"/>
              <w:rPr>
                <w:rFonts w:eastAsia="Times New Roman"/>
              </w:rPr>
            </w:pPr>
          </w:p>
        </w:tc>
        <w:tc>
          <w:tcPr>
            <w:tcW w:w="58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800" w:type="dxa"/>
            <w:shd w:val="clear" w:color="auto" w:fill="auto"/>
            <w:vAlign w:val="bottom"/>
          </w:tcPr>
          <w:p w:rsidR="005E470F" w:rsidRDefault="005E470F" w:rsidP="001D7E29">
            <w:pPr>
              <w:spacing w:line="0" w:lineRule="atLeast"/>
              <w:rPr>
                <w:rFonts w:eastAsia="Times New Roman"/>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0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40" w:type="dxa"/>
            <w:tcBorders>
              <w:top w:val="single" w:sz="8" w:space="0" w:color="auto"/>
            </w:tcBorders>
            <w:shd w:val="clear" w:color="auto" w:fill="auto"/>
            <w:vAlign w:val="bottom"/>
          </w:tcPr>
          <w:p w:rsidR="005E470F" w:rsidRDefault="005E470F" w:rsidP="001D7E29">
            <w:pPr>
              <w:spacing w:line="0" w:lineRule="atLeast"/>
              <w:rPr>
                <w:rFonts w:eastAsia="Times New Roman"/>
              </w:rPr>
            </w:pPr>
          </w:p>
        </w:tc>
        <w:tc>
          <w:tcPr>
            <w:tcW w:w="9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0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218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276"/>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коммунальной</w:t>
            </w:r>
          </w:p>
        </w:tc>
        <w:tc>
          <w:tcPr>
            <w:tcW w:w="1580" w:type="dxa"/>
            <w:shd w:val="clear" w:color="auto" w:fill="auto"/>
            <w:vAlign w:val="bottom"/>
          </w:tcPr>
          <w:p w:rsidR="005E470F" w:rsidRDefault="005E470F" w:rsidP="001D7E29">
            <w:pPr>
              <w:spacing w:line="0" w:lineRule="atLeast"/>
              <w:ind w:left="420"/>
              <w:jc w:val="center"/>
              <w:rPr>
                <w:rFonts w:eastAsia="Times New Roman"/>
                <w:sz w:val="24"/>
              </w:rPr>
            </w:pPr>
            <w:r>
              <w:rPr>
                <w:rFonts w:eastAsia="Times New Roman"/>
                <w:sz w:val="24"/>
              </w:rPr>
              <w:t>ед./км</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310"/>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инфраструктуры</w:t>
            </w: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42"/>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Продолжительность</w:t>
            </w:r>
          </w:p>
        </w:tc>
        <w:tc>
          <w:tcPr>
            <w:tcW w:w="1580" w:type="dxa"/>
            <w:shd w:val="clear" w:color="auto" w:fill="auto"/>
            <w:vAlign w:val="bottom"/>
          </w:tcPr>
          <w:p w:rsidR="005E470F" w:rsidRDefault="005E470F" w:rsidP="001D7E29">
            <w:pPr>
              <w:spacing w:line="0" w:lineRule="atLeast"/>
              <w:rPr>
                <w:rFonts w:eastAsia="Times New Roman"/>
                <w:sz w:val="24"/>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(бесперебойность) поставки</w:t>
            </w:r>
          </w:p>
        </w:tc>
        <w:tc>
          <w:tcPr>
            <w:tcW w:w="1580" w:type="dxa"/>
            <w:shd w:val="clear" w:color="auto" w:fill="auto"/>
            <w:vAlign w:val="bottom"/>
          </w:tcPr>
          <w:p w:rsidR="005E470F" w:rsidRDefault="005E470F" w:rsidP="001D7E29">
            <w:pPr>
              <w:spacing w:line="0" w:lineRule="atLeast"/>
              <w:ind w:left="420"/>
              <w:jc w:val="center"/>
              <w:rPr>
                <w:rFonts w:eastAsia="Times New Roman"/>
                <w:sz w:val="24"/>
              </w:rPr>
            </w:pPr>
            <w:r>
              <w:rPr>
                <w:rFonts w:eastAsia="Times New Roman"/>
                <w:sz w:val="24"/>
              </w:rPr>
              <w:t>час/день</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322"/>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товаров и услуг</w:t>
            </w:r>
          </w:p>
        </w:tc>
        <w:tc>
          <w:tcPr>
            <w:tcW w:w="1580" w:type="dxa"/>
            <w:shd w:val="clear" w:color="auto" w:fill="auto"/>
            <w:vAlign w:val="bottom"/>
          </w:tcPr>
          <w:p w:rsidR="005E470F" w:rsidRDefault="005E470F" w:rsidP="001D7E29">
            <w:pPr>
              <w:spacing w:line="0" w:lineRule="atLeast"/>
              <w:rPr>
                <w:rFonts w:eastAsia="Times New Roman"/>
                <w:sz w:val="24"/>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96"/>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r>
      <w:tr w:rsidR="005E470F" w:rsidTr="001D7E29">
        <w:trPr>
          <w:trHeight w:val="328"/>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Уровень потерь</w:t>
            </w:r>
          </w:p>
        </w:tc>
        <w:tc>
          <w:tcPr>
            <w:tcW w:w="1580" w:type="dxa"/>
            <w:shd w:val="clear" w:color="auto" w:fill="auto"/>
            <w:vAlign w:val="bottom"/>
          </w:tcPr>
          <w:p w:rsidR="005E470F" w:rsidRDefault="005E470F" w:rsidP="001D7E29">
            <w:pPr>
              <w:spacing w:line="0" w:lineRule="atLeast"/>
              <w:ind w:left="420"/>
              <w:jc w:val="center"/>
              <w:rPr>
                <w:rFonts w:eastAsia="Times New Roman"/>
                <w:w w:val="99"/>
                <w:sz w:val="24"/>
              </w:rPr>
            </w:pPr>
            <w:r>
              <w:rPr>
                <w:rFonts w:eastAsia="Times New Roman"/>
                <w:w w:val="99"/>
                <w:sz w:val="24"/>
              </w:rPr>
              <w:t>%</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40"/>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452"/>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Коэффициент потерь</w:t>
            </w:r>
          </w:p>
        </w:tc>
        <w:tc>
          <w:tcPr>
            <w:tcW w:w="1580" w:type="dxa"/>
            <w:shd w:val="clear" w:color="auto" w:fill="auto"/>
            <w:vAlign w:val="bottom"/>
          </w:tcPr>
          <w:p w:rsidR="005E470F" w:rsidRDefault="005E470F" w:rsidP="001D7E29">
            <w:pPr>
              <w:spacing w:line="0" w:lineRule="atLeast"/>
              <w:ind w:left="420"/>
              <w:jc w:val="center"/>
              <w:rPr>
                <w:rFonts w:eastAsia="Times New Roman"/>
                <w:w w:val="97"/>
                <w:sz w:val="24"/>
              </w:rPr>
            </w:pPr>
            <w:r>
              <w:rPr>
                <w:rFonts w:eastAsia="Times New Roman"/>
                <w:w w:val="97"/>
                <w:sz w:val="24"/>
              </w:rPr>
              <w:t>Гкал/км</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0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1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168"/>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286"/>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Протяжённость сетей,</w:t>
            </w:r>
          </w:p>
        </w:tc>
        <w:tc>
          <w:tcPr>
            <w:tcW w:w="1580" w:type="dxa"/>
            <w:vMerge w:val="restart"/>
            <w:shd w:val="clear" w:color="auto" w:fill="auto"/>
            <w:vAlign w:val="bottom"/>
          </w:tcPr>
          <w:p w:rsidR="005E470F" w:rsidRDefault="005E470F" w:rsidP="001D7E29">
            <w:pPr>
              <w:spacing w:line="0" w:lineRule="atLeast"/>
              <w:ind w:left="420"/>
              <w:jc w:val="center"/>
              <w:rPr>
                <w:rFonts w:eastAsia="Times New Roman"/>
                <w:sz w:val="24"/>
              </w:rPr>
            </w:pPr>
            <w:r>
              <w:rPr>
                <w:rFonts w:eastAsia="Times New Roman"/>
                <w:sz w:val="24"/>
              </w:rPr>
              <w:t>км</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00" w:type="dxa"/>
            <w:vMerge w:val="restart"/>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1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186"/>
        </w:trPr>
        <w:tc>
          <w:tcPr>
            <w:tcW w:w="32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нуждающихся в замене</w:t>
            </w:r>
          </w:p>
        </w:tc>
        <w:tc>
          <w:tcPr>
            <w:tcW w:w="1580" w:type="dxa"/>
            <w:vMerge/>
            <w:shd w:val="clear" w:color="auto" w:fill="auto"/>
            <w:vAlign w:val="bottom"/>
          </w:tcPr>
          <w:p w:rsidR="005E470F" w:rsidRDefault="005E470F" w:rsidP="001D7E29">
            <w:pPr>
              <w:spacing w:line="0" w:lineRule="atLeast"/>
              <w:rPr>
                <w:rFonts w:eastAsia="Times New Roman"/>
                <w:sz w:val="16"/>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00" w:type="dxa"/>
            <w:vMerge/>
            <w:shd w:val="clear" w:color="auto" w:fill="auto"/>
            <w:vAlign w:val="bottom"/>
          </w:tcPr>
          <w:p w:rsidR="005E470F" w:rsidRDefault="005E470F" w:rsidP="001D7E29">
            <w:pPr>
              <w:spacing w:line="0" w:lineRule="atLeast"/>
              <w:rPr>
                <w:rFonts w:eastAsia="Times New Roman"/>
                <w:sz w:val="16"/>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40" w:type="dxa"/>
            <w:shd w:val="clear" w:color="auto" w:fill="auto"/>
            <w:vAlign w:val="bottom"/>
          </w:tcPr>
          <w:p w:rsidR="005E470F" w:rsidRDefault="005E470F" w:rsidP="001D7E29">
            <w:pPr>
              <w:spacing w:line="0" w:lineRule="atLeast"/>
              <w:rPr>
                <w:rFonts w:eastAsia="Times New Roman"/>
                <w:sz w:val="16"/>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1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328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580" w:type="dxa"/>
            <w:shd w:val="clear" w:color="auto" w:fill="auto"/>
            <w:vAlign w:val="bottom"/>
          </w:tcPr>
          <w:p w:rsidR="005E470F" w:rsidRDefault="005E470F" w:rsidP="001D7E29">
            <w:pPr>
              <w:spacing w:line="0" w:lineRule="atLeast"/>
              <w:rPr>
                <w:rFonts w:eastAsia="Times New Roman"/>
                <w:sz w:val="11"/>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800" w:type="dxa"/>
            <w:shd w:val="clear" w:color="auto" w:fill="auto"/>
            <w:vAlign w:val="bottom"/>
          </w:tcPr>
          <w:p w:rsidR="005E470F" w:rsidRDefault="005E470F" w:rsidP="001D7E29">
            <w:pPr>
              <w:spacing w:line="0" w:lineRule="atLeast"/>
              <w:rPr>
                <w:rFonts w:eastAsia="Times New Roman"/>
                <w:sz w:val="11"/>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40" w:type="dxa"/>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44"/>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2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304"/>
        </w:trPr>
        <w:tc>
          <w:tcPr>
            <w:tcW w:w="328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bottom w:val="single" w:sz="8" w:space="0" w:color="auto"/>
            </w:tcBorders>
            <w:shd w:val="clear" w:color="auto" w:fill="auto"/>
            <w:vAlign w:val="bottom"/>
          </w:tcPr>
          <w:p w:rsidR="005E470F" w:rsidRDefault="005E470F" w:rsidP="001D7E29">
            <w:pPr>
              <w:spacing w:line="0" w:lineRule="atLeast"/>
              <w:ind w:left="80"/>
              <w:rPr>
                <w:rFonts w:eastAsia="Times New Roman"/>
                <w:b/>
                <w:w w:val="89"/>
                <w:sz w:val="24"/>
              </w:rPr>
            </w:pPr>
            <w:r>
              <w:rPr>
                <w:rFonts w:eastAsia="Times New Roman"/>
                <w:b/>
                <w:w w:val="89"/>
                <w:sz w:val="24"/>
              </w:rPr>
              <w:t>Доступность</w:t>
            </w:r>
          </w:p>
        </w:tc>
        <w:tc>
          <w:tcPr>
            <w:tcW w:w="3280" w:type="dxa"/>
            <w:gridSpan w:val="4"/>
            <w:tcBorders>
              <w:bottom w:val="single" w:sz="8" w:space="0" w:color="auto"/>
            </w:tcBorders>
            <w:shd w:val="clear" w:color="auto" w:fill="auto"/>
            <w:vAlign w:val="bottom"/>
          </w:tcPr>
          <w:p w:rsidR="005E470F" w:rsidRDefault="005E470F" w:rsidP="001D7E29">
            <w:pPr>
              <w:spacing w:line="0" w:lineRule="atLeast"/>
              <w:ind w:left="160"/>
              <w:rPr>
                <w:rFonts w:eastAsia="Times New Roman"/>
                <w:b/>
                <w:sz w:val="24"/>
              </w:rPr>
            </w:pPr>
            <w:r>
              <w:rPr>
                <w:rFonts w:eastAsia="Times New Roman"/>
                <w:b/>
                <w:sz w:val="24"/>
              </w:rPr>
              <w:t>услуги для потребителей</w:t>
            </w: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90"/>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Доля потребителей в</w:t>
            </w:r>
          </w:p>
        </w:tc>
        <w:tc>
          <w:tcPr>
            <w:tcW w:w="1580" w:type="dxa"/>
            <w:shd w:val="clear" w:color="auto" w:fill="auto"/>
            <w:vAlign w:val="bottom"/>
          </w:tcPr>
          <w:p w:rsidR="005E470F" w:rsidRDefault="005E470F" w:rsidP="001D7E29">
            <w:pPr>
              <w:spacing w:line="0" w:lineRule="atLeast"/>
              <w:rPr>
                <w:rFonts w:eastAsia="Times New Roman"/>
                <w:sz w:val="24"/>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lastRenderedPageBreak/>
              <w:t>жилых домах,</w:t>
            </w:r>
          </w:p>
        </w:tc>
        <w:tc>
          <w:tcPr>
            <w:tcW w:w="1580" w:type="dxa"/>
            <w:vMerge w:val="restart"/>
            <w:shd w:val="clear" w:color="auto" w:fill="auto"/>
            <w:vAlign w:val="bottom"/>
          </w:tcPr>
          <w:p w:rsidR="005E470F" w:rsidRDefault="005E470F" w:rsidP="001D7E29">
            <w:pPr>
              <w:spacing w:line="0" w:lineRule="atLeast"/>
              <w:ind w:left="420"/>
              <w:jc w:val="center"/>
              <w:rPr>
                <w:rFonts w:eastAsia="Times New Roman"/>
                <w:w w:val="99"/>
                <w:sz w:val="24"/>
              </w:rPr>
            </w:pPr>
            <w:r>
              <w:rPr>
                <w:rFonts w:eastAsia="Times New Roman"/>
                <w:w w:val="99"/>
                <w:sz w:val="24"/>
              </w:rPr>
              <w:t>%</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86"/>
        </w:trPr>
        <w:tc>
          <w:tcPr>
            <w:tcW w:w="32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обеспеченных доступом</w:t>
            </w:r>
          </w:p>
        </w:tc>
        <w:tc>
          <w:tcPr>
            <w:tcW w:w="1580" w:type="dxa"/>
            <w:vMerge/>
            <w:shd w:val="clear" w:color="auto" w:fill="auto"/>
            <w:vAlign w:val="bottom"/>
          </w:tcPr>
          <w:p w:rsidR="005E470F" w:rsidRDefault="005E470F" w:rsidP="001D7E29">
            <w:pPr>
              <w:spacing w:line="0" w:lineRule="atLeast"/>
              <w:rPr>
                <w:rFonts w:eastAsia="Times New Roman"/>
                <w:sz w:val="16"/>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00" w:type="dxa"/>
            <w:vMerge/>
            <w:shd w:val="clear" w:color="auto" w:fill="auto"/>
            <w:vAlign w:val="bottom"/>
          </w:tcPr>
          <w:p w:rsidR="005E470F" w:rsidRDefault="005E470F" w:rsidP="001D7E29">
            <w:pPr>
              <w:spacing w:line="0" w:lineRule="atLeast"/>
              <w:rPr>
                <w:rFonts w:eastAsia="Times New Roman"/>
                <w:sz w:val="16"/>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40" w:type="dxa"/>
            <w:shd w:val="clear" w:color="auto" w:fill="auto"/>
            <w:vAlign w:val="bottom"/>
          </w:tcPr>
          <w:p w:rsidR="005E470F" w:rsidRDefault="005E470F" w:rsidP="001D7E29">
            <w:pPr>
              <w:spacing w:line="0" w:lineRule="atLeast"/>
              <w:rPr>
                <w:rFonts w:eastAsia="Times New Roman"/>
                <w:sz w:val="16"/>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1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90"/>
        </w:trPr>
        <w:tc>
          <w:tcPr>
            <w:tcW w:w="328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580" w:type="dxa"/>
            <w:shd w:val="clear" w:color="auto" w:fill="auto"/>
            <w:vAlign w:val="bottom"/>
          </w:tcPr>
          <w:p w:rsidR="005E470F" w:rsidRDefault="005E470F" w:rsidP="001D7E29">
            <w:pPr>
              <w:spacing w:line="0" w:lineRule="atLeast"/>
              <w:rPr>
                <w:rFonts w:eastAsia="Times New Roman"/>
                <w:sz w:val="7"/>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800" w:type="dxa"/>
            <w:shd w:val="clear" w:color="auto" w:fill="auto"/>
            <w:vAlign w:val="bottom"/>
          </w:tcPr>
          <w:p w:rsidR="005E470F" w:rsidRDefault="005E470F" w:rsidP="001D7E29">
            <w:pPr>
              <w:spacing w:line="0" w:lineRule="atLeast"/>
              <w:rPr>
                <w:rFonts w:eastAsia="Times New Roman"/>
                <w:sz w:val="7"/>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40" w:type="dxa"/>
            <w:shd w:val="clear" w:color="auto" w:fill="auto"/>
            <w:vAlign w:val="bottom"/>
          </w:tcPr>
          <w:p w:rsidR="005E470F" w:rsidRDefault="005E470F" w:rsidP="001D7E29">
            <w:pPr>
              <w:spacing w:line="0" w:lineRule="atLeast"/>
              <w:rPr>
                <w:rFonts w:eastAsia="Times New Roman"/>
                <w:sz w:val="7"/>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r>
      <w:tr w:rsidR="005E470F" w:rsidTr="001D7E29">
        <w:trPr>
          <w:trHeight w:val="322"/>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 услуге</w:t>
            </w:r>
          </w:p>
        </w:tc>
        <w:tc>
          <w:tcPr>
            <w:tcW w:w="1580" w:type="dxa"/>
            <w:shd w:val="clear" w:color="auto" w:fill="auto"/>
            <w:vAlign w:val="bottom"/>
          </w:tcPr>
          <w:p w:rsidR="005E470F" w:rsidRDefault="005E470F" w:rsidP="001D7E29">
            <w:pPr>
              <w:spacing w:line="0" w:lineRule="atLeast"/>
              <w:rPr>
                <w:rFonts w:eastAsia="Times New Roman"/>
                <w:sz w:val="24"/>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4"/>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306"/>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Удельное</w:t>
            </w:r>
          </w:p>
        </w:tc>
        <w:tc>
          <w:tcPr>
            <w:tcW w:w="1580" w:type="dxa"/>
            <w:vMerge w:val="restart"/>
            <w:shd w:val="clear" w:color="auto" w:fill="auto"/>
            <w:vAlign w:val="bottom"/>
          </w:tcPr>
          <w:p w:rsidR="005E470F" w:rsidRDefault="005E470F" w:rsidP="001D7E29">
            <w:pPr>
              <w:spacing w:line="0" w:lineRule="atLeast"/>
              <w:ind w:left="420"/>
              <w:jc w:val="center"/>
              <w:rPr>
                <w:rFonts w:eastAsia="Times New Roman"/>
                <w:w w:val="98"/>
                <w:sz w:val="24"/>
              </w:rPr>
            </w:pPr>
            <w:r>
              <w:rPr>
                <w:rFonts w:eastAsia="Times New Roman"/>
                <w:w w:val="98"/>
                <w:sz w:val="24"/>
              </w:rPr>
              <w:t>Гкал/чел</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82"/>
        </w:trPr>
        <w:tc>
          <w:tcPr>
            <w:tcW w:w="32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теплопотребление</w:t>
            </w:r>
          </w:p>
        </w:tc>
        <w:tc>
          <w:tcPr>
            <w:tcW w:w="1580" w:type="dxa"/>
            <w:vMerge/>
            <w:shd w:val="clear" w:color="auto" w:fill="auto"/>
            <w:vAlign w:val="bottom"/>
          </w:tcPr>
          <w:p w:rsidR="005E470F" w:rsidRDefault="005E470F" w:rsidP="001D7E29">
            <w:pPr>
              <w:spacing w:line="0" w:lineRule="atLeast"/>
              <w:rPr>
                <w:rFonts w:eastAsia="Times New Roman"/>
                <w:sz w:val="15"/>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00" w:type="dxa"/>
            <w:vMerge/>
            <w:shd w:val="clear" w:color="auto" w:fill="auto"/>
            <w:vAlign w:val="bottom"/>
          </w:tcPr>
          <w:p w:rsidR="005E470F" w:rsidRDefault="005E470F" w:rsidP="001D7E29">
            <w:pPr>
              <w:spacing w:line="0" w:lineRule="atLeast"/>
              <w:rPr>
                <w:rFonts w:eastAsia="Times New Roman"/>
                <w:sz w:val="15"/>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40" w:type="dxa"/>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1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328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580" w:type="dxa"/>
            <w:shd w:val="clear" w:color="auto" w:fill="auto"/>
            <w:vAlign w:val="bottom"/>
          </w:tcPr>
          <w:p w:rsidR="005E470F" w:rsidRDefault="005E470F" w:rsidP="001D7E29">
            <w:pPr>
              <w:spacing w:line="0" w:lineRule="atLeast"/>
              <w:rPr>
                <w:rFonts w:eastAsia="Times New Roman"/>
                <w:sz w:val="12"/>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00" w:type="dxa"/>
            <w:shd w:val="clear" w:color="auto" w:fill="auto"/>
            <w:vAlign w:val="bottom"/>
          </w:tcPr>
          <w:p w:rsidR="005E470F" w:rsidRDefault="005E470F" w:rsidP="001D7E29">
            <w:pPr>
              <w:spacing w:line="0" w:lineRule="atLeast"/>
              <w:rPr>
                <w:rFonts w:eastAsia="Times New Roman"/>
                <w:sz w:val="12"/>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40" w:type="dxa"/>
            <w:shd w:val="clear" w:color="auto" w:fill="auto"/>
            <w:vAlign w:val="bottom"/>
          </w:tcPr>
          <w:p w:rsidR="005E470F" w:rsidRDefault="005E470F" w:rsidP="001D7E29">
            <w:pPr>
              <w:spacing w:line="0" w:lineRule="atLeast"/>
              <w:rPr>
                <w:rFonts w:eastAsia="Times New Roman"/>
                <w:sz w:val="1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60"/>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12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r>
      <w:tr w:rsidR="005E470F" w:rsidTr="001D7E29">
        <w:trPr>
          <w:trHeight w:val="304"/>
        </w:trPr>
        <w:tc>
          <w:tcPr>
            <w:tcW w:w="328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bottom w:val="single" w:sz="8" w:space="0" w:color="auto"/>
            </w:tcBorders>
            <w:shd w:val="clear" w:color="auto" w:fill="auto"/>
            <w:vAlign w:val="bottom"/>
          </w:tcPr>
          <w:p w:rsidR="005E470F" w:rsidRDefault="005E470F" w:rsidP="001D7E29">
            <w:pPr>
              <w:spacing w:line="0" w:lineRule="atLeast"/>
              <w:jc w:val="center"/>
              <w:rPr>
                <w:rFonts w:eastAsia="Times New Roman"/>
                <w:b/>
                <w:w w:val="76"/>
                <w:sz w:val="24"/>
              </w:rPr>
            </w:pPr>
            <w:r>
              <w:rPr>
                <w:rFonts w:eastAsia="Times New Roman"/>
                <w:b/>
                <w:w w:val="76"/>
                <w:sz w:val="24"/>
              </w:rPr>
              <w:t>Экономическая</w:t>
            </w:r>
          </w:p>
        </w:tc>
        <w:tc>
          <w:tcPr>
            <w:tcW w:w="3320" w:type="dxa"/>
            <w:gridSpan w:val="5"/>
            <w:tcBorders>
              <w:bottom w:val="single" w:sz="8" w:space="0" w:color="auto"/>
            </w:tcBorders>
            <w:shd w:val="clear" w:color="auto" w:fill="auto"/>
            <w:vAlign w:val="bottom"/>
          </w:tcPr>
          <w:p w:rsidR="005E470F" w:rsidRDefault="005E470F" w:rsidP="001D7E29">
            <w:pPr>
              <w:spacing w:line="0" w:lineRule="atLeast"/>
              <w:ind w:left="100"/>
              <w:rPr>
                <w:rFonts w:eastAsia="Times New Roman"/>
                <w:b/>
                <w:w w:val="99"/>
                <w:sz w:val="24"/>
              </w:rPr>
            </w:pPr>
            <w:r>
              <w:rPr>
                <w:rFonts w:eastAsia="Times New Roman"/>
                <w:b/>
                <w:w w:val="99"/>
                <w:sz w:val="24"/>
              </w:rPr>
              <w:t>эффективность деятельности</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66"/>
        </w:trPr>
        <w:tc>
          <w:tcPr>
            <w:tcW w:w="32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Трудоемкость</w:t>
            </w:r>
          </w:p>
        </w:tc>
        <w:tc>
          <w:tcPr>
            <w:tcW w:w="1580" w:type="dxa"/>
            <w:vMerge w:val="restart"/>
            <w:shd w:val="clear" w:color="auto" w:fill="auto"/>
            <w:vAlign w:val="bottom"/>
          </w:tcPr>
          <w:p w:rsidR="005E470F" w:rsidRDefault="005E470F" w:rsidP="001D7E29">
            <w:pPr>
              <w:spacing w:line="0" w:lineRule="atLeast"/>
              <w:ind w:left="420"/>
              <w:jc w:val="center"/>
              <w:rPr>
                <w:rFonts w:eastAsia="Times New Roman"/>
                <w:w w:val="99"/>
                <w:sz w:val="24"/>
              </w:rPr>
            </w:pPr>
            <w:r>
              <w:rPr>
                <w:rFonts w:eastAsia="Times New Roman"/>
                <w:w w:val="99"/>
                <w:sz w:val="24"/>
              </w:rPr>
              <w:t>чел/км</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86"/>
        </w:trPr>
        <w:tc>
          <w:tcPr>
            <w:tcW w:w="32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производства</w:t>
            </w:r>
          </w:p>
        </w:tc>
        <w:tc>
          <w:tcPr>
            <w:tcW w:w="1580" w:type="dxa"/>
            <w:vMerge/>
            <w:shd w:val="clear" w:color="auto" w:fill="auto"/>
            <w:vAlign w:val="bottom"/>
          </w:tcPr>
          <w:p w:rsidR="005E470F" w:rsidRDefault="005E470F" w:rsidP="001D7E29">
            <w:pPr>
              <w:spacing w:line="0" w:lineRule="atLeast"/>
              <w:rPr>
                <w:rFonts w:eastAsia="Times New Roman"/>
                <w:sz w:val="16"/>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00" w:type="dxa"/>
            <w:vMerge/>
            <w:shd w:val="clear" w:color="auto" w:fill="auto"/>
            <w:vAlign w:val="bottom"/>
          </w:tcPr>
          <w:p w:rsidR="005E470F" w:rsidRDefault="005E470F" w:rsidP="001D7E29">
            <w:pPr>
              <w:spacing w:line="0" w:lineRule="atLeast"/>
              <w:rPr>
                <w:rFonts w:eastAsia="Times New Roman"/>
                <w:sz w:val="16"/>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40" w:type="dxa"/>
            <w:shd w:val="clear" w:color="auto" w:fill="auto"/>
            <w:vAlign w:val="bottom"/>
          </w:tcPr>
          <w:p w:rsidR="005E470F" w:rsidRDefault="005E470F" w:rsidP="001D7E29">
            <w:pPr>
              <w:spacing w:line="0" w:lineRule="atLeast"/>
              <w:rPr>
                <w:rFonts w:eastAsia="Times New Roman"/>
                <w:sz w:val="16"/>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1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328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580" w:type="dxa"/>
            <w:shd w:val="clear" w:color="auto" w:fill="auto"/>
            <w:vAlign w:val="bottom"/>
          </w:tcPr>
          <w:p w:rsidR="005E470F" w:rsidRDefault="005E470F" w:rsidP="001D7E29">
            <w:pPr>
              <w:spacing w:line="0" w:lineRule="atLeast"/>
              <w:rPr>
                <w:rFonts w:eastAsia="Times New Roman"/>
                <w:sz w:val="11"/>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800" w:type="dxa"/>
            <w:shd w:val="clear" w:color="auto" w:fill="auto"/>
            <w:vAlign w:val="bottom"/>
          </w:tcPr>
          <w:p w:rsidR="005E470F" w:rsidRDefault="005E470F" w:rsidP="001D7E29">
            <w:pPr>
              <w:spacing w:line="0" w:lineRule="atLeast"/>
              <w:rPr>
                <w:rFonts w:eastAsia="Times New Roman"/>
                <w:sz w:val="11"/>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40" w:type="dxa"/>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1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24"/>
        </w:trPr>
        <w:tc>
          <w:tcPr>
            <w:tcW w:w="32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6"/>
        </w:trPr>
        <w:tc>
          <w:tcPr>
            <w:tcW w:w="3280" w:type="dxa"/>
            <w:tcBorders>
              <w:left w:val="single" w:sz="8" w:space="0" w:color="auto"/>
              <w:right w:val="single" w:sz="8" w:space="0" w:color="auto"/>
            </w:tcBorders>
            <w:shd w:val="clear" w:color="auto" w:fill="auto"/>
            <w:vAlign w:val="bottom"/>
          </w:tcPr>
          <w:p w:rsidR="005E470F" w:rsidRDefault="005E470F" w:rsidP="001D7E29">
            <w:pPr>
              <w:spacing w:line="246" w:lineRule="exact"/>
              <w:jc w:val="center"/>
              <w:rPr>
                <w:rFonts w:eastAsia="Times New Roman"/>
                <w:sz w:val="24"/>
              </w:rPr>
            </w:pPr>
            <w:r>
              <w:rPr>
                <w:rFonts w:eastAsia="Times New Roman"/>
                <w:sz w:val="24"/>
              </w:rPr>
              <w:t>Производительность</w:t>
            </w:r>
          </w:p>
        </w:tc>
        <w:tc>
          <w:tcPr>
            <w:tcW w:w="1580" w:type="dxa"/>
            <w:vMerge w:val="restart"/>
            <w:shd w:val="clear" w:color="auto" w:fill="auto"/>
            <w:vAlign w:val="bottom"/>
          </w:tcPr>
          <w:p w:rsidR="005E470F" w:rsidRDefault="005E470F" w:rsidP="001D7E29">
            <w:pPr>
              <w:spacing w:line="0" w:lineRule="atLeast"/>
              <w:ind w:left="420"/>
              <w:jc w:val="center"/>
              <w:rPr>
                <w:rFonts w:eastAsia="Times New Roman"/>
                <w:w w:val="98"/>
                <w:sz w:val="24"/>
              </w:rPr>
            </w:pPr>
            <w:r>
              <w:rPr>
                <w:rFonts w:eastAsia="Times New Roman"/>
                <w:w w:val="98"/>
                <w:sz w:val="24"/>
              </w:rPr>
              <w:t>Гкал./чел.</w:t>
            </w: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5E470F" w:rsidRDefault="005E470F" w:rsidP="001D7E29">
            <w:pPr>
              <w:spacing w:line="0" w:lineRule="atLeast"/>
              <w:rPr>
                <w:rFonts w:eastAsia="Times New Roman"/>
                <w:sz w:val="21"/>
              </w:rPr>
            </w:pP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1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82"/>
        </w:trPr>
        <w:tc>
          <w:tcPr>
            <w:tcW w:w="328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труда</w:t>
            </w:r>
          </w:p>
        </w:tc>
        <w:tc>
          <w:tcPr>
            <w:tcW w:w="1580" w:type="dxa"/>
            <w:vMerge/>
            <w:shd w:val="clear" w:color="auto" w:fill="auto"/>
            <w:vAlign w:val="bottom"/>
          </w:tcPr>
          <w:p w:rsidR="005E470F" w:rsidRDefault="005E470F" w:rsidP="001D7E29">
            <w:pPr>
              <w:spacing w:line="0" w:lineRule="atLeast"/>
              <w:rPr>
                <w:rFonts w:eastAsia="Times New Roman"/>
                <w:sz w:val="15"/>
              </w:rPr>
            </w:pPr>
          </w:p>
        </w:tc>
        <w:tc>
          <w:tcPr>
            <w:tcW w:w="5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00" w:type="dxa"/>
            <w:vMerge/>
            <w:shd w:val="clear" w:color="auto" w:fill="auto"/>
            <w:vAlign w:val="bottom"/>
          </w:tcPr>
          <w:p w:rsidR="005E470F" w:rsidRDefault="005E470F" w:rsidP="001D7E29">
            <w:pPr>
              <w:spacing w:line="0" w:lineRule="atLeast"/>
              <w:rPr>
                <w:rFonts w:eastAsia="Times New Roman"/>
                <w:sz w:val="15"/>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40" w:type="dxa"/>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1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328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58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bl>
    <w:p w:rsidR="005E470F" w:rsidRDefault="005E470F" w:rsidP="005E470F">
      <w:pPr>
        <w:spacing w:line="63" w:lineRule="exact"/>
        <w:rPr>
          <w:rFonts w:eastAsia="Times New Roman"/>
        </w:rPr>
      </w:pPr>
      <w:r>
        <w:rPr>
          <w:rFonts w:eastAsia="Times New Roman"/>
          <w:sz w:val="12"/>
        </w:rPr>
        <w:pict>
          <v:rect id="_x0000_s1185" style="position:absolute;margin-left:169.7pt;margin-top:-400.2pt;width:1pt;height:1.05pt;z-index:-251499520;mso-position-horizontal-relative:text;mso-position-vertical-relative:text" o:allowincell="f" o:userdrawn="t" fillcolor="black" strokecolor="none"/>
        </w:pict>
      </w:r>
      <w:r>
        <w:rPr>
          <w:rFonts w:eastAsia="Times New Roman"/>
          <w:sz w:val="12"/>
        </w:rPr>
        <w:pict>
          <v:rect id="_x0000_s1186" style="position:absolute;margin-left:277.3pt;margin-top:-400.35pt;width:1pt;height:1pt;z-index:-251498496;mso-position-horizontal-relative:text;mso-position-vertical-relative:text" o:allowincell="f" o:userdrawn="t" fillcolor="black" strokecolor="none"/>
        </w:pict>
      </w:r>
      <w:r>
        <w:rPr>
          <w:rFonts w:eastAsia="Times New Roman"/>
          <w:sz w:val="12"/>
        </w:rPr>
        <w:pict>
          <v:rect id="_x0000_s1187" style="position:absolute;margin-left:344.3pt;margin-top:-400.2pt;width:1pt;height:1.05pt;z-index:-251497472;mso-position-horizontal-relative:text;mso-position-vertical-relative:text" o:allowincell="f" o:userdrawn="t" fillcolor="black" strokecolor="none"/>
        </w:pict>
      </w:r>
      <w:r>
        <w:rPr>
          <w:rFonts w:eastAsia="Times New Roman"/>
          <w:sz w:val="12"/>
        </w:rPr>
        <w:pict>
          <v:rect id="_x0000_s1188" style="position:absolute;margin-left:401.3pt;margin-top:-400.2pt;width:1pt;height:1.05pt;z-index:-251496448;mso-position-horizontal-relative:text;mso-position-vertical-relative:text" o:allowincell="f" o:userdrawn="t" fillcolor="black" strokecolor="none"/>
        </w:pict>
      </w:r>
      <w:r>
        <w:rPr>
          <w:rFonts w:eastAsia="Times New Roman"/>
          <w:sz w:val="12"/>
        </w:rPr>
        <w:pict>
          <v:rect id="_x0000_s1189" style="position:absolute;margin-left:456.3pt;margin-top:-400.35pt;width:1pt;height:1pt;z-index:-251495424;mso-position-horizontal-relative:text;mso-position-vertical-relative:text" o:allowincell="f" o:userdrawn="t" fillcolor="black" strokecolor="none"/>
        </w:pict>
      </w:r>
      <w:r>
        <w:rPr>
          <w:rFonts w:eastAsia="Times New Roman"/>
          <w:sz w:val="12"/>
        </w:rPr>
        <w:pict>
          <v:rect id="_x0000_s1190" style="position:absolute;margin-left:509.3pt;margin-top:-400.2pt;width:1pt;height:1.05pt;z-index:-251494400;mso-position-horizontal-relative:text;mso-position-vertical-relative:text" o:allowincell="f" o:userdrawn="t" fillcolor="black" strokecolor="none"/>
        </w:pict>
      </w:r>
      <w:r>
        <w:rPr>
          <w:rFonts w:eastAsia="Times New Roman"/>
          <w:sz w:val="12"/>
        </w:rPr>
        <w:pict>
          <v:rect id="_x0000_s1191" style="position:absolute;margin-left:558.3pt;margin-top:-400.2pt;width:1pt;height:1.05pt;z-index:-251493376;mso-position-horizontal-relative:text;mso-position-vertical-relative:text" o:allowincell="f" o:userdrawn="t" fillcolor="black" strokecolor="none"/>
        </w:pict>
      </w:r>
      <w:r>
        <w:rPr>
          <w:rFonts w:eastAsia="Times New Roman"/>
          <w:sz w:val="12"/>
        </w:rPr>
        <w:pict>
          <v:rect id="_x0000_s1192" style="position:absolute;margin-left:605.3pt;margin-top:-400.2pt;width:1pt;height:1.05pt;z-index:-251492352;mso-position-horizontal-relative:text;mso-position-vertical-relative:text" o:allowincell="f" o:userdrawn="t" fillcolor="black" strokecolor="none"/>
        </w:pict>
      </w:r>
      <w:r>
        <w:rPr>
          <w:rFonts w:eastAsia="Times New Roman"/>
          <w:sz w:val="12"/>
        </w:rPr>
        <w:pict>
          <v:rect id="_x0000_s1193" style="position:absolute;margin-left:657.3pt;margin-top:-400.35pt;width:1pt;height:1pt;z-index:-251491328;mso-position-horizontal-relative:text;mso-position-vertical-relative:text" o:allowincell="f" o:userdrawn="t" fillcolor="black" strokecolor="none"/>
        </w:pict>
      </w:r>
    </w:p>
    <w:p w:rsidR="005E470F" w:rsidRDefault="005E470F" w:rsidP="005E470F">
      <w:pPr>
        <w:spacing w:line="0" w:lineRule="atLeast"/>
        <w:jc w:val="right"/>
      </w:pPr>
    </w:p>
    <w:p w:rsidR="005E470F" w:rsidRDefault="005E470F" w:rsidP="005E470F">
      <w:pPr>
        <w:spacing w:line="0" w:lineRule="atLeast"/>
        <w:jc w:val="right"/>
        <w:sectPr w:rsidR="005E470F">
          <w:pgSz w:w="16840" w:h="11904" w:orient="landscape"/>
          <w:pgMar w:top="1352" w:right="500" w:bottom="0" w:left="740" w:header="0" w:footer="0" w:gutter="0"/>
          <w:cols w:space="0" w:equalWidth="0">
            <w:col w:w="15600"/>
          </w:cols>
          <w:docGrid w:linePitch="360"/>
        </w:sectPr>
      </w:pPr>
    </w:p>
    <w:p w:rsidR="005E470F" w:rsidRDefault="005E470F" w:rsidP="005E470F">
      <w:pPr>
        <w:spacing w:line="262" w:lineRule="auto"/>
        <w:ind w:left="20" w:right="180"/>
        <w:rPr>
          <w:rFonts w:eastAsia="Times New Roman"/>
        </w:rPr>
      </w:pPr>
      <w:bookmarkStart w:id="20" w:name="page26"/>
      <w:bookmarkEnd w:id="20"/>
      <w:r>
        <w:rPr>
          <w:rFonts w:eastAsia="Times New Roman"/>
        </w:rPr>
        <w:lastRenderedPageBreak/>
        <w:t xml:space="preserve">Таблица 4.7 - Перечень целевых показателей развития централизованных систем </w:t>
      </w:r>
      <w:r>
        <w:rPr>
          <w:rFonts w:eastAsia="Times New Roman"/>
          <w:b/>
          <w:i/>
          <w:u w:val="single"/>
        </w:rPr>
        <w:t>холодного водоснабжения</w:t>
      </w:r>
      <w:r>
        <w:rPr>
          <w:rFonts w:eastAsia="Times New Roman"/>
        </w:rPr>
        <w:t xml:space="preserve"> МО «Табарсук», их существующие и прогнозные значения</w:t>
      </w:r>
    </w:p>
    <w:tbl>
      <w:tblPr>
        <w:tblW w:w="0" w:type="auto"/>
        <w:tblInd w:w="10" w:type="dxa"/>
        <w:tblLayout w:type="fixed"/>
        <w:tblCellMar>
          <w:left w:w="0" w:type="dxa"/>
          <w:right w:w="0" w:type="dxa"/>
        </w:tblCellMar>
        <w:tblLook w:val="0000"/>
      </w:tblPr>
      <w:tblGrid>
        <w:gridCol w:w="3020"/>
        <w:gridCol w:w="1420"/>
        <w:gridCol w:w="780"/>
        <w:gridCol w:w="1340"/>
        <w:gridCol w:w="840"/>
        <w:gridCol w:w="300"/>
        <w:gridCol w:w="820"/>
        <w:gridCol w:w="320"/>
        <w:gridCol w:w="1040"/>
        <w:gridCol w:w="40"/>
        <w:gridCol w:w="940"/>
        <w:gridCol w:w="940"/>
        <w:gridCol w:w="60"/>
        <w:gridCol w:w="980"/>
        <w:gridCol w:w="2360"/>
      </w:tblGrid>
      <w:tr w:rsidR="005E470F" w:rsidTr="001D7E29">
        <w:trPr>
          <w:trHeight w:val="284"/>
        </w:trPr>
        <w:tc>
          <w:tcPr>
            <w:tcW w:w="30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Целевой показатель</w:t>
            </w:r>
          </w:p>
        </w:tc>
        <w:tc>
          <w:tcPr>
            <w:tcW w:w="2200" w:type="dxa"/>
            <w:gridSpan w:val="2"/>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Ед. изм</w:t>
            </w:r>
          </w:p>
        </w:tc>
        <w:tc>
          <w:tcPr>
            <w:tcW w:w="13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0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340" w:type="dxa"/>
            <w:gridSpan w:val="6"/>
            <w:tcBorders>
              <w:top w:val="single" w:sz="8" w:space="0" w:color="auto"/>
              <w:bottom w:val="single" w:sz="8" w:space="0" w:color="auto"/>
            </w:tcBorders>
            <w:shd w:val="clear" w:color="auto" w:fill="auto"/>
            <w:vAlign w:val="bottom"/>
          </w:tcPr>
          <w:p w:rsidR="005E470F" w:rsidRDefault="005E470F" w:rsidP="001D7E29">
            <w:pPr>
              <w:spacing w:line="0" w:lineRule="atLeast"/>
              <w:ind w:left="20"/>
              <w:rPr>
                <w:rFonts w:eastAsia="Times New Roman"/>
                <w:b/>
                <w:w w:val="99"/>
                <w:sz w:val="24"/>
              </w:rPr>
            </w:pPr>
            <w:r>
              <w:rPr>
                <w:rFonts w:eastAsia="Times New Roman"/>
                <w:b/>
                <w:w w:val="99"/>
                <w:sz w:val="24"/>
              </w:rPr>
              <w:t>Значение целевого показателя</w:t>
            </w:r>
          </w:p>
        </w:tc>
        <w:tc>
          <w:tcPr>
            <w:tcW w:w="9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9"/>
        </w:trPr>
        <w:tc>
          <w:tcPr>
            <w:tcW w:w="30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200" w:type="dxa"/>
            <w:gridSpan w:val="2"/>
            <w:vMerge/>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460" w:type="dxa"/>
            <w:gridSpan w:val="6"/>
            <w:shd w:val="clear" w:color="auto" w:fill="auto"/>
            <w:vAlign w:val="bottom"/>
          </w:tcPr>
          <w:p w:rsidR="005E470F" w:rsidRDefault="005E470F" w:rsidP="001D7E29">
            <w:pPr>
              <w:spacing w:line="0" w:lineRule="atLeast"/>
              <w:ind w:left="20"/>
              <w:rPr>
                <w:rFonts w:eastAsia="Times New Roman"/>
                <w:b/>
                <w:sz w:val="24"/>
              </w:rPr>
            </w:pPr>
            <w:r>
              <w:rPr>
                <w:rFonts w:eastAsia="Times New Roman"/>
                <w:b/>
                <w:sz w:val="24"/>
              </w:rPr>
              <w:t>Первая очередь, 2016-2022 гг</w:t>
            </w:r>
          </w:p>
        </w:tc>
        <w:tc>
          <w:tcPr>
            <w:tcW w:w="940" w:type="dxa"/>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Расчетный срок,</w:t>
            </w:r>
          </w:p>
        </w:tc>
      </w:tr>
      <w:tr w:rsidR="005E470F" w:rsidTr="001D7E29">
        <w:trPr>
          <w:trHeight w:val="25"/>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420" w:type="dxa"/>
            <w:shd w:val="clear" w:color="auto" w:fill="auto"/>
            <w:vAlign w:val="bottom"/>
          </w:tcPr>
          <w:p w:rsidR="005E470F" w:rsidRDefault="005E470F" w:rsidP="001D7E29">
            <w:pPr>
              <w:spacing w:line="0" w:lineRule="atLeast"/>
              <w:rPr>
                <w:rFonts w:eastAsia="Times New Roman"/>
                <w:sz w:val="2"/>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3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30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32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2032</w:t>
            </w:r>
          </w:p>
        </w:tc>
      </w:tr>
      <w:tr w:rsidR="005E470F" w:rsidTr="001D7E29">
        <w:trPr>
          <w:trHeight w:val="308"/>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840" w:type="dxa"/>
            <w:tcBorders>
              <w:bottom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2017 г.</w:t>
            </w:r>
          </w:p>
        </w:tc>
        <w:tc>
          <w:tcPr>
            <w:tcW w:w="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bottom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2018 г.</w:t>
            </w: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60"/>
              <w:rPr>
                <w:rFonts w:eastAsia="Times New Roman"/>
                <w:b/>
                <w:sz w:val="24"/>
              </w:rPr>
            </w:pPr>
            <w:r>
              <w:rPr>
                <w:rFonts w:eastAsia="Times New Roman"/>
                <w:b/>
                <w:sz w:val="24"/>
              </w:rPr>
              <w:t>2019 г.</w:t>
            </w: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b/>
                <w:sz w:val="24"/>
              </w:rPr>
            </w:pPr>
            <w:r>
              <w:rPr>
                <w:rFonts w:eastAsia="Times New Roman"/>
                <w:b/>
                <w:sz w:val="24"/>
              </w:rPr>
              <w:t>2020 г.</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2021 г.</w:t>
            </w: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20"/>
              <w:rPr>
                <w:rFonts w:eastAsia="Times New Roman"/>
                <w:b/>
                <w:sz w:val="24"/>
              </w:rPr>
            </w:pPr>
            <w:r>
              <w:rPr>
                <w:rFonts w:eastAsia="Times New Roman"/>
                <w:b/>
                <w:sz w:val="24"/>
              </w:rPr>
              <w:t>2022 г.</w:t>
            </w:r>
          </w:p>
        </w:tc>
        <w:tc>
          <w:tcPr>
            <w:tcW w:w="23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4"/>
        </w:trPr>
        <w:tc>
          <w:tcPr>
            <w:tcW w:w="302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5E470F" w:rsidRDefault="005E470F" w:rsidP="001D7E29">
            <w:pPr>
              <w:spacing w:line="0" w:lineRule="atLeast"/>
              <w:jc w:val="right"/>
              <w:rPr>
                <w:rFonts w:eastAsia="Times New Roman"/>
                <w:w w:val="78"/>
                <w:sz w:val="24"/>
              </w:rPr>
            </w:pPr>
            <w:r>
              <w:rPr>
                <w:rFonts w:eastAsia="Times New Roman"/>
                <w:w w:val="78"/>
                <w:sz w:val="24"/>
              </w:rPr>
              <w:t>Надёжность (бесперебойность</w:t>
            </w:r>
          </w:p>
        </w:tc>
        <w:tc>
          <w:tcPr>
            <w:tcW w:w="3160" w:type="dxa"/>
            <w:gridSpan w:val="5"/>
            <w:tcBorders>
              <w:bottom w:val="single" w:sz="8" w:space="0" w:color="auto"/>
            </w:tcBorders>
            <w:shd w:val="clear" w:color="auto" w:fill="auto"/>
            <w:vAlign w:val="bottom"/>
          </w:tcPr>
          <w:p w:rsidR="005E470F" w:rsidRDefault="005E470F" w:rsidP="001D7E29">
            <w:pPr>
              <w:spacing w:line="0" w:lineRule="atLeast"/>
              <w:ind w:left="400"/>
              <w:rPr>
                <w:rFonts w:eastAsia="Times New Roman"/>
                <w:sz w:val="24"/>
              </w:rPr>
            </w:pPr>
            <w:r>
              <w:rPr>
                <w:rFonts w:eastAsia="Times New Roman"/>
                <w:sz w:val="24"/>
              </w:rPr>
              <w:t>) снабжения услугой</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94"/>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Аварийность систем</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4"/>
              </w:rPr>
            </w:pPr>
            <w:r>
              <w:rPr>
                <w:rFonts w:eastAsia="Times New Roman"/>
                <w:w w:val="98"/>
                <w:sz w:val="24"/>
              </w:rPr>
              <w:t>коммунальной</w:t>
            </w:r>
          </w:p>
        </w:tc>
        <w:tc>
          <w:tcPr>
            <w:tcW w:w="1420" w:type="dxa"/>
            <w:shd w:val="clear" w:color="auto" w:fill="auto"/>
            <w:vAlign w:val="bottom"/>
          </w:tcPr>
          <w:p w:rsidR="005E470F" w:rsidRDefault="005E470F" w:rsidP="001D7E29">
            <w:pPr>
              <w:spacing w:line="0" w:lineRule="atLeast"/>
              <w:ind w:left="600"/>
              <w:jc w:val="center"/>
              <w:rPr>
                <w:rFonts w:eastAsia="Times New Roman"/>
                <w:w w:val="99"/>
                <w:sz w:val="24"/>
              </w:rPr>
            </w:pPr>
            <w:r>
              <w:rPr>
                <w:rFonts w:eastAsia="Times New Roman"/>
                <w:w w:val="99"/>
                <w:sz w:val="24"/>
              </w:rPr>
              <w:t>ед./км</w:t>
            </w: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4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w:t>
            </w: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14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инфраструктуры</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2"/>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31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4"/>
              </w:rPr>
            </w:pPr>
            <w:r>
              <w:rPr>
                <w:rFonts w:eastAsia="Times New Roman"/>
                <w:w w:val="98"/>
                <w:sz w:val="24"/>
              </w:rPr>
              <w:t>Уровень потерь</w:t>
            </w:r>
          </w:p>
        </w:tc>
        <w:tc>
          <w:tcPr>
            <w:tcW w:w="1420" w:type="dxa"/>
            <w:shd w:val="clear" w:color="auto" w:fill="auto"/>
            <w:vAlign w:val="bottom"/>
          </w:tcPr>
          <w:p w:rsidR="005E470F" w:rsidRDefault="005E470F" w:rsidP="001D7E29">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4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w:t>
            </w: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140"/>
              <w:jc w:val="center"/>
              <w:rPr>
                <w:rFonts w:eastAsia="Times New Roman"/>
                <w:w w:val="99"/>
                <w:sz w:val="24"/>
              </w:rPr>
            </w:pPr>
            <w:r>
              <w:rPr>
                <w:rFonts w:eastAsia="Times New Roman"/>
                <w:w w:val="99"/>
                <w:sz w:val="24"/>
              </w:rPr>
              <w:t>-</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24"/>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8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304"/>
        </w:trPr>
        <w:tc>
          <w:tcPr>
            <w:tcW w:w="302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20" w:type="dxa"/>
            <w:gridSpan w:val="9"/>
            <w:tcBorders>
              <w:bottom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Сбалансированность систем коммунальной инфраструктуры</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4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Обеспеченность</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потребления товаров и</w:t>
            </w:r>
          </w:p>
        </w:tc>
        <w:tc>
          <w:tcPr>
            <w:tcW w:w="1420" w:type="dxa"/>
            <w:shd w:val="clear" w:color="auto" w:fill="auto"/>
            <w:vAlign w:val="bottom"/>
          </w:tcPr>
          <w:p w:rsidR="005E470F" w:rsidRDefault="005E470F" w:rsidP="001D7E29">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4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0</w:t>
            </w: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14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услуг приборами учета</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04"/>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r>
      <w:tr w:rsidR="005E470F" w:rsidTr="001D7E29">
        <w:trPr>
          <w:trHeight w:val="308"/>
        </w:trPr>
        <w:tc>
          <w:tcPr>
            <w:tcW w:w="302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5E470F" w:rsidRDefault="005E470F" w:rsidP="001D7E29">
            <w:pPr>
              <w:spacing w:line="0" w:lineRule="atLeast"/>
              <w:ind w:right="160"/>
              <w:jc w:val="right"/>
              <w:rPr>
                <w:rFonts w:eastAsia="Times New Roman"/>
                <w:sz w:val="24"/>
              </w:rPr>
            </w:pPr>
            <w:r>
              <w:rPr>
                <w:rFonts w:eastAsia="Times New Roman"/>
                <w:sz w:val="24"/>
              </w:rPr>
              <w:t>Показатели качества</w:t>
            </w:r>
          </w:p>
        </w:tc>
        <w:tc>
          <w:tcPr>
            <w:tcW w:w="2220" w:type="dxa"/>
            <w:gridSpan w:val="4"/>
            <w:tcBorders>
              <w:bottom w:val="single" w:sz="8" w:space="0" w:color="auto"/>
            </w:tcBorders>
            <w:shd w:val="clear" w:color="auto" w:fill="auto"/>
            <w:vAlign w:val="bottom"/>
          </w:tcPr>
          <w:p w:rsidR="005E470F" w:rsidRDefault="005E470F" w:rsidP="001D7E29">
            <w:pPr>
              <w:spacing w:line="0" w:lineRule="atLeast"/>
              <w:rPr>
                <w:rFonts w:eastAsia="Times New Roman"/>
                <w:w w:val="90"/>
                <w:sz w:val="24"/>
              </w:rPr>
            </w:pPr>
            <w:r>
              <w:rPr>
                <w:rFonts w:eastAsia="Times New Roman"/>
                <w:w w:val="90"/>
                <w:sz w:val="24"/>
              </w:rPr>
              <w:t>предоставляемых услуг</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70"/>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Соответствие качества</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воды установленным</w:t>
            </w:r>
          </w:p>
        </w:tc>
        <w:tc>
          <w:tcPr>
            <w:tcW w:w="1420" w:type="dxa"/>
            <w:shd w:val="clear" w:color="auto" w:fill="auto"/>
            <w:vAlign w:val="bottom"/>
          </w:tcPr>
          <w:p w:rsidR="005E470F" w:rsidRDefault="005E470F" w:rsidP="001D7E29">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60</w:t>
            </w:r>
          </w:p>
        </w:tc>
        <w:tc>
          <w:tcPr>
            <w:tcW w:w="84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60</w:t>
            </w: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140"/>
              <w:jc w:val="center"/>
              <w:rPr>
                <w:rFonts w:eastAsia="Times New Roman"/>
                <w:w w:val="99"/>
                <w:sz w:val="24"/>
              </w:rPr>
            </w:pPr>
            <w:r>
              <w:rPr>
                <w:rFonts w:eastAsia="Times New Roman"/>
                <w:w w:val="99"/>
                <w:sz w:val="24"/>
              </w:rPr>
              <w:t>60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80</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требованиям, %</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28"/>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04"/>
        </w:trPr>
        <w:tc>
          <w:tcPr>
            <w:tcW w:w="302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700" w:type="dxa"/>
            <w:gridSpan w:val="7"/>
            <w:tcBorders>
              <w:bottom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Финансово-экономические показатели</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90"/>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Доля потребителей в</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жилых домах,</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обеспеченных доступом</w:t>
            </w:r>
          </w:p>
        </w:tc>
        <w:tc>
          <w:tcPr>
            <w:tcW w:w="1420" w:type="dxa"/>
            <w:shd w:val="clear" w:color="auto" w:fill="auto"/>
            <w:vAlign w:val="bottom"/>
          </w:tcPr>
          <w:p w:rsidR="005E470F" w:rsidRDefault="005E470F" w:rsidP="001D7E29">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4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0</w:t>
            </w: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14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 коммунальной</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инфраструктуре</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4"/>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304"/>
        </w:trPr>
        <w:tc>
          <w:tcPr>
            <w:tcW w:w="302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Доступность услуги</w:t>
            </w:r>
          </w:p>
        </w:tc>
        <w:tc>
          <w:tcPr>
            <w:tcW w:w="2220" w:type="dxa"/>
            <w:gridSpan w:val="4"/>
            <w:tcBorders>
              <w:bottom w:val="single" w:sz="8" w:space="0" w:color="auto"/>
            </w:tcBorders>
            <w:shd w:val="clear" w:color="auto" w:fill="auto"/>
            <w:vAlign w:val="bottom"/>
          </w:tcPr>
          <w:p w:rsidR="005E470F" w:rsidRDefault="005E470F" w:rsidP="001D7E29">
            <w:pPr>
              <w:spacing w:line="0" w:lineRule="atLeast"/>
              <w:ind w:left="60"/>
              <w:rPr>
                <w:rFonts w:eastAsia="Times New Roman"/>
                <w:sz w:val="24"/>
              </w:rPr>
            </w:pPr>
            <w:r>
              <w:rPr>
                <w:rFonts w:eastAsia="Times New Roman"/>
                <w:sz w:val="24"/>
              </w:rPr>
              <w:t>для потребителей</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4"/>
        </w:trPr>
        <w:tc>
          <w:tcPr>
            <w:tcW w:w="3020" w:type="dxa"/>
            <w:tcBorders>
              <w:left w:val="single" w:sz="8" w:space="0" w:color="auto"/>
              <w:right w:val="single" w:sz="8" w:space="0" w:color="auto"/>
            </w:tcBorders>
            <w:shd w:val="clear" w:color="auto" w:fill="auto"/>
            <w:vAlign w:val="bottom"/>
          </w:tcPr>
          <w:p w:rsidR="005E470F" w:rsidRDefault="005E470F" w:rsidP="001D7E29">
            <w:pPr>
              <w:spacing w:line="233" w:lineRule="exact"/>
              <w:jc w:val="center"/>
              <w:rPr>
                <w:rFonts w:eastAsia="Times New Roman"/>
                <w:sz w:val="24"/>
              </w:rPr>
            </w:pPr>
            <w:r>
              <w:rPr>
                <w:rFonts w:eastAsia="Times New Roman"/>
                <w:sz w:val="24"/>
              </w:rPr>
              <w:t>Доля потребителей в</w:t>
            </w:r>
          </w:p>
        </w:tc>
        <w:tc>
          <w:tcPr>
            <w:tcW w:w="1420" w:type="dxa"/>
            <w:shd w:val="clear" w:color="auto" w:fill="auto"/>
            <w:vAlign w:val="bottom"/>
          </w:tcPr>
          <w:p w:rsidR="005E470F" w:rsidRDefault="005E470F" w:rsidP="001D7E29">
            <w:pPr>
              <w:spacing w:line="0" w:lineRule="atLeast"/>
              <w:rPr>
                <w:rFonts w:eastAsia="Times New Roman"/>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840" w:type="dxa"/>
            <w:shd w:val="clear" w:color="auto" w:fill="auto"/>
            <w:vAlign w:val="bottom"/>
          </w:tcPr>
          <w:p w:rsidR="005E470F" w:rsidRDefault="005E470F" w:rsidP="001D7E29">
            <w:pPr>
              <w:spacing w:line="0" w:lineRule="atLeast"/>
              <w:rPr>
                <w:rFonts w:eastAsia="Times New Roman"/>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820" w:type="dxa"/>
            <w:shd w:val="clear" w:color="auto" w:fill="auto"/>
            <w:vAlign w:val="bottom"/>
          </w:tcPr>
          <w:p w:rsidR="005E470F" w:rsidRDefault="005E470F" w:rsidP="001D7E29">
            <w:pPr>
              <w:spacing w:line="0" w:lineRule="atLeast"/>
              <w:rPr>
                <w:rFonts w:eastAsia="Times New Roman"/>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40" w:type="dxa"/>
            <w:shd w:val="clear" w:color="auto" w:fill="auto"/>
            <w:vAlign w:val="bottom"/>
          </w:tcPr>
          <w:p w:rsidR="005E470F" w:rsidRDefault="005E470F" w:rsidP="001D7E29">
            <w:pPr>
              <w:spacing w:line="0" w:lineRule="atLeast"/>
              <w:rPr>
                <w:rFonts w:eastAsia="Times New Roman"/>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60" w:type="dxa"/>
            <w:shd w:val="clear" w:color="auto" w:fill="auto"/>
            <w:vAlign w:val="bottom"/>
          </w:tcPr>
          <w:p w:rsidR="005E470F" w:rsidRDefault="005E470F" w:rsidP="001D7E29">
            <w:pPr>
              <w:spacing w:line="0" w:lineRule="atLeast"/>
              <w:rPr>
                <w:rFonts w:eastAsia="Times New Roman"/>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жилых домах,</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обеспеченных доступом</w:t>
            </w:r>
          </w:p>
        </w:tc>
        <w:tc>
          <w:tcPr>
            <w:tcW w:w="1420" w:type="dxa"/>
            <w:shd w:val="clear" w:color="auto" w:fill="auto"/>
            <w:vAlign w:val="bottom"/>
          </w:tcPr>
          <w:p w:rsidR="005E470F" w:rsidRDefault="005E470F" w:rsidP="001D7E29">
            <w:pPr>
              <w:spacing w:line="0" w:lineRule="atLeast"/>
              <w:ind w:left="620"/>
              <w:jc w:val="center"/>
              <w:rPr>
                <w:rFonts w:eastAsia="Times New Roman"/>
                <w:w w:val="99"/>
                <w:sz w:val="24"/>
              </w:rPr>
            </w:pPr>
            <w:r>
              <w:rPr>
                <w:rFonts w:eastAsia="Times New Roman"/>
                <w:w w:val="99"/>
                <w:sz w:val="24"/>
              </w:rPr>
              <w:t>%</w:t>
            </w: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40" w:type="dxa"/>
            <w:shd w:val="clear" w:color="auto" w:fill="auto"/>
            <w:vAlign w:val="bottom"/>
          </w:tcPr>
          <w:p w:rsidR="005E470F" w:rsidRDefault="005E470F" w:rsidP="001D7E29">
            <w:pPr>
              <w:spacing w:line="0" w:lineRule="atLeast"/>
              <w:ind w:left="120"/>
              <w:jc w:val="center"/>
              <w:rPr>
                <w:rFonts w:eastAsia="Times New Roman"/>
                <w:w w:val="99"/>
                <w:sz w:val="24"/>
              </w:rPr>
            </w:pPr>
            <w:r>
              <w:rPr>
                <w:rFonts w:eastAsia="Times New Roman"/>
                <w:w w:val="99"/>
                <w:sz w:val="24"/>
              </w:rPr>
              <w:t>0</w:t>
            </w: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140"/>
              <w:jc w:val="center"/>
              <w:rPr>
                <w:rFonts w:eastAsia="Times New Roman"/>
                <w:w w:val="99"/>
                <w:sz w:val="24"/>
              </w:rPr>
            </w:pPr>
            <w:r>
              <w:rPr>
                <w:rFonts w:eastAsia="Times New Roman"/>
                <w:w w:val="99"/>
                <w:sz w:val="24"/>
              </w:rPr>
              <w:t>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 коммунальной</w:t>
            </w:r>
          </w:p>
        </w:tc>
        <w:tc>
          <w:tcPr>
            <w:tcW w:w="1420" w:type="dxa"/>
            <w:shd w:val="clear" w:color="auto" w:fill="auto"/>
            <w:vAlign w:val="bottom"/>
          </w:tcPr>
          <w:p w:rsidR="005E470F" w:rsidRDefault="005E470F" w:rsidP="001D7E29">
            <w:pPr>
              <w:spacing w:line="0" w:lineRule="atLeast"/>
              <w:rPr>
                <w:rFonts w:eastAsia="Times New Roman"/>
                <w:sz w:val="24"/>
              </w:rPr>
            </w:pPr>
          </w:p>
        </w:tc>
        <w:tc>
          <w:tcPr>
            <w:tcW w:w="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10"/>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инфраструктуре</w:t>
            </w:r>
          </w:p>
        </w:tc>
        <w:tc>
          <w:tcPr>
            <w:tcW w:w="14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155" w:lineRule="exact"/>
        <w:rPr>
          <w:rFonts w:eastAsia="Times New Roman"/>
        </w:rPr>
      </w:pPr>
    </w:p>
    <w:p w:rsidR="005E470F" w:rsidRDefault="005E470F" w:rsidP="005E470F">
      <w:pPr>
        <w:spacing w:line="0" w:lineRule="atLeast"/>
        <w:jc w:val="right"/>
      </w:pPr>
    </w:p>
    <w:p w:rsidR="005E470F" w:rsidRDefault="005E470F" w:rsidP="005E470F">
      <w:pPr>
        <w:spacing w:line="0" w:lineRule="atLeast"/>
        <w:jc w:val="right"/>
        <w:sectPr w:rsidR="005E470F">
          <w:pgSz w:w="16840" w:h="11904" w:orient="landscape"/>
          <w:pgMar w:top="1352" w:right="500" w:bottom="0" w:left="720" w:header="0" w:footer="0" w:gutter="0"/>
          <w:cols w:space="0" w:equalWidth="0">
            <w:col w:w="15620"/>
          </w:cols>
          <w:docGrid w:linePitch="360"/>
        </w:sectPr>
      </w:pPr>
    </w:p>
    <w:p w:rsidR="005E470F" w:rsidRDefault="005E470F" w:rsidP="005E470F">
      <w:pPr>
        <w:spacing w:line="262" w:lineRule="auto"/>
        <w:ind w:left="20" w:right="1460"/>
        <w:rPr>
          <w:rFonts w:eastAsia="Times New Roman"/>
        </w:rPr>
      </w:pPr>
      <w:bookmarkStart w:id="21" w:name="page27"/>
      <w:bookmarkEnd w:id="21"/>
      <w:r>
        <w:rPr>
          <w:rFonts w:eastAsia="Times New Roman"/>
        </w:rPr>
        <w:lastRenderedPageBreak/>
        <w:t xml:space="preserve">Таблица 4.8 - Перечень целевых показателей развития централизованных </w:t>
      </w:r>
      <w:r>
        <w:rPr>
          <w:rFonts w:eastAsia="Times New Roman"/>
          <w:b/>
          <w:i/>
          <w:u w:val="single"/>
        </w:rPr>
        <w:t>систем водоотведения</w:t>
      </w:r>
      <w:r>
        <w:rPr>
          <w:rFonts w:eastAsia="Times New Roman"/>
        </w:rPr>
        <w:t xml:space="preserve"> МО «Табарсук», их существующие и прогнозные значения</w:t>
      </w:r>
    </w:p>
    <w:tbl>
      <w:tblPr>
        <w:tblW w:w="0" w:type="auto"/>
        <w:tblInd w:w="10" w:type="dxa"/>
        <w:tblLayout w:type="fixed"/>
        <w:tblCellMar>
          <w:left w:w="0" w:type="dxa"/>
          <w:right w:w="0" w:type="dxa"/>
        </w:tblCellMar>
        <w:tblLook w:val="0000"/>
      </w:tblPr>
      <w:tblGrid>
        <w:gridCol w:w="3020"/>
        <w:gridCol w:w="1820"/>
        <w:gridCol w:w="380"/>
        <w:gridCol w:w="1340"/>
        <w:gridCol w:w="880"/>
        <w:gridCol w:w="260"/>
        <w:gridCol w:w="1280"/>
        <w:gridCol w:w="1060"/>
        <w:gridCol w:w="960"/>
        <w:gridCol w:w="960"/>
        <w:gridCol w:w="1020"/>
        <w:gridCol w:w="2360"/>
      </w:tblGrid>
      <w:tr w:rsidR="005E470F" w:rsidTr="001D7E29">
        <w:trPr>
          <w:trHeight w:val="255"/>
        </w:trPr>
        <w:tc>
          <w:tcPr>
            <w:tcW w:w="3020" w:type="dxa"/>
            <w:vMerge w:val="restart"/>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Целевой показатель</w:t>
            </w:r>
          </w:p>
        </w:tc>
        <w:tc>
          <w:tcPr>
            <w:tcW w:w="1820" w:type="dxa"/>
            <w:vMerge w:val="restart"/>
            <w:tcBorders>
              <w:top w:val="single" w:sz="8" w:space="0" w:color="auto"/>
            </w:tcBorders>
            <w:shd w:val="clear" w:color="auto" w:fill="auto"/>
            <w:vAlign w:val="bottom"/>
          </w:tcPr>
          <w:p w:rsidR="005E470F" w:rsidRDefault="005E470F" w:rsidP="001D7E29">
            <w:pPr>
              <w:spacing w:line="0" w:lineRule="atLeast"/>
              <w:ind w:left="200"/>
              <w:jc w:val="center"/>
              <w:rPr>
                <w:rFonts w:eastAsia="Times New Roman"/>
                <w:b/>
                <w:w w:val="99"/>
                <w:sz w:val="24"/>
              </w:rPr>
            </w:pPr>
            <w:r>
              <w:rPr>
                <w:rFonts w:eastAsia="Times New Roman"/>
                <w:b/>
                <w:w w:val="99"/>
                <w:sz w:val="24"/>
              </w:rPr>
              <w:t>Ед. изм.</w:t>
            </w:r>
          </w:p>
        </w:tc>
        <w:tc>
          <w:tcPr>
            <w:tcW w:w="38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340" w:type="dxa"/>
            <w:tcBorders>
              <w:top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880" w:type="dxa"/>
            <w:tcBorders>
              <w:top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3560" w:type="dxa"/>
            <w:gridSpan w:val="4"/>
            <w:tcBorders>
              <w:top w:val="single" w:sz="8" w:space="0" w:color="auto"/>
            </w:tcBorders>
            <w:shd w:val="clear" w:color="auto" w:fill="auto"/>
            <w:vAlign w:val="bottom"/>
          </w:tcPr>
          <w:p w:rsidR="005E470F" w:rsidRDefault="005E470F" w:rsidP="001D7E29">
            <w:pPr>
              <w:spacing w:line="254" w:lineRule="exact"/>
              <w:ind w:left="60"/>
              <w:rPr>
                <w:rFonts w:eastAsia="Times New Roman"/>
                <w:b/>
                <w:sz w:val="24"/>
              </w:rPr>
            </w:pPr>
            <w:r>
              <w:rPr>
                <w:rFonts w:eastAsia="Times New Roman"/>
                <w:b/>
                <w:sz w:val="24"/>
              </w:rPr>
              <w:t>Первая очередь, 2016-2022 гг</w:t>
            </w: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102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2"/>
              </w:rPr>
            </w:pPr>
          </w:p>
        </w:tc>
        <w:tc>
          <w:tcPr>
            <w:tcW w:w="2360" w:type="dxa"/>
            <w:tcBorders>
              <w:top w:val="single" w:sz="8" w:space="0" w:color="auto"/>
              <w:right w:val="single" w:sz="8" w:space="0" w:color="auto"/>
            </w:tcBorders>
            <w:shd w:val="clear" w:color="auto" w:fill="auto"/>
            <w:vAlign w:val="bottom"/>
          </w:tcPr>
          <w:p w:rsidR="005E470F" w:rsidRDefault="005E470F" w:rsidP="001D7E29">
            <w:pPr>
              <w:spacing w:line="254" w:lineRule="exact"/>
              <w:jc w:val="center"/>
              <w:rPr>
                <w:rFonts w:eastAsia="Times New Roman"/>
                <w:b/>
                <w:sz w:val="24"/>
              </w:rPr>
            </w:pPr>
            <w:r>
              <w:rPr>
                <w:rFonts w:eastAsia="Times New Roman"/>
                <w:b/>
                <w:sz w:val="24"/>
              </w:rPr>
              <w:t>Расчетный срок,</w:t>
            </w:r>
          </w:p>
        </w:tc>
      </w:tr>
      <w:tr w:rsidR="005E470F" w:rsidTr="001D7E29">
        <w:trPr>
          <w:trHeight w:val="29"/>
        </w:trPr>
        <w:tc>
          <w:tcPr>
            <w:tcW w:w="302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820" w:type="dxa"/>
            <w:vMerge/>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3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2032</w:t>
            </w:r>
          </w:p>
        </w:tc>
      </w:tr>
      <w:tr w:rsidR="005E470F" w:rsidTr="001D7E29">
        <w:trPr>
          <w:trHeight w:val="146"/>
        </w:trPr>
        <w:tc>
          <w:tcPr>
            <w:tcW w:w="30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820" w:type="dxa"/>
            <w:vMerge/>
            <w:shd w:val="clear" w:color="auto" w:fill="auto"/>
            <w:vAlign w:val="bottom"/>
          </w:tcPr>
          <w:p w:rsidR="005E470F" w:rsidRDefault="005E470F" w:rsidP="001D7E29">
            <w:pPr>
              <w:spacing w:line="0" w:lineRule="atLeast"/>
              <w:rPr>
                <w:rFonts w:eastAsia="Times New Roman"/>
                <w:sz w:val="12"/>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4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880" w:type="dxa"/>
            <w:vMerge w:val="restart"/>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2017 г.</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2018 г.</w:t>
            </w:r>
          </w:p>
        </w:tc>
        <w:tc>
          <w:tcPr>
            <w:tcW w:w="10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2021 г.</w:t>
            </w:r>
          </w:p>
        </w:tc>
        <w:tc>
          <w:tcPr>
            <w:tcW w:w="10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2022 г.</w:t>
            </w:r>
          </w:p>
        </w:tc>
        <w:tc>
          <w:tcPr>
            <w:tcW w:w="2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58"/>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3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34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880" w:type="dxa"/>
            <w:vMerge/>
            <w:tcBorders>
              <w:bottom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2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0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0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23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308"/>
        </w:trPr>
        <w:tc>
          <w:tcPr>
            <w:tcW w:w="302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780" w:type="dxa"/>
            <w:gridSpan w:val="6"/>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Надёжность (бесперебойность) снабжения услугой</w:t>
            </w: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54"/>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Аварийность систем</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4"/>
              </w:rPr>
            </w:pPr>
            <w:r>
              <w:rPr>
                <w:rFonts w:eastAsia="Times New Roman"/>
                <w:w w:val="98"/>
                <w:sz w:val="24"/>
              </w:rPr>
              <w:t>коммунальной</w:t>
            </w:r>
          </w:p>
        </w:tc>
        <w:tc>
          <w:tcPr>
            <w:tcW w:w="1820" w:type="dxa"/>
            <w:shd w:val="clear" w:color="auto" w:fill="auto"/>
            <w:vAlign w:val="bottom"/>
          </w:tcPr>
          <w:p w:rsidR="005E470F" w:rsidRDefault="005E470F" w:rsidP="001D7E29">
            <w:pPr>
              <w:spacing w:line="0" w:lineRule="atLeast"/>
              <w:ind w:left="200"/>
              <w:jc w:val="center"/>
              <w:rPr>
                <w:rFonts w:eastAsia="Times New Roman"/>
                <w:w w:val="99"/>
                <w:sz w:val="24"/>
              </w:rPr>
            </w:pPr>
            <w:r>
              <w:rPr>
                <w:rFonts w:eastAsia="Times New Roman"/>
                <w:w w:val="99"/>
                <w:sz w:val="24"/>
              </w:rPr>
              <w:t>ед./км</w:t>
            </w: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80" w:type="dxa"/>
            <w:shd w:val="clear" w:color="auto" w:fill="auto"/>
            <w:vAlign w:val="bottom"/>
          </w:tcPr>
          <w:p w:rsidR="005E470F" w:rsidRDefault="005E470F" w:rsidP="001D7E29">
            <w:pPr>
              <w:spacing w:line="0" w:lineRule="atLeast"/>
              <w:ind w:left="80"/>
              <w:jc w:val="center"/>
              <w:rPr>
                <w:rFonts w:eastAsia="Times New Roman"/>
                <w:w w:val="99"/>
                <w:sz w:val="24"/>
              </w:rPr>
            </w:pPr>
            <w:r>
              <w:rPr>
                <w:rFonts w:eastAsia="Times New Roman"/>
                <w:w w:val="99"/>
                <w:sz w:val="24"/>
              </w:rPr>
              <w:t>-</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инфраструктуры</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12"/>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3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6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Продолжительность</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(бесперебойность)</w:t>
            </w:r>
          </w:p>
        </w:tc>
        <w:tc>
          <w:tcPr>
            <w:tcW w:w="1820" w:type="dxa"/>
            <w:shd w:val="clear" w:color="auto" w:fill="auto"/>
            <w:vAlign w:val="bottom"/>
          </w:tcPr>
          <w:p w:rsidR="005E470F" w:rsidRDefault="005E470F" w:rsidP="001D7E29">
            <w:pPr>
              <w:spacing w:line="0" w:lineRule="atLeast"/>
              <w:ind w:left="220"/>
              <w:jc w:val="center"/>
              <w:rPr>
                <w:rFonts w:eastAsia="Times New Roman"/>
                <w:sz w:val="24"/>
              </w:rPr>
            </w:pPr>
            <w:r>
              <w:rPr>
                <w:rFonts w:eastAsia="Times New Roman"/>
                <w:sz w:val="24"/>
              </w:rPr>
              <w:t>час/день</w:t>
            </w: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80" w:type="dxa"/>
            <w:shd w:val="clear" w:color="auto" w:fill="auto"/>
            <w:vAlign w:val="bottom"/>
          </w:tcPr>
          <w:p w:rsidR="005E470F" w:rsidRDefault="005E470F" w:rsidP="001D7E29">
            <w:pPr>
              <w:spacing w:line="0" w:lineRule="atLeast"/>
              <w:ind w:left="80"/>
              <w:jc w:val="center"/>
              <w:rPr>
                <w:rFonts w:eastAsia="Times New Roman"/>
                <w:w w:val="99"/>
                <w:sz w:val="24"/>
              </w:rPr>
            </w:pPr>
            <w:r>
              <w:rPr>
                <w:rFonts w:eastAsia="Times New Roman"/>
                <w:w w:val="99"/>
                <w:sz w:val="24"/>
              </w:rPr>
              <w:t>0</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поставки товаров и услуг</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20"/>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3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10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0"/>
              </w:rPr>
            </w:pPr>
          </w:p>
        </w:tc>
      </w:tr>
      <w:tr w:rsidR="005E470F" w:rsidTr="001D7E29">
        <w:trPr>
          <w:trHeight w:val="4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Износ системы</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4"/>
              </w:rPr>
            </w:pPr>
            <w:r>
              <w:rPr>
                <w:rFonts w:eastAsia="Times New Roman"/>
                <w:w w:val="98"/>
                <w:sz w:val="24"/>
              </w:rPr>
              <w:t>коммунальной</w:t>
            </w:r>
          </w:p>
        </w:tc>
        <w:tc>
          <w:tcPr>
            <w:tcW w:w="1820" w:type="dxa"/>
            <w:shd w:val="clear" w:color="auto" w:fill="auto"/>
            <w:vAlign w:val="bottom"/>
          </w:tcPr>
          <w:p w:rsidR="005E470F" w:rsidRDefault="005E470F" w:rsidP="001D7E29">
            <w:pPr>
              <w:spacing w:line="0" w:lineRule="atLeast"/>
              <w:ind w:left="220"/>
              <w:jc w:val="center"/>
              <w:rPr>
                <w:rFonts w:eastAsia="Times New Roman"/>
                <w:w w:val="99"/>
                <w:sz w:val="24"/>
              </w:rPr>
            </w:pPr>
            <w:r>
              <w:rPr>
                <w:rFonts w:eastAsia="Times New Roman"/>
                <w:w w:val="99"/>
                <w:sz w:val="24"/>
              </w:rPr>
              <w:t>%</w:t>
            </w: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80" w:type="dxa"/>
            <w:shd w:val="clear" w:color="auto" w:fill="auto"/>
            <w:vAlign w:val="bottom"/>
          </w:tcPr>
          <w:p w:rsidR="005E470F" w:rsidRDefault="005E470F" w:rsidP="001D7E29">
            <w:pPr>
              <w:spacing w:line="0" w:lineRule="atLeast"/>
              <w:ind w:left="80"/>
              <w:jc w:val="center"/>
              <w:rPr>
                <w:rFonts w:eastAsia="Times New Roman"/>
                <w:w w:val="99"/>
                <w:sz w:val="24"/>
              </w:rPr>
            </w:pPr>
            <w:r>
              <w:rPr>
                <w:rFonts w:eastAsia="Times New Roman"/>
                <w:w w:val="99"/>
                <w:sz w:val="24"/>
              </w:rPr>
              <w:t>-</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инфраструктуры</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0"/>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3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418"/>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Удельный вес сетей,</w:t>
            </w:r>
          </w:p>
        </w:tc>
        <w:tc>
          <w:tcPr>
            <w:tcW w:w="1820" w:type="dxa"/>
            <w:vMerge w:val="restart"/>
            <w:shd w:val="clear" w:color="auto" w:fill="auto"/>
            <w:vAlign w:val="bottom"/>
          </w:tcPr>
          <w:p w:rsidR="005E470F" w:rsidRDefault="005E470F" w:rsidP="001D7E29">
            <w:pPr>
              <w:spacing w:line="0" w:lineRule="atLeast"/>
              <w:ind w:left="220"/>
              <w:jc w:val="center"/>
              <w:rPr>
                <w:rFonts w:eastAsia="Times New Roman"/>
                <w:w w:val="99"/>
                <w:sz w:val="24"/>
              </w:rPr>
            </w:pPr>
            <w:r>
              <w:rPr>
                <w:rFonts w:eastAsia="Times New Roman"/>
                <w:w w:val="99"/>
                <w:sz w:val="24"/>
              </w:rPr>
              <w:t>%</w:t>
            </w: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880" w:type="dxa"/>
            <w:vMerge w:val="restart"/>
            <w:shd w:val="clear" w:color="auto" w:fill="auto"/>
            <w:vAlign w:val="bottom"/>
          </w:tcPr>
          <w:p w:rsidR="005E470F" w:rsidRDefault="005E470F" w:rsidP="001D7E29">
            <w:pPr>
              <w:spacing w:line="0" w:lineRule="atLeast"/>
              <w:ind w:left="80"/>
              <w:jc w:val="center"/>
              <w:rPr>
                <w:rFonts w:eastAsia="Times New Roman"/>
                <w:w w:val="99"/>
                <w:sz w:val="24"/>
              </w:rPr>
            </w:pPr>
            <w:r>
              <w:rPr>
                <w:rFonts w:eastAsia="Times New Roman"/>
                <w:w w:val="99"/>
                <w:sz w:val="24"/>
              </w:rPr>
              <w:t>-</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0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2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r>
      <w:tr w:rsidR="005E470F" w:rsidTr="001D7E29">
        <w:trPr>
          <w:trHeight w:val="182"/>
        </w:trPr>
        <w:tc>
          <w:tcPr>
            <w:tcW w:w="30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нуждающихся в замене</w:t>
            </w:r>
          </w:p>
        </w:tc>
        <w:tc>
          <w:tcPr>
            <w:tcW w:w="1820" w:type="dxa"/>
            <w:vMerge/>
            <w:shd w:val="clear" w:color="auto" w:fill="auto"/>
            <w:vAlign w:val="bottom"/>
          </w:tcPr>
          <w:p w:rsidR="005E470F" w:rsidRDefault="005E470F" w:rsidP="001D7E29">
            <w:pPr>
              <w:spacing w:line="0" w:lineRule="atLeast"/>
              <w:rPr>
                <w:rFonts w:eastAsia="Times New Roman"/>
                <w:sz w:val="15"/>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80" w:type="dxa"/>
            <w:vMerge/>
            <w:shd w:val="clear" w:color="auto" w:fill="auto"/>
            <w:vAlign w:val="bottom"/>
          </w:tcPr>
          <w:p w:rsidR="005E470F" w:rsidRDefault="005E470F" w:rsidP="001D7E29">
            <w:pPr>
              <w:spacing w:line="0" w:lineRule="atLeast"/>
              <w:rPr>
                <w:rFonts w:eastAsia="Times New Roman"/>
                <w:sz w:val="15"/>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30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820" w:type="dxa"/>
            <w:shd w:val="clear" w:color="auto" w:fill="auto"/>
            <w:vAlign w:val="bottom"/>
          </w:tcPr>
          <w:p w:rsidR="005E470F" w:rsidRDefault="005E470F" w:rsidP="001D7E29">
            <w:pPr>
              <w:spacing w:line="0" w:lineRule="atLeast"/>
              <w:rPr>
                <w:rFonts w:eastAsia="Times New Roman"/>
                <w:sz w:val="12"/>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80" w:type="dxa"/>
            <w:shd w:val="clear" w:color="auto" w:fill="auto"/>
            <w:vAlign w:val="bottom"/>
          </w:tcPr>
          <w:p w:rsidR="005E470F" w:rsidRDefault="005E470F" w:rsidP="001D7E29">
            <w:pPr>
              <w:spacing w:line="0" w:lineRule="atLeast"/>
              <w:rPr>
                <w:rFonts w:eastAsia="Times New Roman"/>
                <w:sz w:val="12"/>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72"/>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3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304"/>
        </w:trPr>
        <w:tc>
          <w:tcPr>
            <w:tcW w:w="302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480" w:type="dxa"/>
            <w:gridSpan w:val="3"/>
            <w:tcBorders>
              <w:bottom w:val="single" w:sz="8" w:space="0" w:color="auto"/>
            </w:tcBorders>
            <w:shd w:val="clear" w:color="auto" w:fill="auto"/>
            <w:vAlign w:val="bottom"/>
          </w:tcPr>
          <w:p w:rsidR="005E470F" w:rsidRDefault="005E470F" w:rsidP="001D7E29">
            <w:pPr>
              <w:spacing w:line="0" w:lineRule="atLeast"/>
              <w:ind w:left="480"/>
              <w:rPr>
                <w:rFonts w:eastAsia="Times New Roman"/>
                <w:w w:val="94"/>
                <w:sz w:val="24"/>
              </w:rPr>
            </w:pPr>
            <w:r>
              <w:rPr>
                <w:rFonts w:eastAsia="Times New Roman"/>
                <w:w w:val="94"/>
                <w:sz w:val="24"/>
              </w:rPr>
              <w:t>Доступность услуги</w:t>
            </w:r>
          </w:p>
        </w:tc>
        <w:tc>
          <w:tcPr>
            <w:tcW w:w="2340" w:type="dxa"/>
            <w:gridSpan w:val="2"/>
            <w:tcBorders>
              <w:bottom w:val="single" w:sz="8" w:space="0" w:color="auto"/>
            </w:tcBorders>
            <w:shd w:val="clear" w:color="auto" w:fill="auto"/>
            <w:vAlign w:val="bottom"/>
          </w:tcPr>
          <w:p w:rsidR="005E470F" w:rsidRDefault="005E470F" w:rsidP="001D7E29">
            <w:pPr>
              <w:spacing w:line="0" w:lineRule="atLeast"/>
              <w:ind w:left="120"/>
              <w:rPr>
                <w:rFonts w:eastAsia="Times New Roman"/>
                <w:sz w:val="24"/>
              </w:rPr>
            </w:pPr>
            <w:r>
              <w:rPr>
                <w:rFonts w:eastAsia="Times New Roman"/>
                <w:sz w:val="24"/>
              </w:rPr>
              <w:t>для потребителей</w:t>
            </w: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4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lastRenderedPageBreak/>
              <w:t>Доля потребителей в</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жилых домах,</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обеспеченных доступом</w:t>
            </w:r>
          </w:p>
        </w:tc>
        <w:tc>
          <w:tcPr>
            <w:tcW w:w="1820" w:type="dxa"/>
            <w:shd w:val="clear" w:color="auto" w:fill="auto"/>
            <w:vAlign w:val="bottom"/>
          </w:tcPr>
          <w:p w:rsidR="005E470F" w:rsidRDefault="005E470F" w:rsidP="001D7E29">
            <w:pPr>
              <w:spacing w:line="0" w:lineRule="atLeast"/>
              <w:ind w:left="220"/>
              <w:jc w:val="center"/>
              <w:rPr>
                <w:rFonts w:eastAsia="Times New Roman"/>
                <w:w w:val="99"/>
                <w:sz w:val="24"/>
              </w:rPr>
            </w:pPr>
            <w:r>
              <w:rPr>
                <w:rFonts w:eastAsia="Times New Roman"/>
                <w:w w:val="99"/>
                <w:sz w:val="24"/>
              </w:rPr>
              <w:t>%</w:t>
            </w: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80" w:type="dxa"/>
            <w:shd w:val="clear" w:color="auto" w:fill="auto"/>
            <w:vAlign w:val="bottom"/>
          </w:tcPr>
          <w:p w:rsidR="005E470F" w:rsidRDefault="005E470F" w:rsidP="001D7E29">
            <w:pPr>
              <w:spacing w:line="0" w:lineRule="atLeast"/>
              <w:ind w:left="80"/>
              <w:jc w:val="center"/>
              <w:rPr>
                <w:rFonts w:eastAsia="Times New Roman"/>
                <w:w w:val="99"/>
                <w:sz w:val="24"/>
              </w:rPr>
            </w:pPr>
            <w:r>
              <w:rPr>
                <w:rFonts w:eastAsia="Times New Roman"/>
                <w:w w:val="99"/>
                <w:sz w:val="24"/>
              </w:rPr>
              <w:t>0</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3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276"/>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 коммунальной</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30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инфраструктуре</w:t>
            </w:r>
          </w:p>
        </w:tc>
        <w:tc>
          <w:tcPr>
            <w:tcW w:w="1820" w:type="dxa"/>
            <w:shd w:val="clear" w:color="auto" w:fill="auto"/>
            <w:vAlign w:val="bottom"/>
          </w:tcPr>
          <w:p w:rsidR="005E470F" w:rsidRDefault="005E470F" w:rsidP="001D7E29">
            <w:pPr>
              <w:spacing w:line="0" w:lineRule="atLeast"/>
              <w:rPr>
                <w:rFonts w:eastAsia="Times New Roman"/>
                <w:sz w:val="24"/>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96"/>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3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0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r>
      <w:tr w:rsidR="005E470F" w:rsidTr="001D7E29">
        <w:trPr>
          <w:trHeight w:val="270"/>
        </w:trPr>
        <w:tc>
          <w:tcPr>
            <w:tcW w:w="3020" w:type="dxa"/>
            <w:tcBorders>
              <w:left w:val="single" w:sz="8" w:space="0" w:color="auto"/>
              <w:right w:val="single" w:sz="8" w:space="0" w:color="auto"/>
            </w:tcBorders>
            <w:shd w:val="clear" w:color="auto" w:fill="auto"/>
            <w:vAlign w:val="bottom"/>
          </w:tcPr>
          <w:p w:rsidR="005E470F" w:rsidRDefault="005E470F" w:rsidP="001D7E29">
            <w:pPr>
              <w:spacing w:line="270" w:lineRule="exact"/>
              <w:jc w:val="center"/>
              <w:rPr>
                <w:rFonts w:eastAsia="Times New Roman"/>
                <w:sz w:val="24"/>
              </w:rPr>
            </w:pPr>
            <w:r>
              <w:rPr>
                <w:rFonts w:eastAsia="Times New Roman"/>
                <w:sz w:val="24"/>
              </w:rPr>
              <w:t>Удельное</w:t>
            </w:r>
          </w:p>
        </w:tc>
        <w:tc>
          <w:tcPr>
            <w:tcW w:w="1820" w:type="dxa"/>
            <w:vMerge w:val="restart"/>
            <w:shd w:val="clear" w:color="auto" w:fill="auto"/>
            <w:vAlign w:val="bottom"/>
          </w:tcPr>
          <w:p w:rsidR="005E470F" w:rsidRDefault="005E470F" w:rsidP="001D7E29">
            <w:pPr>
              <w:spacing w:line="0" w:lineRule="atLeast"/>
              <w:ind w:left="220"/>
              <w:jc w:val="center"/>
              <w:rPr>
                <w:rFonts w:eastAsia="Times New Roman"/>
                <w:sz w:val="24"/>
              </w:rPr>
            </w:pPr>
            <w:r>
              <w:rPr>
                <w:rFonts w:eastAsia="Times New Roman"/>
                <w:sz w:val="24"/>
              </w:rPr>
              <w:t>м3/чел.сут</w:t>
            </w: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23"/>
              </w:rPr>
            </w:pPr>
          </w:p>
        </w:tc>
        <w:tc>
          <w:tcPr>
            <w:tcW w:w="13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80" w:type="dxa"/>
            <w:vMerge w:val="restart"/>
            <w:shd w:val="clear" w:color="auto" w:fill="auto"/>
            <w:vAlign w:val="bottom"/>
          </w:tcPr>
          <w:p w:rsidR="005E470F" w:rsidRDefault="005E470F" w:rsidP="001D7E29">
            <w:pPr>
              <w:spacing w:line="0" w:lineRule="atLeast"/>
              <w:ind w:left="80"/>
              <w:jc w:val="center"/>
              <w:rPr>
                <w:rFonts w:eastAsia="Times New Roman"/>
                <w:w w:val="99"/>
                <w:sz w:val="24"/>
              </w:rPr>
            </w:pPr>
            <w:r>
              <w:rPr>
                <w:rFonts w:eastAsia="Times New Roman"/>
                <w:w w:val="99"/>
                <w:sz w:val="24"/>
              </w:rPr>
              <w:t>0</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3"/>
              </w:rPr>
            </w:pPr>
          </w:p>
        </w:tc>
        <w:tc>
          <w:tcPr>
            <w:tcW w:w="12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3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82"/>
        </w:trPr>
        <w:tc>
          <w:tcPr>
            <w:tcW w:w="30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водоотведение</w:t>
            </w:r>
          </w:p>
        </w:tc>
        <w:tc>
          <w:tcPr>
            <w:tcW w:w="1820" w:type="dxa"/>
            <w:vMerge/>
            <w:shd w:val="clear" w:color="auto" w:fill="auto"/>
            <w:vAlign w:val="bottom"/>
          </w:tcPr>
          <w:p w:rsidR="005E470F" w:rsidRDefault="005E470F" w:rsidP="001D7E29">
            <w:pPr>
              <w:spacing w:line="0" w:lineRule="atLeast"/>
              <w:rPr>
                <w:rFonts w:eastAsia="Times New Roman"/>
                <w:sz w:val="15"/>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80" w:type="dxa"/>
            <w:vMerge/>
            <w:shd w:val="clear" w:color="auto" w:fill="auto"/>
            <w:vAlign w:val="bottom"/>
          </w:tcPr>
          <w:p w:rsidR="005E470F" w:rsidRDefault="005E470F" w:rsidP="001D7E29">
            <w:pPr>
              <w:spacing w:line="0" w:lineRule="atLeast"/>
              <w:rPr>
                <w:rFonts w:eastAsia="Times New Roman"/>
                <w:sz w:val="15"/>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2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3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30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820" w:type="dxa"/>
            <w:shd w:val="clear" w:color="auto" w:fill="auto"/>
            <w:vAlign w:val="bottom"/>
          </w:tcPr>
          <w:p w:rsidR="005E470F" w:rsidRDefault="005E470F" w:rsidP="001D7E29">
            <w:pPr>
              <w:spacing w:line="0" w:lineRule="atLeast"/>
              <w:rPr>
                <w:rFonts w:eastAsia="Times New Roman"/>
                <w:sz w:val="12"/>
              </w:rPr>
            </w:pPr>
          </w:p>
        </w:tc>
        <w:tc>
          <w:tcPr>
            <w:tcW w:w="3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80" w:type="dxa"/>
            <w:shd w:val="clear" w:color="auto" w:fill="auto"/>
            <w:vAlign w:val="bottom"/>
          </w:tcPr>
          <w:p w:rsidR="005E470F" w:rsidRDefault="005E470F" w:rsidP="001D7E29">
            <w:pPr>
              <w:spacing w:line="0" w:lineRule="atLeast"/>
              <w:rPr>
                <w:rFonts w:eastAsia="Times New Roman"/>
                <w:sz w:val="12"/>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2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3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24"/>
        </w:trPr>
        <w:tc>
          <w:tcPr>
            <w:tcW w:w="30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82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3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3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bl>
    <w:p w:rsidR="005E470F" w:rsidRDefault="005E470F" w:rsidP="005E470F">
      <w:pPr>
        <w:spacing w:line="200" w:lineRule="exact"/>
        <w:rPr>
          <w:rFonts w:eastAsia="Times New Roman"/>
        </w:rPr>
      </w:pPr>
      <w:r>
        <w:rPr>
          <w:rFonts w:eastAsia="Times New Roman"/>
          <w:sz w:val="2"/>
        </w:rPr>
        <w:pict>
          <v:rect id="_x0000_s1194" style="position:absolute;margin-left:149.3pt;margin-top:-345.8pt;width:1pt;height:1pt;z-index:-251490304;mso-position-horizontal-relative:text;mso-position-vertical-relative:text" o:allowincell="f" o:userdrawn="t" fillcolor="black" strokecolor="none"/>
        </w:pict>
      </w:r>
      <w:r>
        <w:rPr>
          <w:rFonts w:eastAsia="Times New Roman"/>
          <w:sz w:val="2"/>
        </w:rPr>
        <w:pict>
          <v:rect id="_x0000_s1195" style="position:absolute;margin-left:259.5pt;margin-top:-345.8pt;width:1pt;height:1pt;z-index:-251489280;mso-position-horizontal-relative:text;mso-position-vertical-relative:text" o:allowincell="f" o:userdrawn="t" fillcolor="black" strokecolor="none"/>
        </w:pict>
      </w:r>
      <w:r>
        <w:rPr>
          <w:rFonts w:eastAsia="Times New Roman"/>
          <w:sz w:val="2"/>
        </w:rPr>
        <w:pict>
          <v:rect id="_x0000_s1196" style="position:absolute;margin-left:326.5pt;margin-top:-345.8pt;width:1pt;height:1pt;z-index:-251488256;mso-position-horizontal-relative:text;mso-position-vertical-relative:text" o:allowincell="f" o:userdrawn="t" fillcolor="black" strokecolor="none"/>
        </w:pict>
      </w:r>
      <w:r>
        <w:rPr>
          <w:rFonts w:eastAsia="Times New Roman"/>
          <w:sz w:val="2"/>
        </w:rPr>
        <w:pict>
          <v:rect id="_x0000_s1197" style="position:absolute;margin-left:383.5pt;margin-top:-346pt;width:1pt;height:1pt;z-index:-251487232;mso-position-horizontal-relative:text;mso-position-vertical-relative:text" o:allowincell="f" o:userdrawn="t" fillcolor="black" strokecolor="none"/>
        </w:pict>
      </w:r>
      <w:r>
        <w:rPr>
          <w:rFonts w:eastAsia="Times New Roman"/>
          <w:sz w:val="2"/>
        </w:rPr>
        <w:pict>
          <v:rect id="_x0000_s1198" style="position:absolute;margin-left:447.1pt;margin-top:-345.8pt;width:1pt;height:1pt;z-index:-251486208;mso-position-horizontal-relative:text;mso-position-vertical-relative:text" o:allowincell="f" o:userdrawn="t" fillcolor="black" strokecolor="none"/>
        </w:pict>
      </w:r>
      <w:r>
        <w:rPr>
          <w:rFonts w:eastAsia="Times New Roman"/>
          <w:sz w:val="2"/>
        </w:rPr>
        <w:pict>
          <v:rect id="_x0000_s1199" style="position:absolute;margin-left:500.1pt;margin-top:-345.8pt;width:1pt;height:1pt;z-index:-251485184;mso-position-horizontal-relative:text;mso-position-vertical-relative:text" o:allowincell="f" o:userdrawn="t" fillcolor="black" strokecolor="none"/>
        </w:pict>
      </w:r>
      <w:r>
        <w:rPr>
          <w:rFonts w:eastAsia="Times New Roman"/>
          <w:sz w:val="2"/>
        </w:rPr>
        <w:pict>
          <v:rect id="_x0000_s1200" style="position:absolute;margin-left:549.1pt;margin-top:-345.8pt;width:1pt;height:1pt;z-index:-251484160;mso-position-horizontal-relative:text;mso-position-vertical-relative:text" o:allowincell="f" o:userdrawn="t" fillcolor="black" strokecolor="none"/>
        </w:pict>
      </w:r>
      <w:r>
        <w:rPr>
          <w:rFonts w:eastAsia="Times New Roman"/>
          <w:sz w:val="2"/>
        </w:rPr>
        <w:pict>
          <v:rect id="_x0000_s1201" style="position:absolute;margin-left:596.1pt;margin-top:-345.8pt;width:1pt;height:1pt;z-index:-251483136;mso-position-horizontal-relative:text;mso-position-vertical-relative:text" o:allowincell="f" o:userdrawn="t" fillcolor="black" strokecolor="none"/>
        </w:pict>
      </w:r>
      <w:r>
        <w:rPr>
          <w:rFonts w:eastAsia="Times New Roman"/>
          <w:sz w:val="2"/>
        </w:rPr>
        <w:pict>
          <v:rect id="_x0000_s1202" style="position:absolute;margin-left:648.1pt;margin-top:-345.8pt;width:1pt;height:1pt;z-index:-251482112;mso-position-horizontal-relative:text;mso-position-vertical-relative:text" o:allowincell="f" o:userdrawn="t" fillcolor="black" strokecolor="none"/>
        </w:pict>
      </w:r>
      <w:r>
        <w:rPr>
          <w:rFonts w:eastAsia="Times New Roman"/>
          <w:sz w:val="2"/>
        </w:rPr>
        <w:pict>
          <v:rect id="_x0000_s1203" style="position:absolute;margin-left:149.3pt;margin-top:-112.6pt;width:1pt;height:1pt;z-index:-251481088;mso-position-horizontal-relative:text;mso-position-vertical-relative:text" o:allowincell="f" o:userdrawn="t" fillcolor="black" strokecolor="none"/>
        </w:pict>
      </w:r>
      <w:r>
        <w:rPr>
          <w:rFonts w:eastAsia="Times New Roman"/>
          <w:sz w:val="2"/>
        </w:rPr>
        <w:pict>
          <v:rect id="_x0000_s1204" style="position:absolute;margin-left:259.5pt;margin-top:-112.6pt;width:1pt;height:1pt;z-index:-251480064;mso-position-horizontal-relative:text;mso-position-vertical-relative:text" o:allowincell="f" o:userdrawn="t" fillcolor="black" strokecolor="none"/>
        </w:pict>
      </w:r>
      <w:r>
        <w:rPr>
          <w:rFonts w:eastAsia="Times New Roman"/>
          <w:sz w:val="2"/>
        </w:rPr>
        <w:pict>
          <v:rect id="_x0000_s1205" style="position:absolute;margin-left:326.5pt;margin-top:-112.6pt;width:1pt;height:1pt;z-index:-251479040;mso-position-horizontal-relative:text;mso-position-vertical-relative:text" o:allowincell="f" o:userdrawn="t" fillcolor="black" strokecolor="none"/>
        </w:pict>
      </w:r>
      <w:r>
        <w:rPr>
          <w:rFonts w:eastAsia="Times New Roman"/>
          <w:sz w:val="2"/>
        </w:rPr>
        <w:pict>
          <v:rect id="_x0000_s1206" style="position:absolute;margin-left:383.5pt;margin-top:-112.75pt;width:1pt;height:.95pt;z-index:-251478016;mso-position-horizontal-relative:text;mso-position-vertical-relative:text" o:allowincell="f" o:userdrawn="t" fillcolor="black" strokecolor="none"/>
        </w:pict>
      </w:r>
      <w:r>
        <w:rPr>
          <w:rFonts w:eastAsia="Times New Roman"/>
          <w:sz w:val="2"/>
        </w:rPr>
        <w:pict>
          <v:rect id="_x0000_s1207" style="position:absolute;margin-left:447.1pt;margin-top:-112.6pt;width:1pt;height:1pt;z-index:-251476992;mso-position-horizontal-relative:text;mso-position-vertical-relative:text" o:allowincell="f" o:userdrawn="t" fillcolor="black" strokecolor="none"/>
        </w:pict>
      </w:r>
      <w:r>
        <w:rPr>
          <w:rFonts w:eastAsia="Times New Roman"/>
          <w:sz w:val="2"/>
        </w:rPr>
        <w:pict>
          <v:rect id="_x0000_s1208" style="position:absolute;margin-left:500.1pt;margin-top:-112.6pt;width:1pt;height:1pt;z-index:-251475968;mso-position-horizontal-relative:text;mso-position-vertical-relative:text" o:allowincell="f" o:userdrawn="t" fillcolor="black" strokecolor="none"/>
        </w:pict>
      </w:r>
      <w:r>
        <w:rPr>
          <w:rFonts w:eastAsia="Times New Roman"/>
          <w:sz w:val="2"/>
        </w:rPr>
        <w:pict>
          <v:rect id="_x0000_s1209" style="position:absolute;margin-left:549.1pt;margin-top:-112.6pt;width:1pt;height:1pt;z-index:-251474944;mso-position-horizontal-relative:text;mso-position-vertical-relative:text" o:allowincell="f" o:userdrawn="t" fillcolor="black" strokecolor="none"/>
        </w:pict>
      </w:r>
      <w:r>
        <w:rPr>
          <w:rFonts w:eastAsia="Times New Roman"/>
          <w:sz w:val="2"/>
        </w:rPr>
        <w:pict>
          <v:rect id="_x0000_s1210" style="position:absolute;margin-left:596.1pt;margin-top:-112.6pt;width:1pt;height:1pt;z-index:-251473920;mso-position-horizontal-relative:text;mso-position-vertical-relative:text" o:allowincell="f" o:userdrawn="t" fillcolor="black" strokecolor="none"/>
        </w:pict>
      </w:r>
      <w:r>
        <w:rPr>
          <w:rFonts w:eastAsia="Times New Roman"/>
          <w:sz w:val="2"/>
        </w:rPr>
        <w:pict>
          <v:rect id="_x0000_s1211" style="position:absolute;margin-left:648.1pt;margin-top:-112.6pt;width:1pt;height:1pt;z-index:-251472896;mso-position-horizontal-relative:text;mso-position-vertical-relative:text" o:allowincell="f" o:userdrawn="t" fillcolor="black" strokecolor="none"/>
        </w:pic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75" w:lineRule="exact"/>
        <w:rPr>
          <w:rFonts w:eastAsia="Times New Roman"/>
        </w:rPr>
      </w:pPr>
    </w:p>
    <w:p w:rsidR="005E470F" w:rsidRDefault="005E470F" w:rsidP="00605921">
      <w:pPr>
        <w:spacing w:line="0" w:lineRule="atLeast"/>
        <w:jc w:val="right"/>
        <w:sectPr w:rsidR="005E470F">
          <w:pgSz w:w="16840" w:h="11904" w:orient="landscape"/>
          <w:pgMar w:top="1352" w:right="500" w:bottom="0" w:left="720" w:header="0" w:footer="0" w:gutter="0"/>
          <w:cols w:space="0" w:equalWidth="0">
            <w:col w:w="15620"/>
          </w:cols>
          <w:docGrid w:linePitch="360"/>
        </w:sectPr>
      </w:pPr>
    </w:p>
    <w:p w:rsidR="005E470F" w:rsidRDefault="005E470F" w:rsidP="005E470F">
      <w:pPr>
        <w:spacing w:line="278" w:lineRule="auto"/>
        <w:ind w:left="40" w:right="780"/>
        <w:rPr>
          <w:rFonts w:eastAsia="Times New Roman"/>
        </w:rPr>
      </w:pPr>
      <w:bookmarkStart w:id="22" w:name="page28"/>
      <w:bookmarkEnd w:id="22"/>
      <w:r>
        <w:rPr>
          <w:rFonts w:eastAsia="Times New Roman"/>
        </w:rPr>
        <w:lastRenderedPageBreak/>
        <w:t xml:space="preserve">Таблица 4.9 - Перечень целевых показателей развития централизованных </w:t>
      </w:r>
      <w:r>
        <w:rPr>
          <w:rFonts w:eastAsia="Times New Roman"/>
          <w:b/>
          <w:i/>
          <w:u w:val="single"/>
        </w:rPr>
        <w:t>систем электроснабжения</w:t>
      </w:r>
      <w:r>
        <w:rPr>
          <w:rFonts w:eastAsia="Times New Roman"/>
        </w:rPr>
        <w:t xml:space="preserve"> МО «Табарсук», их существующие и прогнозные значения</w:t>
      </w:r>
    </w:p>
    <w:p w:rsidR="005E470F" w:rsidRDefault="005E470F" w:rsidP="005E470F">
      <w:pPr>
        <w:spacing w:line="193" w:lineRule="exact"/>
        <w:rPr>
          <w:rFonts w:eastAsia="Times New Roman"/>
        </w:rPr>
      </w:pPr>
    </w:p>
    <w:tbl>
      <w:tblPr>
        <w:tblW w:w="0" w:type="auto"/>
        <w:tblInd w:w="10" w:type="dxa"/>
        <w:tblLayout w:type="fixed"/>
        <w:tblCellMar>
          <w:left w:w="0" w:type="dxa"/>
          <w:right w:w="0" w:type="dxa"/>
        </w:tblCellMar>
        <w:tblLook w:val="0000"/>
      </w:tblPr>
      <w:tblGrid>
        <w:gridCol w:w="2740"/>
        <w:gridCol w:w="1640"/>
        <w:gridCol w:w="660"/>
        <w:gridCol w:w="1340"/>
        <w:gridCol w:w="800"/>
        <w:gridCol w:w="340"/>
        <w:gridCol w:w="840"/>
        <w:gridCol w:w="180"/>
        <w:gridCol w:w="1080"/>
        <w:gridCol w:w="960"/>
        <w:gridCol w:w="940"/>
        <w:gridCol w:w="1040"/>
        <w:gridCol w:w="2580"/>
      </w:tblGrid>
      <w:tr w:rsidR="005E470F" w:rsidTr="001D7E29">
        <w:trPr>
          <w:trHeight w:val="324"/>
        </w:trPr>
        <w:tc>
          <w:tcPr>
            <w:tcW w:w="27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Целевой показатель</w:t>
            </w:r>
          </w:p>
        </w:tc>
        <w:tc>
          <w:tcPr>
            <w:tcW w:w="1640" w:type="dxa"/>
            <w:vMerge w:val="restart"/>
            <w:tcBorders>
              <w:top w:val="single" w:sz="8" w:space="0" w:color="auto"/>
              <w:bottom w:val="single" w:sz="8" w:space="0" w:color="auto"/>
            </w:tcBorders>
            <w:shd w:val="clear" w:color="auto" w:fill="auto"/>
            <w:vAlign w:val="bottom"/>
          </w:tcPr>
          <w:p w:rsidR="005E470F" w:rsidRDefault="005E470F" w:rsidP="001D7E29">
            <w:pPr>
              <w:spacing w:line="0" w:lineRule="atLeast"/>
              <w:ind w:left="480"/>
              <w:jc w:val="center"/>
              <w:rPr>
                <w:rFonts w:eastAsia="Times New Roman"/>
                <w:b/>
                <w:w w:val="99"/>
                <w:sz w:val="24"/>
              </w:rPr>
            </w:pPr>
            <w:r>
              <w:rPr>
                <w:rFonts w:eastAsia="Times New Roman"/>
                <w:b/>
                <w:w w:val="99"/>
                <w:sz w:val="24"/>
              </w:rPr>
              <w:t>Ед. изм</w:t>
            </w:r>
          </w:p>
        </w:tc>
        <w:tc>
          <w:tcPr>
            <w:tcW w:w="66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200" w:type="dxa"/>
            <w:gridSpan w:val="5"/>
            <w:tcBorders>
              <w:top w:val="single" w:sz="8" w:space="0" w:color="auto"/>
              <w:bottom w:val="single" w:sz="8" w:space="0" w:color="auto"/>
            </w:tcBorders>
            <w:shd w:val="clear" w:color="auto" w:fill="auto"/>
            <w:vAlign w:val="bottom"/>
          </w:tcPr>
          <w:p w:rsidR="005E470F" w:rsidRDefault="005E470F" w:rsidP="001D7E29">
            <w:pPr>
              <w:spacing w:line="0" w:lineRule="atLeast"/>
              <w:ind w:right="680"/>
              <w:jc w:val="center"/>
              <w:rPr>
                <w:rFonts w:eastAsia="Times New Roman"/>
                <w:b/>
                <w:sz w:val="24"/>
              </w:rPr>
            </w:pPr>
            <w:r>
              <w:rPr>
                <w:rFonts w:eastAsia="Times New Roman"/>
                <w:b/>
                <w:sz w:val="24"/>
              </w:rPr>
              <w:t>Значение целевого показателя</w:t>
            </w:r>
          </w:p>
        </w:tc>
        <w:tc>
          <w:tcPr>
            <w:tcW w:w="258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4"/>
        </w:trPr>
        <w:tc>
          <w:tcPr>
            <w:tcW w:w="27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40" w:type="dxa"/>
            <w:vMerge/>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400" w:type="dxa"/>
            <w:gridSpan w:val="5"/>
            <w:tcBorders>
              <w:bottom w:val="single" w:sz="8" w:space="0" w:color="auto"/>
            </w:tcBorders>
            <w:shd w:val="clear" w:color="auto" w:fill="auto"/>
            <w:vAlign w:val="bottom"/>
          </w:tcPr>
          <w:p w:rsidR="005E470F" w:rsidRDefault="005E470F" w:rsidP="001D7E29">
            <w:pPr>
              <w:spacing w:line="0" w:lineRule="atLeast"/>
              <w:ind w:left="20"/>
              <w:rPr>
                <w:rFonts w:eastAsia="Times New Roman"/>
                <w:b/>
                <w:sz w:val="24"/>
              </w:rPr>
            </w:pPr>
            <w:r>
              <w:rPr>
                <w:rFonts w:eastAsia="Times New Roman"/>
                <w:b/>
                <w:sz w:val="24"/>
              </w:rPr>
              <w:t>Первая очередь, 2016-2022 гг</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 срок, 2032</w:t>
            </w:r>
          </w:p>
        </w:tc>
      </w:tr>
      <w:tr w:rsidR="005E470F" w:rsidTr="001D7E29">
        <w:trPr>
          <w:trHeight w:val="14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640" w:type="dxa"/>
            <w:shd w:val="clear" w:color="auto" w:fill="auto"/>
            <w:vAlign w:val="bottom"/>
          </w:tcPr>
          <w:p w:rsidR="005E470F" w:rsidRDefault="005E470F" w:rsidP="001D7E29">
            <w:pPr>
              <w:spacing w:line="0" w:lineRule="atLeast"/>
              <w:rPr>
                <w:rFonts w:eastAsia="Times New Roman"/>
                <w:sz w:val="12"/>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4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800" w:type="dxa"/>
            <w:vMerge w:val="restart"/>
            <w:shd w:val="clear" w:color="auto" w:fill="auto"/>
            <w:vAlign w:val="bottom"/>
          </w:tcPr>
          <w:p w:rsidR="005E470F" w:rsidRDefault="005E470F" w:rsidP="001D7E29">
            <w:pPr>
              <w:spacing w:line="0" w:lineRule="atLeast"/>
              <w:ind w:left="80"/>
              <w:rPr>
                <w:rFonts w:eastAsia="Times New Roman"/>
                <w:b/>
                <w:w w:val="98"/>
                <w:sz w:val="24"/>
              </w:rPr>
            </w:pPr>
            <w:r>
              <w:rPr>
                <w:rFonts w:eastAsia="Times New Roman"/>
                <w:b/>
                <w:w w:val="98"/>
                <w:sz w:val="24"/>
              </w:rPr>
              <w:t>2017 г.</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40" w:type="dxa"/>
            <w:vMerge w:val="restart"/>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2018 г.</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8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2020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2021 г.</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25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62"/>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34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800" w:type="dxa"/>
            <w:vMerge/>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840" w:type="dxa"/>
            <w:vMerge/>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4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304"/>
        </w:trPr>
        <w:tc>
          <w:tcPr>
            <w:tcW w:w="274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540" w:type="dxa"/>
            <w:gridSpan w:val="7"/>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Надёжность (бесперебойность) снабжения услугой</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30"/>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Перебои в снабжении</w:t>
            </w:r>
          </w:p>
        </w:tc>
        <w:tc>
          <w:tcPr>
            <w:tcW w:w="1640" w:type="dxa"/>
            <w:vMerge w:val="restart"/>
            <w:shd w:val="clear" w:color="auto" w:fill="auto"/>
            <w:vAlign w:val="bottom"/>
          </w:tcPr>
          <w:p w:rsidR="005E470F" w:rsidRDefault="005E470F" w:rsidP="001D7E29">
            <w:pPr>
              <w:spacing w:line="0" w:lineRule="atLeast"/>
              <w:ind w:left="480"/>
              <w:jc w:val="center"/>
              <w:rPr>
                <w:rFonts w:eastAsia="Times New Roman"/>
                <w:sz w:val="24"/>
              </w:rPr>
            </w:pPr>
            <w:r>
              <w:rPr>
                <w:rFonts w:eastAsia="Times New Roman"/>
                <w:sz w:val="24"/>
              </w:rPr>
              <w:t>час/чел</w:t>
            </w: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800" w:type="dxa"/>
            <w:vMerge w:val="restart"/>
            <w:shd w:val="clear" w:color="auto" w:fill="auto"/>
            <w:vAlign w:val="bottom"/>
          </w:tcPr>
          <w:p w:rsidR="005E470F" w:rsidRDefault="005E470F" w:rsidP="001D7E29">
            <w:pPr>
              <w:spacing w:line="0" w:lineRule="atLeast"/>
              <w:ind w:left="160"/>
              <w:jc w:val="center"/>
              <w:rPr>
                <w:rFonts w:eastAsia="Times New Roman"/>
                <w:w w:val="99"/>
                <w:sz w:val="24"/>
              </w:rPr>
            </w:pPr>
            <w:r>
              <w:rPr>
                <w:rFonts w:eastAsia="Times New Roman"/>
                <w:w w:val="99"/>
                <w:sz w:val="24"/>
              </w:rPr>
              <w:t>0</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vMerge w:val="restart"/>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5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82"/>
        </w:trPr>
        <w:tc>
          <w:tcPr>
            <w:tcW w:w="27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потребителей</w:t>
            </w:r>
          </w:p>
        </w:tc>
        <w:tc>
          <w:tcPr>
            <w:tcW w:w="1640" w:type="dxa"/>
            <w:vMerge/>
            <w:shd w:val="clear" w:color="auto" w:fill="auto"/>
            <w:vAlign w:val="bottom"/>
          </w:tcPr>
          <w:p w:rsidR="005E470F" w:rsidRDefault="005E470F" w:rsidP="001D7E29">
            <w:pPr>
              <w:spacing w:line="0" w:lineRule="atLeast"/>
              <w:rPr>
                <w:rFonts w:eastAsia="Times New Roman"/>
                <w:sz w:val="15"/>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00" w:type="dxa"/>
            <w:vMerge/>
            <w:shd w:val="clear" w:color="auto" w:fill="auto"/>
            <w:vAlign w:val="bottom"/>
          </w:tcPr>
          <w:p w:rsidR="005E470F" w:rsidRDefault="005E470F" w:rsidP="001D7E29">
            <w:pPr>
              <w:spacing w:line="0" w:lineRule="atLeast"/>
              <w:rPr>
                <w:rFonts w:eastAsia="Times New Roman"/>
                <w:sz w:val="15"/>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40" w:type="dxa"/>
            <w:vMerge/>
            <w:shd w:val="clear" w:color="auto" w:fill="auto"/>
            <w:vAlign w:val="bottom"/>
          </w:tcPr>
          <w:p w:rsidR="005E470F" w:rsidRDefault="005E470F" w:rsidP="001D7E29">
            <w:pPr>
              <w:spacing w:line="0" w:lineRule="atLeast"/>
              <w:rPr>
                <w:rFonts w:eastAsia="Times New Roman"/>
                <w:sz w:val="15"/>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5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27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640" w:type="dxa"/>
            <w:shd w:val="clear" w:color="auto" w:fill="auto"/>
            <w:vAlign w:val="bottom"/>
          </w:tcPr>
          <w:p w:rsidR="005E470F" w:rsidRDefault="005E470F" w:rsidP="001D7E29">
            <w:pPr>
              <w:spacing w:line="0" w:lineRule="atLeast"/>
              <w:rPr>
                <w:rFonts w:eastAsia="Times New Roman"/>
                <w:sz w:val="12"/>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00" w:type="dxa"/>
            <w:shd w:val="clear" w:color="auto" w:fill="auto"/>
            <w:vAlign w:val="bottom"/>
          </w:tcPr>
          <w:p w:rsidR="005E470F" w:rsidRDefault="005E470F" w:rsidP="001D7E29">
            <w:pPr>
              <w:spacing w:line="0" w:lineRule="atLeast"/>
              <w:rPr>
                <w:rFonts w:eastAsia="Times New Roman"/>
                <w:sz w:val="12"/>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40" w:type="dxa"/>
            <w:shd w:val="clear" w:color="auto" w:fill="auto"/>
            <w:vAlign w:val="bottom"/>
          </w:tcPr>
          <w:p w:rsidR="005E470F" w:rsidRDefault="005E470F" w:rsidP="001D7E29">
            <w:pPr>
              <w:spacing w:line="0" w:lineRule="atLeast"/>
              <w:rPr>
                <w:rFonts w:eastAsia="Times New Roman"/>
                <w:sz w:val="12"/>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84"/>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310"/>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Продолжительность</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(бесперебойность)</w:t>
            </w:r>
          </w:p>
        </w:tc>
        <w:tc>
          <w:tcPr>
            <w:tcW w:w="1640" w:type="dxa"/>
            <w:vMerge w:val="restart"/>
            <w:shd w:val="clear" w:color="auto" w:fill="auto"/>
            <w:vAlign w:val="bottom"/>
          </w:tcPr>
          <w:p w:rsidR="005E470F" w:rsidRDefault="005E470F" w:rsidP="001D7E29">
            <w:pPr>
              <w:spacing w:line="0" w:lineRule="atLeast"/>
              <w:ind w:left="480"/>
              <w:jc w:val="center"/>
              <w:rPr>
                <w:rFonts w:eastAsia="Times New Roman"/>
                <w:sz w:val="24"/>
              </w:rPr>
            </w:pPr>
            <w:r>
              <w:rPr>
                <w:rFonts w:eastAsia="Times New Roman"/>
                <w:sz w:val="24"/>
              </w:rPr>
              <w:t>час/день</w:t>
            </w: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24</w:t>
            </w:r>
          </w:p>
        </w:tc>
        <w:tc>
          <w:tcPr>
            <w:tcW w:w="800" w:type="dxa"/>
            <w:vMerge w:val="restart"/>
            <w:shd w:val="clear" w:color="auto" w:fill="auto"/>
            <w:vAlign w:val="bottom"/>
          </w:tcPr>
          <w:p w:rsidR="005E470F" w:rsidRDefault="005E470F" w:rsidP="001D7E29">
            <w:pPr>
              <w:spacing w:line="0" w:lineRule="atLeast"/>
              <w:ind w:left="160"/>
              <w:jc w:val="center"/>
              <w:rPr>
                <w:rFonts w:eastAsia="Times New Roman"/>
                <w:w w:val="99"/>
                <w:sz w:val="24"/>
              </w:rPr>
            </w:pPr>
            <w:r>
              <w:rPr>
                <w:rFonts w:eastAsia="Times New Roman"/>
                <w:w w:val="99"/>
                <w:sz w:val="24"/>
              </w:rPr>
              <w:t>24</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vMerge w:val="restart"/>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24</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24</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24</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24</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24</w:t>
            </w:r>
          </w:p>
        </w:tc>
        <w:tc>
          <w:tcPr>
            <w:tcW w:w="25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24</w:t>
            </w:r>
          </w:p>
        </w:tc>
      </w:tr>
      <w:tr w:rsidR="005E470F" w:rsidTr="001D7E29">
        <w:trPr>
          <w:trHeight w:val="182"/>
        </w:trPr>
        <w:tc>
          <w:tcPr>
            <w:tcW w:w="27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поставки товаров и</w:t>
            </w:r>
          </w:p>
        </w:tc>
        <w:tc>
          <w:tcPr>
            <w:tcW w:w="1640" w:type="dxa"/>
            <w:vMerge/>
            <w:shd w:val="clear" w:color="auto" w:fill="auto"/>
            <w:vAlign w:val="bottom"/>
          </w:tcPr>
          <w:p w:rsidR="005E470F" w:rsidRDefault="005E470F" w:rsidP="001D7E29">
            <w:pPr>
              <w:spacing w:line="0" w:lineRule="atLeast"/>
              <w:rPr>
                <w:rFonts w:eastAsia="Times New Roman"/>
                <w:sz w:val="15"/>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00" w:type="dxa"/>
            <w:vMerge/>
            <w:shd w:val="clear" w:color="auto" w:fill="auto"/>
            <w:vAlign w:val="bottom"/>
          </w:tcPr>
          <w:p w:rsidR="005E470F" w:rsidRDefault="005E470F" w:rsidP="001D7E29">
            <w:pPr>
              <w:spacing w:line="0" w:lineRule="atLeast"/>
              <w:rPr>
                <w:rFonts w:eastAsia="Times New Roman"/>
                <w:sz w:val="15"/>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40" w:type="dxa"/>
            <w:vMerge/>
            <w:shd w:val="clear" w:color="auto" w:fill="auto"/>
            <w:vAlign w:val="bottom"/>
          </w:tcPr>
          <w:p w:rsidR="005E470F" w:rsidRDefault="005E470F" w:rsidP="001D7E29">
            <w:pPr>
              <w:spacing w:line="0" w:lineRule="atLeast"/>
              <w:rPr>
                <w:rFonts w:eastAsia="Times New Roman"/>
                <w:sz w:val="15"/>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5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94"/>
        </w:trPr>
        <w:tc>
          <w:tcPr>
            <w:tcW w:w="27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640" w:type="dxa"/>
            <w:shd w:val="clear" w:color="auto" w:fill="auto"/>
            <w:vAlign w:val="bottom"/>
          </w:tcPr>
          <w:p w:rsidR="005E470F" w:rsidRDefault="005E470F" w:rsidP="001D7E29">
            <w:pPr>
              <w:spacing w:line="0" w:lineRule="atLeast"/>
              <w:rPr>
                <w:rFonts w:eastAsia="Times New Roman"/>
                <w:sz w:val="8"/>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800" w:type="dxa"/>
            <w:shd w:val="clear" w:color="auto" w:fill="auto"/>
            <w:vAlign w:val="bottom"/>
          </w:tcPr>
          <w:p w:rsidR="005E470F" w:rsidRDefault="005E470F" w:rsidP="001D7E29">
            <w:pPr>
              <w:spacing w:line="0" w:lineRule="atLeast"/>
              <w:rPr>
                <w:rFonts w:eastAsia="Times New Roman"/>
                <w:sz w:val="8"/>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840" w:type="dxa"/>
            <w:shd w:val="clear" w:color="auto" w:fill="auto"/>
            <w:vAlign w:val="bottom"/>
          </w:tcPr>
          <w:p w:rsidR="005E470F" w:rsidRDefault="005E470F" w:rsidP="001D7E29">
            <w:pPr>
              <w:spacing w:line="0" w:lineRule="atLeast"/>
              <w:rPr>
                <w:rFonts w:eastAsia="Times New Roman"/>
                <w:sz w:val="8"/>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r>
      <w:tr w:rsidR="005E470F" w:rsidTr="001D7E29">
        <w:trPr>
          <w:trHeight w:val="32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услуг</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64"/>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r>
      <w:tr w:rsidR="005E470F" w:rsidTr="001D7E29">
        <w:trPr>
          <w:trHeight w:val="290"/>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Износ системы</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коммунальной</w:t>
            </w:r>
          </w:p>
        </w:tc>
        <w:tc>
          <w:tcPr>
            <w:tcW w:w="1640" w:type="dxa"/>
            <w:shd w:val="clear" w:color="auto" w:fill="auto"/>
            <w:vAlign w:val="bottom"/>
          </w:tcPr>
          <w:p w:rsidR="005E470F" w:rsidRDefault="005E470F" w:rsidP="001D7E29">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800" w:type="dxa"/>
            <w:shd w:val="clear" w:color="auto" w:fill="auto"/>
            <w:vAlign w:val="bottom"/>
          </w:tcPr>
          <w:p w:rsidR="005E470F" w:rsidRDefault="005E470F" w:rsidP="001D7E29">
            <w:pPr>
              <w:spacing w:line="0" w:lineRule="atLeast"/>
              <w:ind w:left="160"/>
              <w:jc w:val="center"/>
              <w:rPr>
                <w:rFonts w:eastAsia="Times New Roman"/>
                <w:w w:val="99"/>
                <w:sz w:val="24"/>
              </w:rPr>
            </w:pPr>
            <w:r>
              <w:rPr>
                <w:rFonts w:eastAsia="Times New Roman"/>
                <w:w w:val="99"/>
                <w:sz w:val="24"/>
              </w:rPr>
              <w:t>50</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30</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w:t>
            </w:r>
          </w:p>
        </w:tc>
        <w:tc>
          <w:tcPr>
            <w:tcW w:w="25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w:t>
            </w:r>
          </w:p>
        </w:tc>
      </w:tr>
      <w:tr w:rsidR="005E470F" w:rsidTr="001D7E29">
        <w:trPr>
          <w:trHeight w:val="32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инфраструктуры</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8"/>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58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Удельный вес сетей,</w:t>
            </w:r>
          </w:p>
        </w:tc>
        <w:tc>
          <w:tcPr>
            <w:tcW w:w="1640" w:type="dxa"/>
            <w:vMerge w:val="restart"/>
            <w:shd w:val="clear" w:color="auto" w:fill="auto"/>
            <w:vAlign w:val="bottom"/>
          </w:tcPr>
          <w:p w:rsidR="005E470F" w:rsidRDefault="005E470F" w:rsidP="001D7E29">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800" w:type="dxa"/>
            <w:vMerge w:val="restart"/>
            <w:shd w:val="clear" w:color="auto" w:fill="auto"/>
            <w:vAlign w:val="bottom"/>
          </w:tcPr>
          <w:p w:rsidR="005E470F" w:rsidRDefault="005E470F" w:rsidP="001D7E29">
            <w:pPr>
              <w:spacing w:line="0" w:lineRule="atLeast"/>
              <w:ind w:left="160"/>
              <w:jc w:val="center"/>
              <w:rPr>
                <w:rFonts w:eastAsia="Times New Roman"/>
                <w:w w:val="99"/>
                <w:sz w:val="24"/>
              </w:rPr>
            </w:pPr>
            <w:r>
              <w:rPr>
                <w:rFonts w:eastAsia="Times New Roman"/>
                <w:w w:val="99"/>
                <w:sz w:val="24"/>
              </w:rPr>
              <w:t>50</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vMerge w:val="restart"/>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30</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25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r>
      <w:tr w:rsidR="005E470F" w:rsidTr="001D7E29">
        <w:trPr>
          <w:trHeight w:val="182"/>
        </w:trPr>
        <w:tc>
          <w:tcPr>
            <w:tcW w:w="27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нуждающихся в замене</w:t>
            </w:r>
          </w:p>
        </w:tc>
        <w:tc>
          <w:tcPr>
            <w:tcW w:w="1640" w:type="dxa"/>
            <w:vMerge/>
            <w:shd w:val="clear" w:color="auto" w:fill="auto"/>
            <w:vAlign w:val="bottom"/>
          </w:tcPr>
          <w:p w:rsidR="005E470F" w:rsidRDefault="005E470F" w:rsidP="001D7E29">
            <w:pPr>
              <w:spacing w:line="0" w:lineRule="atLeast"/>
              <w:rPr>
                <w:rFonts w:eastAsia="Times New Roman"/>
                <w:sz w:val="15"/>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00" w:type="dxa"/>
            <w:vMerge/>
            <w:shd w:val="clear" w:color="auto" w:fill="auto"/>
            <w:vAlign w:val="bottom"/>
          </w:tcPr>
          <w:p w:rsidR="005E470F" w:rsidRDefault="005E470F" w:rsidP="001D7E29">
            <w:pPr>
              <w:spacing w:line="0" w:lineRule="atLeast"/>
              <w:rPr>
                <w:rFonts w:eastAsia="Times New Roman"/>
                <w:sz w:val="15"/>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40" w:type="dxa"/>
            <w:vMerge/>
            <w:shd w:val="clear" w:color="auto" w:fill="auto"/>
            <w:vAlign w:val="bottom"/>
          </w:tcPr>
          <w:p w:rsidR="005E470F" w:rsidRDefault="005E470F" w:rsidP="001D7E29">
            <w:pPr>
              <w:spacing w:line="0" w:lineRule="atLeast"/>
              <w:rPr>
                <w:rFonts w:eastAsia="Times New Roman"/>
                <w:sz w:val="15"/>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5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27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640" w:type="dxa"/>
            <w:shd w:val="clear" w:color="auto" w:fill="auto"/>
            <w:vAlign w:val="bottom"/>
          </w:tcPr>
          <w:p w:rsidR="005E470F" w:rsidRDefault="005E470F" w:rsidP="001D7E29">
            <w:pPr>
              <w:spacing w:line="0" w:lineRule="atLeast"/>
              <w:rPr>
                <w:rFonts w:eastAsia="Times New Roman"/>
                <w:sz w:val="12"/>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00" w:type="dxa"/>
            <w:shd w:val="clear" w:color="auto" w:fill="auto"/>
            <w:vAlign w:val="bottom"/>
          </w:tcPr>
          <w:p w:rsidR="005E470F" w:rsidRDefault="005E470F" w:rsidP="001D7E29">
            <w:pPr>
              <w:spacing w:line="0" w:lineRule="atLeast"/>
              <w:rPr>
                <w:rFonts w:eastAsia="Times New Roman"/>
                <w:sz w:val="12"/>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40" w:type="dxa"/>
            <w:shd w:val="clear" w:color="auto" w:fill="auto"/>
            <w:vAlign w:val="bottom"/>
          </w:tcPr>
          <w:p w:rsidR="005E470F" w:rsidRDefault="005E470F" w:rsidP="001D7E29">
            <w:pPr>
              <w:spacing w:line="0" w:lineRule="atLeast"/>
              <w:rPr>
                <w:rFonts w:eastAsia="Times New Roman"/>
                <w:sz w:val="12"/>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340"/>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2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8"/>
        </w:trPr>
        <w:tc>
          <w:tcPr>
            <w:tcW w:w="274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7140" w:type="dxa"/>
            <w:gridSpan w:val="9"/>
            <w:tcBorders>
              <w:bottom w:val="single" w:sz="8" w:space="0" w:color="auto"/>
            </w:tcBorders>
            <w:shd w:val="clear" w:color="auto" w:fill="auto"/>
            <w:vAlign w:val="bottom"/>
          </w:tcPr>
          <w:p w:rsidR="005E470F" w:rsidRDefault="005E470F" w:rsidP="001D7E29">
            <w:pPr>
              <w:spacing w:line="0" w:lineRule="atLeast"/>
              <w:ind w:right="640"/>
              <w:jc w:val="center"/>
              <w:rPr>
                <w:rFonts w:eastAsia="Times New Roman"/>
                <w:w w:val="99"/>
                <w:sz w:val="24"/>
              </w:rPr>
            </w:pPr>
            <w:r>
              <w:rPr>
                <w:rFonts w:eastAsia="Times New Roman"/>
                <w:w w:val="99"/>
                <w:sz w:val="24"/>
              </w:rPr>
              <w:t>Сбалансированность систем коммунальной инфраструктуры</w:t>
            </w: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4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Обеспеченность</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потребления товаров и</w:t>
            </w:r>
          </w:p>
        </w:tc>
        <w:tc>
          <w:tcPr>
            <w:tcW w:w="1640" w:type="dxa"/>
            <w:shd w:val="clear" w:color="auto" w:fill="auto"/>
            <w:vAlign w:val="bottom"/>
          </w:tcPr>
          <w:p w:rsidR="005E470F" w:rsidRDefault="005E470F" w:rsidP="001D7E29">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800" w:type="dxa"/>
            <w:shd w:val="clear" w:color="auto" w:fill="auto"/>
            <w:vAlign w:val="bottom"/>
          </w:tcPr>
          <w:p w:rsidR="005E470F" w:rsidRDefault="005E470F" w:rsidP="001D7E29">
            <w:pPr>
              <w:spacing w:line="0" w:lineRule="atLeast"/>
              <w:ind w:left="160"/>
              <w:jc w:val="center"/>
              <w:rPr>
                <w:rFonts w:eastAsia="Times New Roman"/>
                <w:w w:val="99"/>
                <w:sz w:val="24"/>
              </w:rPr>
            </w:pPr>
            <w:r>
              <w:rPr>
                <w:rFonts w:eastAsia="Times New Roman"/>
                <w:w w:val="99"/>
                <w:sz w:val="24"/>
              </w:rPr>
              <w:t>100</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25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r>
      <w:tr w:rsidR="005E470F" w:rsidTr="001D7E29">
        <w:trPr>
          <w:trHeight w:val="32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услуг приборами учета</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04"/>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02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7"/>
              </w:rPr>
            </w:pPr>
          </w:p>
        </w:tc>
      </w:tr>
      <w:tr w:rsidR="005E470F" w:rsidTr="001D7E29">
        <w:trPr>
          <w:trHeight w:val="304"/>
        </w:trPr>
        <w:tc>
          <w:tcPr>
            <w:tcW w:w="274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540" w:type="dxa"/>
            <w:gridSpan w:val="7"/>
            <w:tcBorders>
              <w:bottom w:val="single" w:sz="8" w:space="0" w:color="auto"/>
            </w:tcBorders>
            <w:shd w:val="clear" w:color="auto" w:fill="auto"/>
            <w:vAlign w:val="bottom"/>
          </w:tcPr>
          <w:p w:rsidR="005E470F" w:rsidRDefault="005E470F" w:rsidP="001D7E29">
            <w:pPr>
              <w:spacing w:line="0" w:lineRule="atLeast"/>
              <w:ind w:right="380"/>
              <w:jc w:val="center"/>
              <w:rPr>
                <w:rFonts w:eastAsia="Times New Roman"/>
                <w:w w:val="99"/>
                <w:sz w:val="24"/>
              </w:rPr>
            </w:pPr>
            <w:r>
              <w:rPr>
                <w:rFonts w:eastAsia="Times New Roman"/>
                <w:w w:val="99"/>
                <w:sz w:val="24"/>
              </w:rPr>
              <w:t>Показатели качества предоставляемых услуг</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54"/>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Соответствие качества</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э/э установленным</w:t>
            </w:r>
          </w:p>
        </w:tc>
        <w:tc>
          <w:tcPr>
            <w:tcW w:w="1640" w:type="dxa"/>
            <w:shd w:val="clear" w:color="auto" w:fill="auto"/>
            <w:vAlign w:val="bottom"/>
          </w:tcPr>
          <w:p w:rsidR="005E470F" w:rsidRDefault="005E470F" w:rsidP="001D7E29">
            <w:pPr>
              <w:spacing w:line="0" w:lineRule="atLeast"/>
              <w:ind w:left="480"/>
              <w:jc w:val="center"/>
              <w:rPr>
                <w:rFonts w:eastAsia="Times New Roman"/>
                <w:w w:val="99"/>
                <w:sz w:val="24"/>
              </w:rPr>
            </w:pPr>
            <w:r>
              <w:rPr>
                <w:rFonts w:eastAsia="Times New Roman"/>
                <w:w w:val="99"/>
                <w:sz w:val="24"/>
              </w:rPr>
              <w:t>%</w:t>
            </w: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90</w:t>
            </w:r>
          </w:p>
        </w:tc>
        <w:tc>
          <w:tcPr>
            <w:tcW w:w="800" w:type="dxa"/>
            <w:shd w:val="clear" w:color="auto" w:fill="auto"/>
            <w:vAlign w:val="bottom"/>
          </w:tcPr>
          <w:p w:rsidR="005E470F" w:rsidRDefault="005E470F" w:rsidP="001D7E29">
            <w:pPr>
              <w:spacing w:line="0" w:lineRule="atLeast"/>
              <w:ind w:left="160"/>
              <w:jc w:val="center"/>
              <w:rPr>
                <w:rFonts w:eastAsia="Times New Roman"/>
                <w:w w:val="99"/>
                <w:sz w:val="24"/>
              </w:rPr>
            </w:pPr>
            <w:r>
              <w:rPr>
                <w:rFonts w:eastAsia="Times New Roman"/>
                <w:w w:val="99"/>
                <w:sz w:val="24"/>
              </w:rPr>
              <w:t>90</w:t>
            </w: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90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90</w:t>
            </w: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25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r>
      <w:tr w:rsidR="005E470F" w:rsidTr="001D7E29">
        <w:trPr>
          <w:trHeight w:val="32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требованиям, %</w:t>
            </w:r>
          </w:p>
        </w:tc>
        <w:tc>
          <w:tcPr>
            <w:tcW w:w="1640" w:type="dxa"/>
            <w:shd w:val="clear" w:color="auto" w:fill="auto"/>
            <w:vAlign w:val="bottom"/>
          </w:tcPr>
          <w:p w:rsidR="005E470F" w:rsidRDefault="005E470F" w:rsidP="001D7E29">
            <w:pPr>
              <w:spacing w:line="0" w:lineRule="atLeast"/>
              <w:rPr>
                <w:rFonts w:eastAsia="Times New Roman"/>
                <w:sz w:val="24"/>
              </w:rPr>
            </w:pPr>
          </w:p>
        </w:tc>
        <w:tc>
          <w:tcPr>
            <w:tcW w:w="6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00" w:type="dxa"/>
            <w:shd w:val="clear" w:color="auto" w:fill="auto"/>
            <w:vAlign w:val="bottom"/>
          </w:tcPr>
          <w:p w:rsidR="005E470F" w:rsidRDefault="005E470F" w:rsidP="001D7E29">
            <w:pPr>
              <w:spacing w:line="0" w:lineRule="atLeast"/>
              <w:rPr>
                <w:rFonts w:eastAsia="Times New Roman"/>
                <w:sz w:val="24"/>
              </w:rPr>
            </w:pPr>
          </w:p>
        </w:tc>
        <w:tc>
          <w:tcPr>
            <w:tcW w:w="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4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12"/>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640" w:type="dxa"/>
            <w:tcBorders>
              <w:bottom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800" w:type="dxa"/>
            <w:tcBorders>
              <w:bottom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840" w:type="dxa"/>
            <w:tcBorders>
              <w:bottom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r>
    </w:tbl>
    <w:p w:rsidR="005E470F" w:rsidRDefault="005E470F" w:rsidP="005E470F">
      <w:pPr>
        <w:spacing w:line="131" w:lineRule="exact"/>
        <w:rPr>
          <w:rFonts w:eastAsia="Times New Roman"/>
        </w:rPr>
      </w:pPr>
      <w:r>
        <w:rPr>
          <w:rFonts w:eastAsia="Times New Roman"/>
          <w:sz w:val="18"/>
        </w:rPr>
        <w:pict>
          <v:rect id="_x0000_s1212" style="position:absolute;margin-left:316.9pt;margin-top:-415.6pt;width:1pt;height:1pt;z-index:-251471872;mso-position-horizontal-relative:text;mso-position-vertical-relative:text" o:allowincell="f" o:userdrawn="t" fillcolor="black" strokecolor="none"/>
        </w:pict>
      </w:r>
      <w:r>
        <w:rPr>
          <w:rFonts w:eastAsia="Times New Roman"/>
          <w:sz w:val="18"/>
        </w:rPr>
        <w:pict>
          <v:rect id="_x0000_s1213" style="position:absolute;margin-left:373.9pt;margin-top:-415.6pt;width:1pt;height:1pt;z-index:-251470848;mso-position-horizontal-relative:text;mso-position-vertical-relative:text" o:allowincell="f" o:userdrawn="t" fillcolor="black" strokecolor="none"/>
        </w:pict>
      </w:r>
      <w:r>
        <w:rPr>
          <w:rFonts w:eastAsia="Times New Roman"/>
          <w:sz w:val="18"/>
        </w:rPr>
        <w:pict>
          <v:rect id="_x0000_s1214" style="position:absolute;margin-left:425.9pt;margin-top:-415.6pt;width:1pt;height:1pt;z-index:-251469824;mso-position-horizontal-relative:text;mso-position-vertical-relative:text" o:allowincell="f" o:userdrawn="t" fillcolor="black" strokecolor="none"/>
        </w:pict>
      </w:r>
      <w:r>
        <w:rPr>
          <w:rFonts w:eastAsia="Times New Roman"/>
          <w:sz w:val="18"/>
        </w:rPr>
        <w:pict>
          <v:rect id="_x0000_s1215" style="position:absolute;margin-left:478.9pt;margin-top:-415.6pt;width:1pt;height:1pt;z-index:-251468800;mso-position-horizontal-relative:text;mso-position-vertical-relative:text" o:allowincell="f" o:userdrawn="t" fillcolor="black" strokecolor="none"/>
        </w:pict>
      </w:r>
      <w:r>
        <w:rPr>
          <w:rFonts w:eastAsia="Times New Roman"/>
          <w:sz w:val="18"/>
        </w:rPr>
        <w:pict>
          <v:rect id="_x0000_s1216" style="position:absolute;margin-left:527.9pt;margin-top:-415.6pt;width:1pt;height:1pt;z-index:-251467776;mso-position-horizontal-relative:text;mso-position-vertical-relative:text" o:allowincell="f" o:userdrawn="t" fillcolor="black" strokecolor="none"/>
        </w:pict>
      </w:r>
      <w:r>
        <w:rPr>
          <w:rFonts w:eastAsia="Times New Roman"/>
          <w:sz w:val="18"/>
        </w:rPr>
        <w:pict>
          <v:rect id="_x0000_s1217" style="position:absolute;margin-left:574.9pt;margin-top:-415.6pt;width:1pt;height:1pt;z-index:-251466752;mso-position-horizontal-relative:text;mso-position-vertical-relative:text" o:allowincell="f" o:userdrawn="t" fillcolor="black" strokecolor="none"/>
        </w:pict>
      </w:r>
      <w:r>
        <w:rPr>
          <w:rFonts w:eastAsia="Times New Roman"/>
          <w:sz w:val="18"/>
        </w:rPr>
        <w:pict>
          <v:rect id="_x0000_s1218" style="position:absolute;margin-left:135.9pt;margin-top:-64.6pt;width:1pt;height:1pt;z-index:-251465728;mso-position-horizontal-relative:text;mso-position-vertical-relative:text" o:allowincell="f" o:userdrawn="t" fillcolor="black" strokecolor="none"/>
        </w:pict>
      </w:r>
      <w:r>
        <w:rPr>
          <w:rFonts w:eastAsia="Times New Roman"/>
          <w:sz w:val="18"/>
        </w:rPr>
        <w:pict>
          <v:rect id="_x0000_s1219" style="position:absolute;margin-left:249.9pt;margin-top:-64.6pt;width:1pt;height:1pt;z-index:-251464704;mso-position-horizontal-relative:text;mso-position-vertical-relative:text" o:allowincell="f" o:userdrawn="t" fillcolor="black" strokecolor="none"/>
        </w:pict>
      </w:r>
      <w:r>
        <w:rPr>
          <w:rFonts w:eastAsia="Times New Roman"/>
          <w:sz w:val="18"/>
        </w:rPr>
        <w:pict>
          <v:rect id="_x0000_s1220" style="position:absolute;margin-left:316.9pt;margin-top:-64.6pt;width:1pt;height:1pt;z-index:-251463680;mso-position-horizontal-relative:text;mso-position-vertical-relative:text" o:allowincell="f" o:userdrawn="t" fillcolor="black" strokecolor="none"/>
        </w:pict>
      </w:r>
      <w:r>
        <w:rPr>
          <w:rFonts w:eastAsia="Times New Roman"/>
          <w:sz w:val="18"/>
        </w:rPr>
        <w:pict>
          <v:rect id="_x0000_s1221" style="position:absolute;margin-left:373.9pt;margin-top:-64.6pt;width:1pt;height:1pt;z-index:-251462656;mso-position-horizontal-relative:text;mso-position-vertical-relative:text" o:allowincell="f" o:userdrawn="t" fillcolor="black" strokecolor="none"/>
        </w:pict>
      </w:r>
      <w:r>
        <w:rPr>
          <w:rFonts w:eastAsia="Times New Roman"/>
          <w:sz w:val="18"/>
        </w:rPr>
        <w:pict>
          <v:rect id="_x0000_s1222" style="position:absolute;margin-left:425.9pt;margin-top:-64.6pt;width:1pt;height:1pt;z-index:-251461632;mso-position-horizontal-relative:text;mso-position-vertical-relative:text" o:allowincell="f" o:userdrawn="t" fillcolor="black" strokecolor="none"/>
        </w:pict>
      </w:r>
      <w:r>
        <w:rPr>
          <w:rFonts w:eastAsia="Times New Roman"/>
          <w:sz w:val="18"/>
        </w:rPr>
        <w:pict>
          <v:rect id="_x0000_s1223" style="position:absolute;margin-left:478.9pt;margin-top:-64.6pt;width:1pt;height:1pt;z-index:-251460608;mso-position-horizontal-relative:text;mso-position-vertical-relative:text" o:allowincell="f" o:userdrawn="t" fillcolor="black" strokecolor="none"/>
        </w:pict>
      </w:r>
      <w:r>
        <w:rPr>
          <w:rFonts w:eastAsia="Times New Roman"/>
          <w:sz w:val="18"/>
        </w:rPr>
        <w:pict>
          <v:rect id="_x0000_s1224" style="position:absolute;margin-left:527.9pt;margin-top:-64.6pt;width:1pt;height:1pt;z-index:-251459584;mso-position-horizontal-relative:text;mso-position-vertical-relative:text" o:allowincell="f" o:userdrawn="t" fillcolor="black" strokecolor="none"/>
        </w:pict>
      </w:r>
      <w:r>
        <w:rPr>
          <w:rFonts w:eastAsia="Times New Roman"/>
          <w:sz w:val="18"/>
        </w:rPr>
        <w:pict>
          <v:rect id="_x0000_s1225" style="position:absolute;margin-left:574.9pt;margin-top:-64.6pt;width:1pt;height:1pt;z-index:-251458560;mso-position-horizontal-relative:text;mso-position-vertical-relative:text" o:allowincell="f" o:userdrawn="t" fillcolor="black" strokecolor="none"/>
        </w:pict>
      </w:r>
      <w:r>
        <w:rPr>
          <w:rFonts w:eastAsia="Times New Roman"/>
          <w:sz w:val="18"/>
        </w:rPr>
        <w:pict>
          <v:rect id="_x0000_s1226" style="position:absolute;margin-left:626.9pt;margin-top:-64.6pt;width:1pt;height:1pt;z-index:-251457536;mso-position-horizontal-relative:text;mso-position-vertical-relative:text" o:allowincell="f" o:userdrawn="t" fillcolor="black" strokecolor="none"/>
        </w:pict>
      </w:r>
    </w:p>
    <w:p w:rsidR="005E470F" w:rsidRDefault="005E470F" w:rsidP="00605921">
      <w:pPr>
        <w:spacing w:line="0" w:lineRule="atLeast"/>
        <w:jc w:val="right"/>
        <w:sectPr w:rsidR="005E470F">
          <w:pgSz w:w="16840" w:h="11904" w:orient="landscape"/>
          <w:pgMar w:top="1352" w:right="500" w:bottom="0" w:left="820" w:header="0" w:footer="0" w:gutter="0"/>
          <w:cols w:space="0" w:equalWidth="0">
            <w:col w:w="15520"/>
          </w:cols>
          <w:docGrid w:linePitch="360"/>
        </w:sectPr>
      </w:pPr>
    </w:p>
    <w:tbl>
      <w:tblPr>
        <w:tblW w:w="0" w:type="auto"/>
        <w:tblInd w:w="10" w:type="dxa"/>
        <w:tblLayout w:type="fixed"/>
        <w:tblCellMar>
          <w:left w:w="0" w:type="dxa"/>
          <w:right w:w="0" w:type="dxa"/>
        </w:tblCellMar>
        <w:tblLook w:val="0000"/>
      </w:tblPr>
      <w:tblGrid>
        <w:gridCol w:w="2740"/>
        <w:gridCol w:w="2300"/>
        <w:gridCol w:w="1320"/>
        <w:gridCol w:w="820"/>
        <w:gridCol w:w="320"/>
        <w:gridCol w:w="860"/>
        <w:gridCol w:w="180"/>
        <w:gridCol w:w="1060"/>
        <w:gridCol w:w="980"/>
        <w:gridCol w:w="940"/>
        <w:gridCol w:w="1040"/>
        <w:gridCol w:w="2580"/>
      </w:tblGrid>
      <w:tr w:rsidR="005E470F" w:rsidTr="001D7E29">
        <w:trPr>
          <w:trHeight w:val="324"/>
        </w:trPr>
        <w:tc>
          <w:tcPr>
            <w:tcW w:w="27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bookmarkStart w:id="23" w:name="page29"/>
            <w:bookmarkEnd w:id="23"/>
            <w:r>
              <w:rPr>
                <w:rFonts w:eastAsia="Times New Roman"/>
                <w:b/>
                <w:w w:val="99"/>
                <w:sz w:val="24"/>
              </w:rPr>
              <w:lastRenderedPageBreak/>
              <w:t>Целевой показатель</w:t>
            </w:r>
          </w:p>
        </w:tc>
        <w:tc>
          <w:tcPr>
            <w:tcW w:w="2300" w:type="dxa"/>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Ед. изм</w:t>
            </w:r>
          </w:p>
        </w:tc>
        <w:tc>
          <w:tcPr>
            <w:tcW w:w="13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200" w:type="dxa"/>
            <w:gridSpan w:val="5"/>
            <w:tcBorders>
              <w:top w:val="single" w:sz="8" w:space="0" w:color="auto"/>
              <w:bottom w:val="single" w:sz="8" w:space="0" w:color="auto"/>
            </w:tcBorders>
            <w:shd w:val="clear" w:color="auto" w:fill="auto"/>
            <w:vAlign w:val="bottom"/>
          </w:tcPr>
          <w:p w:rsidR="005E470F" w:rsidRDefault="005E470F" w:rsidP="001D7E29">
            <w:pPr>
              <w:spacing w:line="0" w:lineRule="atLeast"/>
              <w:ind w:right="680"/>
              <w:jc w:val="center"/>
              <w:rPr>
                <w:rFonts w:eastAsia="Times New Roman"/>
                <w:b/>
                <w:sz w:val="24"/>
              </w:rPr>
            </w:pPr>
            <w:r>
              <w:rPr>
                <w:rFonts w:eastAsia="Times New Roman"/>
                <w:b/>
                <w:sz w:val="24"/>
              </w:rPr>
              <w:t>Значение целевого показателя</w:t>
            </w:r>
          </w:p>
        </w:tc>
        <w:tc>
          <w:tcPr>
            <w:tcW w:w="258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8"/>
        </w:trPr>
        <w:tc>
          <w:tcPr>
            <w:tcW w:w="27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400" w:type="dxa"/>
            <w:gridSpan w:val="5"/>
            <w:tcBorders>
              <w:bottom w:val="single" w:sz="8" w:space="0" w:color="auto"/>
            </w:tcBorders>
            <w:shd w:val="clear" w:color="auto" w:fill="auto"/>
            <w:vAlign w:val="bottom"/>
          </w:tcPr>
          <w:p w:rsidR="005E470F" w:rsidRDefault="005E470F" w:rsidP="001D7E29">
            <w:pPr>
              <w:spacing w:line="0" w:lineRule="atLeast"/>
              <w:ind w:left="20"/>
              <w:rPr>
                <w:rFonts w:eastAsia="Times New Roman"/>
                <w:b/>
                <w:sz w:val="24"/>
              </w:rPr>
            </w:pPr>
            <w:r>
              <w:rPr>
                <w:rFonts w:eastAsia="Times New Roman"/>
                <w:b/>
                <w:sz w:val="24"/>
              </w:rPr>
              <w:t>Первая очередь, 2016-2022 гг</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 срок, 2032</w:t>
            </w:r>
          </w:p>
        </w:tc>
      </w:tr>
      <w:tr w:rsidR="005E470F" w:rsidTr="001D7E29">
        <w:trPr>
          <w:trHeight w:val="14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820" w:type="dxa"/>
            <w:vMerge w:val="restart"/>
            <w:shd w:val="clear" w:color="auto" w:fill="auto"/>
            <w:vAlign w:val="bottom"/>
          </w:tcPr>
          <w:p w:rsidR="005E470F" w:rsidRDefault="005E470F" w:rsidP="001D7E29">
            <w:pPr>
              <w:spacing w:line="0" w:lineRule="atLeast"/>
              <w:ind w:left="100"/>
              <w:rPr>
                <w:rFonts w:eastAsia="Times New Roman"/>
                <w:b/>
                <w:w w:val="98"/>
                <w:sz w:val="24"/>
              </w:rPr>
            </w:pPr>
            <w:r>
              <w:rPr>
                <w:rFonts w:eastAsia="Times New Roman"/>
                <w:b/>
                <w:w w:val="98"/>
                <w:sz w:val="24"/>
              </w:rPr>
              <w:t>2017 г.</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60" w:type="dxa"/>
            <w:vMerge w:val="restart"/>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2018 г.</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2019 г.</w:t>
            </w:r>
          </w:p>
        </w:tc>
        <w:tc>
          <w:tcPr>
            <w:tcW w:w="9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2020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2021 г.</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25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62"/>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3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820" w:type="dxa"/>
            <w:vMerge/>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860" w:type="dxa"/>
            <w:vMerge/>
            <w:tcBorders>
              <w:bottom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04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304"/>
        </w:trPr>
        <w:tc>
          <w:tcPr>
            <w:tcW w:w="274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60" w:type="dxa"/>
            <w:gridSpan w:val="6"/>
            <w:tcBorders>
              <w:bottom w:val="single" w:sz="8" w:space="0" w:color="auto"/>
            </w:tcBorders>
            <w:shd w:val="clear" w:color="auto" w:fill="auto"/>
            <w:vAlign w:val="bottom"/>
          </w:tcPr>
          <w:p w:rsidR="005E470F" w:rsidRDefault="005E470F" w:rsidP="001D7E29">
            <w:pPr>
              <w:spacing w:line="0" w:lineRule="atLeast"/>
              <w:ind w:left="560"/>
              <w:rPr>
                <w:rFonts w:eastAsia="Times New Roman"/>
                <w:sz w:val="24"/>
              </w:rPr>
            </w:pPr>
            <w:r>
              <w:rPr>
                <w:rFonts w:eastAsia="Times New Roman"/>
                <w:sz w:val="24"/>
              </w:rPr>
              <w:t>Доступность услуги для потребителей</w:t>
            </w: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64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Доля потребителей в</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жилых домах,</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обеспеченных доступом</w:t>
            </w: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3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820" w:type="dxa"/>
            <w:shd w:val="clear" w:color="auto" w:fill="auto"/>
            <w:vAlign w:val="bottom"/>
          </w:tcPr>
          <w:p w:rsidR="005E470F" w:rsidRDefault="005E470F" w:rsidP="001D7E29">
            <w:pPr>
              <w:spacing w:line="0" w:lineRule="atLeast"/>
              <w:ind w:left="180"/>
              <w:jc w:val="center"/>
              <w:rPr>
                <w:rFonts w:eastAsia="Times New Roman"/>
                <w:w w:val="99"/>
                <w:sz w:val="24"/>
              </w:rPr>
            </w:pPr>
            <w:r>
              <w:rPr>
                <w:rFonts w:eastAsia="Times New Roman"/>
                <w:w w:val="99"/>
                <w:sz w:val="24"/>
              </w:rPr>
              <w:t>100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ind w:left="20"/>
              <w:jc w:val="center"/>
              <w:rPr>
                <w:rFonts w:eastAsia="Times New Roman"/>
                <w:w w:val="99"/>
                <w:sz w:val="24"/>
              </w:rPr>
            </w:pPr>
            <w:r>
              <w:rPr>
                <w:rFonts w:eastAsia="Times New Roman"/>
                <w:w w:val="99"/>
                <w:sz w:val="24"/>
              </w:rPr>
              <w:t>100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25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 коммунальной</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инфраструктуре</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00"/>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4"/>
        </w:trPr>
        <w:tc>
          <w:tcPr>
            <w:tcW w:w="274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60" w:type="dxa"/>
            <w:gridSpan w:val="6"/>
            <w:tcBorders>
              <w:bottom w:val="single" w:sz="8" w:space="0" w:color="auto"/>
            </w:tcBorders>
            <w:shd w:val="clear" w:color="auto" w:fill="auto"/>
            <w:vAlign w:val="bottom"/>
          </w:tcPr>
          <w:p w:rsidR="005E470F" w:rsidRDefault="005E470F" w:rsidP="001D7E29">
            <w:pPr>
              <w:spacing w:line="0" w:lineRule="atLeast"/>
              <w:ind w:left="560"/>
              <w:rPr>
                <w:rFonts w:eastAsia="Times New Roman"/>
                <w:sz w:val="24"/>
              </w:rPr>
            </w:pPr>
            <w:r>
              <w:rPr>
                <w:rFonts w:eastAsia="Times New Roman"/>
                <w:sz w:val="24"/>
              </w:rPr>
              <w:t>Доступность услуги для потребителей</w:t>
            </w: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30"/>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Удельное</w:t>
            </w:r>
          </w:p>
        </w:tc>
        <w:tc>
          <w:tcPr>
            <w:tcW w:w="230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кВт*ч/чел.сут</w:t>
            </w:r>
          </w:p>
        </w:tc>
        <w:tc>
          <w:tcPr>
            <w:tcW w:w="13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49,3</w:t>
            </w:r>
          </w:p>
        </w:tc>
        <w:tc>
          <w:tcPr>
            <w:tcW w:w="820" w:type="dxa"/>
            <w:vMerge w:val="restart"/>
            <w:shd w:val="clear" w:color="auto" w:fill="auto"/>
            <w:vAlign w:val="bottom"/>
          </w:tcPr>
          <w:p w:rsidR="005E470F" w:rsidRDefault="005E470F" w:rsidP="001D7E29">
            <w:pPr>
              <w:spacing w:line="0" w:lineRule="atLeast"/>
              <w:ind w:left="160"/>
              <w:jc w:val="center"/>
              <w:rPr>
                <w:rFonts w:eastAsia="Times New Roman"/>
                <w:w w:val="99"/>
                <w:sz w:val="24"/>
              </w:rPr>
            </w:pPr>
            <w:r>
              <w:rPr>
                <w:rFonts w:eastAsia="Times New Roman"/>
                <w:w w:val="99"/>
                <w:sz w:val="24"/>
              </w:rPr>
              <w:t>49,3</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vMerge w:val="restart"/>
            <w:shd w:val="clear" w:color="auto" w:fill="auto"/>
            <w:vAlign w:val="bottom"/>
          </w:tcPr>
          <w:p w:rsidR="005E470F" w:rsidRDefault="005E470F" w:rsidP="001D7E29">
            <w:pPr>
              <w:spacing w:line="0" w:lineRule="atLeast"/>
              <w:ind w:left="40"/>
              <w:jc w:val="center"/>
              <w:rPr>
                <w:rFonts w:eastAsia="Times New Roman"/>
                <w:w w:val="99"/>
                <w:sz w:val="24"/>
              </w:rPr>
            </w:pPr>
            <w:r>
              <w:rPr>
                <w:rFonts w:eastAsia="Times New Roman"/>
                <w:w w:val="99"/>
                <w:sz w:val="24"/>
              </w:rPr>
              <w:t>49,3</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49,3</w:t>
            </w:r>
          </w:p>
        </w:tc>
        <w:tc>
          <w:tcPr>
            <w:tcW w:w="9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49,3</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49,3</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49,3</w:t>
            </w:r>
          </w:p>
        </w:tc>
        <w:tc>
          <w:tcPr>
            <w:tcW w:w="25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49,3</w:t>
            </w:r>
          </w:p>
        </w:tc>
      </w:tr>
      <w:tr w:rsidR="005E470F" w:rsidTr="001D7E29">
        <w:trPr>
          <w:trHeight w:val="182"/>
        </w:trPr>
        <w:tc>
          <w:tcPr>
            <w:tcW w:w="274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электропотребление</w:t>
            </w:r>
          </w:p>
        </w:tc>
        <w:tc>
          <w:tcPr>
            <w:tcW w:w="23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3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20" w:type="dxa"/>
            <w:vMerge/>
            <w:shd w:val="clear" w:color="auto" w:fill="auto"/>
            <w:vAlign w:val="bottom"/>
          </w:tcPr>
          <w:p w:rsidR="005E470F" w:rsidRDefault="005E470F" w:rsidP="001D7E29">
            <w:pPr>
              <w:spacing w:line="0" w:lineRule="atLeast"/>
              <w:rPr>
                <w:rFonts w:eastAsia="Times New Roman"/>
                <w:sz w:val="15"/>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860" w:type="dxa"/>
            <w:vMerge/>
            <w:shd w:val="clear" w:color="auto" w:fill="auto"/>
            <w:vAlign w:val="bottom"/>
          </w:tcPr>
          <w:p w:rsidR="005E470F" w:rsidRDefault="005E470F" w:rsidP="001D7E29">
            <w:pPr>
              <w:spacing w:line="0" w:lineRule="atLeast"/>
              <w:rPr>
                <w:rFonts w:eastAsia="Times New Roman"/>
                <w:sz w:val="15"/>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5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274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20" w:type="dxa"/>
            <w:shd w:val="clear" w:color="auto" w:fill="auto"/>
            <w:vAlign w:val="bottom"/>
          </w:tcPr>
          <w:p w:rsidR="005E470F" w:rsidRDefault="005E470F" w:rsidP="001D7E29">
            <w:pPr>
              <w:spacing w:line="0" w:lineRule="atLeast"/>
              <w:rPr>
                <w:rFonts w:eastAsia="Times New Roman"/>
                <w:sz w:val="12"/>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860" w:type="dxa"/>
            <w:shd w:val="clear" w:color="auto" w:fill="auto"/>
            <w:vAlign w:val="bottom"/>
          </w:tcPr>
          <w:p w:rsidR="005E470F" w:rsidRDefault="005E470F" w:rsidP="001D7E29">
            <w:pPr>
              <w:spacing w:line="0" w:lineRule="atLeast"/>
              <w:rPr>
                <w:rFonts w:eastAsia="Times New Roman"/>
                <w:sz w:val="12"/>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84"/>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860" w:type="dxa"/>
            <w:tcBorders>
              <w:bottom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80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Доля потребителей в</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жилых домах,</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обеспеченных доступом</w:t>
            </w: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w:t>
            </w:r>
          </w:p>
        </w:tc>
        <w:tc>
          <w:tcPr>
            <w:tcW w:w="132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820" w:type="dxa"/>
            <w:shd w:val="clear" w:color="auto" w:fill="auto"/>
            <w:vAlign w:val="bottom"/>
          </w:tcPr>
          <w:p w:rsidR="005E470F" w:rsidRDefault="005E470F" w:rsidP="001D7E29">
            <w:pPr>
              <w:spacing w:line="0" w:lineRule="atLeast"/>
              <w:ind w:left="180"/>
              <w:jc w:val="center"/>
              <w:rPr>
                <w:rFonts w:eastAsia="Times New Roman"/>
                <w:w w:val="99"/>
                <w:sz w:val="24"/>
              </w:rPr>
            </w:pPr>
            <w:r>
              <w:rPr>
                <w:rFonts w:eastAsia="Times New Roman"/>
                <w:w w:val="99"/>
                <w:sz w:val="24"/>
              </w:rPr>
              <w:t>100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ind w:left="20"/>
              <w:jc w:val="center"/>
              <w:rPr>
                <w:rFonts w:eastAsia="Times New Roman"/>
                <w:w w:val="99"/>
                <w:sz w:val="24"/>
              </w:rPr>
            </w:pPr>
            <w:r>
              <w:rPr>
                <w:rFonts w:eastAsia="Times New Roman"/>
                <w:w w:val="99"/>
                <w:sz w:val="24"/>
              </w:rPr>
              <w:t>100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10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c>
          <w:tcPr>
            <w:tcW w:w="25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r>
      <w:tr w:rsidR="005E470F" w:rsidTr="001D7E29">
        <w:trPr>
          <w:trHeight w:val="276"/>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 коммунальной</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274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инфраструктуре</w:t>
            </w: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shd w:val="clear" w:color="auto" w:fill="auto"/>
            <w:vAlign w:val="bottom"/>
          </w:tcPr>
          <w:p w:rsidR="005E470F" w:rsidRDefault="005E470F" w:rsidP="001D7E29">
            <w:pPr>
              <w:spacing w:line="0" w:lineRule="atLeast"/>
              <w:rPr>
                <w:rFonts w:eastAsia="Times New Roman"/>
                <w:sz w:val="2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56"/>
        </w:trPr>
        <w:tc>
          <w:tcPr>
            <w:tcW w:w="274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5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200" w:lineRule="exact"/>
        <w:rPr>
          <w:rFonts w:eastAsia="Times New Roman"/>
        </w:rPr>
      </w:pPr>
      <w:r>
        <w:rPr>
          <w:rFonts w:eastAsia="Times New Roman"/>
          <w:sz w:val="24"/>
        </w:rPr>
        <w:pict>
          <v:rect id="_x0000_s1227" style="position:absolute;margin-left:626.9pt;margin-top:-350.4pt;width:1pt;height:1pt;z-index:-251456512;mso-position-horizontal-relative:text;mso-position-vertical-relative:text" o:allowincell="f" o:userdrawn="t" fillcolor="black" strokecolor="none"/>
        </w:pic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79" w:lineRule="exact"/>
        <w:rPr>
          <w:rFonts w:eastAsia="Times New Roman"/>
        </w:rPr>
      </w:pPr>
    </w:p>
    <w:p w:rsidR="005E470F" w:rsidRDefault="005E470F" w:rsidP="00605921">
      <w:pPr>
        <w:spacing w:line="0" w:lineRule="atLeast"/>
        <w:jc w:val="right"/>
        <w:sectPr w:rsidR="005E470F">
          <w:pgSz w:w="16840" w:h="11904" w:orient="landscape"/>
          <w:pgMar w:top="1372" w:right="500" w:bottom="0" w:left="820" w:header="0" w:footer="0" w:gutter="0"/>
          <w:cols w:space="0" w:equalWidth="0">
            <w:col w:w="15520"/>
          </w:cols>
          <w:docGrid w:linePitch="360"/>
        </w:sectPr>
      </w:pPr>
    </w:p>
    <w:p w:rsidR="005E470F" w:rsidRDefault="005E470F" w:rsidP="005E470F">
      <w:pPr>
        <w:spacing w:line="278" w:lineRule="auto"/>
        <w:ind w:left="20"/>
        <w:rPr>
          <w:rFonts w:eastAsia="Times New Roman"/>
        </w:rPr>
      </w:pPr>
      <w:bookmarkStart w:id="24" w:name="page30"/>
      <w:bookmarkEnd w:id="24"/>
      <w:r>
        <w:rPr>
          <w:rFonts w:eastAsia="Times New Roman"/>
        </w:rPr>
        <w:lastRenderedPageBreak/>
        <w:t xml:space="preserve">Таблица 4.10 - Перечень целевых показателей развития системы сбора и утилизации </w:t>
      </w:r>
      <w:r>
        <w:rPr>
          <w:rFonts w:eastAsia="Times New Roman"/>
          <w:b/>
          <w:i/>
          <w:u w:val="single"/>
        </w:rPr>
        <w:t>твёрдых бытовых отходов</w:t>
      </w:r>
      <w:r>
        <w:rPr>
          <w:rFonts w:eastAsia="Times New Roman"/>
        </w:rPr>
        <w:t xml:space="preserve"> МО «Табарсук», их существующие и прогнозные значения</w:t>
      </w:r>
    </w:p>
    <w:p w:rsidR="005E470F" w:rsidRDefault="005E470F" w:rsidP="005E470F">
      <w:pPr>
        <w:spacing w:line="237" w:lineRule="exact"/>
        <w:rPr>
          <w:rFonts w:eastAsia="Times New Roman"/>
        </w:rPr>
      </w:pPr>
    </w:p>
    <w:tbl>
      <w:tblPr>
        <w:tblW w:w="0" w:type="auto"/>
        <w:tblInd w:w="10" w:type="dxa"/>
        <w:tblLayout w:type="fixed"/>
        <w:tblCellMar>
          <w:left w:w="0" w:type="dxa"/>
          <w:right w:w="0" w:type="dxa"/>
        </w:tblCellMar>
        <w:tblLook w:val="0000"/>
      </w:tblPr>
      <w:tblGrid>
        <w:gridCol w:w="2880"/>
        <w:gridCol w:w="1300"/>
        <w:gridCol w:w="900"/>
        <w:gridCol w:w="1340"/>
        <w:gridCol w:w="880"/>
        <w:gridCol w:w="260"/>
        <w:gridCol w:w="820"/>
        <w:gridCol w:w="440"/>
        <w:gridCol w:w="1060"/>
        <w:gridCol w:w="980"/>
        <w:gridCol w:w="940"/>
        <w:gridCol w:w="1060"/>
        <w:gridCol w:w="1980"/>
      </w:tblGrid>
      <w:tr w:rsidR="005E470F" w:rsidTr="001D7E29">
        <w:trPr>
          <w:trHeight w:val="322"/>
        </w:trPr>
        <w:tc>
          <w:tcPr>
            <w:tcW w:w="288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0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0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420" w:type="dxa"/>
            <w:gridSpan w:val="4"/>
            <w:tcBorders>
              <w:top w:val="single" w:sz="8" w:space="0" w:color="auto"/>
              <w:bottom w:val="single" w:sz="8" w:space="0" w:color="auto"/>
            </w:tcBorders>
            <w:shd w:val="clear" w:color="auto" w:fill="auto"/>
            <w:vAlign w:val="bottom"/>
          </w:tcPr>
          <w:p w:rsidR="005E470F" w:rsidRDefault="005E470F" w:rsidP="001D7E29">
            <w:pPr>
              <w:spacing w:line="0" w:lineRule="atLeast"/>
              <w:ind w:left="20"/>
              <w:rPr>
                <w:rFonts w:eastAsia="Times New Roman"/>
                <w:sz w:val="24"/>
              </w:rPr>
            </w:pPr>
            <w:r>
              <w:rPr>
                <w:rFonts w:eastAsia="Times New Roman"/>
                <w:sz w:val="24"/>
              </w:rPr>
              <w:t>Значение целевого показателя</w:t>
            </w:r>
          </w:p>
        </w:tc>
        <w:tc>
          <w:tcPr>
            <w:tcW w:w="10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80"/>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Целевой показатель</w:t>
            </w:r>
          </w:p>
        </w:tc>
        <w:tc>
          <w:tcPr>
            <w:tcW w:w="2200" w:type="dxa"/>
            <w:gridSpan w:val="2"/>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Ед. изм</w:t>
            </w:r>
          </w:p>
        </w:tc>
        <w:tc>
          <w:tcPr>
            <w:tcW w:w="1340" w:type="dxa"/>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3560" w:type="dxa"/>
            <w:gridSpan w:val="5"/>
            <w:shd w:val="clear" w:color="auto" w:fill="auto"/>
            <w:vAlign w:val="bottom"/>
          </w:tcPr>
          <w:p w:rsidR="005E470F" w:rsidRDefault="005E470F" w:rsidP="001D7E29">
            <w:pPr>
              <w:spacing w:line="0" w:lineRule="atLeast"/>
              <w:ind w:left="60"/>
              <w:rPr>
                <w:rFonts w:eastAsia="Times New Roman"/>
                <w:b/>
                <w:sz w:val="24"/>
              </w:rPr>
            </w:pPr>
            <w:r>
              <w:rPr>
                <w:rFonts w:eastAsia="Times New Roman"/>
                <w:b/>
                <w:sz w:val="24"/>
              </w:rPr>
              <w:t>Первая очередь, 2016-2022 гг</w:t>
            </w:r>
          </w:p>
        </w:tc>
        <w:tc>
          <w:tcPr>
            <w:tcW w:w="940" w:type="dxa"/>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29"/>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300" w:type="dxa"/>
            <w:shd w:val="clear" w:color="auto" w:fill="auto"/>
            <w:vAlign w:val="bottom"/>
          </w:tcPr>
          <w:p w:rsidR="005E470F" w:rsidRDefault="005E470F" w:rsidP="001D7E29">
            <w:pPr>
              <w:spacing w:line="0" w:lineRule="atLeast"/>
              <w:rPr>
                <w:rFonts w:eastAsia="Times New Roman"/>
                <w:sz w:val="2"/>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3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4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9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304"/>
        </w:trPr>
        <w:tc>
          <w:tcPr>
            <w:tcW w:w="2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20"/>
              <w:jc w:val="right"/>
              <w:rPr>
                <w:rFonts w:eastAsia="Times New Roman"/>
                <w:b/>
                <w:sz w:val="24"/>
              </w:rPr>
            </w:pPr>
            <w:r>
              <w:rPr>
                <w:rFonts w:eastAsia="Times New Roman"/>
                <w:b/>
                <w:sz w:val="24"/>
              </w:rPr>
              <w:t>2016 г.</w:t>
            </w:r>
          </w:p>
        </w:tc>
        <w:tc>
          <w:tcPr>
            <w:tcW w:w="88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b/>
                <w:sz w:val="24"/>
              </w:rPr>
            </w:pPr>
            <w:r>
              <w:rPr>
                <w:rFonts w:eastAsia="Times New Roman"/>
                <w:b/>
                <w:sz w:val="24"/>
              </w:rPr>
              <w:t>2017 г.</w:t>
            </w: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tcBorders>
              <w:bottom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2018 г.</w:t>
            </w: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140"/>
              <w:jc w:val="right"/>
              <w:rPr>
                <w:rFonts w:eastAsia="Times New Roman"/>
                <w:b/>
                <w:sz w:val="24"/>
              </w:rPr>
            </w:pPr>
            <w:r>
              <w:rPr>
                <w:rFonts w:eastAsia="Times New Roman"/>
                <w:b/>
                <w:sz w:val="24"/>
              </w:rPr>
              <w:t>2019 г.</w:t>
            </w: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2020 г.</w:t>
            </w: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2021 г.</w:t>
            </w: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140"/>
              <w:jc w:val="right"/>
              <w:rPr>
                <w:rFonts w:eastAsia="Times New Roman"/>
                <w:b/>
                <w:sz w:val="24"/>
              </w:rPr>
            </w:pPr>
            <w:r>
              <w:rPr>
                <w:rFonts w:eastAsia="Times New Roman"/>
                <w:b/>
                <w:sz w:val="24"/>
              </w:rPr>
              <w:t>2022 г.</w:t>
            </w:r>
          </w:p>
        </w:tc>
        <w:tc>
          <w:tcPr>
            <w:tcW w:w="198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4"/>
        </w:trPr>
        <w:tc>
          <w:tcPr>
            <w:tcW w:w="288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780" w:type="dxa"/>
            <w:gridSpan w:val="7"/>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r>
              <w:rPr>
                <w:rFonts w:eastAsia="Times New Roman"/>
                <w:sz w:val="24"/>
              </w:rPr>
              <w:t>Надёжность (бесперебойность) снабжения услугой</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8"/>
        </w:trPr>
        <w:tc>
          <w:tcPr>
            <w:tcW w:w="288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680" w:type="dxa"/>
            <w:gridSpan w:val="8"/>
            <w:tcBorders>
              <w:bottom w:val="single" w:sz="8" w:space="0" w:color="auto"/>
            </w:tcBorders>
            <w:shd w:val="clear" w:color="auto" w:fill="auto"/>
            <w:vAlign w:val="bottom"/>
          </w:tcPr>
          <w:p w:rsidR="005E470F" w:rsidRDefault="005E470F" w:rsidP="001D7E29">
            <w:pPr>
              <w:spacing w:line="0" w:lineRule="atLeast"/>
              <w:ind w:right="80"/>
              <w:jc w:val="center"/>
              <w:rPr>
                <w:rFonts w:eastAsia="Times New Roman"/>
                <w:sz w:val="24"/>
              </w:rPr>
            </w:pPr>
            <w:r>
              <w:rPr>
                <w:rFonts w:eastAsia="Times New Roman"/>
                <w:sz w:val="24"/>
              </w:rPr>
              <w:t>Сбалансированность систем коммунальной инфраструктуры</w:t>
            </w: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90"/>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Уровень загрузки</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производственных</w:t>
            </w:r>
          </w:p>
        </w:tc>
        <w:tc>
          <w:tcPr>
            <w:tcW w:w="1300" w:type="dxa"/>
            <w:shd w:val="clear" w:color="auto" w:fill="auto"/>
            <w:vAlign w:val="bottom"/>
          </w:tcPr>
          <w:p w:rsidR="005E470F" w:rsidRDefault="005E470F" w:rsidP="001D7E29">
            <w:pPr>
              <w:spacing w:line="0" w:lineRule="atLeast"/>
              <w:ind w:left="740"/>
              <w:jc w:val="center"/>
              <w:rPr>
                <w:rFonts w:eastAsia="Times New Roman"/>
                <w:w w:val="99"/>
                <w:sz w:val="24"/>
              </w:rPr>
            </w:pPr>
            <w:r>
              <w:rPr>
                <w:rFonts w:eastAsia="Times New Roman"/>
                <w:w w:val="99"/>
                <w:sz w:val="24"/>
              </w:rPr>
              <w:t>%</w:t>
            </w: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ind w:right="460"/>
              <w:jc w:val="right"/>
              <w:rPr>
                <w:rFonts w:eastAsia="Times New Roman"/>
                <w:sz w:val="24"/>
              </w:rPr>
            </w:pPr>
            <w:r>
              <w:rPr>
                <w:rFonts w:eastAsia="Times New Roman"/>
                <w:sz w:val="24"/>
              </w:rPr>
              <w:t>50</w:t>
            </w:r>
          </w:p>
        </w:tc>
        <w:tc>
          <w:tcPr>
            <w:tcW w:w="880" w:type="dxa"/>
            <w:shd w:val="clear" w:color="auto" w:fill="auto"/>
            <w:vAlign w:val="bottom"/>
          </w:tcPr>
          <w:p w:rsidR="005E470F" w:rsidRDefault="005E470F" w:rsidP="001D7E29">
            <w:pPr>
              <w:spacing w:line="0" w:lineRule="atLeast"/>
              <w:ind w:right="100"/>
              <w:jc w:val="right"/>
              <w:rPr>
                <w:rFonts w:eastAsia="Times New Roman"/>
                <w:sz w:val="24"/>
              </w:rPr>
            </w:pPr>
            <w:r>
              <w:rPr>
                <w:rFonts w:eastAsia="Times New Roman"/>
                <w:sz w:val="24"/>
              </w:rPr>
              <w:t>50</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301"/>
              <w:jc w:val="center"/>
              <w:rPr>
                <w:rFonts w:eastAsia="Times New Roman"/>
                <w:w w:val="99"/>
                <w:sz w:val="24"/>
              </w:rPr>
            </w:pPr>
            <w:r>
              <w:rPr>
                <w:rFonts w:eastAsia="Times New Roman"/>
                <w:w w:val="99"/>
                <w:sz w:val="24"/>
              </w:rPr>
              <w:t>50</w:t>
            </w: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ind w:right="300"/>
              <w:jc w:val="right"/>
              <w:rPr>
                <w:rFonts w:eastAsia="Times New Roman"/>
                <w:sz w:val="24"/>
              </w:rPr>
            </w:pPr>
            <w:r>
              <w:rPr>
                <w:rFonts w:eastAsia="Times New Roman"/>
                <w:sz w:val="24"/>
              </w:rPr>
              <w:t>50</w:t>
            </w: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c>
          <w:tcPr>
            <w:tcW w:w="1060" w:type="dxa"/>
            <w:tcBorders>
              <w:right w:val="single" w:sz="8" w:space="0" w:color="auto"/>
            </w:tcBorders>
            <w:shd w:val="clear" w:color="auto" w:fill="auto"/>
            <w:vAlign w:val="bottom"/>
          </w:tcPr>
          <w:p w:rsidR="005E470F" w:rsidRDefault="005E470F" w:rsidP="001D7E29">
            <w:pPr>
              <w:spacing w:line="0" w:lineRule="atLeast"/>
              <w:ind w:right="320"/>
              <w:jc w:val="right"/>
              <w:rPr>
                <w:rFonts w:eastAsia="Times New Roman"/>
                <w:sz w:val="24"/>
              </w:rPr>
            </w:pPr>
            <w:r>
              <w:rPr>
                <w:rFonts w:eastAsia="Times New Roman"/>
                <w:sz w:val="24"/>
              </w:rPr>
              <w:t>50</w:t>
            </w:r>
          </w:p>
        </w:tc>
        <w:tc>
          <w:tcPr>
            <w:tcW w:w="1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w:t>
            </w:r>
          </w:p>
        </w:tc>
      </w:tr>
      <w:tr w:rsidR="005E470F" w:rsidTr="001D7E29">
        <w:trPr>
          <w:trHeight w:val="322"/>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4"/>
              </w:rPr>
            </w:pPr>
            <w:r>
              <w:rPr>
                <w:rFonts w:eastAsia="Times New Roman"/>
                <w:w w:val="98"/>
                <w:sz w:val="24"/>
              </w:rPr>
              <w:t>мощностей</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4"/>
        </w:trPr>
        <w:tc>
          <w:tcPr>
            <w:tcW w:w="2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26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308"/>
        </w:trPr>
        <w:tc>
          <w:tcPr>
            <w:tcW w:w="288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bottom w:val="single" w:sz="8" w:space="0" w:color="auto"/>
            </w:tcBorders>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Показатели</w:t>
            </w:r>
          </w:p>
        </w:tc>
        <w:tc>
          <w:tcPr>
            <w:tcW w:w="1140" w:type="dxa"/>
            <w:gridSpan w:val="2"/>
            <w:tcBorders>
              <w:bottom w:val="single" w:sz="8" w:space="0" w:color="auto"/>
            </w:tcBorders>
            <w:shd w:val="clear" w:color="auto" w:fill="auto"/>
            <w:vAlign w:val="bottom"/>
          </w:tcPr>
          <w:p w:rsidR="005E470F" w:rsidRDefault="005E470F" w:rsidP="001D7E29">
            <w:pPr>
              <w:spacing w:line="0" w:lineRule="atLeast"/>
              <w:ind w:right="200"/>
              <w:jc w:val="right"/>
              <w:rPr>
                <w:rFonts w:eastAsia="Times New Roman"/>
                <w:w w:val="90"/>
                <w:sz w:val="24"/>
              </w:rPr>
            </w:pPr>
            <w:r>
              <w:rPr>
                <w:rFonts w:eastAsia="Times New Roman"/>
                <w:w w:val="90"/>
                <w:sz w:val="24"/>
              </w:rPr>
              <w:t>качества</w:t>
            </w:r>
          </w:p>
        </w:tc>
        <w:tc>
          <w:tcPr>
            <w:tcW w:w="1260" w:type="dxa"/>
            <w:gridSpan w:val="2"/>
            <w:tcBorders>
              <w:bottom w:val="single" w:sz="8" w:space="0" w:color="auto"/>
            </w:tcBorders>
            <w:shd w:val="clear" w:color="auto" w:fill="auto"/>
            <w:vAlign w:val="bottom"/>
          </w:tcPr>
          <w:p w:rsidR="005E470F" w:rsidRDefault="005E470F" w:rsidP="001D7E29">
            <w:pPr>
              <w:spacing w:line="0" w:lineRule="atLeast"/>
              <w:jc w:val="center"/>
              <w:rPr>
                <w:rFonts w:eastAsia="Times New Roman"/>
                <w:w w:val="71"/>
                <w:sz w:val="23"/>
              </w:rPr>
            </w:pPr>
            <w:r>
              <w:rPr>
                <w:rFonts w:eastAsia="Times New Roman"/>
                <w:w w:val="71"/>
                <w:sz w:val="23"/>
              </w:rPr>
              <w:t>предоставляемых</w:t>
            </w:r>
          </w:p>
        </w:tc>
        <w:tc>
          <w:tcPr>
            <w:tcW w:w="1060" w:type="dxa"/>
            <w:tcBorders>
              <w:bottom w:val="single" w:sz="8" w:space="0" w:color="auto"/>
            </w:tcBorders>
            <w:shd w:val="clear" w:color="auto" w:fill="auto"/>
            <w:vAlign w:val="bottom"/>
          </w:tcPr>
          <w:p w:rsidR="005E470F" w:rsidRDefault="005E470F" w:rsidP="001D7E29">
            <w:pPr>
              <w:spacing w:line="0" w:lineRule="atLeast"/>
              <w:ind w:right="60"/>
              <w:jc w:val="right"/>
              <w:rPr>
                <w:rFonts w:eastAsia="Times New Roman"/>
                <w:sz w:val="24"/>
              </w:rPr>
            </w:pPr>
            <w:r>
              <w:rPr>
                <w:rFonts w:eastAsia="Times New Roman"/>
                <w:sz w:val="24"/>
              </w:rPr>
              <w:t>услуг</w:t>
            </w: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74"/>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Соответствие качества</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вывоза установленным</w:t>
            </w:r>
          </w:p>
        </w:tc>
        <w:tc>
          <w:tcPr>
            <w:tcW w:w="1300" w:type="dxa"/>
            <w:shd w:val="clear" w:color="auto" w:fill="auto"/>
            <w:vAlign w:val="bottom"/>
          </w:tcPr>
          <w:p w:rsidR="005E470F" w:rsidRDefault="005E470F" w:rsidP="001D7E29">
            <w:pPr>
              <w:spacing w:line="0" w:lineRule="atLeast"/>
              <w:ind w:left="740"/>
              <w:jc w:val="center"/>
              <w:rPr>
                <w:rFonts w:eastAsia="Times New Roman"/>
                <w:w w:val="99"/>
                <w:sz w:val="24"/>
              </w:rPr>
            </w:pPr>
            <w:r>
              <w:rPr>
                <w:rFonts w:eastAsia="Times New Roman"/>
                <w:w w:val="99"/>
                <w:sz w:val="24"/>
              </w:rPr>
              <w:t>%</w:t>
            </w: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ind w:right="460"/>
              <w:jc w:val="right"/>
              <w:rPr>
                <w:rFonts w:eastAsia="Times New Roman"/>
                <w:sz w:val="24"/>
              </w:rPr>
            </w:pPr>
            <w:r>
              <w:rPr>
                <w:rFonts w:eastAsia="Times New Roman"/>
                <w:sz w:val="24"/>
              </w:rPr>
              <w:t>20</w:t>
            </w:r>
          </w:p>
        </w:tc>
        <w:tc>
          <w:tcPr>
            <w:tcW w:w="880" w:type="dxa"/>
            <w:shd w:val="clear" w:color="auto" w:fill="auto"/>
            <w:vAlign w:val="bottom"/>
          </w:tcPr>
          <w:p w:rsidR="005E470F" w:rsidRDefault="005E470F" w:rsidP="001D7E29">
            <w:pPr>
              <w:spacing w:line="0" w:lineRule="atLeast"/>
              <w:ind w:right="100"/>
              <w:jc w:val="right"/>
              <w:rPr>
                <w:rFonts w:eastAsia="Times New Roman"/>
                <w:sz w:val="24"/>
              </w:rPr>
            </w:pPr>
            <w:r>
              <w:rPr>
                <w:rFonts w:eastAsia="Times New Roman"/>
                <w:sz w:val="24"/>
              </w:rPr>
              <w:t>20</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301"/>
              <w:jc w:val="center"/>
              <w:rPr>
                <w:rFonts w:eastAsia="Times New Roman"/>
                <w:w w:val="99"/>
                <w:sz w:val="24"/>
              </w:rPr>
            </w:pPr>
            <w:r>
              <w:rPr>
                <w:rFonts w:eastAsia="Times New Roman"/>
                <w:w w:val="99"/>
                <w:sz w:val="24"/>
              </w:rPr>
              <w:t>30</w:t>
            </w: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ind w:right="300"/>
              <w:jc w:val="right"/>
              <w:rPr>
                <w:rFonts w:eastAsia="Times New Roman"/>
                <w:sz w:val="24"/>
              </w:rPr>
            </w:pPr>
            <w:r>
              <w:rPr>
                <w:rFonts w:eastAsia="Times New Roman"/>
                <w:sz w:val="24"/>
              </w:rPr>
              <w:t>30</w:t>
            </w: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40</w:t>
            </w:r>
          </w:p>
        </w:tc>
        <w:tc>
          <w:tcPr>
            <w:tcW w:w="1060" w:type="dxa"/>
            <w:tcBorders>
              <w:right w:val="single" w:sz="8" w:space="0" w:color="auto"/>
            </w:tcBorders>
            <w:shd w:val="clear" w:color="auto" w:fill="auto"/>
            <w:vAlign w:val="bottom"/>
          </w:tcPr>
          <w:p w:rsidR="005E470F" w:rsidRDefault="005E470F" w:rsidP="001D7E29">
            <w:pPr>
              <w:spacing w:line="0" w:lineRule="atLeast"/>
              <w:ind w:right="320"/>
              <w:jc w:val="right"/>
              <w:rPr>
                <w:rFonts w:eastAsia="Times New Roman"/>
                <w:sz w:val="24"/>
              </w:rPr>
            </w:pPr>
            <w:r>
              <w:rPr>
                <w:rFonts w:eastAsia="Times New Roman"/>
                <w:sz w:val="24"/>
              </w:rPr>
              <w:t>60</w:t>
            </w:r>
          </w:p>
        </w:tc>
        <w:tc>
          <w:tcPr>
            <w:tcW w:w="1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r>
      <w:tr w:rsidR="005E470F" w:rsidTr="001D7E29">
        <w:trPr>
          <w:trHeight w:val="322"/>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требованиям, %</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32"/>
        </w:trPr>
        <w:tc>
          <w:tcPr>
            <w:tcW w:w="2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60" w:type="dxa"/>
            <w:gridSpan w:val="2"/>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08"/>
        </w:trPr>
        <w:tc>
          <w:tcPr>
            <w:tcW w:w="288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0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800" w:type="dxa"/>
            <w:gridSpan w:val="6"/>
            <w:tcBorders>
              <w:bottom w:val="single" w:sz="8" w:space="0" w:color="auto"/>
            </w:tcBorders>
            <w:shd w:val="clear" w:color="auto" w:fill="auto"/>
            <w:vAlign w:val="bottom"/>
          </w:tcPr>
          <w:p w:rsidR="005E470F" w:rsidRDefault="005E470F" w:rsidP="001D7E29">
            <w:pPr>
              <w:spacing w:line="0" w:lineRule="atLeast"/>
              <w:ind w:right="20"/>
              <w:jc w:val="center"/>
              <w:rPr>
                <w:rFonts w:eastAsia="Times New Roman"/>
                <w:sz w:val="24"/>
              </w:rPr>
            </w:pPr>
            <w:r>
              <w:rPr>
                <w:rFonts w:eastAsia="Times New Roman"/>
                <w:sz w:val="24"/>
              </w:rPr>
              <w:t>Доступность услуги для потребителей</w:t>
            </w:r>
          </w:p>
        </w:tc>
        <w:tc>
          <w:tcPr>
            <w:tcW w:w="98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2"/>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Доля потребителей в</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жилых домах,</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обеспеченных доступом</w:t>
            </w:r>
          </w:p>
        </w:tc>
        <w:tc>
          <w:tcPr>
            <w:tcW w:w="1300" w:type="dxa"/>
            <w:shd w:val="clear" w:color="auto" w:fill="auto"/>
            <w:vAlign w:val="bottom"/>
          </w:tcPr>
          <w:p w:rsidR="005E470F" w:rsidRDefault="005E470F" w:rsidP="001D7E29">
            <w:pPr>
              <w:spacing w:line="0" w:lineRule="atLeast"/>
              <w:ind w:left="740"/>
              <w:jc w:val="center"/>
              <w:rPr>
                <w:rFonts w:eastAsia="Times New Roman"/>
                <w:w w:val="99"/>
                <w:sz w:val="24"/>
              </w:rPr>
            </w:pPr>
            <w:r>
              <w:rPr>
                <w:rFonts w:eastAsia="Times New Roman"/>
                <w:w w:val="99"/>
                <w:sz w:val="24"/>
              </w:rPr>
              <w:t>%</w:t>
            </w: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ind w:right="460"/>
              <w:jc w:val="right"/>
              <w:rPr>
                <w:rFonts w:eastAsia="Times New Roman"/>
                <w:sz w:val="24"/>
              </w:rPr>
            </w:pPr>
            <w:r>
              <w:rPr>
                <w:rFonts w:eastAsia="Times New Roman"/>
                <w:sz w:val="24"/>
              </w:rPr>
              <w:t>80</w:t>
            </w:r>
          </w:p>
        </w:tc>
        <w:tc>
          <w:tcPr>
            <w:tcW w:w="880" w:type="dxa"/>
            <w:shd w:val="clear" w:color="auto" w:fill="auto"/>
            <w:vAlign w:val="bottom"/>
          </w:tcPr>
          <w:p w:rsidR="005E470F" w:rsidRDefault="005E470F" w:rsidP="001D7E29">
            <w:pPr>
              <w:spacing w:line="0" w:lineRule="atLeast"/>
              <w:ind w:right="100"/>
              <w:jc w:val="right"/>
              <w:rPr>
                <w:rFonts w:eastAsia="Times New Roman"/>
                <w:sz w:val="24"/>
              </w:rPr>
            </w:pPr>
            <w:r>
              <w:rPr>
                <w:rFonts w:eastAsia="Times New Roman"/>
                <w:sz w:val="24"/>
              </w:rPr>
              <w:t>80</w:t>
            </w: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ind w:left="301"/>
              <w:jc w:val="center"/>
              <w:rPr>
                <w:rFonts w:eastAsia="Times New Roman"/>
                <w:w w:val="99"/>
                <w:sz w:val="24"/>
              </w:rPr>
            </w:pPr>
            <w:r>
              <w:rPr>
                <w:rFonts w:eastAsia="Times New Roman"/>
                <w:w w:val="99"/>
                <w:sz w:val="24"/>
              </w:rPr>
              <w:t>80</w:t>
            </w: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ind w:right="300"/>
              <w:jc w:val="right"/>
              <w:rPr>
                <w:rFonts w:eastAsia="Times New Roman"/>
                <w:sz w:val="24"/>
              </w:rPr>
            </w:pPr>
            <w:r>
              <w:rPr>
                <w:rFonts w:eastAsia="Times New Roman"/>
                <w:sz w:val="24"/>
              </w:rPr>
              <w:t>80</w:t>
            </w:r>
          </w:p>
        </w:tc>
        <w:tc>
          <w:tcPr>
            <w:tcW w:w="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80</w:t>
            </w:r>
          </w:p>
        </w:tc>
        <w:tc>
          <w:tcPr>
            <w:tcW w:w="94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80</w:t>
            </w:r>
          </w:p>
        </w:tc>
        <w:tc>
          <w:tcPr>
            <w:tcW w:w="1060" w:type="dxa"/>
            <w:tcBorders>
              <w:right w:val="single" w:sz="8" w:space="0" w:color="auto"/>
            </w:tcBorders>
            <w:shd w:val="clear" w:color="auto" w:fill="auto"/>
            <w:vAlign w:val="bottom"/>
          </w:tcPr>
          <w:p w:rsidR="005E470F" w:rsidRDefault="005E470F" w:rsidP="001D7E29">
            <w:pPr>
              <w:spacing w:line="0" w:lineRule="atLeast"/>
              <w:ind w:right="320"/>
              <w:jc w:val="right"/>
              <w:rPr>
                <w:rFonts w:eastAsia="Times New Roman"/>
                <w:sz w:val="24"/>
              </w:rPr>
            </w:pPr>
            <w:r>
              <w:rPr>
                <w:rFonts w:eastAsia="Times New Roman"/>
                <w:sz w:val="24"/>
              </w:rPr>
              <w:t>90</w:t>
            </w:r>
          </w:p>
        </w:tc>
        <w:tc>
          <w:tcPr>
            <w:tcW w:w="19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100</w:t>
            </w:r>
          </w:p>
        </w:tc>
      </w:tr>
      <w:tr w:rsidR="005E470F" w:rsidTr="001D7E29">
        <w:trPr>
          <w:trHeight w:val="276"/>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к коммунальной</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28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lastRenderedPageBreak/>
              <w:t>инфраструктуре</w:t>
            </w:r>
          </w:p>
        </w:tc>
        <w:tc>
          <w:tcPr>
            <w:tcW w:w="1300" w:type="dxa"/>
            <w:shd w:val="clear" w:color="auto" w:fill="auto"/>
            <w:vAlign w:val="bottom"/>
          </w:tcPr>
          <w:p w:rsidR="005E470F" w:rsidRDefault="005E470F" w:rsidP="001D7E29">
            <w:pPr>
              <w:spacing w:line="0" w:lineRule="atLeast"/>
              <w:rPr>
                <w:rFonts w:eastAsia="Times New Roman"/>
                <w:sz w:val="24"/>
              </w:rPr>
            </w:pPr>
          </w:p>
        </w:tc>
        <w:tc>
          <w:tcPr>
            <w:tcW w:w="9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3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shd w:val="clear" w:color="auto" w:fill="auto"/>
            <w:vAlign w:val="bottom"/>
          </w:tcPr>
          <w:p w:rsidR="005E470F" w:rsidRDefault="005E470F" w:rsidP="001D7E29">
            <w:pPr>
              <w:spacing w:line="0" w:lineRule="atLeast"/>
              <w:rPr>
                <w:rFonts w:eastAsia="Times New Roman"/>
                <w:sz w:val="24"/>
              </w:rPr>
            </w:pPr>
          </w:p>
        </w:tc>
        <w:tc>
          <w:tcPr>
            <w:tcW w:w="2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20" w:type="dxa"/>
            <w:shd w:val="clear" w:color="auto" w:fill="auto"/>
            <w:vAlign w:val="bottom"/>
          </w:tcPr>
          <w:p w:rsidR="005E470F" w:rsidRDefault="005E470F" w:rsidP="001D7E29">
            <w:pPr>
              <w:spacing w:line="0" w:lineRule="atLeast"/>
              <w:rPr>
                <w:rFonts w:eastAsia="Times New Roman"/>
                <w:sz w:val="24"/>
              </w:rPr>
            </w:pPr>
          </w:p>
        </w:tc>
        <w:tc>
          <w:tcPr>
            <w:tcW w:w="4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60"/>
        </w:trPr>
        <w:tc>
          <w:tcPr>
            <w:tcW w:w="28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30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3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82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4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1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r>
    </w:tbl>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47" w:lineRule="exact"/>
        <w:rPr>
          <w:rFonts w:eastAsia="Times New Roman"/>
        </w:rPr>
      </w:pPr>
    </w:p>
    <w:p w:rsidR="005E470F" w:rsidRDefault="005E470F" w:rsidP="00605921">
      <w:pPr>
        <w:spacing w:line="0" w:lineRule="atLeast"/>
        <w:ind w:left="15420"/>
        <w:rPr>
          <w:sz w:val="19"/>
        </w:rPr>
        <w:sectPr w:rsidR="005E470F">
          <w:pgSz w:w="16840" w:h="11904" w:orient="landscape"/>
          <w:pgMar w:top="1352" w:right="420" w:bottom="0" w:left="800" w:header="0" w:footer="0" w:gutter="0"/>
          <w:cols w:space="0" w:equalWidth="0">
            <w:col w:w="15620"/>
          </w:cols>
          <w:docGrid w:linePitch="360"/>
        </w:sectPr>
      </w:pPr>
    </w:p>
    <w:p w:rsidR="005E470F" w:rsidRDefault="005E470F" w:rsidP="005E470F">
      <w:pPr>
        <w:numPr>
          <w:ilvl w:val="0"/>
          <w:numId w:val="18"/>
        </w:numPr>
        <w:tabs>
          <w:tab w:val="clear" w:pos="0"/>
          <w:tab w:val="left" w:pos="1280"/>
        </w:tabs>
        <w:spacing w:after="0" w:line="0" w:lineRule="atLeast"/>
        <w:ind w:left="1280" w:hanging="368"/>
        <w:jc w:val="both"/>
        <w:rPr>
          <w:rFonts w:eastAsia="Times New Roman"/>
          <w:b/>
        </w:rPr>
      </w:pPr>
      <w:bookmarkStart w:id="25" w:name="page31"/>
      <w:bookmarkEnd w:id="25"/>
      <w:r>
        <w:rPr>
          <w:rFonts w:eastAsia="Times New Roman"/>
          <w:b/>
        </w:rPr>
        <w:lastRenderedPageBreak/>
        <w:t>АНАЛИЗ ФАКТИЧЕСКИХ И ПЛАНОВЫХ РАСХОДОВ НА</w:t>
      </w:r>
    </w:p>
    <w:p w:rsidR="005E470F" w:rsidRDefault="005E470F" w:rsidP="005E470F">
      <w:pPr>
        <w:spacing w:line="2" w:lineRule="exact"/>
        <w:rPr>
          <w:rFonts w:eastAsia="Times New Roman"/>
          <w:b/>
        </w:rPr>
      </w:pPr>
    </w:p>
    <w:p w:rsidR="005E470F" w:rsidRDefault="005E470F" w:rsidP="005E470F">
      <w:pPr>
        <w:spacing w:line="0" w:lineRule="atLeast"/>
        <w:ind w:left="1340"/>
        <w:jc w:val="both"/>
        <w:rPr>
          <w:rFonts w:eastAsia="Times New Roman"/>
          <w:b/>
        </w:rPr>
      </w:pPr>
      <w:r>
        <w:rPr>
          <w:rFonts w:eastAsia="Times New Roman"/>
          <w:b/>
        </w:rPr>
        <w:t>ФИНАНСИРОВАНИЕ ИНВЕСТИЦИОННЫХ ПРОЕКТОВ</w:t>
      </w:r>
    </w:p>
    <w:p w:rsidR="005E470F" w:rsidRDefault="005E470F" w:rsidP="005E470F">
      <w:pPr>
        <w:spacing w:line="266" w:lineRule="exact"/>
        <w:rPr>
          <w:rFonts w:eastAsia="Times New Roman"/>
        </w:rPr>
      </w:pPr>
    </w:p>
    <w:p w:rsidR="005E470F" w:rsidRDefault="005E470F" w:rsidP="005E470F">
      <w:pPr>
        <w:spacing w:line="306" w:lineRule="auto"/>
        <w:ind w:left="20" w:firstLine="708"/>
        <w:jc w:val="both"/>
        <w:rPr>
          <w:rFonts w:eastAsia="Times New Roman"/>
        </w:rPr>
      </w:pPr>
      <w:r>
        <w:rPr>
          <w:rFonts w:eastAsia="Times New Roman"/>
        </w:rPr>
        <w:t>На момент разработки Программы в поселении схемы теплоснабжения, водоснабжения и водоотведения утверждены не были. Мероприятия по совершенствованию систем коммунальной инфраструктуры отражены в Генеральном Плане муниципального образования, а также перечислены выше в разделе 4. В таблицах настоящего раздела представлены плановые расходы на финансирование мероприятий, направленных на развитие систем коммунальной инфраструктуры поселения.</w:t>
      </w:r>
    </w:p>
    <w:p w:rsidR="005E470F" w:rsidRDefault="005E470F" w:rsidP="005E470F">
      <w:pPr>
        <w:spacing w:line="6" w:lineRule="exact"/>
        <w:rPr>
          <w:rFonts w:eastAsia="Times New Roman"/>
        </w:rPr>
      </w:pPr>
    </w:p>
    <w:p w:rsidR="005E470F" w:rsidRDefault="005E470F" w:rsidP="005E470F">
      <w:pPr>
        <w:spacing w:line="310" w:lineRule="auto"/>
        <w:ind w:left="20" w:firstLine="708"/>
        <w:jc w:val="both"/>
        <w:rPr>
          <w:rFonts w:eastAsia="Times New Roman"/>
        </w:rPr>
      </w:pPr>
      <w:r>
        <w:rPr>
          <w:rFonts w:eastAsia="Times New Roman"/>
        </w:rPr>
        <w:t xml:space="preserve">Всего на реализацию мероприятий Программы потребуется финансирование в сумме </w:t>
      </w:r>
      <w:r>
        <w:rPr>
          <w:rFonts w:eastAsia="Times New Roman"/>
          <w:b/>
        </w:rPr>
        <w:t>35231</w:t>
      </w:r>
      <w:r>
        <w:rPr>
          <w:rFonts w:eastAsia="Times New Roman"/>
        </w:rPr>
        <w:t xml:space="preserve"> </w:t>
      </w:r>
      <w:r>
        <w:rPr>
          <w:rFonts w:eastAsia="Times New Roman"/>
          <w:b/>
          <w:i/>
        </w:rPr>
        <w:t>тыс.</w:t>
      </w:r>
      <w:r>
        <w:rPr>
          <w:rFonts w:eastAsia="Times New Roman"/>
        </w:rPr>
        <w:t xml:space="preserve"> </w:t>
      </w:r>
      <w:r>
        <w:rPr>
          <w:rFonts w:eastAsia="Times New Roman"/>
          <w:b/>
          <w:i/>
        </w:rPr>
        <w:t>руб</w:t>
      </w:r>
      <w:r>
        <w:rPr>
          <w:rFonts w:eastAsia="Times New Roman"/>
          <w:i/>
        </w:rPr>
        <w:t>.</w:t>
      </w:r>
      <w:r>
        <w:rPr>
          <w:rFonts w:eastAsia="Times New Roman"/>
        </w:rPr>
        <w:t xml:space="preserve"> Из них на реализацию мероприятий для систем:</w:t>
      </w:r>
    </w:p>
    <w:p w:rsidR="005E470F" w:rsidRDefault="005E470F" w:rsidP="005E470F">
      <w:pPr>
        <w:spacing w:line="1" w:lineRule="exact"/>
        <w:rPr>
          <w:rFonts w:eastAsia="Times New Roman"/>
        </w:rPr>
      </w:pPr>
    </w:p>
    <w:p w:rsidR="005E470F" w:rsidRDefault="005E470F" w:rsidP="005E470F">
      <w:pPr>
        <w:spacing w:line="323" w:lineRule="auto"/>
        <w:ind w:left="1100" w:right="3420"/>
        <w:rPr>
          <w:rFonts w:eastAsia="Times New Roman"/>
        </w:rPr>
      </w:pPr>
      <w:r>
        <w:rPr>
          <w:rFonts w:eastAsia="Times New Roman"/>
        </w:rPr>
        <w:t xml:space="preserve">теплоснабжения – 9890 </w:t>
      </w:r>
      <w:r>
        <w:rPr>
          <w:rFonts w:eastAsia="Times New Roman"/>
          <w:i/>
        </w:rPr>
        <w:t>тыс.</w:t>
      </w:r>
      <w:r>
        <w:rPr>
          <w:rFonts w:eastAsia="Times New Roman"/>
        </w:rPr>
        <w:t xml:space="preserve"> </w:t>
      </w:r>
      <w:r>
        <w:rPr>
          <w:rFonts w:eastAsia="Times New Roman"/>
          <w:i/>
        </w:rPr>
        <w:t>руб</w:t>
      </w:r>
      <w:r>
        <w:rPr>
          <w:rFonts w:eastAsia="Times New Roman"/>
        </w:rPr>
        <w:t xml:space="preserve">., холодного водоснабжения – 20035 </w:t>
      </w:r>
      <w:r>
        <w:rPr>
          <w:rFonts w:eastAsia="Times New Roman"/>
          <w:i/>
        </w:rPr>
        <w:t>тыс.</w:t>
      </w:r>
      <w:r>
        <w:rPr>
          <w:rFonts w:eastAsia="Times New Roman"/>
        </w:rPr>
        <w:t xml:space="preserve"> </w:t>
      </w:r>
      <w:r>
        <w:rPr>
          <w:rFonts w:eastAsia="Times New Roman"/>
          <w:i/>
        </w:rPr>
        <w:t>руб.,</w:t>
      </w:r>
      <w:r>
        <w:rPr>
          <w:rFonts w:eastAsia="Times New Roman"/>
        </w:rPr>
        <w:t xml:space="preserve"> водоотведения – 500 </w:t>
      </w:r>
      <w:r>
        <w:rPr>
          <w:rFonts w:eastAsia="Times New Roman"/>
          <w:i/>
        </w:rPr>
        <w:t>тыс.</w:t>
      </w:r>
      <w:r>
        <w:rPr>
          <w:rFonts w:eastAsia="Times New Roman"/>
        </w:rPr>
        <w:t xml:space="preserve"> </w:t>
      </w:r>
      <w:r>
        <w:rPr>
          <w:rFonts w:eastAsia="Times New Roman"/>
          <w:i/>
        </w:rPr>
        <w:t>руб.</w:t>
      </w:r>
      <w:r>
        <w:rPr>
          <w:rFonts w:eastAsia="Times New Roman"/>
        </w:rPr>
        <w:t xml:space="preserve">, электроснабжения – 4606 </w:t>
      </w:r>
      <w:r>
        <w:rPr>
          <w:rFonts w:eastAsia="Times New Roman"/>
          <w:i/>
        </w:rPr>
        <w:t>тыс.</w:t>
      </w:r>
      <w:r>
        <w:rPr>
          <w:rFonts w:eastAsia="Times New Roman"/>
        </w:rPr>
        <w:t xml:space="preserve"> </w:t>
      </w:r>
      <w:r>
        <w:rPr>
          <w:rFonts w:eastAsia="Times New Roman"/>
          <w:i/>
        </w:rPr>
        <w:t>руб.</w:t>
      </w:r>
      <w:r>
        <w:rPr>
          <w:rFonts w:eastAsia="Times New Roman"/>
        </w:rPr>
        <w:t xml:space="preserve">, сбора и утилизации ТБО – 200 </w:t>
      </w:r>
      <w:r>
        <w:rPr>
          <w:rFonts w:eastAsia="Times New Roman"/>
          <w:i/>
        </w:rPr>
        <w:t>тыс.</w:t>
      </w:r>
      <w:r>
        <w:rPr>
          <w:rFonts w:eastAsia="Times New Roman"/>
        </w:rPr>
        <w:t xml:space="preserve"> </w:t>
      </w:r>
      <w:r>
        <w:rPr>
          <w:rFonts w:eastAsia="Times New Roman"/>
          <w:i/>
        </w:rPr>
        <w:t>руб</w:t>
      </w:r>
      <w:r>
        <w:rPr>
          <w:rFonts w:eastAsia="Times New Roman"/>
        </w:rPr>
        <w:t>.</w:t>
      </w:r>
    </w:p>
    <w:p w:rsidR="005E470F" w:rsidRDefault="005E470F" w:rsidP="005E470F">
      <w:pPr>
        <w:spacing w:line="5" w:lineRule="exact"/>
        <w:rPr>
          <w:rFonts w:eastAsia="Times New Roman"/>
        </w:rPr>
      </w:pPr>
    </w:p>
    <w:p w:rsidR="005E470F" w:rsidRDefault="005E470F" w:rsidP="005E470F">
      <w:pPr>
        <w:spacing w:line="326" w:lineRule="auto"/>
        <w:ind w:left="20" w:firstLine="708"/>
        <w:rPr>
          <w:rFonts w:eastAsia="Times New Roman"/>
        </w:rPr>
      </w:pPr>
      <w:r>
        <w:rPr>
          <w:rFonts w:eastAsia="Times New Roman"/>
        </w:rPr>
        <w:t xml:space="preserve">Основную часть финансирования данных мероприятий – 29462 тыс. руб. (84 </w:t>
      </w:r>
      <w:r>
        <w:rPr>
          <w:rFonts w:eastAsia="Times New Roman"/>
          <w:i/>
        </w:rPr>
        <w:t>%</w:t>
      </w:r>
      <w:r>
        <w:rPr>
          <w:rFonts w:eastAsia="Times New Roman"/>
        </w:rPr>
        <w:t>) –</w:t>
      </w:r>
      <w:r>
        <w:rPr>
          <w:rFonts w:eastAsia="Times New Roman"/>
          <w:i/>
        </w:rPr>
        <w:t xml:space="preserve"> </w:t>
      </w:r>
      <w:r>
        <w:rPr>
          <w:rFonts w:eastAsia="Times New Roman"/>
        </w:rPr>
        <w:t>планируется произвести в первый период реализации Программы</w:t>
      </w:r>
      <w:r>
        <w:rPr>
          <w:rFonts w:eastAsia="Times New Roman"/>
          <w:i/>
        </w:rPr>
        <w:t xml:space="preserve"> </w:t>
      </w:r>
      <w:r>
        <w:rPr>
          <w:rFonts w:eastAsia="Times New Roman"/>
        </w:rPr>
        <w:t>– 2016-</w:t>
      </w:r>
    </w:p>
    <w:p w:rsidR="005E470F" w:rsidRDefault="005E470F" w:rsidP="005E470F">
      <w:pPr>
        <w:spacing w:line="1" w:lineRule="exact"/>
        <w:rPr>
          <w:rFonts w:eastAsia="Times New Roman"/>
        </w:rPr>
      </w:pPr>
    </w:p>
    <w:p w:rsidR="005E470F" w:rsidRDefault="005E470F" w:rsidP="005E470F">
      <w:pPr>
        <w:spacing w:line="326" w:lineRule="auto"/>
        <w:ind w:left="720" w:right="440" w:hanging="707"/>
        <w:rPr>
          <w:rFonts w:eastAsia="Times New Roman"/>
        </w:rPr>
      </w:pPr>
      <w:r>
        <w:rPr>
          <w:rFonts w:eastAsia="Times New Roman"/>
        </w:rPr>
        <w:t>2022 гг Финансирование мероприятий на расчетный срок составит 5769 тыс.руб.</w:t>
      </w:r>
    </w:p>
    <w:p w:rsidR="005E470F" w:rsidRDefault="005E470F" w:rsidP="005E470F">
      <w:pPr>
        <w:spacing w:line="1" w:lineRule="exact"/>
        <w:rPr>
          <w:rFonts w:eastAsia="Times New Roman"/>
        </w:rPr>
      </w:pPr>
    </w:p>
    <w:p w:rsidR="005E470F" w:rsidRDefault="005E470F" w:rsidP="005E470F">
      <w:pPr>
        <w:spacing w:line="0" w:lineRule="atLeast"/>
        <w:ind w:left="720"/>
        <w:rPr>
          <w:rFonts w:eastAsia="Times New Roman"/>
        </w:rPr>
      </w:pPr>
      <w:r>
        <w:rPr>
          <w:rFonts w:eastAsia="Times New Roman"/>
        </w:rPr>
        <w:t>Таблица 5.0 – Финансирование мероприятий по этапам планирования</w:t>
      </w:r>
    </w:p>
    <w:p w:rsidR="005E470F" w:rsidRDefault="005E470F" w:rsidP="005E470F">
      <w:pPr>
        <w:spacing w:line="134" w:lineRule="exact"/>
        <w:rPr>
          <w:rFonts w:eastAsia="Times New Roman"/>
        </w:rPr>
      </w:pPr>
    </w:p>
    <w:tbl>
      <w:tblPr>
        <w:tblW w:w="0" w:type="auto"/>
        <w:tblInd w:w="10" w:type="dxa"/>
        <w:tblLayout w:type="fixed"/>
        <w:tblCellMar>
          <w:left w:w="0" w:type="dxa"/>
          <w:right w:w="0" w:type="dxa"/>
        </w:tblCellMar>
        <w:tblLook w:val="0000"/>
      </w:tblPr>
      <w:tblGrid>
        <w:gridCol w:w="3000"/>
        <w:gridCol w:w="1360"/>
        <w:gridCol w:w="180"/>
        <w:gridCol w:w="2300"/>
        <w:gridCol w:w="1660"/>
      </w:tblGrid>
      <w:tr w:rsidR="005E470F" w:rsidTr="001D7E29">
        <w:trPr>
          <w:trHeight w:val="324"/>
        </w:trPr>
        <w:tc>
          <w:tcPr>
            <w:tcW w:w="300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Система коммунальной</w:t>
            </w:r>
          </w:p>
        </w:tc>
        <w:tc>
          <w:tcPr>
            <w:tcW w:w="13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480" w:type="dxa"/>
            <w:gridSpan w:val="2"/>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40"/>
              <w:rPr>
                <w:rFonts w:eastAsia="Times New Roman"/>
                <w:b/>
                <w:sz w:val="24"/>
              </w:rPr>
            </w:pPr>
            <w:r>
              <w:rPr>
                <w:rFonts w:eastAsia="Times New Roman"/>
                <w:b/>
                <w:sz w:val="24"/>
              </w:rPr>
              <w:t>Период</w:t>
            </w:r>
          </w:p>
        </w:tc>
        <w:tc>
          <w:tcPr>
            <w:tcW w:w="1660" w:type="dxa"/>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Итого</w:t>
            </w:r>
          </w:p>
        </w:tc>
      </w:tr>
      <w:tr w:rsidR="005E470F" w:rsidTr="001D7E29">
        <w:trPr>
          <w:trHeight w:val="111"/>
        </w:trPr>
        <w:tc>
          <w:tcPr>
            <w:tcW w:w="300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360" w:type="dxa"/>
            <w:shd w:val="clear" w:color="auto" w:fill="auto"/>
            <w:vAlign w:val="bottom"/>
          </w:tcPr>
          <w:p w:rsidR="005E470F" w:rsidRDefault="005E470F" w:rsidP="001D7E29">
            <w:pPr>
              <w:spacing w:line="0" w:lineRule="atLeast"/>
              <w:rPr>
                <w:rFonts w:eastAsia="Times New Roman"/>
                <w:sz w:val="9"/>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30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6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191"/>
        </w:trPr>
        <w:tc>
          <w:tcPr>
            <w:tcW w:w="300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инфраструктуры</w:t>
            </w:r>
          </w:p>
        </w:tc>
        <w:tc>
          <w:tcPr>
            <w:tcW w:w="1360" w:type="dxa"/>
            <w:vMerge w:val="restart"/>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1я очередь</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3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Расчетный срок</w:t>
            </w:r>
          </w:p>
        </w:tc>
        <w:tc>
          <w:tcPr>
            <w:tcW w:w="16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64"/>
        </w:trPr>
        <w:tc>
          <w:tcPr>
            <w:tcW w:w="300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360" w:type="dxa"/>
            <w:vMerge/>
            <w:shd w:val="clear" w:color="auto" w:fill="auto"/>
            <w:vAlign w:val="bottom"/>
          </w:tcPr>
          <w:p w:rsidR="005E470F" w:rsidRDefault="005E470F" w:rsidP="001D7E29">
            <w:pPr>
              <w:spacing w:line="0" w:lineRule="atLeast"/>
              <w:rPr>
                <w:rFonts w:eastAsia="Times New Roman"/>
                <w:sz w:val="14"/>
              </w:rPr>
            </w:pP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3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6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54"/>
        </w:trPr>
        <w:tc>
          <w:tcPr>
            <w:tcW w:w="30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380"/>
        </w:trPr>
        <w:tc>
          <w:tcPr>
            <w:tcW w:w="300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Теплоснабжение</w:t>
            </w:r>
          </w:p>
        </w:tc>
        <w:tc>
          <w:tcPr>
            <w:tcW w:w="136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9890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6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9890</w:t>
            </w:r>
          </w:p>
        </w:tc>
      </w:tr>
      <w:tr w:rsidR="005E470F" w:rsidTr="001D7E29">
        <w:trPr>
          <w:trHeight w:val="88"/>
        </w:trPr>
        <w:tc>
          <w:tcPr>
            <w:tcW w:w="30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r>
      <w:tr w:rsidR="005E470F" w:rsidTr="001D7E29">
        <w:trPr>
          <w:trHeight w:val="416"/>
        </w:trPr>
        <w:tc>
          <w:tcPr>
            <w:tcW w:w="300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ХВС</w:t>
            </w:r>
          </w:p>
        </w:tc>
        <w:tc>
          <w:tcPr>
            <w:tcW w:w="136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15578</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4457</w:t>
            </w:r>
          </w:p>
        </w:tc>
        <w:tc>
          <w:tcPr>
            <w:tcW w:w="16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20035</w:t>
            </w:r>
          </w:p>
        </w:tc>
      </w:tr>
      <w:tr w:rsidR="005E470F" w:rsidTr="001D7E29">
        <w:trPr>
          <w:trHeight w:val="128"/>
        </w:trPr>
        <w:tc>
          <w:tcPr>
            <w:tcW w:w="30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424"/>
        </w:trPr>
        <w:tc>
          <w:tcPr>
            <w:tcW w:w="300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Водоотведение</w:t>
            </w:r>
          </w:p>
        </w:tc>
        <w:tc>
          <w:tcPr>
            <w:tcW w:w="136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6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500</w:t>
            </w:r>
          </w:p>
        </w:tc>
      </w:tr>
      <w:tr w:rsidR="005E470F" w:rsidTr="001D7E29">
        <w:trPr>
          <w:trHeight w:val="128"/>
        </w:trPr>
        <w:tc>
          <w:tcPr>
            <w:tcW w:w="30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420"/>
        </w:trPr>
        <w:tc>
          <w:tcPr>
            <w:tcW w:w="300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Электроснабжение</w:t>
            </w:r>
          </w:p>
        </w:tc>
        <w:tc>
          <w:tcPr>
            <w:tcW w:w="136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3294</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1312</w:t>
            </w:r>
          </w:p>
        </w:tc>
        <w:tc>
          <w:tcPr>
            <w:tcW w:w="16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4606</w:t>
            </w:r>
          </w:p>
        </w:tc>
      </w:tr>
      <w:tr w:rsidR="005E470F" w:rsidTr="001D7E29">
        <w:trPr>
          <w:trHeight w:val="128"/>
        </w:trPr>
        <w:tc>
          <w:tcPr>
            <w:tcW w:w="30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424"/>
        </w:trPr>
        <w:tc>
          <w:tcPr>
            <w:tcW w:w="300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Вывоз ТБО</w:t>
            </w:r>
          </w:p>
        </w:tc>
        <w:tc>
          <w:tcPr>
            <w:tcW w:w="1360" w:type="dxa"/>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200</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0</w:t>
            </w:r>
          </w:p>
        </w:tc>
        <w:tc>
          <w:tcPr>
            <w:tcW w:w="16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200</w:t>
            </w:r>
          </w:p>
        </w:tc>
      </w:tr>
      <w:tr w:rsidR="005E470F" w:rsidTr="001D7E29">
        <w:trPr>
          <w:trHeight w:val="132"/>
        </w:trPr>
        <w:tc>
          <w:tcPr>
            <w:tcW w:w="30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422"/>
        </w:trPr>
        <w:tc>
          <w:tcPr>
            <w:tcW w:w="300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Всего</w:t>
            </w:r>
          </w:p>
        </w:tc>
        <w:tc>
          <w:tcPr>
            <w:tcW w:w="1360" w:type="dxa"/>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29462</w:t>
            </w:r>
          </w:p>
        </w:tc>
        <w:tc>
          <w:tcPr>
            <w:tcW w:w="1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30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5769</w:t>
            </w:r>
          </w:p>
        </w:tc>
        <w:tc>
          <w:tcPr>
            <w:tcW w:w="16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35231</w:t>
            </w:r>
          </w:p>
        </w:tc>
      </w:tr>
      <w:tr w:rsidR="005E470F" w:rsidTr="001D7E29">
        <w:trPr>
          <w:trHeight w:val="106"/>
        </w:trPr>
        <w:tc>
          <w:tcPr>
            <w:tcW w:w="30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360" w:type="dxa"/>
            <w:tcBorders>
              <w:bottom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3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bl>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79" w:lineRule="exact"/>
        <w:rPr>
          <w:rFonts w:eastAsia="Times New Roman"/>
        </w:rPr>
      </w:pPr>
    </w:p>
    <w:p w:rsidR="005E470F" w:rsidRDefault="005E470F" w:rsidP="00605921">
      <w:pPr>
        <w:spacing w:line="0" w:lineRule="atLeast"/>
        <w:ind w:left="9740"/>
        <w:rPr>
          <w:sz w:val="19"/>
        </w:rPr>
        <w:sectPr w:rsidR="005E470F">
          <w:pgSz w:w="11900" w:h="16840"/>
          <w:pgMar w:top="1032" w:right="560" w:bottom="0" w:left="1400" w:header="0" w:footer="0" w:gutter="0"/>
          <w:cols w:space="0" w:equalWidth="0">
            <w:col w:w="9940"/>
          </w:cols>
          <w:docGrid w:linePitch="360"/>
        </w:sectPr>
      </w:pPr>
    </w:p>
    <w:p w:rsidR="005E470F" w:rsidRDefault="005E470F" w:rsidP="005E470F">
      <w:pPr>
        <w:spacing w:line="281" w:lineRule="auto"/>
        <w:ind w:left="20" w:right="180"/>
        <w:rPr>
          <w:rFonts w:eastAsia="Times New Roman"/>
        </w:rPr>
      </w:pPr>
      <w:bookmarkStart w:id="26" w:name="page32"/>
      <w:bookmarkEnd w:id="26"/>
      <w:r>
        <w:rPr>
          <w:rFonts w:eastAsia="Times New Roman"/>
        </w:rPr>
        <w:lastRenderedPageBreak/>
        <w:t xml:space="preserve">Таблица - 5.1 Плановое финансирование мероприятий, направленных на развитие централизованных систем </w:t>
      </w:r>
      <w:r>
        <w:rPr>
          <w:rFonts w:eastAsia="Times New Roman"/>
          <w:b/>
          <w:i/>
          <w:u w:val="single"/>
        </w:rPr>
        <w:t>теплоснабжения</w:t>
      </w:r>
      <w:r>
        <w:rPr>
          <w:rFonts w:eastAsia="Times New Roman"/>
        </w:rPr>
        <w:t xml:space="preserve"> МО «Табарсук», тыс.руб.</w:t>
      </w:r>
    </w:p>
    <w:p w:rsidR="005E470F" w:rsidRDefault="005E470F" w:rsidP="005E470F">
      <w:pPr>
        <w:spacing w:line="233" w:lineRule="exact"/>
        <w:rPr>
          <w:rFonts w:eastAsia="Times New Roman"/>
        </w:rPr>
      </w:pPr>
    </w:p>
    <w:tbl>
      <w:tblPr>
        <w:tblW w:w="0" w:type="auto"/>
        <w:tblInd w:w="10" w:type="dxa"/>
        <w:tblLayout w:type="fixed"/>
        <w:tblCellMar>
          <w:left w:w="0" w:type="dxa"/>
          <w:right w:w="0" w:type="dxa"/>
        </w:tblCellMar>
        <w:tblLook w:val="0000"/>
      </w:tblPr>
      <w:tblGrid>
        <w:gridCol w:w="6620"/>
        <w:gridCol w:w="960"/>
        <w:gridCol w:w="960"/>
        <w:gridCol w:w="960"/>
        <w:gridCol w:w="960"/>
        <w:gridCol w:w="960"/>
        <w:gridCol w:w="960"/>
        <w:gridCol w:w="960"/>
        <w:gridCol w:w="2140"/>
      </w:tblGrid>
      <w:tr w:rsidR="005E470F" w:rsidTr="001D7E29">
        <w:trPr>
          <w:trHeight w:val="450"/>
        </w:trPr>
        <w:tc>
          <w:tcPr>
            <w:tcW w:w="6620" w:type="dxa"/>
            <w:vMerge w:val="restart"/>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Мероприятие</w:t>
            </w: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880" w:type="dxa"/>
            <w:gridSpan w:val="3"/>
            <w:tcBorders>
              <w:top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2016-2022 гг</w:t>
            </w: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40" w:type="dxa"/>
            <w:tcBorders>
              <w:top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 срок,</w:t>
            </w:r>
          </w:p>
        </w:tc>
      </w:tr>
      <w:tr w:rsidR="005E470F" w:rsidTr="001D7E29">
        <w:trPr>
          <w:trHeight w:val="192"/>
        </w:trPr>
        <w:tc>
          <w:tcPr>
            <w:tcW w:w="66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shd w:val="clear" w:color="auto" w:fill="auto"/>
            <w:vAlign w:val="bottom"/>
          </w:tcPr>
          <w:p w:rsidR="005E470F" w:rsidRDefault="005E470F" w:rsidP="001D7E29">
            <w:pPr>
              <w:spacing w:line="0" w:lineRule="atLeast"/>
              <w:rPr>
                <w:rFonts w:eastAsia="Times New Roman"/>
                <w:sz w:val="16"/>
              </w:rPr>
            </w:pPr>
          </w:p>
        </w:tc>
        <w:tc>
          <w:tcPr>
            <w:tcW w:w="960" w:type="dxa"/>
            <w:shd w:val="clear" w:color="auto" w:fill="auto"/>
            <w:vAlign w:val="bottom"/>
          </w:tcPr>
          <w:p w:rsidR="005E470F" w:rsidRDefault="005E470F" w:rsidP="001D7E29">
            <w:pPr>
              <w:spacing w:line="0" w:lineRule="atLeast"/>
              <w:rPr>
                <w:rFonts w:eastAsia="Times New Roman"/>
                <w:sz w:val="16"/>
              </w:rPr>
            </w:pPr>
          </w:p>
        </w:tc>
        <w:tc>
          <w:tcPr>
            <w:tcW w:w="960" w:type="dxa"/>
            <w:shd w:val="clear" w:color="auto" w:fill="auto"/>
            <w:vAlign w:val="bottom"/>
          </w:tcPr>
          <w:p w:rsidR="005E470F" w:rsidRDefault="005E470F" w:rsidP="001D7E29">
            <w:pPr>
              <w:spacing w:line="0" w:lineRule="atLeast"/>
              <w:rPr>
                <w:rFonts w:eastAsia="Times New Roman"/>
                <w:sz w:val="16"/>
              </w:rPr>
            </w:pPr>
          </w:p>
        </w:tc>
        <w:tc>
          <w:tcPr>
            <w:tcW w:w="960" w:type="dxa"/>
            <w:shd w:val="clear" w:color="auto" w:fill="auto"/>
            <w:vAlign w:val="bottom"/>
          </w:tcPr>
          <w:p w:rsidR="005E470F" w:rsidRDefault="005E470F" w:rsidP="001D7E29">
            <w:pPr>
              <w:spacing w:line="0" w:lineRule="atLeast"/>
              <w:rPr>
                <w:rFonts w:eastAsia="Times New Roman"/>
                <w:sz w:val="16"/>
              </w:rPr>
            </w:pPr>
          </w:p>
        </w:tc>
        <w:tc>
          <w:tcPr>
            <w:tcW w:w="960" w:type="dxa"/>
            <w:shd w:val="clear" w:color="auto" w:fill="auto"/>
            <w:vAlign w:val="bottom"/>
          </w:tcPr>
          <w:p w:rsidR="005E470F" w:rsidRDefault="005E470F" w:rsidP="001D7E29">
            <w:pPr>
              <w:spacing w:line="0" w:lineRule="atLeast"/>
              <w:rPr>
                <w:rFonts w:eastAsia="Times New Roman"/>
                <w:sz w:val="16"/>
              </w:rPr>
            </w:pPr>
          </w:p>
        </w:tc>
        <w:tc>
          <w:tcPr>
            <w:tcW w:w="960" w:type="dxa"/>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1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2032г</w:t>
            </w:r>
          </w:p>
        </w:tc>
      </w:tr>
      <w:tr w:rsidR="005E470F" w:rsidTr="001D7E29">
        <w:trPr>
          <w:trHeight w:val="26"/>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1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94"/>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8"/>
              </w:rPr>
            </w:pPr>
          </w:p>
        </w:tc>
        <w:tc>
          <w:tcPr>
            <w:tcW w:w="960" w:type="dxa"/>
            <w:vMerge w:val="restart"/>
            <w:tcBorders>
              <w:right w:val="single" w:sz="8" w:space="0" w:color="auto"/>
            </w:tcBorders>
            <w:shd w:val="clear" w:color="auto" w:fill="auto"/>
            <w:vAlign w:val="bottom"/>
          </w:tcPr>
          <w:p w:rsidR="005E470F" w:rsidRDefault="005E470F" w:rsidP="001D7E29">
            <w:pPr>
              <w:spacing w:line="268" w:lineRule="exact"/>
              <w:ind w:left="100"/>
              <w:rPr>
                <w:rFonts w:eastAsia="Times New Roman"/>
                <w:b/>
                <w:sz w:val="24"/>
              </w:rPr>
            </w:pPr>
            <w:r>
              <w:rPr>
                <w:rFonts w:eastAsia="Times New Roman"/>
                <w:b/>
                <w:sz w:val="24"/>
              </w:rPr>
              <w:t>2016 г.</w:t>
            </w:r>
          </w:p>
        </w:tc>
        <w:tc>
          <w:tcPr>
            <w:tcW w:w="960" w:type="dxa"/>
            <w:vMerge w:val="restart"/>
            <w:tcBorders>
              <w:right w:val="single" w:sz="8" w:space="0" w:color="auto"/>
            </w:tcBorders>
            <w:shd w:val="clear" w:color="auto" w:fill="auto"/>
            <w:vAlign w:val="bottom"/>
          </w:tcPr>
          <w:p w:rsidR="005E470F" w:rsidRDefault="005E470F" w:rsidP="001D7E29">
            <w:pPr>
              <w:spacing w:line="268" w:lineRule="exact"/>
              <w:jc w:val="center"/>
              <w:rPr>
                <w:rFonts w:eastAsia="Times New Roman"/>
                <w:b/>
                <w:sz w:val="24"/>
              </w:rPr>
            </w:pPr>
            <w:r>
              <w:rPr>
                <w:rFonts w:eastAsia="Times New Roman"/>
                <w:b/>
                <w:sz w:val="24"/>
              </w:rPr>
              <w:t>2017 г.</w:t>
            </w:r>
          </w:p>
        </w:tc>
        <w:tc>
          <w:tcPr>
            <w:tcW w:w="960" w:type="dxa"/>
            <w:vMerge w:val="restart"/>
            <w:tcBorders>
              <w:right w:val="single" w:sz="8" w:space="0" w:color="auto"/>
            </w:tcBorders>
            <w:shd w:val="clear" w:color="auto" w:fill="auto"/>
            <w:vAlign w:val="bottom"/>
          </w:tcPr>
          <w:p w:rsidR="005E470F" w:rsidRDefault="005E470F" w:rsidP="001D7E29">
            <w:pPr>
              <w:spacing w:line="268" w:lineRule="exact"/>
              <w:jc w:val="center"/>
              <w:rPr>
                <w:rFonts w:eastAsia="Times New Roman"/>
                <w:b/>
                <w:sz w:val="24"/>
              </w:rPr>
            </w:pPr>
            <w:r>
              <w:rPr>
                <w:rFonts w:eastAsia="Times New Roman"/>
                <w:b/>
                <w:sz w:val="24"/>
              </w:rPr>
              <w:t>2018 г.</w:t>
            </w:r>
          </w:p>
        </w:tc>
        <w:tc>
          <w:tcPr>
            <w:tcW w:w="960" w:type="dxa"/>
            <w:vMerge w:val="restart"/>
            <w:tcBorders>
              <w:right w:val="single" w:sz="8" w:space="0" w:color="auto"/>
            </w:tcBorders>
            <w:shd w:val="clear" w:color="auto" w:fill="auto"/>
            <w:vAlign w:val="bottom"/>
          </w:tcPr>
          <w:p w:rsidR="005E470F" w:rsidRDefault="005E470F" w:rsidP="001D7E29">
            <w:pPr>
              <w:spacing w:line="268" w:lineRule="exact"/>
              <w:jc w:val="center"/>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268" w:lineRule="exact"/>
              <w:jc w:val="center"/>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268" w:lineRule="exact"/>
              <w:ind w:left="10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268" w:lineRule="exact"/>
              <w:ind w:left="100"/>
              <w:rPr>
                <w:rFonts w:eastAsia="Times New Roman"/>
                <w:b/>
                <w:sz w:val="24"/>
              </w:rPr>
            </w:pPr>
            <w:r>
              <w:rPr>
                <w:rFonts w:eastAsia="Times New Roman"/>
                <w:b/>
                <w:sz w:val="24"/>
              </w:rPr>
              <w:t>2022 г.</w:t>
            </w:r>
          </w:p>
        </w:tc>
        <w:tc>
          <w:tcPr>
            <w:tcW w:w="21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8"/>
              </w:rPr>
            </w:pPr>
          </w:p>
        </w:tc>
      </w:tr>
      <w:tr w:rsidR="005E470F" w:rsidTr="001D7E29">
        <w:trPr>
          <w:trHeight w:val="174"/>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536"/>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котельной д.Дута (0,17Гкал/час)</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3650</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354"/>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централизованной котельной с.Табарсук</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5075</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66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(0,85Гкал/час)</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66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540"/>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сетей 400 м, с. Табарсук</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800</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354"/>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Оборудование электробойлерной для гостиницы на 20 мест,</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200"/>
              <w:jc w:val="right"/>
              <w:rPr>
                <w:rFonts w:eastAsia="Times New Roman"/>
                <w:sz w:val="24"/>
              </w:rPr>
            </w:pPr>
            <w:r>
              <w:rPr>
                <w:rFonts w:eastAsia="Times New Roman"/>
                <w:sz w:val="24"/>
              </w:rPr>
              <w:t>200</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2"/>
        </w:trPr>
        <w:tc>
          <w:tcPr>
            <w:tcW w:w="66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с.Табарсук (0,11 Гкал/час)</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66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54"/>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Оборудование электробойлерной для школы на 20 мест,</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200"/>
              <w:jc w:val="right"/>
              <w:rPr>
                <w:rFonts w:eastAsia="Times New Roman"/>
                <w:sz w:val="24"/>
              </w:rPr>
            </w:pPr>
            <w:r>
              <w:rPr>
                <w:rFonts w:eastAsia="Times New Roman"/>
                <w:sz w:val="24"/>
              </w:rPr>
              <w:t>165</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2"/>
        </w:trPr>
        <w:tc>
          <w:tcPr>
            <w:tcW w:w="66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д.Кирюшина (0,07 Гкал/час)</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66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bl>
    <w:p w:rsidR="005E470F" w:rsidRDefault="005E470F" w:rsidP="005E470F">
      <w:pPr>
        <w:spacing w:line="200" w:lineRule="exact"/>
        <w:rPr>
          <w:rFonts w:eastAsia="Times New Roman"/>
        </w:rPr>
      </w:pPr>
    </w:p>
    <w:p w:rsidR="005E470F" w:rsidRDefault="005E470F" w:rsidP="005E470F">
      <w:pPr>
        <w:spacing w:line="361" w:lineRule="exact"/>
        <w:rPr>
          <w:rFonts w:eastAsia="Times New Roman"/>
        </w:rPr>
      </w:pPr>
    </w:p>
    <w:p w:rsidR="005E470F" w:rsidRDefault="005E470F" w:rsidP="005E470F">
      <w:pPr>
        <w:spacing w:line="0" w:lineRule="atLeast"/>
        <w:ind w:left="20"/>
        <w:rPr>
          <w:rFonts w:eastAsia="Times New Roman"/>
        </w:rPr>
      </w:pPr>
      <w:r>
        <w:rPr>
          <w:rFonts w:eastAsia="Times New Roman"/>
        </w:rPr>
        <w:lastRenderedPageBreak/>
        <w:t>Итоговые укрупнённые затраты на мероприятия по совершенствованию системы теплоснабжения составят 9890 тыс. рублей</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48" w:lineRule="exact"/>
        <w:rPr>
          <w:rFonts w:eastAsia="Times New Roman"/>
        </w:rPr>
      </w:pPr>
    </w:p>
    <w:p w:rsidR="005E470F" w:rsidRDefault="005E470F" w:rsidP="005E470F">
      <w:pPr>
        <w:spacing w:line="0" w:lineRule="atLeast"/>
        <w:ind w:left="15140"/>
      </w:pPr>
    </w:p>
    <w:p w:rsidR="005E470F" w:rsidRDefault="005E470F" w:rsidP="005E470F">
      <w:pPr>
        <w:spacing w:line="0" w:lineRule="atLeast"/>
        <w:ind w:left="15140"/>
        <w:sectPr w:rsidR="005E470F">
          <w:pgSz w:w="16840" w:h="11904" w:orient="landscape"/>
          <w:pgMar w:top="1376" w:right="560" w:bottom="0" w:left="800" w:header="0" w:footer="0" w:gutter="0"/>
          <w:cols w:space="0" w:equalWidth="0">
            <w:col w:w="15480"/>
          </w:cols>
          <w:docGrid w:linePitch="360"/>
        </w:sectPr>
      </w:pPr>
    </w:p>
    <w:p w:rsidR="005E470F" w:rsidRDefault="005E470F" w:rsidP="005E470F">
      <w:pPr>
        <w:spacing w:line="278" w:lineRule="auto"/>
        <w:ind w:left="20" w:right="920"/>
        <w:rPr>
          <w:rFonts w:eastAsia="Times New Roman"/>
          <w:i/>
        </w:rPr>
      </w:pPr>
      <w:bookmarkStart w:id="27" w:name="page33"/>
      <w:bookmarkEnd w:id="27"/>
      <w:r>
        <w:rPr>
          <w:rFonts w:eastAsia="Times New Roman"/>
        </w:rPr>
        <w:lastRenderedPageBreak/>
        <w:t xml:space="preserve">Таблица. 5.2 - Плановое финансирование мероприятий, направленных на развитие централизованных систем </w:t>
      </w:r>
      <w:r>
        <w:rPr>
          <w:rFonts w:eastAsia="Times New Roman"/>
          <w:b/>
          <w:i/>
          <w:u w:val="single"/>
        </w:rPr>
        <w:t>холодного</w:t>
      </w:r>
      <w:r>
        <w:rPr>
          <w:rFonts w:eastAsia="Times New Roman"/>
        </w:rPr>
        <w:t xml:space="preserve"> </w:t>
      </w:r>
      <w:r>
        <w:rPr>
          <w:rFonts w:eastAsia="Times New Roman"/>
          <w:b/>
          <w:i/>
          <w:u w:val="single"/>
        </w:rPr>
        <w:t>водоснабжения</w:t>
      </w:r>
      <w:r>
        <w:rPr>
          <w:rFonts w:eastAsia="Times New Roman"/>
          <w:b/>
          <w:i/>
        </w:rPr>
        <w:t xml:space="preserve"> </w:t>
      </w:r>
      <w:r>
        <w:rPr>
          <w:rFonts w:eastAsia="Times New Roman"/>
        </w:rPr>
        <w:t>МО</w:t>
      </w:r>
      <w:r>
        <w:rPr>
          <w:rFonts w:eastAsia="Times New Roman"/>
          <w:b/>
          <w:i/>
        </w:rPr>
        <w:t xml:space="preserve"> </w:t>
      </w:r>
      <w:r>
        <w:rPr>
          <w:rFonts w:eastAsia="Times New Roman"/>
        </w:rPr>
        <w:t>«Табарсук»,</w:t>
      </w:r>
      <w:r>
        <w:rPr>
          <w:rFonts w:eastAsia="Times New Roman"/>
          <w:b/>
          <w:i/>
        </w:rPr>
        <w:t xml:space="preserve"> </w:t>
      </w:r>
      <w:r>
        <w:rPr>
          <w:rFonts w:eastAsia="Times New Roman"/>
          <w:i/>
        </w:rPr>
        <w:t>тыс.руб.</w:t>
      </w:r>
    </w:p>
    <w:p w:rsidR="005E470F" w:rsidRDefault="005E470F" w:rsidP="005E470F">
      <w:pPr>
        <w:spacing w:line="193" w:lineRule="exact"/>
        <w:rPr>
          <w:rFonts w:eastAsia="Times New Roman"/>
        </w:rPr>
      </w:pPr>
    </w:p>
    <w:tbl>
      <w:tblPr>
        <w:tblW w:w="0" w:type="auto"/>
        <w:tblInd w:w="10" w:type="dxa"/>
        <w:tblLayout w:type="fixed"/>
        <w:tblCellMar>
          <w:left w:w="0" w:type="dxa"/>
          <w:right w:w="0" w:type="dxa"/>
        </w:tblCellMar>
        <w:tblLook w:val="0000"/>
      </w:tblPr>
      <w:tblGrid>
        <w:gridCol w:w="4560"/>
        <w:gridCol w:w="1060"/>
        <w:gridCol w:w="1140"/>
        <w:gridCol w:w="1120"/>
        <w:gridCol w:w="1140"/>
        <w:gridCol w:w="1100"/>
        <w:gridCol w:w="1120"/>
        <w:gridCol w:w="1040"/>
        <w:gridCol w:w="2080"/>
      </w:tblGrid>
      <w:tr w:rsidR="005E470F" w:rsidTr="001D7E29">
        <w:trPr>
          <w:trHeight w:val="387"/>
        </w:trPr>
        <w:tc>
          <w:tcPr>
            <w:tcW w:w="4560" w:type="dxa"/>
            <w:vMerge w:val="restart"/>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Мероприятие</w:t>
            </w:r>
          </w:p>
        </w:tc>
        <w:tc>
          <w:tcPr>
            <w:tcW w:w="10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360" w:type="dxa"/>
            <w:gridSpan w:val="3"/>
            <w:tcBorders>
              <w:top w:val="single" w:sz="8" w:space="0" w:color="auto"/>
            </w:tcBorders>
            <w:shd w:val="clear" w:color="auto" w:fill="auto"/>
            <w:vAlign w:val="bottom"/>
          </w:tcPr>
          <w:p w:rsidR="005E470F" w:rsidRDefault="005E470F" w:rsidP="001D7E29">
            <w:pPr>
              <w:spacing w:line="0" w:lineRule="atLeast"/>
              <w:ind w:left="60"/>
              <w:rPr>
                <w:rFonts w:eastAsia="Times New Roman"/>
                <w:b/>
                <w:sz w:val="24"/>
              </w:rPr>
            </w:pPr>
            <w:r>
              <w:rPr>
                <w:rFonts w:eastAsia="Times New Roman"/>
                <w:b/>
                <w:sz w:val="24"/>
              </w:rPr>
              <w:t>Первая очередь, 2016-2022 гг</w:t>
            </w:r>
          </w:p>
        </w:tc>
        <w:tc>
          <w:tcPr>
            <w:tcW w:w="112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top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Расчетный срок,</w:t>
            </w:r>
          </w:p>
        </w:tc>
      </w:tr>
      <w:tr w:rsidR="005E470F" w:rsidTr="001D7E29">
        <w:trPr>
          <w:trHeight w:val="41"/>
        </w:trPr>
        <w:tc>
          <w:tcPr>
            <w:tcW w:w="456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6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4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2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4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0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2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20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2032</w:t>
            </w:r>
          </w:p>
        </w:tc>
      </w:tr>
      <w:tr w:rsidR="005E470F" w:rsidTr="001D7E29">
        <w:trPr>
          <w:trHeight w:val="326"/>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2016 г.</w:t>
            </w:r>
          </w:p>
        </w:tc>
        <w:tc>
          <w:tcPr>
            <w:tcW w:w="11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2017 г.</w:t>
            </w: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2018 г.</w:t>
            </w:r>
          </w:p>
        </w:tc>
        <w:tc>
          <w:tcPr>
            <w:tcW w:w="114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2019 г.</w:t>
            </w:r>
          </w:p>
        </w:tc>
        <w:tc>
          <w:tcPr>
            <w:tcW w:w="110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w w:val="98"/>
                <w:sz w:val="24"/>
              </w:rPr>
            </w:pPr>
            <w:r>
              <w:rPr>
                <w:rFonts w:eastAsia="Times New Roman"/>
                <w:b/>
                <w:w w:val="98"/>
                <w:sz w:val="24"/>
              </w:rPr>
              <w:t>2020 г.</w:t>
            </w: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2021 г.</w:t>
            </w:r>
          </w:p>
        </w:tc>
        <w:tc>
          <w:tcPr>
            <w:tcW w:w="1040" w:type="dxa"/>
            <w:vMerge w:val="restart"/>
            <w:tcBorders>
              <w:right w:val="single" w:sz="8" w:space="0" w:color="auto"/>
            </w:tcBorders>
            <w:shd w:val="clear" w:color="auto" w:fill="auto"/>
            <w:vAlign w:val="bottom"/>
          </w:tcPr>
          <w:p w:rsidR="005E470F" w:rsidRDefault="005E470F" w:rsidP="001D7E29">
            <w:pPr>
              <w:spacing w:line="0" w:lineRule="atLeast"/>
              <w:ind w:left="140"/>
              <w:rPr>
                <w:rFonts w:eastAsia="Times New Roman"/>
                <w:b/>
                <w:sz w:val="24"/>
              </w:rPr>
            </w:pPr>
            <w:r>
              <w:rPr>
                <w:rFonts w:eastAsia="Times New Roman"/>
                <w:b/>
                <w:sz w:val="24"/>
              </w:rPr>
              <w:t>2022 г.</w:t>
            </w:r>
          </w:p>
        </w:tc>
        <w:tc>
          <w:tcPr>
            <w:tcW w:w="20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216"/>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0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1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1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1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10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20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r>
      <w:tr w:rsidR="005E470F" w:rsidTr="001D7E29">
        <w:trPr>
          <w:trHeight w:val="34"/>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Разработка проектов зон санитарной</w:t>
            </w:r>
          </w:p>
        </w:tc>
        <w:tc>
          <w:tcPr>
            <w:tcW w:w="1060" w:type="dxa"/>
            <w:vMerge w:val="restart"/>
            <w:tcBorders>
              <w:right w:val="single" w:sz="8" w:space="0" w:color="auto"/>
            </w:tcBorders>
            <w:shd w:val="clear" w:color="auto" w:fill="auto"/>
            <w:vAlign w:val="bottom"/>
          </w:tcPr>
          <w:p w:rsidR="005E470F" w:rsidRDefault="005E470F" w:rsidP="001D7E29">
            <w:pPr>
              <w:spacing w:line="0" w:lineRule="atLeast"/>
              <w:ind w:right="320"/>
              <w:jc w:val="right"/>
              <w:rPr>
                <w:rFonts w:eastAsia="Times New Roman"/>
                <w:sz w:val="24"/>
              </w:rPr>
            </w:pPr>
            <w:r>
              <w:rPr>
                <w:rFonts w:eastAsia="Times New Roman"/>
                <w:sz w:val="24"/>
              </w:rPr>
              <w:t>50</w:t>
            </w: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охраны каждого водозабора</w:t>
            </w:r>
          </w:p>
        </w:tc>
        <w:tc>
          <w:tcPr>
            <w:tcW w:w="10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12"/>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резервуаров чистой воды,</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ind w:right="220"/>
              <w:jc w:val="right"/>
              <w:rPr>
                <w:rFonts w:eastAsia="Times New Roman"/>
                <w:sz w:val="24"/>
              </w:rPr>
            </w:pPr>
            <w:r>
              <w:rPr>
                <w:rFonts w:eastAsia="Times New Roman"/>
                <w:sz w:val="24"/>
              </w:rPr>
              <w:t>4890</w:t>
            </w: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2"/>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6 объектов</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536"/>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700"/>
              <w:rPr>
                <w:rFonts w:eastAsia="Times New Roman"/>
                <w:sz w:val="24"/>
              </w:rPr>
            </w:pPr>
            <w:r>
              <w:rPr>
                <w:rFonts w:eastAsia="Times New Roman"/>
                <w:sz w:val="24"/>
              </w:rPr>
              <w:t>Строительcтво кольцевой сети</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00" w:type="dxa"/>
            <w:tcBorders>
              <w:right w:val="single" w:sz="8" w:space="0" w:color="auto"/>
            </w:tcBorders>
            <w:shd w:val="clear" w:color="auto" w:fill="auto"/>
            <w:vAlign w:val="bottom"/>
          </w:tcPr>
          <w:p w:rsidR="005E470F" w:rsidRDefault="005E470F" w:rsidP="001D7E29">
            <w:pPr>
              <w:spacing w:line="0" w:lineRule="atLeast"/>
              <w:ind w:right="220"/>
              <w:jc w:val="right"/>
              <w:rPr>
                <w:rFonts w:eastAsia="Times New Roman"/>
                <w:sz w:val="24"/>
              </w:rPr>
            </w:pPr>
            <w:r>
              <w:rPr>
                <w:rFonts w:eastAsia="Times New Roman"/>
                <w:sz w:val="24"/>
              </w:rPr>
              <w:t>8563</w:t>
            </w: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4157</w:t>
            </w:r>
          </w:p>
        </w:tc>
      </w:tr>
      <w:tr w:rsidR="005E470F" w:rsidTr="001D7E29">
        <w:trPr>
          <w:trHeight w:val="248"/>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Установка колонок и пожарных</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300</w:t>
            </w:r>
          </w:p>
        </w:tc>
      </w:tr>
      <w:tr w:rsidR="005E470F" w:rsidTr="001D7E29">
        <w:trPr>
          <w:trHeight w:val="186"/>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гидрантов</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0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Подземный водозабор,121 м3/сут,</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vMerge w:val="restart"/>
            <w:tcBorders>
              <w:right w:val="single" w:sz="8" w:space="0" w:color="auto"/>
            </w:tcBorders>
            <w:shd w:val="clear" w:color="auto" w:fill="auto"/>
            <w:vAlign w:val="bottom"/>
          </w:tcPr>
          <w:p w:rsidR="005E470F" w:rsidRDefault="005E470F" w:rsidP="001D7E29">
            <w:pPr>
              <w:spacing w:line="0" w:lineRule="atLeast"/>
              <w:ind w:right="240"/>
              <w:jc w:val="right"/>
              <w:rPr>
                <w:rFonts w:eastAsia="Times New Roman"/>
                <w:sz w:val="24"/>
              </w:rPr>
            </w:pPr>
            <w:r>
              <w:rPr>
                <w:rFonts w:eastAsia="Times New Roman"/>
                <w:sz w:val="24"/>
              </w:rPr>
              <w:t>1100</w:t>
            </w: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8"/>
                <w:sz w:val="24"/>
              </w:rPr>
            </w:pPr>
            <w:r>
              <w:rPr>
                <w:rFonts w:eastAsia="Times New Roman"/>
                <w:w w:val="98"/>
                <w:sz w:val="24"/>
              </w:rPr>
              <w:t>с.Табарсук</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12"/>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lastRenderedPageBreak/>
              <w:t>Подземный водозабор, 62,2 м3/сут,</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565</w:t>
            </w: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2"/>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д.Большая Ерма</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Подземный водозабор, 22,1 м3/сут,</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vMerge w:val="restart"/>
            <w:tcBorders>
              <w:right w:val="single" w:sz="8" w:space="0" w:color="auto"/>
            </w:tcBorders>
            <w:shd w:val="clear" w:color="auto" w:fill="auto"/>
            <w:vAlign w:val="bottom"/>
          </w:tcPr>
          <w:p w:rsidR="005E470F" w:rsidRDefault="005E470F" w:rsidP="001D7E29">
            <w:pPr>
              <w:spacing w:line="0" w:lineRule="atLeast"/>
              <w:ind w:right="300"/>
              <w:jc w:val="right"/>
              <w:rPr>
                <w:rFonts w:eastAsia="Times New Roman"/>
                <w:sz w:val="24"/>
              </w:rPr>
            </w:pPr>
            <w:r>
              <w:rPr>
                <w:rFonts w:eastAsia="Times New Roman"/>
                <w:sz w:val="24"/>
              </w:rPr>
              <w:t>201</w:t>
            </w: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2"/>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7"/>
                <w:sz w:val="24"/>
              </w:rPr>
            </w:pPr>
            <w:r>
              <w:rPr>
                <w:rFonts w:eastAsia="Times New Roman"/>
                <w:w w:val="97"/>
                <w:sz w:val="24"/>
              </w:rPr>
              <w:t>д.Дута</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Подземный водозабор, 23 м3/сут,</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209</w:t>
            </w: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д.Кирюшина</w:t>
            </w: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0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04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bl>
    <w:p w:rsidR="005E470F" w:rsidRDefault="005E470F" w:rsidP="005E470F">
      <w:pPr>
        <w:spacing w:line="200" w:lineRule="exact"/>
        <w:rPr>
          <w:rFonts w:eastAsia="Times New Roman"/>
        </w:rPr>
      </w:pPr>
    </w:p>
    <w:p w:rsidR="005E470F" w:rsidRDefault="005E470F" w:rsidP="005E470F">
      <w:pPr>
        <w:spacing w:line="317" w:lineRule="exact"/>
        <w:rPr>
          <w:rFonts w:eastAsia="Times New Roman"/>
        </w:rPr>
      </w:pPr>
    </w:p>
    <w:p w:rsidR="005E470F" w:rsidRDefault="005E470F" w:rsidP="005E470F">
      <w:pPr>
        <w:spacing w:line="0" w:lineRule="atLeast"/>
        <w:ind w:left="20"/>
        <w:rPr>
          <w:rFonts w:eastAsia="Times New Roman"/>
        </w:rPr>
      </w:pPr>
      <w:r>
        <w:rPr>
          <w:rFonts w:eastAsia="Times New Roman"/>
        </w:rPr>
        <w:t>Итоговые укрупнённые затраты на мероприятия по совершенствованию системы водоснабжения составят 20035 тыс. рублей.</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76" w:lineRule="exact"/>
        <w:rPr>
          <w:rFonts w:eastAsia="Times New Roman"/>
        </w:rPr>
      </w:pPr>
    </w:p>
    <w:p w:rsidR="005E470F" w:rsidRDefault="005E470F" w:rsidP="005E470F">
      <w:pPr>
        <w:spacing w:line="0" w:lineRule="atLeast"/>
        <w:jc w:val="right"/>
      </w:pPr>
    </w:p>
    <w:p w:rsidR="005E470F" w:rsidRDefault="005E470F" w:rsidP="005E470F">
      <w:pPr>
        <w:spacing w:line="0" w:lineRule="atLeast"/>
        <w:jc w:val="right"/>
        <w:sectPr w:rsidR="005E470F">
          <w:pgSz w:w="16840" w:h="11904" w:orient="landscape"/>
          <w:pgMar w:top="1352" w:right="700" w:bottom="0" w:left="800" w:header="0" w:footer="0" w:gutter="0"/>
          <w:cols w:space="0" w:equalWidth="0">
            <w:col w:w="15340"/>
          </w:cols>
          <w:docGrid w:linePitch="360"/>
        </w:sectPr>
      </w:pPr>
    </w:p>
    <w:p w:rsidR="005E470F" w:rsidRDefault="005E470F" w:rsidP="005E470F">
      <w:pPr>
        <w:spacing w:line="278" w:lineRule="auto"/>
        <w:ind w:left="20" w:firstLine="40"/>
        <w:rPr>
          <w:rFonts w:eastAsia="Times New Roman"/>
          <w:i/>
        </w:rPr>
      </w:pPr>
      <w:bookmarkStart w:id="28" w:name="page34"/>
      <w:bookmarkEnd w:id="28"/>
      <w:r>
        <w:rPr>
          <w:rFonts w:eastAsia="Times New Roman"/>
        </w:rPr>
        <w:lastRenderedPageBreak/>
        <w:t xml:space="preserve">Таблица. 5.3 - Плановое финансирование мероприятий, направленных на развитие централизованных систем </w:t>
      </w:r>
      <w:r>
        <w:rPr>
          <w:rFonts w:eastAsia="Times New Roman"/>
          <w:b/>
          <w:i/>
          <w:u w:val="single"/>
        </w:rPr>
        <w:t>водоотведения</w:t>
      </w:r>
      <w:r>
        <w:rPr>
          <w:rFonts w:eastAsia="Times New Roman"/>
        </w:rPr>
        <w:t xml:space="preserve"> МО «Табарсук», тыс.руб</w:t>
      </w:r>
      <w:r>
        <w:rPr>
          <w:rFonts w:eastAsia="Times New Roman"/>
          <w:i/>
        </w:rPr>
        <w:t>.</w:t>
      </w:r>
    </w:p>
    <w:p w:rsidR="005E470F" w:rsidRDefault="005E470F" w:rsidP="005E470F">
      <w:pPr>
        <w:spacing w:line="193" w:lineRule="exact"/>
        <w:rPr>
          <w:rFonts w:eastAsia="Times New Roman"/>
        </w:rPr>
      </w:pPr>
    </w:p>
    <w:tbl>
      <w:tblPr>
        <w:tblW w:w="0" w:type="auto"/>
        <w:tblInd w:w="10" w:type="dxa"/>
        <w:tblLayout w:type="fixed"/>
        <w:tblCellMar>
          <w:left w:w="0" w:type="dxa"/>
          <w:right w:w="0" w:type="dxa"/>
        </w:tblCellMar>
        <w:tblLook w:val="0000"/>
      </w:tblPr>
      <w:tblGrid>
        <w:gridCol w:w="4560"/>
        <w:gridCol w:w="960"/>
        <w:gridCol w:w="980"/>
        <w:gridCol w:w="1220"/>
        <w:gridCol w:w="1220"/>
        <w:gridCol w:w="960"/>
        <w:gridCol w:w="1220"/>
        <w:gridCol w:w="1160"/>
        <w:gridCol w:w="2080"/>
      </w:tblGrid>
      <w:tr w:rsidR="005E470F" w:rsidTr="001D7E29">
        <w:trPr>
          <w:trHeight w:val="324"/>
        </w:trPr>
        <w:tc>
          <w:tcPr>
            <w:tcW w:w="45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Мероприятие</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400" w:type="dxa"/>
            <w:gridSpan w:val="3"/>
            <w:tcBorders>
              <w:top w:val="single" w:sz="8" w:space="0" w:color="auto"/>
              <w:bottom w:val="single" w:sz="8" w:space="0" w:color="auto"/>
            </w:tcBorders>
            <w:shd w:val="clear" w:color="auto" w:fill="auto"/>
            <w:vAlign w:val="bottom"/>
          </w:tcPr>
          <w:p w:rsidR="005E470F" w:rsidRDefault="005E470F" w:rsidP="001D7E29">
            <w:pPr>
              <w:spacing w:line="0" w:lineRule="atLeast"/>
              <w:ind w:left="20"/>
              <w:rPr>
                <w:rFonts w:eastAsia="Times New Roman"/>
                <w:b/>
                <w:sz w:val="24"/>
              </w:rPr>
            </w:pPr>
            <w:r>
              <w:rPr>
                <w:rFonts w:eastAsia="Times New Roman"/>
                <w:b/>
                <w:sz w:val="24"/>
              </w:rPr>
              <w:t>2016-2022 гг</w:t>
            </w:r>
          </w:p>
        </w:tc>
        <w:tc>
          <w:tcPr>
            <w:tcW w:w="1160" w:type="dxa"/>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top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Расчетный срок,</w:t>
            </w:r>
          </w:p>
        </w:tc>
      </w:tr>
      <w:tr w:rsidR="005E470F" w:rsidTr="001D7E29">
        <w:trPr>
          <w:trHeight w:val="372"/>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98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2017 г.</w:t>
            </w:r>
          </w:p>
        </w:tc>
        <w:tc>
          <w:tcPr>
            <w:tcW w:w="1220" w:type="dxa"/>
            <w:vMerge w:val="restart"/>
            <w:tcBorders>
              <w:right w:val="single" w:sz="8" w:space="0" w:color="auto"/>
            </w:tcBorders>
            <w:shd w:val="clear" w:color="auto" w:fill="auto"/>
            <w:vAlign w:val="bottom"/>
          </w:tcPr>
          <w:p w:rsidR="005E470F" w:rsidRDefault="005E470F" w:rsidP="001D7E29">
            <w:pPr>
              <w:spacing w:line="0" w:lineRule="atLeast"/>
              <w:ind w:right="300"/>
              <w:jc w:val="right"/>
              <w:rPr>
                <w:rFonts w:eastAsia="Times New Roman"/>
                <w:b/>
                <w:sz w:val="24"/>
              </w:rPr>
            </w:pPr>
            <w:r>
              <w:rPr>
                <w:rFonts w:eastAsia="Times New Roman"/>
                <w:b/>
                <w:sz w:val="24"/>
              </w:rPr>
              <w:t>2018 г.</w:t>
            </w:r>
          </w:p>
        </w:tc>
        <w:tc>
          <w:tcPr>
            <w:tcW w:w="122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2020 г.</w:t>
            </w:r>
          </w:p>
        </w:tc>
        <w:tc>
          <w:tcPr>
            <w:tcW w:w="122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2021 г.</w:t>
            </w:r>
          </w:p>
        </w:tc>
        <w:tc>
          <w:tcPr>
            <w:tcW w:w="11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2022 г.</w:t>
            </w:r>
          </w:p>
        </w:tc>
        <w:tc>
          <w:tcPr>
            <w:tcW w:w="2080" w:type="dxa"/>
            <w:vMerge w:val="restart"/>
            <w:tcBorders>
              <w:right w:val="single" w:sz="8" w:space="0" w:color="auto"/>
            </w:tcBorders>
            <w:shd w:val="clear" w:color="auto" w:fill="auto"/>
            <w:vAlign w:val="bottom"/>
          </w:tcPr>
          <w:p w:rsidR="005E470F" w:rsidRDefault="005E470F" w:rsidP="001D7E29">
            <w:pPr>
              <w:spacing w:line="0" w:lineRule="atLeast"/>
              <w:ind w:right="700"/>
              <w:jc w:val="right"/>
              <w:rPr>
                <w:rFonts w:eastAsia="Times New Roman"/>
                <w:b/>
                <w:sz w:val="24"/>
              </w:rPr>
            </w:pPr>
            <w:r>
              <w:rPr>
                <w:rFonts w:eastAsia="Times New Roman"/>
                <w:b/>
                <w:sz w:val="24"/>
              </w:rPr>
              <w:t>2032</w:t>
            </w:r>
          </w:p>
        </w:tc>
      </w:tr>
      <w:tr w:rsidR="005E470F" w:rsidTr="001D7E29">
        <w:trPr>
          <w:trHeight w:val="16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2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1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20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26"/>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354"/>
        </w:trPr>
        <w:tc>
          <w:tcPr>
            <w:tcW w:w="456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Сооружение герметичных выгребов с</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20" w:type="dxa"/>
            <w:vMerge w:val="restart"/>
            <w:tcBorders>
              <w:right w:val="single" w:sz="8" w:space="0" w:color="auto"/>
            </w:tcBorders>
            <w:shd w:val="clear" w:color="auto" w:fill="auto"/>
            <w:vAlign w:val="bottom"/>
          </w:tcPr>
          <w:p w:rsidR="005E470F" w:rsidRDefault="005E470F" w:rsidP="001D7E29">
            <w:pPr>
              <w:spacing w:line="0" w:lineRule="atLeast"/>
              <w:ind w:right="340"/>
              <w:jc w:val="right"/>
              <w:rPr>
                <w:rFonts w:eastAsia="Times New Roman"/>
                <w:sz w:val="24"/>
              </w:rPr>
            </w:pPr>
            <w:r>
              <w:rPr>
                <w:rFonts w:eastAsia="Times New Roman"/>
                <w:sz w:val="24"/>
              </w:rPr>
              <w:t>500</w:t>
            </w:r>
          </w:p>
        </w:tc>
        <w:tc>
          <w:tcPr>
            <w:tcW w:w="1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2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456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организацией вывоза стоков</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2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2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22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456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22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208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08"/>
        </w:trPr>
        <w:tc>
          <w:tcPr>
            <w:tcW w:w="456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2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20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bl>
    <w:p w:rsidR="005E470F" w:rsidRDefault="005E470F" w:rsidP="005E470F">
      <w:pPr>
        <w:spacing w:line="200" w:lineRule="exact"/>
        <w:rPr>
          <w:rFonts w:eastAsia="Times New Roman"/>
        </w:rPr>
      </w:pPr>
      <w:r>
        <w:rPr>
          <w:rFonts w:eastAsia="Times New Roman"/>
          <w:sz w:val="9"/>
        </w:rPr>
        <w:pict>
          <v:rect id="_x0000_s1228" style="position:absolute;margin-left:275.1pt;margin-top:-60pt;width:1pt;height:1pt;z-index:-251455488;mso-position-horizontal-relative:text;mso-position-vertical-relative:text" o:allowincell="f" o:userdrawn="t" fillcolor="black" strokecolor="none"/>
        </w:pict>
      </w:r>
      <w:r>
        <w:rPr>
          <w:rFonts w:eastAsia="Times New Roman"/>
          <w:sz w:val="9"/>
        </w:rPr>
        <w:pict>
          <v:rect id="_x0000_s1229" style="position:absolute;margin-left:323.7pt;margin-top:-59.8pt;width:1pt;height:1pt;z-index:-251454464;mso-position-horizontal-relative:text;mso-position-vertical-relative:text" o:allowincell="f" o:userdrawn="t" fillcolor="black" strokecolor="none"/>
        </w:pict>
      </w:r>
      <w:r>
        <w:rPr>
          <w:rFonts w:eastAsia="Times New Roman"/>
          <w:sz w:val="9"/>
        </w:rPr>
        <w:pict>
          <v:rect id="_x0000_s1230" style="position:absolute;margin-left:384.3pt;margin-top:-59.8pt;width:1pt;height:1pt;z-index:-251453440;mso-position-horizontal-relative:text;mso-position-vertical-relative:text" o:allowincell="f" o:userdrawn="t" fillcolor="black" strokecolor="none"/>
        </w:pict>
      </w:r>
      <w:r>
        <w:rPr>
          <w:rFonts w:eastAsia="Times New Roman"/>
          <w:sz w:val="9"/>
        </w:rPr>
        <w:pict>
          <v:rect id="_x0000_s1231" style="position:absolute;margin-left:445.5pt;margin-top:-59.8pt;width:1pt;height:1pt;z-index:-251452416;mso-position-horizontal-relative:text;mso-position-vertical-relative:text" o:allowincell="f" o:userdrawn="t" fillcolor="black" strokecolor="none"/>
        </w:pict>
      </w:r>
      <w:r>
        <w:rPr>
          <w:rFonts w:eastAsia="Times New Roman"/>
          <w:sz w:val="9"/>
        </w:rPr>
        <w:pict>
          <v:rect id="_x0000_s1232" style="position:absolute;margin-left:494.1pt;margin-top:-59.8pt;width:1pt;height:1pt;z-index:-251451392;mso-position-horizontal-relative:text;mso-position-vertical-relative:text" o:allowincell="f" o:userdrawn="t" fillcolor="black" strokecolor="none"/>
        </w:pict>
      </w:r>
      <w:r>
        <w:rPr>
          <w:rFonts w:eastAsia="Times New Roman"/>
          <w:sz w:val="9"/>
        </w:rPr>
        <w:pict>
          <v:rect id="_x0000_s1233" style="position:absolute;margin-left:554.5pt;margin-top:-59.8pt;width:1pt;height:1pt;z-index:-251450368;mso-position-horizontal-relative:text;mso-position-vertical-relative:text" o:allowincell="f" o:userdrawn="t" fillcolor="black" strokecolor="none"/>
        </w:pict>
      </w:r>
    </w:p>
    <w:p w:rsidR="005E470F" w:rsidRDefault="005E470F" w:rsidP="005E470F">
      <w:pPr>
        <w:spacing w:line="317" w:lineRule="exact"/>
        <w:rPr>
          <w:rFonts w:eastAsia="Times New Roman"/>
        </w:rPr>
      </w:pPr>
    </w:p>
    <w:p w:rsidR="005E470F" w:rsidRDefault="005E470F" w:rsidP="005E470F">
      <w:pPr>
        <w:spacing w:line="0" w:lineRule="atLeast"/>
        <w:ind w:left="20"/>
        <w:rPr>
          <w:rFonts w:eastAsia="Times New Roman"/>
        </w:rPr>
      </w:pPr>
      <w:r>
        <w:rPr>
          <w:rFonts w:eastAsia="Times New Roman"/>
        </w:rPr>
        <w:t>Итоговые укрупнённые затраты на мероприятия по совершенствованию системы водоотведения составят 500 тыс. рублей.</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32" w:lineRule="exact"/>
        <w:rPr>
          <w:rFonts w:eastAsia="Times New Roman"/>
        </w:rPr>
      </w:pPr>
    </w:p>
    <w:p w:rsidR="005E470F" w:rsidRDefault="005E470F" w:rsidP="0027724D">
      <w:pPr>
        <w:spacing w:line="0" w:lineRule="atLeast"/>
        <w:rPr>
          <w:sz w:val="19"/>
        </w:rPr>
        <w:sectPr w:rsidR="005E470F">
          <w:pgSz w:w="16840" w:h="11904" w:orient="landscape"/>
          <w:pgMar w:top="1352" w:right="680" w:bottom="0" w:left="800" w:header="0" w:footer="0" w:gutter="0"/>
          <w:cols w:space="0" w:equalWidth="0">
            <w:col w:w="15360"/>
          </w:cols>
          <w:docGrid w:linePitch="360"/>
        </w:sectPr>
      </w:pPr>
    </w:p>
    <w:p w:rsidR="005E470F" w:rsidRDefault="005E470F" w:rsidP="0027724D">
      <w:pPr>
        <w:spacing w:line="0" w:lineRule="atLeast"/>
        <w:rPr>
          <w:rFonts w:eastAsia="Times New Roman"/>
        </w:rPr>
      </w:pPr>
      <w:bookmarkStart w:id="29" w:name="page35"/>
      <w:bookmarkEnd w:id="29"/>
      <w:r>
        <w:rPr>
          <w:rFonts w:eastAsia="Times New Roman"/>
        </w:rPr>
        <w:lastRenderedPageBreak/>
        <w:t>Таблица 5.4 - Плановое финансирование мероприятий, направленных на развитие централизованных систем</w:t>
      </w:r>
    </w:p>
    <w:p w:rsidR="005E470F" w:rsidRDefault="005E470F" w:rsidP="005E470F">
      <w:pPr>
        <w:spacing w:line="0" w:lineRule="atLeast"/>
        <w:ind w:left="20"/>
        <w:rPr>
          <w:rFonts w:eastAsia="Times New Roman"/>
        </w:rPr>
      </w:pPr>
      <w:r>
        <w:rPr>
          <w:rFonts w:eastAsia="Times New Roman"/>
          <w:b/>
          <w:i/>
          <w:u w:val="single"/>
        </w:rPr>
        <w:t>электроснабжения</w:t>
      </w:r>
      <w:r>
        <w:rPr>
          <w:rFonts w:eastAsia="Times New Roman"/>
          <w:b/>
          <w:i/>
        </w:rPr>
        <w:t xml:space="preserve"> </w:t>
      </w:r>
      <w:r>
        <w:rPr>
          <w:rFonts w:eastAsia="Times New Roman"/>
        </w:rPr>
        <w:t>МО</w:t>
      </w:r>
      <w:r>
        <w:rPr>
          <w:rFonts w:eastAsia="Times New Roman"/>
          <w:b/>
          <w:i/>
        </w:rPr>
        <w:t xml:space="preserve"> </w:t>
      </w:r>
      <w:r>
        <w:rPr>
          <w:rFonts w:eastAsia="Times New Roman"/>
        </w:rPr>
        <w:t>«Табарсук»,</w:t>
      </w:r>
      <w:r>
        <w:rPr>
          <w:rFonts w:eastAsia="Times New Roman"/>
          <w:b/>
          <w:i/>
        </w:rPr>
        <w:t xml:space="preserve"> </w:t>
      </w:r>
      <w:r>
        <w:rPr>
          <w:rFonts w:eastAsia="Times New Roman"/>
        </w:rPr>
        <w:t>тыс.руб.</w:t>
      </w:r>
    </w:p>
    <w:p w:rsidR="005E470F" w:rsidRDefault="005E470F" w:rsidP="005E470F">
      <w:pPr>
        <w:spacing w:line="341" w:lineRule="exact"/>
        <w:rPr>
          <w:rFonts w:eastAsia="Times New Roman"/>
        </w:rPr>
      </w:pPr>
    </w:p>
    <w:tbl>
      <w:tblPr>
        <w:tblW w:w="0" w:type="auto"/>
        <w:tblInd w:w="10" w:type="dxa"/>
        <w:tblLayout w:type="fixed"/>
        <w:tblCellMar>
          <w:left w:w="0" w:type="dxa"/>
          <w:right w:w="0" w:type="dxa"/>
        </w:tblCellMar>
        <w:tblLook w:val="0000"/>
      </w:tblPr>
      <w:tblGrid>
        <w:gridCol w:w="3360"/>
        <w:gridCol w:w="3260"/>
        <w:gridCol w:w="960"/>
        <w:gridCol w:w="960"/>
        <w:gridCol w:w="960"/>
        <w:gridCol w:w="960"/>
        <w:gridCol w:w="960"/>
        <w:gridCol w:w="960"/>
        <w:gridCol w:w="960"/>
        <w:gridCol w:w="1960"/>
      </w:tblGrid>
      <w:tr w:rsidR="005E470F" w:rsidTr="001D7E29">
        <w:trPr>
          <w:trHeight w:val="327"/>
        </w:trPr>
        <w:tc>
          <w:tcPr>
            <w:tcW w:w="66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Мероприятие</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760" w:type="dxa"/>
            <w:gridSpan w:val="6"/>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880"/>
              <w:jc w:val="center"/>
              <w:rPr>
                <w:rFonts w:eastAsia="Times New Roman"/>
                <w:b/>
                <w:sz w:val="24"/>
              </w:rPr>
            </w:pPr>
            <w:r>
              <w:rPr>
                <w:rFonts w:eastAsia="Times New Roman"/>
                <w:b/>
                <w:sz w:val="24"/>
              </w:rPr>
              <w:t>Первая очередь, 2016-2022 гг</w:t>
            </w:r>
          </w:p>
        </w:tc>
        <w:tc>
          <w:tcPr>
            <w:tcW w:w="1960" w:type="dxa"/>
            <w:tcBorders>
              <w:top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372"/>
        </w:trPr>
        <w:tc>
          <w:tcPr>
            <w:tcW w:w="6620" w:type="dxa"/>
            <w:gridSpan w:val="2"/>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2017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2018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2022 г.</w:t>
            </w:r>
          </w:p>
        </w:tc>
        <w:tc>
          <w:tcPr>
            <w:tcW w:w="1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164"/>
        </w:trPr>
        <w:tc>
          <w:tcPr>
            <w:tcW w:w="3360" w:type="dxa"/>
            <w:tcBorders>
              <w:lef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326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26"/>
        </w:trPr>
        <w:tc>
          <w:tcPr>
            <w:tcW w:w="6620" w:type="dxa"/>
            <w:gridSpan w:val="2"/>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354"/>
        </w:trPr>
        <w:tc>
          <w:tcPr>
            <w:tcW w:w="6620" w:type="dxa"/>
            <w:gridSpan w:val="2"/>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Реконструкция ПС "Кутулик-35" замена трансформаторов</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140"/>
              <w:jc w:val="right"/>
              <w:rPr>
                <w:rFonts w:eastAsia="Times New Roman"/>
                <w:sz w:val="24"/>
              </w:rPr>
            </w:pPr>
            <w:r>
              <w:rPr>
                <w:rFonts w:eastAsia="Times New Roman"/>
                <w:sz w:val="24"/>
              </w:rPr>
              <w:t>1500</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2"/>
        </w:trPr>
        <w:tc>
          <w:tcPr>
            <w:tcW w:w="6620" w:type="dxa"/>
            <w:gridSpan w:val="2"/>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мощностью 6,3МВА на 10 МВА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5"/>
              </w:rPr>
            </w:pPr>
          </w:p>
        </w:tc>
      </w:tr>
      <w:tr w:rsidR="005E470F" w:rsidTr="001D7E29">
        <w:trPr>
          <w:trHeight w:val="140"/>
        </w:trPr>
        <w:tc>
          <w:tcPr>
            <w:tcW w:w="6620" w:type="dxa"/>
            <w:gridSpan w:val="2"/>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108"/>
        </w:trPr>
        <w:tc>
          <w:tcPr>
            <w:tcW w:w="6620" w:type="dxa"/>
            <w:gridSpan w:val="2"/>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550"/>
        </w:trPr>
        <w:tc>
          <w:tcPr>
            <w:tcW w:w="6620" w:type="dxa"/>
            <w:gridSpan w:val="2"/>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с. Табарсук</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4"/>
        </w:trPr>
        <w:tc>
          <w:tcPr>
            <w:tcW w:w="6620" w:type="dxa"/>
            <w:gridSpan w:val="2"/>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354"/>
        </w:trPr>
        <w:tc>
          <w:tcPr>
            <w:tcW w:w="6620" w:type="dxa"/>
            <w:gridSpan w:val="2"/>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Строительство ТП(1х250кВА) около проектируемой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right="200"/>
              <w:jc w:val="right"/>
              <w:rPr>
                <w:rFonts w:eastAsia="Times New Roman"/>
                <w:sz w:val="24"/>
              </w:rPr>
            </w:pPr>
            <w:r>
              <w:rPr>
                <w:rFonts w:eastAsia="Times New Roman"/>
                <w:sz w:val="24"/>
              </w:rPr>
              <w:t>326</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6620" w:type="dxa"/>
            <w:gridSpan w:val="2"/>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гостиницы</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6620" w:type="dxa"/>
            <w:gridSpan w:val="2"/>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12"/>
        </w:trPr>
        <w:tc>
          <w:tcPr>
            <w:tcW w:w="336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3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528"/>
        </w:trPr>
        <w:tc>
          <w:tcPr>
            <w:tcW w:w="3360" w:type="dxa"/>
            <w:tcBorders>
              <w:left w:val="single" w:sz="8" w:space="0" w:color="auto"/>
            </w:tcBorders>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строительство ТП(1х160кВА),</w:t>
            </w:r>
          </w:p>
        </w:tc>
        <w:tc>
          <w:tcPr>
            <w:tcW w:w="3260" w:type="dxa"/>
            <w:tcBorders>
              <w:right w:val="single" w:sz="8" w:space="0" w:color="auto"/>
            </w:tcBorders>
            <w:shd w:val="clear" w:color="auto" w:fill="auto"/>
            <w:vAlign w:val="bottom"/>
          </w:tcPr>
          <w:p w:rsidR="005E470F" w:rsidRDefault="005E470F" w:rsidP="001D7E29">
            <w:pPr>
              <w:spacing w:line="0" w:lineRule="atLeast"/>
              <w:ind w:left="40"/>
              <w:rPr>
                <w:rFonts w:eastAsia="Times New Roman"/>
                <w:sz w:val="24"/>
              </w:rPr>
            </w:pPr>
            <w:r>
              <w:rPr>
                <w:rFonts w:eastAsia="Times New Roman"/>
                <w:sz w:val="24"/>
              </w:rPr>
              <w:t>около проектируемого 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262</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0"/>
        </w:trPr>
        <w:tc>
          <w:tcPr>
            <w:tcW w:w="336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rPr>
            </w:pPr>
          </w:p>
        </w:tc>
        <w:tc>
          <w:tcPr>
            <w:tcW w:w="3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354"/>
        </w:trPr>
        <w:tc>
          <w:tcPr>
            <w:tcW w:w="3360" w:type="dxa"/>
            <w:tcBorders>
              <w:left w:val="single" w:sz="8" w:space="0" w:color="auto"/>
            </w:tcBorders>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строительство ТП(1х63кВА),</w:t>
            </w:r>
          </w:p>
        </w:tc>
        <w:tc>
          <w:tcPr>
            <w:tcW w:w="3260" w:type="dxa"/>
            <w:tcBorders>
              <w:right w:val="single" w:sz="8" w:space="0" w:color="auto"/>
            </w:tcBorders>
            <w:shd w:val="clear" w:color="auto" w:fill="auto"/>
            <w:vAlign w:val="bottom"/>
          </w:tcPr>
          <w:p w:rsidR="005E470F" w:rsidRDefault="005E470F" w:rsidP="001D7E29">
            <w:pPr>
              <w:spacing w:line="0" w:lineRule="atLeast"/>
              <w:ind w:left="60"/>
              <w:rPr>
                <w:rFonts w:eastAsia="Times New Roman"/>
                <w:sz w:val="24"/>
              </w:rPr>
            </w:pPr>
            <w:r>
              <w:rPr>
                <w:rFonts w:eastAsia="Times New Roman"/>
                <w:sz w:val="24"/>
              </w:rPr>
              <w:t>около проектируемого дома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172</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6620" w:type="dxa"/>
            <w:gridSpan w:val="2"/>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6"/>
                <w:sz w:val="24"/>
              </w:rPr>
            </w:pPr>
            <w:r>
              <w:rPr>
                <w:rFonts w:eastAsia="Times New Roman"/>
                <w:w w:val="96"/>
                <w:sz w:val="24"/>
              </w:rPr>
              <w:t>быта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6620" w:type="dxa"/>
            <w:gridSpan w:val="2"/>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08"/>
        </w:trPr>
        <w:tc>
          <w:tcPr>
            <w:tcW w:w="6620" w:type="dxa"/>
            <w:gridSpan w:val="2"/>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532"/>
        </w:trPr>
        <w:tc>
          <w:tcPr>
            <w:tcW w:w="6620" w:type="dxa"/>
            <w:gridSpan w:val="2"/>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ТП(1х250кВА) около проектируемого 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326</w:t>
            </w:r>
          </w:p>
        </w:tc>
      </w:tr>
      <w:tr w:rsidR="005E470F" w:rsidTr="001D7E29">
        <w:trPr>
          <w:trHeight w:val="240"/>
        </w:trPr>
        <w:tc>
          <w:tcPr>
            <w:tcW w:w="6620" w:type="dxa"/>
            <w:gridSpan w:val="2"/>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538"/>
        </w:trPr>
        <w:tc>
          <w:tcPr>
            <w:tcW w:w="6620" w:type="dxa"/>
            <w:gridSpan w:val="2"/>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д. Аргалей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0"/>
        </w:trPr>
        <w:tc>
          <w:tcPr>
            <w:tcW w:w="6620" w:type="dxa"/>
            <w:gridSpan w:val="2"/>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532"/>
        </w:trPr>
        <w:tc>
          <w:tcPr>
            <w:tcW w:w="6620" w:type="dxa"/>
            <w:gridSpan w:val="2"/>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ТП (1х100кВА) около проектируемого 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200</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0"/>
        </w:trPr>
        <w:tc>
          <w:tcPr>
            <w:tcW w:w="6620" w:type="dxa"/>
            <w:gridSpan w:val="2"/>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538"/>
        </w:trPr>
        <w:tc>
          <w:tcPr>
            <w:tcW w:w="6620" w:type="dxa"/>
            <w:gridSpan w:val="2"/>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д. Большая Ерма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0"/>
        </w:trPr>
        <w:tc>
          <w:tcPr>
            <w:tcW w:w="336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rPr>
            </w:pPr>
          </w:p>
        </w:tc>
        <w:tc>
          <w:tcPr>
            <w:tcW w:w="3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532"/>
        </w:trPr>
        <w:tc>
          <w:tcPr>
            <w:tcW w:w="3360" w:type="dxa"/>
            <w:tcBorders>
              <w:left w:val="single" w:sz="8" w:space="0" w:color="auto"/>
            </w:tcBorders>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Строительство ТП(1х63кВА),</w:t>
            </w:r>
          </w:p>
        </w:tc>
        <w:tc>
          <w:tcPr>
            <w:tcW w:w="3260" w:type="dxa"/>
            <w:tcBorders>
              <w:right w:val="single" w:sz="8" w:space="0" w:color="auto"/>
            </w:tcBorders>
            <w:shd w:val="clear" w:color="auto" w:fill="auto"/>
            <w:vAlign w:val="bottom"/>
          </w:tcPr>
          <w:p w:rsidR="005E470F" w:rsidRDefault="005E470F" w:rsidP="001D7E29">
            <w:pPr>
              <w:spacing w:line="0" w:lineRule="atLeast"/>
              <w:ind w:left="60"/>
              <w:rPr>
                <w:rFonts w:eastAsia="Times New Roman"/>
                <w:sz w:val="24"/>
              </w:rPr>
            </w:pPr>
            <w:r>
              <w:rPr>
                <w:rFonts w:eastAsia="Times New Roman"/>
                <w:sz w:val="24"/>
              </w:rPr>
              <w:t>возле проектируемого клуба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172</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6"/>
        </w:trPr>
        <w:tc>
          <w:tcPr>
            <w:tcW w:w="336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rPr>
            </w:pPr>
          </w:p>
        </w:tc>
        <w:tc>
          <w:tcPr>
            <w:tcW w:w="32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bl>
    <w:p w:rsidR="005E470F" w:rsidRDefault="005E470F" w:rsidP="005E470F">
      <w:pPr>
        <w:spacing w:line="371" w:lineRule="exact"/>
        <w:rPr>
          <w:rFonts w:eastAsia="Times New Roman"/>
        </w:rPr>
      </w:pPr>
    </w:p>
    <w:p w:rsidR="005E470F" w:rsidRDefault="005E470F" w:rsidP="005E470F">
      <w:pPr>
        <w:spacing w:line="0" w:lineRule="atLeast"/>
        <w:jc w:val="right"/>
      </w:pPr>
    </w:p>
    <w:p w:rsidR="005E470F" w:rsidRDefault="005E470F" w:rsidP="005E470F">
      <w:pPr>
        <w:spacing w:line="0" w:lineRule="atLeast"/>
        <w:jc w:val="right"/>
        <w:sectPr w:rsidR="005E470F">
          <w:pgSz w:w="16840" w:h="11904" w:orient="landscape"/>
          <w:pgMar w:top="1350" w:right="680" w:bottom="0" w:left="800" w:header="0" w:footer="0" w:gutter="0"/>
          <w:cols w:space="0" w:equalWidth="0">
            <w:col w:w="15360"/>
          </w:cols>
          <w:docGrid w:linePitch="360"/>
        </w:sectPr>
      </w:pPr>
    </w:p>
    <w:tbl>
      <w:tblPr>
        <w:tblW w:w="0" w:type="auto"/>
        <w:tblInd w:w="10" w:type="dxa"/>
        <w:tblLayout w:type="fixed"/>
        <w:tblCellMar>
          <w:left w:w="0" w:type="dxa"/>
          <w:right w:w="0" w:type="dxa"/>
        </w:tblCellMar>
        <w:tblLook w:val="0000"/>
      </w:tblPr>
      <w:tblGrid>
        <w:gridCol w:w="6620"/>
        <w:gridCol w:w="960"/>
        <w:gridCol w:w="960"/>
        <w:gridCol w:w="960"/>
        <w:gridCol w:w="960"/>
        <w:gridCol w:w="960"/>
        <w:gridCol w:w="960"/>
        <w:gridCol w:w="960"/>
        <w:gridCol w:w="1960"/>
      </w:tblGrid>
      <w:tr w:rsidR="005E470F" w:rsidTr="001D7E29">
        <w:trPr>
          <w:trHeight w:val="324"/>
        </w:trPr>
        <w:tc>
          <w:tcPr>
            <w:tcW w:w="66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bookmarkStart w:id="30" w:name="page36"/>
            <w:bookmarkEnd w:id="30"/>
            <w:r>
              <w:rPr>
                <w:rFonts w:eastAsia="Times New Roman"/>
                <w:b/>
                <w:w w:val="99"/>
                <w:sz w:val="24"/>
              </w:rPr>
              <w:lastRenderedPageBreak/>
              <w:t>Мероприятие</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760" w:type="dxa"/>
            <w:gridSpan w:val="6"/>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880"/>
              <w:jc w:val="center"/>
              <w:rPr>
                <w:rFonts w:eastAsia="Times New Roman"/>
                <w:b/>
                <w:sz w:val="24"/>
              </w:rPr>
            </w:pPr>
            <w:r>
              <w:rPr>
                <w:rFonts w:eastAsia="Times New Roman"/>
                <w:b/>
                <w:sz w:val="24"/>
              </w:rPr>
              <w:t>Первая очередь, 2016-2022 гг</w:t>
            </w:r>
          </w:p>
        </w:tc>
        <w:tc>
          <w:tcPr>
            <w:tcW w:w="1960" w:type="dxa"/>
            <w:tcBorders>
              <w:top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372"/>
        </w:trPr>
        <w:tc>
          <w:tcPr>
            <w:tcW w:w="66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5"/>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2016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2017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2018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2020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b/>
                <w:sz w:val="24"/>
              </w:rPr>
            </w:pPr>
            <w:r>
              <w:rPr>
                <w:rFonts w:eastAsia="Times New Roman"/>
                <w:b/>
                <w:sz w:val="24"/>
              </w:rPr>
              <w:t>2022 г.</w:t>
            </w:r>
          </w:p>
        </w:tc>
        <w:tc>
          <w:tcPr>
            <w:tcW w:w="1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160"/>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30"/>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536"/>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ТП (1х100кВА) около проектируемого 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200</w:t>
            </w:r>
          </w:p>
        </w:tc>
      </w:tr>
      <w:tr w:rsidR="005E470F" w:rsidTr="001D7E29">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538"/>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д.Дута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0"/>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354"/>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Строительство двух ТП(1х100кВА), в районе проектируемой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400</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86"/>
        </w:trPr>
        <w:tc>
          <w:tcPr>
            <w:tcW w:w="66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жилой застройки и клуба.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66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12"/>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528"/>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ТП(1х160кВА), около проектируемого 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262</w:t>
            </w:r>
          </w:p>
        </w:tc>
      </w:tr>
      <w:tr w:rsidR="005E470F" w:rsidTr="001D7E29">
        <w:trPr>
          <w:trHeight w:val="240"/>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546"/>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д.Кирюшина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3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p>
        </w:tc>
      </w:tr>
      <w:tr w:rsidR="005E470F" w:rsidTr="001D7E29">
        <w:trPr>
          <w:trHeight w:val="540"/>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ТП(1х160кВА), около проектируемого 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262</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4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1"/>
              </w:rPr>
            </w:pPr>
          </w:p>
        </w:tc>
      </w:tr>
      <w:tr w:rsidR="005E470F" w:rsidTr="001D7E29">
        <w:trPr>
          <w:trHeight w:val="350"/>
        </w:trPr>
        <w:tc>
          <w:tcPr>
            <w:tcW w:w="662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двух ТП(1х160кВА), около проектируемого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524</w:t>
            </w:r>
          </w:p>
        </w:tc>
      </w:tr>
      <w:tr w:rsidR="005E470F" w:rsidTr="001D7E29">
        <w:trPr>
          <w:trHeight w:val="186"/>
        </w:trPr>
        <w:tc>
          <w:tcPr>
            <w:tcW w:w="66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жилья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1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6"/>
              </w:rPr>
            </w:pPr>
          </w:p>
        </w:tc>
      </w:tr>
      <w:tr w:rsidR="005E470F" w:rsidTr="001D7E29">
        <w:trPr>
          <w:trHeight w:val="136"/>
        </w:trPr>
        <w:tc>
          <w:tcPr>
            <w:tcW w:w="66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1960" w:type="dxa"/>
            <w:tcBorders>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108"/>
        </w:trPr>
        <w:tc>
          <w:tcPr>
            <w:tcW w:w="66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r>
    </w:tbl>
    <w:p w:rsidR="005E470F" w:rsidRDefault="005E470F" w:rsidP="005E470F">
      <w:pPr>
        <w:spacing w:line="200" w:lineRule="exact"/>
        <w:rPr>
          <w:rFonts w:eastAsia="Times New Roman"/>
        </w:rPr>
      </w:pPr>
    </w:p>
    <w:p w:rsidR="005E470F" w:rsidRDefault="005E470F" w:rsidP="005E470F">
      <w:pPr>
        <w:spacing w:line="365" w:lineRule="exact"/>
        <w:rPr>
          <w:rFonts w:eastAsia="Times New Roman"/>
        </w:rPr>
      </w:pPr>
    </w:p>
    <w:p w:rsidR="005E470F" w:rsidRDefault="005E470F" w:rsidP="005E470F">
      <w:pPr>
        <w:spacing w:line="278" w:lineRule="auto"/>
        <w:ind w:left="340" w:right="720" w:firstLine="568"/>
        <w:rPr>
          <w:rFonts w:eastAsia="Times New Roman"/>
        </w:rPr>
      </w:pPr>
      <w:r>
        <w:rPr>
          <w:rFonts w:eastAsia="Times New Roman"/>
        </w:rPr>
        <w:lastRenderedPageBreak/>
        <w:t>Итоговые укрупнённые затраты на мероприятия по совершенствованию системы электроснабжения составят 4606 тыс. рублей</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380" w:lineRule="exact"/>
        <w:rPr>
          <w:rFonts w:eastAsia="Times New Roman"/>
        </w:rPr>
      </w:pPr>
    </w:p>
    <w:p w:rsidR="005E470F" w:rsidRDefault="005E470F" w:rsidP="005E470F">
      <w:pPr>
        <w:spacing w:line="0" w:lineRule="atLeast"/>
        <w:jc w:val="right"/>
      </w:pPr>
    </w:p>
    <w:p w:rsidR="005E470F" w:rsidRDefault="005E470F" w:rsidP="005E470F">
      <w:pPr>
        <w:spacing w:line="0" w:lineRule="atLeast"/>
        <w:jc w:val="right"/>
        <w:sectPr w:rsidR="005E470F">
          <w:pgSz w:w="16840" w:h="11904" w:orient="landscape"/>
          <w:pgMar w:top="1372" w:right="680" w:bottom="0" w:left="800" w:header="0" w:footer="0" w:gutter="0"/>
          <w:cols w:space="0" w:equalWidth="0">
            <w:col w:w="15360"/>
          </w:cols>
          <w:docGrid w:linePitch="360"/>
        </w:sectPr>
      </w:pPr>
    </w:p>
    <w:p w:rsidR="005E470F" w:rsidRDefault="005E470F" w:rsidP="005E470F">
      <w:pPr>
        <w:spacing w:line="278" w:lineRule="auto"/>
        <w:ind w:right="760"/>
        <w:rPr>
          <w:rFonts w:eastAsia="Times New Roman"/>
        </w:rPr>
      </w:pPr>
      <w:bookmarkStart w:id="31" w:name="page37"/>
      <w:bookmarkEnd w:id="31"/>
      <w:r>
        <w:rPr>
          <w:rFonts w:eastAsia="Times New Roman"/>
        </w:rPr>
        <w:lastRenderedPageBreak/>
        <w:t xml:space="preserve">Таблица 5.5- Плановое финансирование мероприятий, направленных на развитие системы </w:t>
      </w:r>
      <w:r>
        <w:rPr>
          <w:rFonts w:eastAsia="Times New Roman"/>
          <w:b/>
          <w:i/>
          <w:u w:val="single"/>
        </w:rPr>
        <w:t>сбора и утилизации твёрдых</w:t>
      </w:r>
      <w:r>
        <w:rPr>
          <w:rFonts w:eastAsia="Times New Roman"/>
        </w:rPr>
        <w:t xml:space="preserve"> </w:t>
      </w:r>
      <w:r>
        <w:rPr>
          <w:rFonts w:eastAsia="Times New Roman"/>
          <w:b/>
          <w:i/>
          <w:u w:val="single"/>
        </w:rPr>
        <w:t>бытовых отходов</w:t>
      </w:r>
      <w:r>
        <w:rPr>
          <w:rFonts w:eastAsia="Times New Roman"/>
          <w:b/>
          <w:i/>
        </w:rPr>
        <w:t xml:space="preserve"> </w:t>
      </w:r>
      <w:r>
        <w:rPr>
          <w:rFonts w:eastAsia="Times New Roman"/>
        </w:rPr>
        <w:t>МО</w:t>
      </w:r>
      <w:r>
        <w:rPr>
          <w:rFonts w:eastAsia="Times New Roman"/>
          <w:b/>
          <w:i/>
        </w:rPr>
        <w:t xml:space="preserve"> </w:t>
      </w:r>
      <w:r>
        <w:rPr>
          <w:rFonts w:eastAsia="Times New Roman"/>
        </w:rPr>
        <w:t>«Табарсук»,</w:t>
      </w:r>
      <w:r>
        <w:rPr>
          <w:rFonts w:eastAsia="Times New Roman"/>
          <w:b/>
          <w:i/>
        </w:rPr>
        <w:t xml:space="preserve"> </w:t>
      </w:r>
      <w:r>
        <w:rPr>
          <w:rFonts w:eastAsia="Times New Roman"/>
        </w:rPr>
        <w:t>тыс.руб.</w:t>
      </w:r>
    </w:p>
    <w:p w:rsidR="005E470F" w:rsidRDefault="005E470F" w:rsidP="005E470F">
      <w:pPr>
        <w:spacing w:line="193" w:lineRule="exact"/>
        <w:rPr>
          <w:rFonts w:eastAsia="Times New Roman"/>
        </w:rPr>
      </w:pPr>
    </w:p>
    <w:tbl>
      <w:tblPr>
        <w:tblW w:w="0" w:type="auto"/>
        <w:tblInd w:w="10" w:type="dxa"/>
        <w:tblLayout w:type="fixed"/>
        <w:tblCellMar>
          <w:left w:w="0" w:type="dxa"/>
          <w:right w:w="0" w:type="dxa"/>
        </w:tblCellMar>
        <w:tblLook w:val="0000"/>
      </w:tblPr>
      <w:tblGrid>
        <w:gridCol w:w="3980"/>
        <w:gridCol w:w="960"/>
        <w:gridCol w:w="640"/>
        <w:gridCol w:w="320"/>
        <w:gridCol w:w="940"/>
        <w:gridCol w:w="960"/>
        <w:gridCol w:w="960"/>
        <w:gridCol w:w="940"/>
        <w:gridCol w:w="960"/>
        <w:gridCol w:w="1420"/>
      </w:tblGrid>
      <w:tr w:rsidR="005E470F" w:rsidTr="001D7E29">
        <w:trPr>
          <w:trHeight w:val="324"/>
        </w:trPr>
        <w:tc>
          <w:tcPr>
            <w:tcW w:w="39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w w:val="99"/>
                <w:sz w:val="24"/>
              </w:rPr>
            </w:pPr>
            <w:r>
              <w:rPr>
                <w:rFonts w:eastAsia="Times New Roman"/>
                <w:b/>
                <w:w w:val="99"/>
                <w:sz w:val="24"/>
              </w:rPr>
              <w:t>Мероприятие</w:t>
            </w:r>
          </w:p>
        </w:tc>
        <w:tc>
          <w:tcPr>
            <w:tcW w:w="96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top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760" w:type="dxa"/>
            <w:gridSpan w:val="5"/>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1840"/>
              <w:jc w:val="center"/>
              <w:rPr>
                <w:rFonts w:eastAsia="Times New Roman"/>
                <w:b/>
                <w:sz w:val="24"/>
              </w:rPr>
            </w:pPr>
            <w:r>
              <w:rPr>
                <w:rFonts w:eastAsia="Times New Roman"/>
                <w:b/>
                <w:sz w:val="24"/>
              </w:rPr>
              <w:t>2016-2022 гг</w:t>
            </w:r>
          </w:p>
        </w:tc>
        <w:tc>
          <w:tcPr>
            <w:tcW w:w="1420" w:type="dxa"/>
            <w:vMerge w:val="restart"/>
            <w:tcBorders>
              <w:top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Расчетный</w:t>
            </w:r>
          </w:p>
        </w:tc>
      </w:tr>
      <w:tr w:rsidR="005E470F" w:rsidTr="001D7E29">
        <w:trPr>
          <w:trHeight w:val="111"/>
        </w:trPr>
        <w:tc>
          <w:tcPr>
            <w:tcW w:w="398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640" w:type="dxa"/>
            <w:shd w:val="clear" w:color="auto" w:fill="auto"/>
            <w:vAlign w:val="bottom"/>
          </w:tcPr>
          <w:p w:rsidR="005E470F" w:rsidRDefault="005E470F" w:rsidP="001D7E29">
            <w:pPr>
              <w:spacing w:line="0" w:lineRule="atLeast"/>
              <w:rPr>
                <w:rFonts w:eastAsia="Times New Roman"/>
                <w:sz w:val="9"/>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c>
          <w:tcPr>
            <w:tcW w:w="14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9"/>
              </w:rPr>
            </w:pPr>
          </w:p>
        </w:tc>
      </w:tr>
      <w:tr w:rsidR="005E470F" w:rsidTr="001D7E29">
        <w:trPr>
          <w:trHeight w:val="384"/>
        </w:trPr>
        <w:tc>
          <w:tcPr>
            <w:tcW w:w="398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6"/>
              </w:rPr>
            </w:pP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2016 г.</w:t>
            </w:r>
          </w:p>
        </w:tc>
        <w:tc>
          <w:tcPr>
            <w:tcW w:w="640" w:type="dxa"/>
            <w:vMerge w:val="restart"/>
            <w:shd w:val="clear" w:color="auto" w:fill="auto"/>
            <w:vAlign w:val="bottom"/>
          </w:tcPr>
          <w:p w:rsidR="005E470F" w:rsidRDefault="005E470F" w:rsidP="001D7E29">
            <w:pPr>
              <w:spacing w:line="0" w:lineRule="atLeast"/>
              <w:jc w:val="right"/>
              <w:rPr>
                <w:rFonts w:eastAsia="Times New Roman"/>
                <w:b/>
                <w:sz w:val="24"/>
              </w:rPr>
            </w:pPr>
            <w:r>
              <w:rPr>
                <w:rFonts w:eastAsia="Times New Roman"/>
                <w:b/>
                <w:sz w:val="24"/>
              </w:rPr>
              <w:t>2017</w:t>
            </w:r>
          </w:p>
        </w:tc>
        <w:tc>
          <w:tcPr>
            <w:tcW w:w="320" w:type="dxa"/>
            <w:vMerge w:val="restart"/>
            <w:tcBorders>
              <w:right w:val="single" w:sz="8" w:space="0" w:color="auto"/>
            </w:tcBorders>
            <w:shd w:val="clear" w:color="auto" w:fill="auto"/>
            <w:vAlign w:val="bottom"/>
          </w:tcPr>
          <w:p w:rsidR="005E470F" w:rsidRDefault="005E470F" w:rsidP="001D7E29">
            <w:pPr>
              <w:spacing w:line="0" w:lineRule="atLeast"/>
              <w:rPr>
                <w:rFonts w:eastAsia="Times New Roman"/>
                <w:b/>
                <w:sz w:val="24"/>
              </w:rPr>
            </w:pPr>
            <w:r>
              <w:rPr>
                <w:rFonts w:eastAsia="Times New Roman"/>
                <w:b/>
                <w:sz w:val="24"/>
              </w:rPr>
              <w:t>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2018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2019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2020 г.</w:t>
            </w:r>
          </w:p>
        </w:tc>
        <w:tc>
          <w:tcPr>
            <w:tcW w:w="94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2021 г.</w:t>
            </w:r>
          </w:p>
        </w:tc>
        <w:tc>
          <w:tcPr>
            <w:tcW w:w="96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b/>
                <w:sz w:val="24"/>
              </w:rPr>
            </w:pPr>
            <w:r>
              <w:rPr>
                <w:rFonts w:eastAsia="Times New Roman"/>
                <w:b/>
                <w:sz w:val="24"/>
              </w:rPr>
              <w:t>2022 г.</w:t>
            </w:r>
          </w:p>
        </w:tc>
        <w:tc>
          <w:tcPr>
            <w:tcW w:w="1420" w:type="dxa"/>
            <w:vMerge w:val="restart"/>
            <w:tcBorders>
              <w:right w:val="single" w:sz="8" w:space="0" w:color="auto"/>
            </w:tcBorders>
            <w:shd w:val="clear" w:color="auto" w:fill="auto"/>
            <w:vAlign w:val="bottom"/>
          </w:tcPr>
          <w:p w:rsidR="005E470F" w:rsidRDefault="005E470F" w:rsidP="001D7E29">
            <w:pPr>
              <w:spacing w:line="0" w:lineRule="atLeast"/>
              <w:jc w:val="center"/>
              <w:rPr>
                <w:rFonts w:eastAsia="Times New Roman"/>
                <w:b/>
                <w:sz w:val="24"/>
              </w:rPr>
            </w:pPr>
            <w:r>
              <w:rPr>
                <w:rFonts w:eastAsia="Times New Roman"/>
                <w:b/>
                <w:sz w:val="24"/>
              </w:rPr>
              <w:t>срок, 2032</w:t>
            </w:r>
          </w:p>
        </w:tc>
      </w:tr>
      <w:tr w:rsidR="005E470F" w:rsidTr="001D7E29">
        <w:trPr>
          <w:trHeight w:val="164"/>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640" w:type="dxa"/>
            <w:vMerge/>
            <w:shd w:val="clear" w:color="auto" w:fill="auto"/>
            <w:vAlign w:val="bottom"/>
          </w:tcPr>
          <w:p w:rsidR="005E470F" w:rsidRDefault="005E470F" w:rsidP="001D7E29">
            <w:pPr>
              <w:spacing w:line="0" w:lineRule="atLeast"/>
              <w:rPr>
                <w:rFonts w:eastAsia="Times New Roman"/>
                <w:sz w:val="14"/>
              </w:rPr>
            </w:pPr>
          </w:p>
        </w:tc>
        <w:tc>
          <w:tcPr>
            <w:tcW w:w="3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4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96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142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154"/>
        </w:trPr>
        <w:tc>
          <w:tcPr>
            <w:tcW w:w="39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640" w:type="dxa"/>
            <w:tcBorders>
              <w:bottom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574"/>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Разработка схемы санитарной</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очистки муниципального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50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sz w:val="24"/>
              </w:rPr>
            </w:pPr>
            <w:r>
              <w:rPr>
                <w:rFonts w:eastAsia="Times New Roman"/>
                <w:sz w:val="24"/>
              </w:rPr>
              <w:t>образования</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8"/>
        </w:trPr>
        <w:tc>
          <w:tcPr>
            <w:tcW w:w="39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758"/>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Организация мусорных площадок</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76"/>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для сбора ТБО от домов частного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50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2"/>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сектора</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shd w:val="clear" w:color="auto" w:fill="auto"/>
            <w:vAlign w:val="bottom"/>
          </w:tcPr>
          <w:p w:rsidR="005E470F" w:rsidRDefault="005E470F" w:rsidP="001D7E29">
            <w:pPr>
              <w:spacing w:line="0" w:lineRule="atLeast"/>
              <w:rPr>
                <w:rFonts w:eastAsia="Times New Roman"/>
                <w:sz w:val="24"/>
              </w:rPr>
            </w:pP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12"/>
        </w:trPr>
        <w:tc>
          <w:tcPr>
            <w:tcW w:w="39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616"/>
        </w:trPr>
        <w:tc>
          <w:tcPr>
            <w:tcW w:w="398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w w:val="99"/>
                <w:sz w:val="24"/>
              </w:rPr>
            </w:pPr>
            <w:r>
              <w:rPr>
                <w:rFonts w:eastAsia="Times New Roman"/>
                <w:w w:val="99"/>
                <w:sz w:val="24"/>
              </w:rPr>
              <w:t>Строительство полигона ТБО</w:t>
            </w: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shd w:val="clear" w:color="auto" w:fill="auto"/>
            <w:vAlign w:val="bottom"/>
          </w:tcPr>
          <w:p w:rsidR="005E470F" w:rsidRDefault="005E470F" w:rsidP="001D7E29">
            <w:pPr>
              <w:spacing w:line="0" w:lineRule="atLeast"/>
              <w:jc w:val="right"/>
              <w:rPr>
                <w:rFonts w:eastAsia="Times New Roman"/>
                <w:sz w:val="24"/>
              </w:rPr>
            </w:pPr>
            <w:r>
              <w:rPr>
                <w:rFonts w:eastAsia="Times New Roman"/>
                <w:sz w:val="24"/>
              </w:rPr>
              <w:t>100</w:t>
            </w:r>
          </w:p>
        </w:tc>
        <w:tc>
          <w:tcPr>
            <w:tcW w:w="3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0"/>
        </w:trPr>
        <w:tc>
          <w:tcPr>
            <w:tcW w:w="398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64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241" w:lineRule="exact"/>
        <w:rPr>
          <w:rFonts w:eastAsia="Times New Roman"/>
        </w:rPr>
      </w:pPr>
    </w:p>
    <w:p w:rsidR="005E470F" w:rsidRDefault="005E470F" w:rsidP="00AF04B3">
      <w:pPr>
        <w:spacing w:line="278" w:lineRule="auto"/>
        <w:ind w:right="200"/>
        <w:rPr>
          <w:rFonts w:eastAsia="Times New Roman"/>
        </w:rPr>
      </w:pPr>
      <w:r>
        <w:rPr>
          <w:rFonts w:eastAsia="Times New Roman"/>
        </w:rPr>
        <w:t>Итоговые укрупнённые затраты на мероприятия по совершенствованию и утилизации твёрдых бытовых отходов составят 200 тыс. рублей</w:t>
      </w:r>
    </w:p>
    <w:p w:rsidR="005E470F" w:rsidRDefault="005E470F" w:rsidP="005E470F">
      <w:pPr>
        <w:spacing w:line="368" w:lineRule="exact"/>
        <w:rPr>
          <w:rFonts w:eastAsia="Times New Roman"/>
        </w:rPr>
      </w:pPr>
    </w:p>
    <w:p w:rsidR="00B83640" w:rsidRDefault="00B83640" w:rsidP="00B83640">
      <w:pPr>
        <w:spacing w:line="0" w:lineRule="atLeast"/>
        <w:jc w:val="center"/>
        <w:sectPr w:rsidR="00B83640">
          <w:pgSz w:w="16840" w:h="11904" w:orient="landscape"/>
          <w:pgMar w:top="1352" w:right="700" w:bottom="0" w:left="820" w:header="0" w:footer="0" w:gutter="0"/>
          <w:cols w:space="0" w:equalWidth="0">
            <w:col w:w="15320"/>
          </w:cols>
          <w:docGrid w:linePitch="360"/>
        </w:sectPr>
      </w:pPr>
    </w:p>
    <w:p w:rsidR="005E470F" w:rsidRDefault="005E470F" w:rsidP="005E470F">
      <w:pPr>
        <w:numPr>
          <w:ilvl w:val="2"/>
          <w:numId w:val="19"/>
        </w:numPr>
        <w:tabs>
          <w:tab w:val="clear" w:pos="0"/>
          <w:tab w:val="left" w:pos="2584"/>
        </w:tabs>
        <w:spacing w:after="0" w:line="0" w:lineRule="atLeast"/>
        <w:ind w:left="2584" w:hanging="360"/>
        <w:jc w:val="both"/>
        <w:rPr>
          <w:rFonts w:eastAsia="Times New Roman"/>
          <w:b/>
        </w:rPr>
      </w:pPr>
      <w:bookmarkStart w:id="32" w:name="page38"/>
      <w:bookmarkEnd w:id="32"/>
      <w:r>
        <w:rPr>
          <w:rFonts w:eastAsia="Times New Roman"/>
          <w:b/>
        </w:rPr>
        <w:lastRenderedPageBreak/>
        <w:t>ОБОСНОВЫВАЮЩИЕ МАТЕРИАЛЫ</w:t>
      </w:r>
    </w:p>
    <w:p w:rsidR="005E470F" w:rsidRDefault="005E470F" w:rsidP="005E470F">
      <w:pPr>
        <w:spacing w:line="262" w:lineRule="exact"/>
        <w:rPr>
          <w:rFonts w:eastAsia="Times New Roman"/>
          <w:b/>
        </w:rPr>
      </w:pPr>
    </w:p>
    <w:p w:rsidR="005E470F" w:rsidRDefault="005E470F" w:rsidP="005E470F">
      <w:pPr>
        <w:numPr>
          <w:ilvl w:val="1"/>
          <w:numId w:val="19"/>
        </w:numPr>
        <w:tabs>
          <w:tab w:val="clear" w:pos="0"/>
          <w:tab w:val="left" w:pos="1012"/>
        </w:tabs>
        <w:spacing w:after="0" w:line="341" w:lineRule="auto"/>
        <w:ind w:left="4" w:right="20" w:firstLine="704"/>
        <w:jc w:val="both"/>
        <w:rPr>
          <w:rFonts w:eastAsia="Times New Roman"/>
        </w:rPr>
      </w:pPr>
      <w:r>
        <w:rPr>
          <w:rFonts w:eastAsia="Times New Roman"/>
        </w:rPr>
        <w:t>данном разделе Программы приводится обоснование количественных и качественных показателей развития систем коммунальной инфраструктуры поселения, представленных выше в разделах 1.-5. Программы.</w:t>
      </w:r>
    </w:p>
    <w:p w:rsidR="005E470F" w:rsidRDefault="005E470F" w:rsidP="005E470F">
      <w:pPr>
        <w:spacing w:line="323" w:lineRule="exact"/>
        <w:rPr>
          <w:rFonts w:eastAsia="Times New Roman"/>
        </w:rPr>
      </w:pPr>
    </w:p>
    <w:p w:rsidR="005E470F" w:rsidRDefault="005E470F" w:rsidP="005E470F">
      <w:pPr>
        <w:numPr>
          <w:ilvl w:val="0"/>
          <w:numId w:val="20"/>
        </w:numPr>
        <w:tabs>
          <w:tab w:val="clear" w:pos="0"/>
          <w:tab w:val="left" w:pos="704"/>
        </w:tabs>
        <w:spacing w:after="0" w:line="0" w:lineRule="atLeast"/>
        <w:ind w:left="704" w:hanging="704"/>
        <w:jc w:val="both"/>
        <w:rPr>
          <w:rFonts w:eastAsia="Times New Roman"/>
          <w:b/>
        </w:rPr>
      </w:pPr>
      <w:r>
        <w:rPr>
          <w:rFonts w:eastAsia="Times New Roman"/>
          <w:b/>
        </w:rPr>
        <w:t>Обоснование прогнозируемого спроса на коммунальные ресурсы</w:t>
      </w:r>
    </w:p>
    <w:p w:rsidR="005E470F" w:rsidRDefault="005E470F" w:rsidP="005E470F">
      <w:pPr>
        <w:spacing w:line="210" w:lineRule="exact"/>
        <w:rPr>
          <w:rFonts w:eastAsia="Times New Roman"/>
          <w:b/>
        </w:rPr>
      </w:pPr>
    </w:p>
    <w:p w:rsidR="005E470F" w:rsidRDefault="005E470F" w:rsidP="005E470F">
      <w:pPr>
        <w:spacing w:line="0" w:lineRule="atLeast"/>
        <w:ind w:left="704"/>
        <w:jc w:val="both"/>
        <w:rPr>
          <w:rFonts w:eastAsia="Times New Roman"/>
        </w:rPr>
      </w:pPr>
      <w:r>
        <w:rPr>
          <w:rFonts w:eastAsia="Times New Roman"/>
        </w:rPr>
        <w:t>Существующий и прогнозируемый спрос на коммунальные ресурсы</w:t>
      </w:r>
    </w:p>
    <w:p w:rsidR="005E470F" w:rsidRDefault="005E470F" w:rsidP="005E470F">
      <w:pPr>
        <w:spacing w:line="338" w:lineRule="exact"/>
        <w:rPr>
          <w:rFonts w:eastAsia="Times New Roman"/>
        </w:rPr>
      </w:pPr>
    </w:p>
    <w:p w:rsidR="005E470F" w:rsidRDefault="005E470F" w:rsidP="001C3256">
      <w:pPr>
        <w:spacing w:line="307" w:lineRule="auto"/>
        <w:ind w:left="4"/>
        <w:jc w:val="both"/>
        <w:rPr>
          <w:rFonts w:eastAsia="Times New Roman"/>
        </w:rPr>
      </w:pPr>
      <w:r>
        <w:rPr>
          <w:rFonts w:eastAsia="Times New Roman"/>
        </w:rPr>
        <w:t xml:space="preserve">МО «Табарсук» представлен выше в </w:t>
      </w:r>
      <w:r>
        <w:rPr>
          <w:rFonts w:eastAsia="Times New Roman"/>
          <w:i/>
        </w:rPr>
        <w:t>таблице</w:t>
      </w:r>
      <w:r>
        <w:rPr>
          <w:rFonts w:eastAsia="Times New Roman"/>
        </w:rPr>
        <w:t xml:space="preserve"> </w:t>
      </w:r>
      <w:r>
        <w:rPr>
          <w:rFonts w:eastAsia="Times New Roman"/>
          <w:i/>
        </w:rPr>
        <w:t>3.8</w:t>
      </w:r>
      <w:r>
        <w:rPr>
          <w:rFonts w:eastAsia="Times New Roman"/>
        </w:rPr>
        <w:t>. Согласно данной таблице, в перспективе прогнозируется увеличение спроса на все виды коммунальных ресурсов:</w:t>
      </w:r>
    </w:p>
    <w:p w:rsidR="005E470F" w:rsidRDefault="005E470F" w:rsidP="001C3256">
      <w:pPr>
        <w:spacing w:line="301" w:lineRule="auto"/>
        <w:ind w:left="704" w:right="540"/>
        <w:rPr>
          <w:rFonts w:eastAsia="Times New Roman"/>
        </w:rPr>
      </w:pPr>
      <w:r>
        <w:rPr>
          <w:rFonts w:eastAsia="Times New Roman"/>
        </w:rPr>
        <w:t xml:space="preserve">Тепловая энергия – население получает из индивидуальных источников; Холодная вода – население получает из индивидуальных источников; Электроэнергия – увеличение спроса на 8,6 </w:t>
      </w:r>
      <w:r>
        <w:rPr>
          <w:rFonts w:eastAsia="Times New Roman"/>
          <w:i/>
        </w:rPr>
        <w:t>%</w:t>
      </w:r>
      <w:r>
        <w:rPr>
          <w:rFonts w:eastAsia="Times New Roman"/>
        </w:rPr>
        <w:t xml:space="preserve">; Накопление ТБО – увеличение спроса на 8,6 </w:t>
      </w:r>
      <w:r>
        <w:rPr>
          <w:rFonts w:eastAsia="Times New Roman"/>
          <w:i/>
        </w:rPr>
        <w:t>%</w:t>
      </w:r>
      <w:r>
        <w:rPr>
          <w:rFonts w:eastAsia="Times New Roman"/>
        </w:rPr>
        <w:t>.</w:t>
      </w:r>
    </w:p>
    <w:p w:rsidR="005E470F" w:rsidRDefault="005E470F" w:rsidP="005E470F">
      <w:pPr>
        <w:spacing w:line="328" w:lineRule="auto"/>
        <w:ind w:left="4" w:right="60" w:firstLine="708"/>
        <w:rPr>
          <w:rFonts w:eastAsia="Times New Roman"/>
        </w:rPr>
      </w:pPr>
      <w:r>
        <w:rPr>
          <w:rFonts w:eastAsia="Times New Roman"/>
        </w:rPr>
        <w:t>Увеличение спроса будет вызвано подключением к системам коммунальной инфраструктуры новых потребителей.</w:t>
      </w:r>
    </w:p>
    <w:p w:rsidR="005E470F" w:rsidRDefault="005E470F" w:rsidP="005E470F">
      <w:pPr>
        <w:spacing w:line="263" w:lineRule="exact"/>
        <w:rPr>
          <w:rFonts w:eastAsia="Times New Roman"/>
        </w:rPr>
      </w:pPr>
    </w:p>
    <w:p w:rsidR="005E470F" w:rsidRPr="001C3256" w:rsidRDefault="005E470F" w:rsidP="001C3256">
      <w:pPr>
        <w:spacing w:line="333" w:lineRule="auto"/>
        <w:ind w:left="724" w:right="740" w:hanging="723"/>
        <w:rPr>
          <w:rFonts w:eastAsia="Times New Roman"/>
          <w:b/>
        </w:rPr>
      </w:pPr>
      <w:r>
        <w:rPr>
          <w:rFonts w:eastAsia="Times New Roman"/>
          <w:b/>
        </w:rPr>
        <w:t>6.2. Обоснование целевых показателей комплексного развития систем Коммунальной инфраструктуры</w:t>
      </w:r>
    </w:p>
    <w:p w:rsidR="005E470F" w:rsidRDefault="005E470F" w:rsidP="005E470F">
      <w:pPr>
        <w:numPr>
          <w:ilvl w:val="0"/>
          <w:numId w:val="21"/>
        </w:numPr>
        <w:tabs>
          <w:tab w:val="left" w:pos="1152"/>
        </w:tabs>
        <w:spacing w:after="0" w:line="286" w:lineRule="auto"/>
        <w:ind w:left="4" w:firstLine="708"/>
        <w:jc w:val="both"/>
        <w:rPr>
          <w:rFonts w:eastAsia="Times New Roman"/>
        </w:rPr>
      </w:pPr>
      <w:r>
        <w:rPr>
          <w:rFonts w:eastAsia="Times New Roman"/>
        </w:rPr>
        <w:t>данном разделе Программы приводится обоснование прогнозных значений целевых показателей развития систем коммунальной инфраструктуры МО «Табарсук», представленных выше в разделе 4. Программы. Обоснование приводится отдельно по каждому целевому показателю.</w:t>
      </w:r>
    </w:p>
    <w:p w:rsidR="005E470F" w:rsidRDefault="005E470F" w:rsidP="005E470F">
      <w:pPr>
        <w:spacing w:line="289" w:lineRule="auto"/>
        <w:ind w:left="4" w:right="20" w:firstLine="708"/>
        <w:jc w:val="both"/>
        <w:rPr>
          <w:rFonts w:eastAsia="Times New Roman"/>
        </w:rPr>
      </w:pPr>
      <w:r>
        <w:rPr>
          <w:rFonts w:eastAsia="Times New Roman"/>
          <w:b/>
        </w:rPr>
        <w:t xml:space="preserve">Объёмы реализации коммунальных ресурсов. </w:t>
      </w:r>
      <w:r>
        <w:rPr>
          <w:rFonts w:eastAsia="Times New Roman"/>
        </w:rPr>
        <w:t>В рассматриваемом</w:t>
      </w:r>
      <w:r>
        <w:rPr>
          <w:rFonts w:eastAsia="Times New Roman"/>
          <w:b/>
        </w:rPr>
        <w:t xml:space="preserve"> </w:t>
      </w:r>
      <w:r>
        <w:rPr>
          <w:rFonts w:eastAsia="Times New Roman"/>
        </w:rPr>
        <w:t>поселении на перспективу прогнозируется увеличение объёмов реализации всех видов коммунальных ресурсов. Основанием такого прогноза является планируемое увеличение числа потребителей в системах коммунальной инфраструктуры.</w:t>
      </w:r>
    </w:p>
    <w:p w:rsidR="005E470F" w:rsidRDefault="005E470F" w:rsidP="005E470F">
      <w:pPr>
        <w:spacing w:line="1" w:lineRule="exact"/>
        <w:rPr>
          <w:rFonts w:eastAsia="Times New Roman"/>
        </w:rPr>
      </w:pPr>
    </w:p>
    <w:p w:rsidR="005E470F" w:rsidRDefault="005E470F" w:rsidP="005E470F">
      <w:pPr>
        <w:spacing w:line="0" w:lineRule="atLeast"/>
        <w:ind w:left="704"/>
        <w:jc w:val="both"/>
        <w:rPr>
          <w:rFonts w:eastAsia="Times New Roman"/>
          <w:b/>
        </w:rPr>
      </w:pPr>
      <w:r>
        <w:rPr>
          <w:rFonts w:eastAsia="Times New Roman"/>
          <w:b/>
        </w:rPr>
        <w:t>Число присоединённых объектов и число единиц потребления.</w:t>
      </w:r>
    </w:p>
    <w:p w:rsidR="005E470F" w:rsidRDefault="005E470F" w:rsidP="005E470F">
      <w:pPr>
        <w:spacing w:line="58" w:lineRule="exact"/>
        <w:rPr>
          <w:rFonts w:eastAsia="Times New Roman"/>
        </w:rPr>
      </w:pPr>
    </w:p>
    <w:p w:rsidR="005E470F" w:rsidRDefault="005E470F" w:rsidP="005E470F">
      <w:pPr>
        <w:numPr>
          <w:ilvl w:val="0"/>
          <w:numId w:val="21"/>
        </w:numPr>
        <w:tabs>
          <w:tab w:val="left" w:pos="1044"/>
        </w:tabs>
        <w:spacing w:after="0" w:line="0" w:lineRule="atLeast"/>
        <w:ind w:left="1044" w:hanging="340"/>
        <w:jc w:val="both"/>
        <w:rPr>
          <w:rFonts w:eastAsia="Times New Roman"/>
        </w:rPr>
      </w:pPr>
      <w:r>
        <w:rPr>
          <w:rFonts w:eastAsia="Times New Roman"/>
        </w:rPr>
        <w:t>настоящее время население не использует централизованные системы</w:t>
      </w:r>
    </w:p>
    <w:p w:rsidR="005E470F" w:rsidRDefault="005E470F" w:rsidP="005E470F">
      <w:pPr>
        <w:spacing w:line="66" w:lineRule="exact"/>
        <w:rPr>
          <w:rFonts w:eastAsia="Times New Roman"/>
        </w:rPr>
      </w:pPr>
    </w:p>
    <w:p w:rsidR="005E470F" w:rsidRDefault="005E470F" w:rsidP="005E470F">
      <w:pPr>
        <w:spacing w:line="325" w:lineRule="auto"/>
        <w:ind w:left="4" w:right="20"/>
        <w:rPr>
          <w:rFonts w:eastAsia="Times New Roman"/>
        </w:rPr>
      </w:pPr>
      <w:r>
        <w:rPr>
          <w:rFonts w:eastAsia="Times New Roman"/>
        </w:rPr>
        <w:lastRenderedPageBreak/>
        <w:t>ресурсоснабжения, за исключением электроснабжения. Прогнозные значения данных показателей в перспективе возрастут относительно существующих</w:t>
      </w:r>
    </w:p>
    <w:p w:rsidR="00674E38" w:rsidRDefault="00674E38" w:rsidP="00674E38">
      <w:pPr>
        <w:spacing w:line="289" w:lineRule="auto"/>
        <w:jc w:val="both"/>
        <w:rPr>
          <w:rFonts w:eastAsia="Times New Roman"/>
        </w:rPr>
      </w:pPr>
      <w:r>
        <w:rPr>
          <w:rFonts w:eastAsia="Times New Roman"/>
        </w:rPr>
        <w:t>значений в связи с планируемым подключением к системам коммунальной инфраструктуры новых потребителей.</w:t>
      </w:r>
    </w:p>
    <w:p w:rsidR="00674E38" w:rsidRDefault="00674E38" w:rsidP="00674E38">
      <w:pPr>
        <w:spacing w:line="0" w:lineRule="atLeast"/>
        <w:ind w:left="704"/>
        <w:rPr>
          <w:rFonts w:eastAsia="Times New Roman"/>
          <w:b/>
        </w:rPr>
      </w:pPr>
      <w:r>
        <w:rPr>
          <w:rFonts w:eastAsia="Times New Roman"/>
          <w:b/>
        </w:rPr>
        <w:t>Протяжённость сетей ресурсоснабжения.</w:t>
      </w:r>
    </w:p>
    <w:p w:rsidR="00674E38" w:rsidRDefault="00674E38" w:rsidP="00674E38">
      <w:pPr>
        <w:spacing w:line="62" w:lineRule="exact"/>
        <w:rPr>
          <w:rFonts w:eastAsia="Times New Roman"/>
        </w:rPr>
      </w:pPr>
    </w:p>
    <w:p w:rsidR="005E470F" w:rsidRDefault="00674E38" w:rsidP="00674E38">
      <w:pPr>
        <w:spacing w:line="0" w:lineRule="atLeast"/>
        <w:jc w:val="both"/>
        <w:rPr>
          <w:rFonts w:eastAsia="Times New Roman"/>
        </w:rPr>
      </w:pPr>
      <w:r>
        <w:rPr>
          <w:rFonts w:eastAsia="Times New Roman"/>
        </w:rPr>
        <w:t>Сети, кроме электроснабжения и водоснабжения, отсутствуют. В связи с этим, планируемое подключение к системам коммунальной инфраструктуры новых потребителей (проектируемые клубы, детский сад, фельдшерско-акушерский пункт), а также строительство котельных, потребует прокладки новых участков тепловых, водопроводных, канализационных и электрических сетей.</w:t>
      </w:r>
    </w:p>
    <w:p w:rsidR="00674E38" w:rsidRDefault="00674E38" w:rsidP="00674E38">
      <w:pPr>
        <w:spacing w:line="0" w:lineRule="atLeast"/>
        <w:rPr>
          <w:rFonts w:eastAsia="Times New Roman"/>
        </w:rPr>
      </w:pPr>
    </w:p>
    <w:p w:rsidR="00674E38" w:rsidRDefault="00674E38" w:rsidP="00674E38">
      <w:pPr>
        <w:spacing w:line="290" w:lineRule="auto"/>
        <w:ind w:left="4" w:firstLine="708"/>
        <w:jc w:val="both"/>
        <w:rPr>
          <w:rFonts w:eastAsia="Times New Roman"/>
        </w:rPr>
      </w:pPr>
      <w:r>
        <w:rPr>
          <w:rFonts w:eastAsia="Times New Roman"/>
          <w:b/>
        </w:rPr>
        <w:t xml:space="preserve">Доля ветхих участков сетей ресурсоснабжения. </w:t>
      </w:r>
      <w:r>
        <w:rPr>
          <w:rFonts w:eastAsia="Times New Roman"/>
        </w:rPr>
        <w:t>Настоящей Программой</w:t>
      </w:r>
      <w:r>
        <w:rPr>
          <w:rFonts w:eastAsia="Times New Roman"/>
          <w:b/>
        </w:rPr>
        <w:t xml:space="preserve"> </w:t>
      </w:r>
      <w:r>
        <w:rPr>
          <w:rFonts w:eastAsia="Times New Roman"/>
        </w:rPr>
        <w:t>запланирован капитальный ремонт сетей электроснабжения. По результатам его проведения к концу расчётного срока Программы ветхие участки на данных сетях планируется полностью ликвидировать.</w:t>
      </w:r>
    </w:p>
    <w:p w:rsidR="00674E38" w:rsidRDefault="00674E38" w:rsidP="00674E38">
      <w:pPr>
        <w:spacing w:line="0" w:lineRule="atLeast"/>
        <w:rPr>
          <w:rFonts w:eastAsia="Times New Roman"/>
        </w:rPr>
      </w:pPr>
      <w:r>
        <w:rPr>
          <w:rFonts w:eastAsia="Times New Roman"/>
        </w:rPr>
        <w:t>Ниже в разделе 6.5.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w:t>
      </w:r>
    </w:p>
    <w:p w:rsidR="00674E38" w:rsidRDefault="00674E38" w:rsidP="00674E38">
      <w:pPr>
        <w:spacing w:line="286" w:lineRule="auto"/>
        <w:ind w:left="4" w:firstLine="568"/>
        <w:jc w:val="both"/>
        <w:rPr>
          <w:rFonts w:eastAsia="Times New Roman"/>
          <w:b/>
        </w:rPr>
      </w:pPr>
    </w:p>
    <w:p w:rsidR="00674E38" w:rsidRDefault="00674E38" w:rsidP="00674E38">
      <w:pPr>
        <w:spacing w:line="286" w:lineRule="auto"/>
        <w:ind w:left="4" w:firstLine="568"/>
        <w:jc w:val="both"/>
        <w:rPr>
          <w:rFonts w:eastAsia="Times New Roman"/>
          <w:b/>
        </w:rPr>
      </w:pPr>
      <w:r>
        <w:rPr>
          <w:rFonts w:eastAsia="Times New Roman"/>
          <w:b/>
        </w:rPr>
        <w:t>6.3. Подробная характеристика существующего состояния систем коммунальной инфраструктуры и проблем в их функционировании</w:t>
      </w:r>
    </w:p>
    <w:p w:rsidR="00674E38" w:rsidRDefault="00674E38" w:rsidP="00674E38">
      <w:pPr>
        <w:spacing w:line="217" w:lineRule="exact"/>
        <w:rPr>
          <w:rFonts w:eastAsia="Times New Roman"/>
        </w:rPr>
      </w:pPr>
    </w:p>
    <w:p w:rsidR="00674E38" w:rsidRDefault="00674E38" w:rsidP="002E1335">
      <w:pPr>
        <w:numPr>
          <w:ilvl w:val="1"/>
          <w:numId w:val="22"/>
        </w:numPr>
        <w:tabs>
          <w:tab w:val="left" w:pos="1032"/>
        </w:tabs>
        <w:spacing w:after="0" w:line="324" w:lineRule="auto"/>
        <w:ind w:left="4" w:firstLine="708"/>
        <w:jc w:val="both"/>
        <w:rPr>
          <w:rFonts w:eastAsia="Times New Roman"/>
        </w:rPr>
      </w:pPr>
      <w:r>
        <w:rPr>
          <w:rFonts w:eastAsia="Times New Roman"/>
        </w:rPr>
        <w:t>данном разделе приводится подробная характеристика существующего состояния систем тепло- и водоснабжения, систем водоотведения, электро- и газоснабжения, сбора и утилизации твёрдых бытовых отходов МО «Табарсук». Краткая характеристика существующего состояния данных систем представлена выше в разделе 2. Программы.</w:t>
      </w:r>
    </w:p>
    <w:p w:rsidR="002E1335" w:rsidRPr="002E1335" w:rsidRDefault="002E1335" w:rsidP="002E1335">
      <w:pPr>
        <w:numPr>
          <w:ilvl w:val="1"/>
          <w:numId w:val="22"/>
        </w:numPr>
        <w:tabs>
          <w:tab w:val="left" w:pos="1032"/>
        </w:tabs>
        <w:spacing w:after="0" w:line="324" w:lineRule="auto"/>
        <w:ind w:left="4" w:firstLine="708"/>
        <w:jc w:val="both"/>
        <w:rPr>
          <w:rFonts w:eastAsia="Times New Roman"/>
        </w:rPr>
        <w:sectPr w:rsidR="002E1335" w:rsidRPr="002E1335">
          <w:pgSz w:w="11900" w:h="16840"/>
          <w:pgMar w:top="792" w:right="540" w:bottom="0" w:left="1416" w:header="0" w:footer="0" w:gutter="0"/>
          <w:cols w:space="0" w:equalWidth="0">
            <w:col w:w="9944"/>
          </w:cols>
          <w:docGrid w:linePitch="360"/>
        </w:sectPr>
      </w:pPr>
    </w:p>
    <w:p w:rsidR="005E470F" w:rsidRDefault="005E470F" w:rsidP="005E470F">
      <w:pPr>
        <w:spacing w:line="282" w:lineRule="exact"/>
        <w:rPr>
          <w:rFonts w:eastAsia="Times New Roman"/>
        </w:rPr>
      </w:pPr>
      <w:bookmarkStart w:id="33" w:name="page39"/>
      <w:bookmarkEnd w:id="33"/>
    </w:p>
    <w:p w:rsidR="005E470F" w:rsidRDefault="005E470F" w:rsidP="005E470F">
      <w:pPr>
        <w:numPr>
          <w:ilvl w:val="0"/>
          <w:numId w:val="22"/>
        </w:numPr>
        <w:tabs>
          <w:tab w:val="left" w:pos="704"/>
        </w:tabs>
        <w:spacing w:after="0" w:line="0" w:lineRule="atLeast"/>
        <w:ind w:left="704" w:hanging="704"/>
        <w:jc w:val="both"/>
        <w:rPr>
          <w:rFonts w:eastAsia="Times New Roman"/>
          <w:b/>
        </w:rPr>
      </w:pPr>
      <w:r>
        <w:rPr>
          <w:rFonts w:eastAsia="Times New Roman"/>
          <w:b/>
        </w:rPr>
        <w:t>Теплоснабжение</w:t>
      </w:r>
    </w:p>
    <w:p w:rsidR="005E470F" w:rsidRDefault="005E470F" w:rsidP="005E470F">
      <w:pPr>
        <w:spacing w:line="330" w:lineRule="exact"/>
        <w:rPr>
          <w:rFonts w:eastAsia="Times New Roman"/>
          <w:b/>
        </w:rPr>
      </w:pPr>
    </w:p>
    <w:p w:rsidR="005E470F" w:rsidRDefault="005E470F" w:rsidP="005E470F">
      <w:pPr>
        <w:numPr>
          <w:ilvl w:val="1"/>
          <w:numId w:val="22"/>
        </w:numPr>
        <w:tabs>
          <w:tab w:val="left" w:pos="1112"/>
        </w:tabs>
        <w:spacing w:after="0" w:line="287" w:lineRule="auto"/>
        <w:ind w:left="4" w:firstLine="716"/>
        <w:jc w:val="both"/>
        <w:rPr>
          <w:rFonts w:eastAsia="Times New Roman"/>
        </w:rPr>
      </w:pPr>
      <w:r>
        <w:rPr>
          <w:rFonts w:eastAsia="Times New Roman"/>
        </w:rPr>
        <w:t>настоящее время в МО «Табарсук»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осуществляется дровяными и угольными печами.</w:t>
      </w:r>
    </w:p>
    <w:p w:rsidR="005E470F" w:rsidRDefault="005E470F" w:rsidP="005E470F">
      <w:pPr>
        <w:spacing w:line="3" w:lineRule="exact"/>
        <w:rPr>
          <w:rFonts w:eastAsia="Times New Roman"/>
        </w:rPr>
      </w:pPr>
    </w:p>
    <w:p w:rsidR="005E470F" w:rsidRDefault="005E470F" w:rsidP="005E470F">
      <w:pPr>
        <w:spacing w:line="0" w:lineRule="atLeast"/>
        <w:ind w:left="724"/>
        <w:jc w:val="both"/>
        <w:rPr>
          <w:rFonts w:eastAsia="Times New Roman"/>
        </w:rPr>
      </w:pPr>
      <w:r>
        <w:rPr>
          <w:rFonts w:eastAsia="Times New Roman"/>
        </w:rPr>
        <w:t>Муниципальные системы и сети теплоснабжения отсутствуют.</w:t>
      </w:r>
    </w:p>
    <w:p w:rsidR="005E470F" w:rsidRDefault="005E470F" w:rsidP="005E470F">
      <w:pPr>
        <w:spacing w:line="65" w:lineRule="exact"/>
        <w:rPr>
          <w:rFonts w:eastAsia="Times New Roman"/>
        </w:rPr>
      </w:pPr>
    </w:p>
    <w:p w:rsidR="005E470F" w:rsidRDefault="005E470F" w:rsidP="005E470F">
      <w:pPr>
        <w:numPr>
          <w:ilvl w:val="2"/>
          <w:numId w:val="22"/>
        </w:numPr>
        <w:tabs>
          <w:tab w:val="left" w:pos="1124"/>
        </w:tabs>
        <w:spacing w:after="0" w:line="0" w:lineRule="atLeast"/>
        <w:ind w:left="1124" w:hanging="400"/>
        <w:jc w:val="both"/>
        <w:rPr>
          <w:rFonts w:eastAsia="Times New Roman"/>
        </w:rPr>
      </w:pPr>
      <w:r>
        <w:rPr>
          <w:rFonts w:eastAsia="Times New Roman"/>
        </w:rPr>
        <w:t>настоящее  время  в  муниципальном  образовании  функционирует  1</w:t>
      </w:r>
    </w:p>
    <w:p w:rsidR="005E470F" w:rsidRDefault="005E470F" w:rsidP="005E470F">
      <w:pPr>
        <w:spacing w:line="66" w:lineRule="exact"/>
        <w:rPr>
          <w:rFonts w:eastAsia="Times New Roman"/>
        </w:rPr>
      </w:pPr>
    </w:p>
    <w:p w:rsidR="005E470F" w:rsidRDefault="005E470F" w:rsidP="005E470F">
      <w:pPr>
        <w:spacing w:line="287" w:lineRule="auto"/>
        <w:ind w:left="4"/>
        <w:rPr>
          <w:rFonts w:eastAsia="Times New Roman"/>
        </w:rPr>
      </w:pPr>
      <w:r>
        <w:rPr>
          <w:rFonts w:eastAsia="Times New Roman"/>
        </w:rPr>
        <w:t>котельная. Она обеспечивает нужды здания школы и СДК. Топливо, потребляемое котельной – уголь.</w:t>
      </w:r>
    </w:p>
    <w:p w:rsidR="005E470F" w:rsidRDefault="005E470F" w:rsidP="005E470F">
      <w:pPr>
        <w:spacing w:line="2" w:lineRule="exact"/>
        <w:rPr>
          <w:rFonts w:eastAsia="Times New Roman"/>
        </w:rPr>
      </w:pPr>
    </w:p>
    <w:p w:rsidR="005E470F" w:rsidRDefault="005E470F" w:rsidP="005E470F">
      <w:pPr>
        <w:spacing w:line="325" w:lineRule="auto"/>
        <w:ind w:left="4" w:firstLine="720"/>
        <w:rPr>
          <w:rFonts w:eastAsia="Times New Roman"/>
        </w:rPr>
      </w:pPr>
      <w:r>
        <w:rPr>
          <w:rFonts w:eastAsia="Times New Roman"/>
        </w:rPr>
        <w:t>Установленные тепловые мощности вышеуказанных котельных представлены в таблице 6.1.</w:t>
      </w:r>
    </w:p>
    <w:p w:rsidR="005E470F" w:rsidRDefault="005E470F" w:rsidP="005E470F">
      <w:pPr>
        <w:spacing w:line="200" w:lineRule="exact"/>
        <w:rPr>
          <w:rFonts w:eastAsia="Times New Roman"/>
        </w:rPr>
      </w:pPr>
    </w:p>
    <w:p w:rsidR="002E1335" w:rsidRDefault="002E1335" w:rsidP="002E1335">
      <w:pPr>
        <w:spacing w:line="278" w:lineRule="auto"/>
        <w:ind w:right="1040"/>
        <w:rPr>
          <w:rFonts w:eastAsia="Times New Roman"/>
        </w:rPr>
      </w:pPr>
      <w:r>
        <w:rPr>
          <w:rFonts w:eastAsia="Times New Roman"/>
        </w:rPr>
        <w:t>Таблица 6.1 - Балансы тепловой мощности и расчётных нагрузок МО «Табарсук», Гкал/ч</w:t>
      </w:r>
    </w:p>
    <w:p w:rsidR="002E1335" w:rsidRDefault="002E1335" w:rsidP="002E1335">
      <w:pPr>
        <w:spacing w:line="237" w:lineRule="exact"/>
        <w:rPr>
          <w:rFonts w:eastAsia="Times New Roman"/>
        </w:rPr>
      </w:pPr>
    </w:p>
    <w:tbl>
      <w:tblPr>
        <w:tblW w:w="0" w:type="auto"/>
        <w:tblInd w:w="314" w:type="dxa"/>
        <w:tblLayout w:type="fixed"/>
        <w:tblCellMar>
          <w:left w:w="0" w:type="dxa"/>
          <w:right w:w="0" w:type="dxa"/>
        </w:tblCellMar>
        <w:tblLook w:val="0000"/>
      </w:tblPr>
      <w:tblGrid>
        <w:gridCol w:w="520"/>
        <w:gridCol w:w="5560"/>
        <w:gridCol w:w="3260"/>
      </w:tblGrid>
      <w:tr w:rsidR="002E1335" w:rsidTr="00D36089">
        <w:trPr>
          <w:trHeight w:val="304"/>
        </w:trPr>
        <w:tc>
          <w:tcPr>
            <w:tcW w:w="520" w:type="dxa"/>
            <w:tcBorders>
              <w:top w:val="single" w:sz="8" w:space="0" w:color="auto"/>
              <w:left w:val="single" w:sz="8" w:space="0" w:color="auto"/>
              <w:bottom w:val="single" w:sz="8" w:space="0" w:color="auto"/>
              <w:right w:val="single" w:sz="8" w:space="0" w:color="auto"/>
            </w:tcBorders>
            <w:shd w:val="clear" w:color="auto" w:fill="auto"/>
            <w:vAlign w:val="bottom"/>
          </w:tcPr>
          <w:p w:rsidR="002E1335" w:rsidRDefault="002E1335" w:rsidP="00D36089">
            <w:pPr>
              <w:spacing w:line="0" w:lineRule="atLeast"/>
              <w:rPr>
                <w:rFonts w:eastAsia="Times New Roman"/>
                <w:b/>
                <w:sz w:val="24"/>
              </w:rPr>
            </w:pPr>
            <w:r>
              <w:rPr>
                <w:rFonts w:eastAsia="Times New Roman"/>
                <w:b/>
                <w:sz w:val="24"/>
              </w:rPr>
              <w:t>№</w:t>
            </w:r>
          </w:p>
        </w:tc>
        <w:tc>
          <w:tcPr>
            <w:tcW w:w="5560" w:type="dxa"/>
            <w:tcBorders>
              <w:top w:val="single" w:sz="8" w:space="0" w:color="auto"/>
              <w:bottom w:val="single" w:sz="8" w:space="0" w:color="auto"/>
              <w:right w:val="single" w:sz="8" w:space="0" w:color="auto"/>
            </w:tcBorders>
            <w:shd w:val="clear" w:color="auto" w:fill="auto"/>
            <w:vAlign w:val="bottom"/>
          </w:tcPr>
          <w:p w:rsidR="002E1335" w:rsidRDefault="002E1335" w:rsidP="00D36089">
            <w:pPr>
              <w:spacing w:line="0" w:lineRule="atLeast"/>
              <w:rPr>
                <w:rFonts w:eastAsia="Times New Roman"/>
                <w:b/>
                <w:sz w:val="24"/>
              </w:rPr>
            </w:pPr>
            <w:r>
              <w:rPr>
                <w:rFonts w:eastAsia="Times New Roman"/>
                <w:b/>
                <w:sz w:val="24"/>
              </w:rPr>
              <w:t>Месторасположение</w:t>
            </w:r>
          </w:p>
        </w:tc>
        <w:tc>
          <w:tcPr>
            <w:tcW w:w="3260" w:type="dxa"/>
            <w:tcBorders>
              <w:top w:val="single" w:sz="8" w:space="0" w:color="auto"/>
              <w:bottom w:val="single" w:sz="8" w:space="0" w:color="auto"/>
              <w:right w:val="single" w:sz="8" w:space="0" w:color="auto"/>
            </w:tcBorders>
            <w:shd w:val="clear" w:color="auto" w:fill="auto"/>
            <w:vAlign w:val="bottom"/>
          </w:tcPr>
          <w:p w:rsidR="002E1335" w:rsidRDefault="002E1335" w:rsidP="00D36089">
            <w:pPr>
              <w:spacing w:line="0" w:lineRule="atLeast"/>
              <w:rPr>
                <w:rFonts w:eastAsia="Times New Roman"/>
                <w:b/>
                <w:sz w:val="24"/>
              </w:rPr>
            </w:pPr>
            <w:r>
              <w:rPr>
                <w:rFonts w:eastAsia="Times New Roman"/>
                <w:b/>
                <w:sz w:val="24"/>
              </w:rPr>
              <w:t>Мощность</w:t>
            </w:r>
          </w:p>
        </w:tc>
      </w:tr>
      <w:tr w:rsidR="002E1335" w:rsidTr="00D36089">
        <w:trPr>
          <w:trHeight w:val="264"/>
        </w:trPr>
        <w:tc>
          <w:tcPr>
            <w:tcW w:w="520" w:type="dxa"/>
            <w:tcBorders>
              <w:left w:val="single" w:sz="8" w:space="0" w:color="auto"/>
              <w:bottom w:val="single" w:sz="8" w:space="0" w:color="auto"/>
              <w:right w:val="single" w:sz="8" w:space="0" w:color="auto"/>
            </w:tcBorders>
            <w:shd w:val="clear" w:color="auto" w:fill="auto"/>
            <w:vAlign w:val="bottom"/>
          </w:tcPr>
          <w:p w:rsidR="002E1335" w:rsidRDefault="002E1335" w:rsidP="00D36089">
            <w:pPr>
              <w:spacing w:line="263" w:lineRule="exact"/>
              <w:rPr>
                <w:rFonts w:eastAsia="Times New Roman"/>
                <w:sz w:val="24"/>
              </w:rPr>
            </w:pPr>
            <w:r>
              <w:rPr>
                <w:rFonts w:eastAsia="Times New Roman"/>
                <w:sz w:val="24"/>
              </w:rPr>
              <w:t>1</w:t>
            </w:r>
          </w:p>
        </w:tc>
        <w:tc>
          <w:tcPr>
            <w:tcW w:w="5560" w:type="dxa"/>
            <w:tcBorders>
              <w:bottom w:val="single" w:sz="8" w:space="0" w:color="auto"/>
              <w:right w:val="single" w:sz="8" w:space="0" w:color="auto"/>
            </w:tcBorders>
            <w:shd w:val="clear" w:color="auto" w:fill="auto"/>
            <w:vAlign w:val="bottom"/>
          </w:tcPr>
          <w:p w:rsidR="002E1335" w:rsidRDefault="002E1335" w:rsidP="00D36089">
            <w:pPr>
              <w:spacing w:line="263" w:lineRule="exact"/>
              <w:rPr>
                <w:rFonts w:eastAsia="Times New Roman"/>
                <w:sz w:val="24"/>
              </w:rPr>
            </w:pPr>
            <w:r>
              <w:rPr>
                <w:rFonts w:eastAsia="Times New Roman"/>
                <w:sz w:val="24"/>
              </w:rPr>
              <w:t>Школа, СДК, с.Табарсук.</w:t>
            </w:r>
          </w:p>
        </w:tc>
        <w:tc>
          <w:tcPr>
            <w:tcW w:w="3260" w:type="dxa"/>
            <w:tcBorders>
              <w:bottom w:val="single" w:sz="8" w:space="0" w:color="auto"/>
              <w:right w:val="single" w:sz="8" w:space="0" w:color="auto"/>
            </w:tcBorders>
            <w:shd w:val="clear" w:color="auto" w:fill="auto"/>
            <w:vAlign w:val="bottom"/>
          </w:tcPr>
          <w:p w:rsidR="002E1335" w:rsidRDefault="002E1335" w:rsidP="00D36089">
            <w:pPr>
              <w:spacing w:line="263" w:lineRule="exact"/>
              <w:rPr>
                <w:rFonts w:eastAsia="Times New Roman"/>
                <w:sz w:val="24"/>
              </w:rPr>
            </w:pPr>
            <w:r>
              <w:rPr>
                <w:rFonts w:eastAsia="Times New Roman"/>
                <w:sz w:val="24"/>
              </w:rPr>
              <w:t>0,2(0,09) Гкал/час</w:t>
            </w:r>
          </w:p>
        </w:tc>
      </w:tr>
    </w:tbl>
    <w:p w:rsidR="002E1335" w:rsidRDefault="002E1335" w:rsidP="002E1335">
      <w:pPr>
        <w:spacing w:line="321" w:lineRule="exact"/>
        <w:rPr>
          <w:rFonts w:eastAsia="Times New Roman"/>
        </w:rPr>
      </w:pPr>
    </w:p>
    <w:p w:rsidR="00B20E1B" w:rsidRDefault="002E1335" w:rsidP="002E1335">
      <w:pPr>
        <w:spacing w:line="0" w:lineRule="atLeast"/>
        <w:jc w:val="both"/>
        <w:rPr>
          <w:rFonts w:eastAsia="Times New Roman"/>
        </w:rPr>
      </w:pPr>
      <w:r>
        <w:rPr>
          <w:rFonts w:eastAsia="Times New Roman"/>
        </w:rPr>
        <w:t>В перспективе планируется построить 2 угольных котельных для теплообеспечения проектируемых объектов социально-культурного обеспечения. Для проектируемых объектов с малой потребностью в тепловой мощности, предусматривается установка электрических бойлеров в индивидуальном порядке.</w:t>
      </w:r>
    </w:p>
    <w:p w:rsidR="00B20E1B" w:rsidRDefault="00B20E1B" w:rsidP="00B20E1B">
      <w:pPr>
        <w:numPr>
          <w:ilvl w:val="1"/>
          <w:numId w:val="23"/>
        </w:numPr>
        <w:tabs>
          <w:tab w:val="left" w:pos="1216"/>
        </w:tabs>
        <w:spacing w:after="0" w:line="295" w:lineRule="auto"/>
        <w:ind w:left="4" w:firstLine="716"/>
        <w:jc w:val="both"/>
        <w:rPr>
          <w:rFonts w:eastAsia="Times New Roman"/>
        </w:rPr>
      </w:pPr>
      <w:r>
        <w:rPr>
          <w:rFonts w:eastAsia="Times New Roman"/>
        </w:rPr>
        <w:t>сложившейся ситуации для развития системы теплоснабжения существует 3 варианта развития: базовый (повышение качества функционирования системы), вариант децентрализации (установка индивидуальных систем теплоснабжения в каждом из зданий-потребителей), вариант строительства новых котельных на угле. Все три варианта частично будут реализовываться в процессе реализации программы.</w:t>
      </w:r>
    </w:p>
    <w:p w:rsidR="00B20E1B" w:rsidRDefault="00B20E1B" w:rsidP="002E1335">
      <w:pPr>
        <w:spacing w:line="0" w:lineRule="atLeast"/>
        <w:jc w:val="both"/>
        <w:rPr>
          <w:sz w:val="19"/>
        </w:rPr>
        <w:sectPr w:rsidR="00B20E1B">
          <w:pgSz w:w="11900" w:h="16840"/>
          <w:pgMar w:top="788" w:right="560" w:bottom="0" w:left="1416" w:header="0" w:footer="0" w:gutter="0"/>
          <w:cols w:space="0" w:equalWidth="0">
            <w:col w:w="9924"/>
          </w:cols>
          <w:docGrid w:linePitch="360"/>
        </w:sectPr>
      </w:pPr>
    </w:p>
    <w:p w:rsidR="005E470F" w:rsidRDefault="005E470F" w:rsidP="00B20E1B">
      <w:pPr>
        <w:tabs>
          <w:tab w:val="left" w:pos="1178"/>
        </w:tabs>
        <w:spacing w:after="0" w:line="288" w:lineRule="auto"/>
        <w:jc w:val="both"/>
        <w:rPr>
          <w:rFonts w:eastAsia="Times New Roman"/>
        </w:rPr>
      </w:pPr>
      <w:bookmarkStart w:id="34" w:name="page40"/>
      <w:bookmarkEnd w:id="34"/>
    </w:p>
    <w:p w:rsidR="005E470F" w:rsidRDefault="005E470F" w:rsidP="005E470F">
      <w:pPr>
        <w:spacing w:line="268" w:lineRule="exact"/>
        <w:rPr>
          <w:rFonts w:eastAsia="Times New Roman"/>
        </w:rPr>
      </w:pPr>
    </w:p>
    <w:p w:rsidR="005E470F" w:rsidRDefault="005E470F" w:rsidP="005E470F">
      <w:pPr>
        <w:numPr>
          <w:ilvl w:val="0"/>
          <w:numId w:val="23"/>
        </w:numPr>
        <w:tabs>
          <w:tab w:val="left" w:pos="696"/>
        </w:tabs>
        <w:spacing w:after="0" w:line="431" w:lineRule="auto"/>
        <w:ind w:left="704" w:hanging="704"/>
        <w:rPr>
          <w:rFonts w:eastAsia="Times New Roman"/>
          <w:b/>
        </w:rPr>
      </w:pPr>
      <w:r>
        <w:rPr>
          <w:rFonts w:eastAsia="Times New Roman"/>
          <w:b/>
        </w:rPr>
        <w:t xml:space="preserve">Водоснабжение Холодное водоснабжение. </w:t>
      </w:r>
      <w:r>
        <w:rPr>
          <w:rFonts w:eastAsia="Times New Roman"/>
        </w:rPr>
        <w:t>В настоящее время в поселении холодное</w:t>
      </w:r>
    </w:p>
    <w:p w:rsidR="005E470F" w:rsidRDefault="005E470F" w:rsidP="005E470F">
      <w:pPr>
        <w:spacing w:line="295" w:lineRule="auto"/>
        <w:ind w:left="4"/>
        <w:jc w:val="both"/>
        <w:rPr>
          <w:rFonts w:eastAsia="Times New Roman"/>
        </w:rPr>
      </w:pPr>
      <w:r>
        <w:rPr>
          <w:rFonts w:eastAsia="Times New Roman"/>
        </w:rPr>
        <w:t>водоснабжение (далее также – ХВС) осуществляется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колодцев, а также из 4 муниципальных скважин децентрализованного водоснабжения, вода в которых не соответствует санитарно-эпидемиологическим нормам.</w:t>
      </w:r>
    </w:p>
    <w:p w:rsidR="005E470F" w:rsidRDefault="005E470F" w:rsidP="005E470F">
      <w:pPr>
        <w:spacing w:line="1" w:lineRule="exact"/>
        <w:rPr>
          <w:rFonts w:eastAsia="Times New Roman"/>
        </w:rPr>
      </w:pPr>
    </w:p>
    <w:p w:rsidR="005E470F" w:rsidRDefault="005E470F" w:rsidP="005E470F">
      <w:pPr>
        <w:spacing w:line="288" w:lineRule="auto"/>
        <w:ind w:left="4" w:firstLine="713"/>
        <w:jc w:val="both"/>
        <w:rPr>
          <w:rFonts w:eastAsia="Times New Roman"/>
        </w:rPr>
      </w:pPr>
      <w:r>
        <w:rPr>
          <w:rFonts w:eastAsia="Times New Roman"/>
        </w:rPr>
        <w:t>Основной проблемой водоснабжения МО «Табарсук» является несоответствие качества воды санитарно-эпидемиологическим нормам. Вода, поднимаемая из 4 муниципальных скважин нецентрализованного холодного водоснабжения, не отвечает требованиям, установленным для питьевой воды. Скважины нуждаются в ремонте и обновлении насосного оборудования.</w:t>
      </w:r>
    </w:p>
    <w:p w:rsidR="005E470F" w:rsidRDefault="005E470F" w:rsidP="005E470F">
      <w:pPr>
        <w:spacing w:line="5" w:lineRule="exact"/>
        <w:rPr>
          <w:rFonts w:eastAsia="Times New Roman"/>
        </w:rPr>
      </w:pPr>
    </w:p>
    <w:p w:rsidR="005E470F" w:rsidRDefault="005E470F" w:rsidP="005E470F">
      <w:pPr>
        <w:spacing w:line="302" w:lineRule="auto"/>
        <w:ind w:left="4" w:firstLine="712"/>
        <w:jc w:val="both"/>
        <w:rPr>
          <w:rFonts w:eastAsia="Times New Roman"/>
        </w:rPr>
      </w:pPr>
      <w:r>
        <w:rPr>
          <w:rFonts w:eastAsia="Times New Roman"/>
        </w:rPr>
        <w:t>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водоснабжения наблюдается полное отсутствие приборов автоматического контроля и регулирования оборудования.</w:t>
      </w:r>
    </w:p>
    <w:p w:rsidR="005E470F" w:rsidRDefault="005E470F" w:rsidP="005E470F">
      <w:pPr>
        <w:spacing w:line="6" w:lineRule="exact"/>
        <w:rPr>
          <w:rFonts w:eastAsia="Times New Roman"/>
        </w:rPr>
      </w:pPr>
    </w:p>
    <w:p w:rsidR="005E470F" w:rsidRDefault="005E470F" w:rsidP="005E470F">
      <w:pPr>
        <w:spacing w:line="303" w:lineRule="auto"/>
        <w:ind w:left="4" w:firstLine="712"/>
        <w:jc w:val="both"/>
        <w:rPr>
          <w:rFonts w:eastAsia="Times New Roman"/>
        </w:rPr>
      </w:pPr>
      <w:r>
        <w:rPr>
          <w:rFonts w:eastAsia="Times New Roman"/>
        </w:rPr>
        <w:t>Строительство централизованной системы водоснабжения генеральным планом не предусмотрено.</w:t>
      </w:r>
    </w:p>
    <w:p w:rsidR="005E470F" w:rsidRDefault="005E470F" w:rsidP="005E470F">
      <w:pPr>
        <w:spacing w:line="3" w:lineRule="exact"/>
        <w:rPr>
          <w:rFonts w:eastAsia="Times New Roman"/>
        </w:rPr>
      </w:pPr>
    </w:p>
    <w:p w:rsidR="005E470F" w:rsidRDefault="005E470F" w:rsidP="005E470F">
      <w:pPr>
        <w:spacing w:line="275" w:lineRule="auto"/>
        <w:ind w:left="4" w:firstLine="712"/>
        <w:jc w:val="both"/>
        <w:rPr>
          <w:rFonts w:eastAsia="Times New Roman"/>
        </w:rPr>
      </w:pPr>
      <w:r>
        <w:rPr>
          <w:rFonts w:eastAsia="Times New Roman"/>
          <w:b/>
        </w:rPr>
        <w:t xml:space="preserve">Горячее водоснабжение. </w:t>
      </w:r>
      <w:r>
        <w:rPr>
          <w:rFonts w:eastAsia="Times New Roman"/>
        </w:rPr>
        <w:t>В МО</w:t>
      </w:r>
      <w:r>
        <w:rPr>
          <w:rFonts w:eastAsia="Times New Roman"/>
          <w:b/>
        </w:rPr>
        <w:t xml:space="preserve"> </w:t>
      </w:r>
      <w:r>
        <w:rPr>
          <w:rFonts w:eastAsia="Times New Roman"/>
        </w:rPr>
        <w:t>«Табарсук»</w:t>
      </w:r>
      <w:r>
        <w:rPr>
          <w:rFonts w:eastAsia="Times New Roman"/>
          <w:b/>
        </w:rPr>
        <w:t xml:space="preserve"> </w:t>
      </w:r>
      <w:r>
        <w:rPr>
          <w:rFonts w:eastAsia="Times New Roman"/>
        </w:rPr>
        <w:t>в настоящее время горячее</w:t>
      </w:r>
      <w:r>
        <w:rPr>
          <w:rFonts w:eastAsia="Times New Roman"/>
          <w:b/>
        </w:rPr>
        <w:t xml:space="preserve"> </w:t>
      </w:r>
      <w:r>
        <w:rPr>
          <w:rFonts w:eastAsia="Times New Roman"/>
        </w:rPr>
        <w:t>водоснабжение (далее также – ГВС) осуществляется децентрализованным</w:t>
      </w:r>
    </w:p>
    <w:p w:rsidR="005E470F" w:rsidRDefault="005E470F" w:rsidP="005E470F">
      <w:pPr>
        <w:spacing w:line="1" w:lineRule="exact"/>
        <w:rPr>
          <w:rFonts w:eastAsia="Times New Roman"/>
        </w:rPr>
      </w:pPr>
    </w:p>
    <w:p w:rsidR="005E470F" w:rsidRDefault="005E470F" w:rsidP="0011370C">
      <w:pPr>
        <w:spacing w:line="0" w:lineRule="atLeast"/>
        <w:ind w:left="9724"/>
        <w:rPr>
          <w:sz w:val="19"/>
        </w:rPr>
        <w:sectPr w:rsidR="005E470F">
          <w:pgSz w:w="11900" w:h="16840"/>
          <w:pgMar w:top="788" w:right="560" w:bottom="0" w:left="1416" w:header="0" w:footer="0" w:gutter="0"/>
          <w:cols w:space="0" w:equalWidth="0">
            <w:col w:w="9924"/>
          </w:cols>
          <w:docGrid w:linePitch="360"/>
        </w:sectPr>
      </w:pPr>
    </w:p>
    <w:p w:rsidR="005E470F" w:rsidRDefault="005E470F" w:rsidP="00DE348C">
      <w:pPr>
        <w:spacing w:line="307" w:lineRule="auto"/>
        <w:ind w:left="4"/>
        <w:jc w:val="both"/>
        <w:rPr>
          <w:rFonts w:eastAsia="Times New Roman"/>
        </w:rPr>
      </w:pPr>
      <w:bookmarkStart w:id="35" w:name="page41"/>
      <w:bookmarkEnd w:id="35"/>
      <w:r>
        <w:rPr>
          <w:rFonts w:eastAsia="Times New Roman"/>
        </w:rPr>
        <w:lastRenderedPageBreak/>
        <w:t>способом. Децентрализованным способом ГВС осуществляется в индивидуальных жилых домах путём нагрева воды в индивидуальных электроустановках или на печах.</w:t>
      </w:r>
    </w:p>
    <w:p w:rsidR="005E470F" w:rsidRDefault="005E470F" w:rsidP="005E470F">
      <w:pPr>
        <w:numPr>
          <w:ilvl w:val="0"/>
          <w:numId w:val="24"/>
        </w:numPr>
        <w:tabs>
          <w:tab w:val="left" w:pos="704"/>
        </w:tabs>
        <w:spacing w:after="0" w:line="0" w:lineRule="atLeast"/>
        <w:ind w:left="704" w:hanging="704"/>
        <w:jc w:val="both"/>
        <w:rPr>
          <w:rFonts w:eastAsia="Times New Roman"/>
          <w:b/>
        </w:rPr>
      </w:pPr>
      <w:r>
        <w:rPr>
          <w:rFonts w:eastAsia="Times New Roman"/>
          <w:b/>
        </w:rPr>
        <w:t>Водоотведение</w:t>
      </w:r>
    </w:p>
    <w:p w:rsidR="005E470F" w:rsidRDefault="005E470F" w:rsidP="005E470F">
      <w:pPr>
        <w:spacing w:line="198" w:lineRule="exact"/>
        <w:rPr>
          <w:rFonts w:eastAsia="Times New Roman"/>
          <w:b/>
        </w:rPr>
      </w:pPr>
    </w:p>
    <w:p w:rsidR="005E470F" w:rsidRDefault="005E470F" w:rsidP="005E470F">
      <w:pPr>
        <w:numPr>
          <w:ilvl w:val="1"/>
          <w:numId w:val="24"/>
        </w:numPr>
        <w:tabs>
          <w:tab w:val="left" w:pos="980"/>
        </w:tabs>
        <w:spacing w:after="0" w:line="287" w:lineRule="auto"/>
        <w:ind w:left="4" w:firstLine="704"/>
        <w:jc w:val="both"/>
        <w:rPr>
          <w:rFonts w:eastAsia="Times New Roman"/>
        </w:rPr>
      </w:pPr>
      <w:r>
        <w:rPr>
          <w:rFonts w:eastAsia="Times New Roman"/>
        </w:rPr>
        <w:t>настоящее время в поселениях МО «Табарсук» отведение хозяйственно-бытовых стоков осуществляется децентрализованным способом. Децентрализованное водоотведение представлено в индивидуальных жилых домах – водоотведение от данных домов осуществляется в выгребные ямы и надворные туалеты. Стоки из них периодически откачиваются ассенизационными машинами и сбрасываются на рельеф.</w:t>
      </w:r>
    </w:p>
    <w:p w:rsidR="005E470F" w:rsidRDefault="005E470F" w:rsidP="005E470F">
      <w:pPr>
        <w:spacing w:line="5" w:lineRule="exact"/>
        <w:rPr>
          <w:rFonts w:eastAsia="Times New Roman"/>
        </w:rPr>
      </w:pPr>
    </w:p>
    <w:p w:rsidR="005E470F" w:rsidRDefault="005E470F" w:rsidP="005E470F">
      <w:pPr>
        <w:numPr>
          <w:ilvl w:val="2"/>
          <w:numId w:val="24"/>
        </w:numPr>
        <w:tabs>
          <w:tab w:val="left" w:pos="1004"/>
        </w:tabs>
        <w:spacing w:after="0" w:line="0" w:lineRule="atLeast"/>
        <w:ind w:left="1004" w:hanging="284"/>
        <w:jc w:val="both"/>
        <w:rPr>
          <w:rFonts w:eastAsia="Times New Roman"/>
        </w:rPr>
      </w:pPr>
      <w:r>
        <w:rPr>
          <w:rFonts w:eastAsia="Times New Roman"/>
        </w:rPr>
        <w:t>настоящее время проблема данной области заключается в отсутствии</w:t>
      </w:r>
    </w:p>
    <w:p w:rsidR="005E470F" w:rsidRDefault="005E470F" w:rsidP="005E470F">
      <w:pPr>
        <w:spacing w:line="78" w:lineRule="exact"/>
        <w:rPr>
          <w:rFonts w:eastAsia="Times New Roman"/>
        </w:rPr>
      </w:pPr>
    </w:p>
    <w:p w:rsidR="005E470F" w:rsidRDefault="005E470F" w:rsidP="00DE348C">
      <w:pPr>
        <w:spacing w:line="0" w:lineRule="atLeast"/>
        <w:ind w:left="4"/>
        <w:rPr>
          <w:rFonts w:eastAsia="Times New Roman"/>
        </w:rPr>
      </w:pPr>
      <w:r>
        <w:rPr>
          <w:rFonts w:eastAsia="Times New Roman"/>
        </w:rPr>
        <w:t>системы сбора и очистки сточных вод.</w:t>
      </w:r>
    </w:p>
    <w:p w:rsidR="005E470F" w:rsidRDefault="005E470F" w:rsidP="005E470F">
      <w:pPr>
        <w:spacing w:line="0" w:lineRule="atLeast"/>
        <w:ind w:left="4"/>
        <w:rPr>
          <w:rFonts w:eastAsia="Times New Roman"/>
          <w:b/>
        </w:rPr>
      </w:pPr>
      <w:r>
        <w:rPr>
          <w:rFonts w:eastAsia="Times New Roman"/>
          <w:b/>
        </w:rPr>
        <w:t>6.3.4  Электроснабжение</w:t>
      </w:r>
    </w:p>
    <w:p w:rsidR="005E470F" w:rsidRDefault="005E470F" w:rsidP="005E470F">
      <w:pPr>
        <w:spacing w:line="198" w:lineRule="exact"/>
        <w:rPr>
          <w:rFonts w:eastAsia="Times New Roman"/>
        </w:rPr>
      </w:pPr>
    </w:p>
    <w:p w:rsidR="005E470F" w:rsidRDefault="005E470F" w:rsidP="00DE348C">
      <w:pPr>
        <w:spacing w:line="301" w:lineRule="auto"/>
        <w:ind w:left="4" w:firstLine="708"/>
        <w:jc w:val="both"/>
        <w:rPr>
          <w:rFonts w:eastAsia="Times New Roman"/>
        </w:rPr>
      </w:pPr>
      <w:r>
        <w:rPr>
          <w:rFonts w:eastAsia="Times New Roman"/>
        </w:rPr>
        <w:t>Электроснабжение потребителей МО «Табарсук» осуществляется от Иркутской энергосистемы от ПС35/10кВ «Табарсук» и ПС35/10кВ «Кутулик-35», находящейся в собственности филиала ОАО «ИЭСК» «Центральные электрические сети».</w:t>
      </w:r>
    </w:p>
    <w:p w:rsidR="005E470F" w:rsidRDefault="005E470F" w:rsidP="005E470F">
      <w:pPr>
        <w:spacing w:line="0" w:lineRule="atLeast"/>
        <w:ind w:left="704"/>
        <w:rPr>
          <w:rFonts w:eastAsia="Times New Roman"/>
        </w:rPr>
      </w:pPr>
      <w:r>
        <w:rPr>
          <w:rFonts w:eastAsia="Times New Roman"/>
        </w:rPr>
        <w:t>Таблица 17. Основные данные по существующим подстанциям</w:t>
      </w:r>
    </w:p>
    <w:p w:rsidR="005E470F" w:rsidRDefault="005E470F" w:rsidP="005E470F">
      <w:pPr>
        <w:spacing w:line="81" w:lineRule="exact"/>
        <w:rPr>
          <w:rFonts w:eastAsia="Times New Roman"/>
        </w:rPr>
      </w:pPr>
      <w:r>
        <w:rPr>
          <w:rFonts w:eastAsia="Times New Roman"/>
        </w:rPr>
        <w:pict>
          <v:line id="_x0000_s1234" style="position:absolute;z-index:-251449344" from="206.8pt,5.05pt" to="206.8pt,201.05pt" o:allowincell="f" o:userdrawn="t" strokeweight=".14144mm"/>
        </w:pict>
      </w:r>
    </w:p>
    <w:tbl>
      <w:tblPr>
        <w:tblW w:w="0" w:type="auto"/>
        <w:tblInd w:w="54" w:type="dxa"/>
        <w:tblLayout w:type="fixed"/>
        <w:tblCellMar>
          <w:left w:w="0" w:type="dxa"/>
          <w:right w:w="0" w:type="dxa"/>
        </w:tblCellMar>
        <w:tblLook w:val="0000"/>
      </w:tblPr>
      <w:tblGrid>
        <w:gridCol w:w="520"/>
        <w:gridCol w:w="2040"/>
        <w:gridCol w:w="1530"/>
        <w:gridCol w:w="2190"/>
        <w:gridCol w:w="880"/>
        <w:gridCol w:w="1160"/>
        <w:gridCol w:w="1520"/>
      </w:tblGrid>
      <w:tr w:rsidR="005E470F" w:rsidTr="001D7E29">
        <w:trPr>
          <w:trHeight w:val="357"/>
        </w:trPr>
        <w:tc>
          <w:tcPr>
            <w:tcW w:w="52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4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3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9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40" w:type="dxa"/>
            <w:gridSpan w:val="2"/>
            <w:tcBorders>
              <w:top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Нагрузка ПС по</w:t>
            </w:r>
          </w:p>
        </w:tc>
        <w:tc>
          <w:tcPr>
            <w:tcW w:w="152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83"/>
        </w:trPr>
        <w:tc>
          <w:tcPr>
            <w:tcW w:w="5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30" w:type="dxa"/>
            <w:shd w:val="clear" w:color="auto" w:fill="auto"/>
            <w:vAlign w:val="bottom"/>
          </w:tcPr>
          <w:p w:rsidR="005E470F" w:rsidRDefault="005E470F" w:rsidP="001D7E29">
            <w:pPr>
              <w:spacing w:line="0" w:lineRule="atLeast"/>
              <w:rPr>
                <w:rFonts w:eastAsia="Times New Roman"/>
                <w:sz w:val="24"/>
              </w:rPr>
            </w:pPr>
          </w:p>
        </w:tc>
        <w:tc>
          <w:tcPr>
            <w:tcW w:w="2190" w:type="dxa"/>
            <w:tcBorders>
              <w:right w:val="single" w:sz="8" w:space="0" w:color="auto"/>
            </w:tcBorders>
            <w:shd w:val="clear" w:color="auto" w:fill="auto"/>
            <w:vAlign w:val="bottom"/>
          </w:tcPr>
          <w:p w:rsidR="005E470F" w:rsidRDefault="005E470F" w:rsidP="001D7E29">
            <w:pPr>
              <w:spacing w:line="0" w:lineRule="atLeast"/>
              <w:ind w:left="10"/>
              <w:rPr>
                <w:rFonts w:eastAsia="Times New Roman"/>
              </w:rPr>
            </w:pPr>
            <w:r>
              <w:rPr>
                <w:rFonts w:eastAsia="Times New Roman"/>
              </w:rPr>
              <w:t>Количество и</w:t>
            </w:r>
          </w:p>
        </w:tc>
        <w:tc>
          <w:tcPr>
            <w:tcW w:w="3560" w:type="dxa"/>
            <w:gridSpan w:val="3"/>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контрольному замеру, МВт</w:t>
            </w:r>
          </w:p>
        </w:tc>
      </w:tr>
      <w:tr w:rsidR="005E470F" w:rsidTr="001D7E29">
        <w:trPr>
          <w:trHeight w:val="44"/>
        </w:trPr>
        <w:tc>
          <w:tcPr>
            <w:tcW w:w="5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2040" w:type="dxa"/>
            <w:tcBorders>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530" w:type="dxa"/>
            <w:vMerge w:val="restart"/>
            <w:shd w:val="clear" w:color="auto" w:fill="auto"/>
            <w:vAlign w:val="bottom"/>
          </w:tcPr>
          <w:p w:rsidR="005E470F" w:rsidRDefault="005E470F" w:rsidP="001D7E29">
            <w:pPr>
              <w:spacing w:line="0" w:lineRule="atLeast"/>
              <w:rPr>
                <w:rFonts w:eastAsia="Times New Roman"/>
              </w:rPr>
            </w:pPr>
            <w:r>
              <w:rPr>
                <w:rFonts w:eastAsia="Times New Roman"/>
              </w:rPr>
              <w:t>Система</w:t>
            </w:r>
          </w:p>
        </w:tc>
        <w:tc>
          <w:tcPr>
            <w:tcW w:w="2190" w:type="dxa"/>
            <w:vMerge w:val="restart"/>
            <w:tcBorders>
              <w:right w:val="single" w:sz="8" w:space="0" w:color="auto"/>
            </w:tcBorders>
            <w:shd w:val="clear" w:color="auto" w:fill="auto"/>
            <w:vAlign w:val="bottom"/>
          </w:tcPr>
          <w:p w:rsidR="005E470F" w:rsidRDefault="005E470F" w:rsidP="001D7E29">
            <w:pPr>
              <w:spacing w:line="0" w:lineRule="atLeast"/>
              <w:ind w:left="10"/>
              <w:rPr>
                <w:rFonts w:eastAsia="Times New Roman"/>
              </w:rPr>
            </w:pPr>
            <w:r>
              <w:rPr>
                <w:rFonts w:eastAsia="Times New Roman"/>
              </w:rPr>
              <w:t>установленная</w:t>
            </w:r>
          </w:p>
        </w:tc>
        <w:tc>
          <w:tcPr>
            <w:tcW w:w="88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16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333"/>
        </w:trPr>
        <w:tc>
          <w:tcPr>
            <w:tcW w:w="5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20"/>
              <w:rPr>
                <w:rFonts w:eastAsia="Times New Roman"/>
              </w:rPr>
            </w:pPr>
            <w:r>
              <w:rPr>
                <w:rFonts w:eastAsia="Times New Roman"/>
              </w:rPr>
              <w:t>№</w:t>
            </w:r>
          </w:p>
        </w:tc>
        <w:tc>
          <w:tcPr>
            <w:tcW w:w="2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30" w:type="dxa"/>
            <w:vMerge/>
            <w:shd w:val="clear" w:color="auto" w:fill="auto"/>
            <w:vAlign w:val="bottom"/>
          </w:tcPr>
          <w:p w:rsidR="005E470F" w:rsidRDefault="005E470F" w:rsidP="001D7E29">
            <w:pPr>
              <w:spacing w:line="0" w:lineRule="atLeast"/>
              <w:rPr>
                <w:rFonts w:eastAsia="Times New Roman"/>
                <w:sz w:val="24"/>
              </w:rPr>
            </w:pPr>
          </w:p>
        </w:tc>
        <w:tc>
          <w:tcPr>
            <w:tcW w:w="219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2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На шинах 6-</w:t>
            </w:r>
          </w:p>
        </w:tc>
      </w:tr>
      <w:tr w:rsidR="005E470F" w:rsidTr="001D7E29">
        <w:trPr>
          <w:trHeight w:val="291"/>
        </w:trPr>
        <w:tc>
          <w:tcPr>
            <w:tcW w:w="5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40" w:type="dxa"/>
            <w:tcBorders>
              <w:right w:val="single" w:sz="8" w:space="0" w:color="auto"/>
            </w:tcBorders>
            <w:shd w:val="clear" w:color="auto" w:fill="auto"/>
            <w:vAlign w:val="bottom"/>
          </w:tcPr>
          <w:p w:rsidR="005E470F" w:rsidRDefault="005E470F" w:rsidP="001D7E29">
            <w:pPr>
              <w:spacing w:line="291" w:lineRule="exact"/>
              <w:rPr>
                <w:rFonts w:eastAsia="Times New Roman"/>
              </w:rPr>
            </w:pPr>
            <w:r>
              <w:rPr>
                <w:rFonts w:eastAsia="Times New Roman"/>
              </w:rPr>
              <w:t>Наименование</w:t>
            </w:r>
          </w:p>
        </w:tc>
        <w:tc>
          <w:tcPr>
            <w:tcW w:w="3720" w:type="dxa"/>
            <w:gridSpan w:val="2"/>
            <w:tcBorders>
              <w:right w:val="single" w:sz="8" w:space="0" w:color="auto"/>
            </w:tcBorders>
            <w:shd w:val="clear" w:color="auto" w:fill="auto"/>
            <w:vAlign w:val="bottom"/>
          </w:tcPr>
          <w:p w:rsidR="005E470F" w:rsidRDefault="005E470F" w:rsidP="001D7E29">
            <w:pPr>
              <w:spacing w:line="291" w:lineRule="exact"/>
              <w:rPr>
                <w:rFonts w:eastAsia="Times New Roman"/>
              </w:rPr>
            </w:pPr>
            <w:r>
              <w:rPr>
                <w:rFonts w:eastAsia="Times New Roman"/>
              </w:rPr>
              <w:t>напряжений,мощность</w:t>
            </w:r>
          </w:p>
        </w:tc>
        <w:tc>
          <w:tcPr>
            <w:tcW w:w="8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60" w:type="dxa"/>
            <w:tcBorders>
              <w:right w:val="single" w:sz="8" w:space="0" w:color="auto"/>
            </w:tcBorders>
            <w:shd w:val="clear" w:color="auto" w:fill="auto"/>
            <w:vAlign w:val="bottom"/>
          </w:tcPr>
          <w:p w:rsidR="005E470F" w:rsidRDefault="005E470F" w:rsidP="001D7E29">
            <w:pPr>
              <w:spacing w:line="291" w:lineRule="exact"/>
              <w:rPr>
                <w:rFonts w:eastAsia="Times New Roman"/>
              </w:rPr>
            </w:pPr>
            <w:r>
              <w:rPr>
                <w:rFonts w:eastAsia="Times New Roman"/>
              </w:rPr>
              <w:t>На</w:t>
            </w:r>
          </w:p>
        </w:tc>
        <w:tc>
          <w:tcPr>
            <w:tcW w:w="1520" w:type="dxa"/>
            <w:tcBorders>
              <w:right w:val="single" w:sz="8" w:space="0" w:color="auto"/>
            </w:tcBorders>
            <w:shd w:val="clear" w:color="auto" w:fill="auto"/>
            <w:vAlign w:val="bottom"/>
          </w:tcPr>
          <w:p w:rsidR="005E470F" w:rsidRDefault="005E470F" w:rsidP="001D7E29">
            <w:pPr>
              <w:spacing w:line="291" w:lineRule="exact"/>
              <w:rPr>
                <w:rFonts w:eastAsia="Times New Roman"/>
              </w:rPr>
            </w:pPr>
            <w:r>
              <w:rPr>
                <w:rFonts w:eastAsia="Times New Roman"/>
              </w:rPr>
              <w:t>10кВ для</w:t>
            </w:r>
          </w:p>
        </w:tc>
      </w:tr>
      <w:tr w:rsidR="005E470F" w:rsidTr="001D7E29">
        <w:trPr>
          <w:trHeight w:val="392"/>
        </w:trPr>
        <w:tc>
          <w:tcPr>
            <w:tcW w:w="52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20"/>
              <w:rPr>
                <w:rFonts w:eastAsia="Times New Roman"/>
              </w:rPr>
            </w:pPr>
            <w:r>
              <w:rPr>
                <w:rFonts w:eastAsia="Times New Roman"/>
              </w:rPr>
              <w:t>п.п</w:t>
            </w:r>
          </w:p>
        </w:tc>
        <w:tc>
          <w:tcPr>
            <w:tcW w:w="204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ПС</w:t>
            </w:r>
          </w:p>
        </w:tc>
        <w:tc>
          <w:tcPr>
            <w:tcW w:w="1530" w:type="dxa"/>
            <w:shd w:val="clear" w:color="auto" w:fill="auto"/>
            <w:vAlign w:val="bottom"/>
          </w:tcPr>
          <w:p w:rsidR="005E470F" w:rsidRDefault="005E470F" w:rsidP="001D7E29">
            <w:pPr>
              <w:spacing w:line="0" w:lineRule="atLeast"/>
              <w:rPr>
                <w:rFonts w:eastAsia="Times New Roman"/>
              </w:rPr>
            </w:pPr>
            <w:r>
              <w:rPr>
                <w:rFonts w:eastAsia="Times New Roman"/>
              </w:rPr>
              <w:t>кВ</w:t>
            </w:r>
          </w:p>
        </w:tc>
        <w:tc>
          <w:tcPr>
            <w:tcW w:w="2190" w:type="dxa"/>
            <w:tcBorders>
              <w:right w:val="single" w:sz="8" w:space="0" w:color="auto"/>
            </w:tcBorders>
            <w:shd w:val="clear" w:color="auto" w:fill="auto"/>
            <w:vAlign w:val="bottom"/>
          </w:tcPr>
          <w:p w:rsidR="005E470F" w:rsidRDefault="005E470F" w:rsidP="001D7E29">
            <w:pPr>
              <w:spacing w:line="0" w:lineRule="atLeast"/>
              <w:ind w:left="10"/>
              <w:rPr>
                <w:rFonts w:eastAsia="Times New Roman"/>
                <w:w w:val="98"/>
              </w:rPr>
            </w:pPr>
            <w:r>
              <w:rPr>
                <w:rFonts w:eastAsia="Times New Roman"/>
                <w:w w:val="98"/>
              </w:rPr>
              <w:t>трансформаторов,</w:t>
            </w:r>
          </w:p>
        </w:tc>
        <w:tc>
          <w:tcPr>
            <w:tcW w:w="88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Всего</w:t>
            </w: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шинах 6-</w:t>
            </w:r>
          </w:p>
        </w:tc>
        <w:tc>
          <w:tcPr>
            <w:tcW w:w="152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нужд</w:t>
            </w:r>
          </w:p>
        </w:tc>
      </w:tr>
      <w:tr w:rsidR="005E470F" w:rsidTr="001D7E29">
        <w:trPr>
          <w:trHeight w:val="468"/>
        </w:trPr>
        <w:tc>
          <w:tcPr>
            <w:tcW w:w="5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30" w:type="dxa"/>
            <w:shd w:val="clear" w:color="auto" w:fill="auto"/>
            <w:vAlign w:val="bottom"/>
          </w:tcPr>
          <w:p w:rsidR="005E470F" w:rsidRDefault="005E470F" w:rsidP="001D7E29">
            <w:pPr>
              <w:spacing w:line="0" w:lineRule="atLeast"/>
              <w:rPr>
                <w:rFonts w:eastAsia="Times New Roman"/>
                <w:sz w:val="24"/>
              </w:rPr>
            </w:pPr>
          </w:p>
        </w:tc>
        <w:tc>
          <w:tcPr>
            <w:tcW w:w="2190" w:type="dxa"/>
            <w:tcBorders>
              <w:right w:val="single" w:sz="8" w:space="0" w:color="auto"/>
            </w:tcBorders>
            <w:shd w:val="clear" w:color="auto" w:fill="auto"/>
            <w:vAlign w:val="bottom"/>
          </w:tcPr>
          <w:p w:rsidR="005E470F" w:rsidRDefault="005E470F" w:rsidP="001D7E29">
            <w:pPr>
              <w:spacing w:line="0" w:lineRule="atLeast"/>
              <w:ind w:left="10"/>
              <w:rPr>
                <w:rFonts w:eastAsia="Times New Roman"/>
              </w:rPr>
            </w:pPr>
            <w:r>
              <w:rPr>
                <w:rFonts w:eastAsia="Times New Roman"/>
              </w:rPr>
              <w:t>МВА</w:t>
            </w:r>
          </w:p>
        </w:tc>
        <w:tc>
          <w:tcPr>
            <w:tcW w:w="88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по ПС</w:t>
            </w: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10кВ</w:t>
            </w:r>
          </w:p>
        </w:tc>
        <w:tc>
          <w:tcPr>
            <w:tcW w:w="152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МО</w:t>
            </w:r>
          </w:p>
        </w:tc>
      </w:tr>
      <w:tr w:rsidR="005E470F" w:rsidTr="001D7E29">
        <w:trPr>
          <w:trHeight w:val="388"/>
        </w:trPr>
        <w:tc>
          <w:tcPr>
            <w:tcW w:w="5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4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30" w:type="dxa"/>
            <w:shd w:val="clear" w:color="auto" w:fill="auto"/>
            <w:vAlign w:val="bottom"/>
          </w:tcPr>
          <w:p w:rsidR="005E470F" w:rsidRDefault="005E470F" w:rsidP="001D7E29">
            <w:pPr>
              <w:spacing w:line="0" w:lineRule="atLeast"/>
              <w:rPr>
                <w:rFonts w:eastAsia="Times New Roman"/>
                <w:sz w:val="24"/>
              </w:rPr>
            </w:pPr>
          </w:p>
        </w:tc>
        <w:tc>
          <w:tcPr>
            <w:tcW w:w="219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6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20" w:type="dxa"/>
            <w:tcBorders>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Табарсук</w:t>
            </w:r>
          </w:p>
        </w:tc>
      </w:tr>
      <w:tr w:rsidR="005E470F" w:rsidTr="001D7E29">
        <w:trPr>
          <w:trHeight w:val="48"/>
        </w:trPr>
        <w:tc>
          <w:tcPr>
            <w:tcW w:w="5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530" w:type="dxa"/>
            <w:tcBorders>
              <w:bottom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219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4"/>
              </w:rPr>
            </w:pPr>
          </w:p>
        </w:tc>
      </w:tr>
      <w:tr w:rsidR="005E470F" w:rsidTr="001D7E29">
        <w:trPr>
          <w:trHeight w:val="371"/>
        </w:trPr>
        <w:tc>
          <w:tcPr>
            <w:tcW w:w="5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160"/>
              <w:jc w:val="right"/>
              <w:rPr>
                <w:rFonts w:eastAsia="Times New Roman"/>
              </w:rPr>
            </w:pPr>
            <w:r>
              <w:rPr>
                <w:rFonts w:eastAsia="Times New Roman"/>
              </w:rPr>
              <w:t>1</w:t>
            </w:r>
          </w:p>
        </w:tc>
        <w:tc>
          <w:tcPr>
            <w:tcW w:w="2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Табарсук</w:t>
            </w:r>
          </w:p>
        </w:tc>
        <w:tc>
          <w:tcPr>
            <w:tcW w:w="1530" w:type="dxa"/>
            <w:tcBorders>
              <w:bottom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35/10</w:t>
            </w:r>
          </w:p>
        </w:tc>
        <w:tc>
          <w:tcPr>
            <w:tcW w:w="219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
              <w:rPr>
                <w:rFonts w:eastAsia="Times New Roman"/>
              </w:rPr>
            </w:pPr>
            <w:r>
              <w:rPr>
                <w:rFonts w:eastAsia="Times New Roman"/>
              </w:rPr>
              <w:t>1х4</w:t>
            </w: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1,71</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1,71</w:t>
            </w: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1,41</w:t>
            </w:r>
          </w:p>
        </w:tc>
      </w:tr>
      <w:tr w:rsidR="005E470F" w:rsidTr="001D7E29">
        <w:trPr>
          <w:trHeight w:val="378"/>
        </w:trPr>
        <w:tc>
          <w:tcPr>
            <w:tcW w:w="5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160"/>
              <w:jc w:val="right"/>
              <w:rPr>
                <w:rFonts w:eastAsia="Times New Roman"/>
              </w:rPr>
            </w:pPr>
            <w:r>
              <w:rPr>
                <w:rFonts w:eastAsia="Times New Roman"/>
              </w:rPr>
              <w:t>2</w:t>
            </w:r>
          </w:p>
        </w:tc>
        <w:tc>
          <w:tcPr>
            <w:tcW w:w="2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Кутулик-35</w:t>
            </w:r>
          </w:p>
        </w:tc>
        <w:tc>
          <w:tcPr>
            <w:tcW w:w="1530" w:type="dxa"/>
            <w:tcBorders>
              <w:bottom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35/10</w:t>
            </w:r>
          </w:p>
        </w:tc>
        <w:tc>
          <w:tcPr>
            <w:tcW w:w="219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
              <w:rPr>
                <w:rFonts w:eastAsia="Times New Roman"/>
              </w:rPr>
            </w:pPr>
            <w:r>
              <w:rPr>
                <w:rFonts w:eastAsia="Times New Roman"/>
              </w:rPr>
              <w:t>2х6,3</w:t>
            </w: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8,87</w:t>
            </w: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8,87</w:t>
            </w: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0,17</w:t>
            </w:r>
          </w:p>
        </w:tc>
      </w:tr>
      <w:tr w:rsidR="005E470F" w:rsidTr="001D7E29">
        <w:trPr>
          <w:trHeight w:val="374"/>
        </w:trPr>
        <w:tc>
          <w:tcPr>
            <w:tcW w:w="5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04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Итого</w:t>
            </w:r>
          </w:p>
        </w:tc>
        <w:tc>
          <w:tcPr>
            <w:tcW w:w="1530" w:type="dxa"/>
            <w:tcBorders>
              <w:bottom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219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8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1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5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rPr>
            </w:pPr>
            <w:r>
              <w:rPr>
                <w:rFonts w:eastAsia="Times New Roman"/>
              </w:rPr>
              <w:t>1,58</w:t>
            </w:r>
          </w:p>
        </w:tc>
      </w:tr>
    </w:tbl>
    <w:p w:rsidR="005E470F" w:rsidRDefault="005E470F" w:rsidP="005E470F">
      <w:pPr>
        <w:spacing w:line="353" w:lineRule="exact"/>
        <w:rPr>
          <w:rFonts w:eastAsia="Times New Roman"/>
        </w:rPr>
      </w:pPr>
    </w:p>
    <w:p w:rsidR="005E470F" w:rsidRDefault="005E470F" w:rsidP="005E470F">
      <w:pPr>
        <w:spacing w:line="287" w:lineRule="auto"/>
        <w:ind w:left="4" w:firstLine="708"/>
        <w:jc w:val="both"/>
        <w:rPr>
          <w:rFonts w:eastAsia="Times New Roman"/>
        </w:rPr>
      </w:pPr>
      <w:r>
        <w:rPr>
          <w:rFonts w:eastAsia="Times New Roman"/>
        </w:rPr>
        <w:lastRenderedPageBreak/>
        <w:t>На основании данных контрольных замеров за декабрь 2011г. совмещенный максимум электрических нагрузок МО «Табарсук» на шинах 6-10кВ центра питания составил 1,58МВт. Согласно таблице 17 подстанции имеют загрузку, удовлетворяющую условиям аварийного режима.</w:t>
      </w:r>
    </w:p>
    <w:p w:rsidR="005E470F" w:rsidRDefault="005E470F" w:rsidP="005E470F">
      <w:pPr>
        <w:spacing w:line="4" w:lineRule="exact"/>
        <w:rPr>
          <w:rFonts w:eastAsia="Times New Roman"/>
        </w:rPr>
      </w:pPr>
    </w:p>
    <w:p w:rsidR="005E470F" w:rsidRDefault="005E470F" w:rsidP="005E470F">
      <w:pPr>
        <w:spacing w:line="328" w:lineRule="auto"/>
        <w:ind w:left="4" w:firstLine="708"/>
        <w:jc w:val="both"/>
        <w:rPr>
          <w:rFonts w:eastAsia="Times New Roman"/>
        </w:rPr>
      </w:pPr>
      <w:r>
        <w:rPr>
          <w:rFonts w:eastAsia="Times New Roman"/>
        </w:rPr>
        <w:t>ПС35/10кВ «Табарсук» питается по ВЛ35кВ от ПС110/35/10кВ «Алтарик». ПС35/10кВ «Кутулик-35» по ВЛ35кВ запитана от ПС110/35/10кВ «Кутулик-110».</w:t>
      </w:r>
    </w:p>
    <w:p w:rsidR="00A03BF8" w:rsidRDefault="00A03BF8" w:rsidP="00A03BF8">
      <w:pPr>
        <w:spacing w:line="0" w:lineRule="atLeast"/>
        <w:ind w:left="700"/>
        <w:rPr>
          <w:rFonts w:eastAsia="Times New Roman"/>
        </w:rPr>
      </w:pPr>
      <w:r>
        <w:rPr>
          <w:rFonts w:eastAsia="Times New Roman"/>
        </w:rPr>
        <w:t>Электрические сети 10-35кВ выполнены воздушными линиями.</w:t>
      </w:r>
    </w:p>
    <w:p w:rsidR="00A03BF8" w:rsidRDefault="00A03BF8" w:rsidP="00A03BF8">
      <w:pPr>
        <w:spacing w:line="62" w:lineRule="exact"/>
        <w:rPr>
          <w:rFonts w:eastAsia="Times New Roman"/>
        </w:rPr>
      </w:pPr>
    </w:p>
    <w:p w:rsidR="00A03BF8" w:rsidRDefault="00A03BF8" w:rsidP="00A03BF8">
      <w:pPr>
        <w:spacing w:line="293" w:lineRule="auto"/>
        <w:ind w:right="20" w:firstLine="708"/>
        <w:jc w:val="both"/>
        <w:rPr>
          <w:rFonts w:eastAsia="Times New Roman"/>
        </w:rPr>
      </w:pPr>
      <w:r>
        <w:rPr>
          <w:rFonts w:eastAsia="Times New Roman"/>
        </w:rPr>
        <w:t>По данным генерального плана, в настоящее время понизительные станции, обеспечивающие электроснабжение МО «Табарсук», имеют резерв располагаемой мощности. Однако, рост электрических нагрузок, запланированный генпланом, ведёт за собой замену существующего оборудования, а также строительство новых трансформаторных подстанций .</w:t>
      </w:r>
    </w:p>
    <w:p w:rsidR="00A03BF8" w:rsidRDefault="00A03BF8" w:rsidP="00A03BF8">
      <w:pPr>
        <w:spacing w:line="3" w:lineRule="exact"/>
        <w:rPr>
          <w:rFonts w:eastAsia="Times New Roman"/>
        </w:rPr>
      </w:pPr>
    </w:p>
    <w:p w:rsidR="00A03BF8" w:rsidRDefault="00A03BF8" w:rsidP="00A03BF8">
      <w:pPr>
        <w:spacing w:line="271" w:lineRule="auto"/>
        <w:ind w:firstLine="708"/>
        <w:jc w:val="both"/>
        <w:rPr>
          <w:rFonts w:eastAsia="Times New Roman"/>
        </w:rPr>
      </w:pPr>
      <w:r>
        <w:rPr>
          <w:rFonts w:eastAsia="Times New Roman"/>
        </w:rPr>
        <w:t>Проектные решения по энергоснабжающим сетям 10-35кВ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A03BF8" w:rsidRDefault="00A03BF8" w:rsidP="00A03BF8">
      <w:pPr>
        <w:spacing w:line="2" w:lineRule="exact"/>
        <w:rPr>
          <w:rFonts w:eastAsia="Times New Roman"/>
        </w:rPr>
      </w:pPr>
    </w:p>
    <w:p w:rsidR="00A03BF8" w:rsidRDefault="00A03BF8" w:rsidP="00A03BF8">
      <w:pPr>
        <w:spacing w:line="311" w:lineRule="auto"/>
        <w:ind w:right="40" w:firstLine="780"/>
        <w:jc w:val="both"/>
        <w:rPr>
          <w:rFonts w:eastAsia="Times New Roman"/>
        </w:rPr>
      </w:pPr>
      <w:r>
        <w:rPr>
          <w:rFonts w:eastAsia="Times New Roman"/>
        </w:rPr>
        <w:t>Электроснабжение потребителей МО «Табарсук» на уровне 2032г предусматривается от ПС35/10кВ «Табарсук» и ПС35/10кВ «Кутулик-35».</w:t>
      </w:r>
    </w:p>
    <w:p w:rsidR="00A03BF8" w:rsidRDefault="00A03BF8" w:rsidP="00C24B66">
      <w:pPr>
        <w:spacing w:line="269" w:lineRule="auto"/>
        <w:ind w:left="700" w:right="40"/>
        <w:rPr>
          <w:rFonts w:eastAsia="Times New Roman"/>
        </w:rPr>
      </w:pPr>
      <w:r>
        <w:rPr>
          <w:rFonts w:eastAsia="Times New Roman"/>
          <w:i/>
          <w:u w:val="single"/>
        </w:rPr>
        <w:t xml:space="preserve">На первую очередь </w:t>
      </w:r>
      <w:r>
        <w:rPr>
          <w:rFonts w:eastAsia="Times New Roman"/>
          <w:i/>
        </w:rPr>
        <w:t xml:space="preserve">Реконструкция </w:t>
      </w:r>
      <w:r>
        <w:rPr>
          <w:rFonts w:eastAsia="Times New Roman"/>
        </w:rPr>
        <w:t>ПС</w:t>
      </w:r>
      <w:r>
        <w:rPr>
          <w:rFonts w:eastAsia="Times New Roman"/>
          <w:i/>
        </w:rPr>
        <w:t xml:space="preserve"> </w:t>
      </w:r>
      <w:r>
        <w:rPr>
          <w:rFonts w:eastAsia="Times New Roman"/>
        </w:rPr>
        <w:t>«Кутулик-35» -</w:t>
      </w:r>
      <w:r>
        <w:rPr>
          <w:rFonts w:eastAsia="Times New Roman"/>
          <w:i/>
        </w:rPr>
        <w:t xml:space="preserve"> </w:t>
      </w:r>
      <w:r>
        <w:rPr>
          <w:rFonts w:eastAsia="Times New Roman"/>
        </w:rPr>
        <w:t>замена трансформаторов мощностью</w:t>
      </w:r>
      <w:r w:rsidR="00C24B66">
        <w:rPr>
          <w:rFonts w:eastAsia="Times New Roman"/>
        </w:rPr>
        <w:t xml:space="preserve"> </w:t>
      </w:r>
      <w:r>
        <w:rPr>
          <w:rFonts w:eastAsia="Times New Roman"/>
        </w:rPr>
        <w:t>6,3МВА на трансформаторы мощностью 10МВА каждый.</w:t>
      </w:r>
    </w:p>
    <w:p w:rsidR="00C24B66" w:rsidRDefault="00C24B66" w:rsidP="004919B7">
      <w:pPr>
        <w:spacing w:line="269" w:lineRule="auto"/>
        <w:ind w:left="700" w:right="40"/>
        <w:jc w:val="both"/>
        <w:rPr>
          <w:rFonts w:eastAsia="Times New Roman"/>
        </w:rPr>
      </w:pPr>
      <w:r>
        <w:rPr>
          <w:rFonts w:eastAsia="Times New Roman"/>
          <w:i/>
        </w:rPr>
        <w:t xml:space="preserve">с. Табарсук </w:t>
      </w:r>
      <w:r>
        <w:rPr>
          <w:rFonts w:eastAsia="Times New Roman"/>
          <w:b/>
        </w:rPr>
        <w:t>–</w:t>
      </w:r>
      <w:r>
        <w:rPr>
          <w:rFonts w:eastAsia="Times New Roman"/>
          <w:i/>
        </w:rPr>
        <w:t xml:space="preserve"> </w:t>
      </w:r>
      <w:r>
        <w:rPr>
          <w:rFonts w:eastAsia="Times New Roman"/>
        </w:rPr>
        <w:t>строительство ТП(1х250кВА),</w:t>
      </w:r>
      <w:r>
        <w:rPr>
          <w:rFonts w:eastAsia="Times New Roman"/>
          <w:i/>
        </w:rPr>
        <w:t xml:space="preserve"> </w:t>
      </w:r>
      <w:r>
        <w:rPr>
          <w:rFonts w:eastAsia="Times New Roman"/>
        </w:rPr>
        <w:t>рекомендуется установить</w:t>
      </w:r>
      <w:r>
        <w:rPr>
          <w:rFonts w:eastAsia="Times New Roman"/>
          <w:i/>
        </w:rPr>
        <w:t xml:space="preserve"> </w:t>
      </w:r>
      <w:r>
        <w:rPr>
          <w:rFonts w:eastAsia="Times New Roman"/>
        </w:rPr>
        <w:t>возле проектируемой гостиницы. Строительство ТП(1х160кВА ), рекомендуется установить в районе проектируемой жилой застройки. Строительство ТП(1х63кВА), рекомендуется установить возле проектируемого дома быта. Питание всех ТП предусмотреть от ПС «Табарсук» от существующих сетей воздушными линиями 10кВ с подвеской проводов СИП.</w:t>
      </w:r>
    </w:p>
    <w:p w:rsidR="00A03BF8" w:rsidRDefault="00A03BF8" w:rsidP="005E470F">
      <w:pPr>
        <w:spacing w:line="328" w:lineRule="auto"/>
        <w:ind w:left="4" w:firstLine="708"/>
        <w:jc w:val="both"/>
        <w:rPr>
          <w:rFonts w:eastAsia="Times New Roman"/>
        </w:rPr>
      </w:pPr>
    </w:p>
    <w:p w:rsidR="005E470F" w:rsidRDefault="005E470F" w:rsidP="005E470F">
      <w:pPr>
        <w:spacing w:line="154" w:lineRule="exact"/>
        <w:rPr>
          <w:rFonts w:eastAsia="Times New Roman"/>
        </w:rPr>
      </w:pPr>
    </w:p>
    <w:p w:rsidR="005E470F" w:rsidRDefault="005E470F" w:rsidP="00FB5672">
      <w:pPr>
        <w:spacing w:line="0" w:lineRule="atLeast"/>
        <w:ind w:left="9724"/>
        <w:rPr>
          <w:sz w:val="19"/>
        </w:rPr>
        <w:sectPr w:rsidR="005E470F">
          <w:pgSz w:w="11900" w:h="16840"/>
          <w:pgMar w:top="788" w:right="560" w:bottom="0" w:left="1416" w:header="0" w:footer="0" w:gutter="0"/>
          <w:cols w:space="0" w:equalWidth="0">
            <w:col w:w="9924"/>
          </w:cols>
          <w:docGrid w:linePitch="360"/>
        </w:sectPr>
      </w:pPr>
    </w:p>
    <w:p w:rsidR="005E470F" w:rsidRDefault="005E470F" w:rsidP="005E470F">
      <w:pPr>
        <w:spacing w:line="38" w:lineRule="exact"/>
        <w:rPr>
          <w:rFonts w:eastAsia="Times New Roman"/>
        </w:rPr>
      </w:pPr>
      <w:bookmarkStart w:id="36" w:name="page42"/>
      <w:bookmarkEnd w:id="36"/>
    </w:p>
    <w:p w:rsidR="005E470F" w:rsidRDefault="005E470F" w:rsidP="005E470F">
      <w:pPr>
        <w:spacing w:line="271" w:lineRule="auto"/>
        <w:ind w:right="20" w:firstLine="708"/>
        <w:jc w:val="both"/>
        <w:rPr>
          <w:rFonts w:eastAsia="Times New Roman"/>
        </w:rPr>
      </w:pPr>
    </w:p>
    <w:p w:rsidR="005E470F" w:rsidRDefault="005E470F" w:rsidP="005E470F">
      <w:pPr>
        <w:spacing w:line="3" w:lineRule="exact"/>
        <w:rPr>
          <w:rFonts w:eastAsia="Times New Roman"/>
        </w:rPr>
      </w:pPr>
    </w:p>
    <w:p w:rsidR="005E470F" w:rsidRDefault="005E470F" w:rsidP="005E470F">
      <w:pPr>
        <w:spacing w:line="271" w:lineRule="auto"/>
        <w:ind w:right="40" w:firstLine="708"/>
        <w:jc w:val="both"/>
        <w:rPr>
          <w:rFonts w:eastAsia="Times New Roman"/>
        </w:rPr>
      </w:pPr>
      <w:r>
        <w:rPr>
          <w:rFonts w:eastAsia="Times New Roman"/>
          <w:i/>
        </w:rPr>
        <w:t xml:space="preserve">д. Аргалей </w:t>
      </w:r>
      <w:r>
        <w:rPr>
          <w:rFonts w:eastAsia="Times New Roman"/>
          <w:b/>
        </w:rPr>
        <w:t>–</w:t>
      </w:r>
      <w:r>
        <w:rPr>
          <w:rFonts w:eastAsia="Times New Roman"/>
          <w:i/>
        </w:rPr>
        <w:t xml:space="preserve"> </w:t>
      </w:r>
      <w:r>
        <w:rPr>
          <w:rFonts w:eastAsia="Times New Roman"/>
        </w:rPr>
        <w:t>строительство ТП(1х100кВА),</w:t>
      </w:r>
      <w:r>
        <w:rPr>
          <w:rFonts w:eastAsia="Times New Roman"/>
          <w:i/>
        </w:rPr>
        <w:t xml:space="preserve"> </w:t>
      </w:r>
      <w:r>
        <w:rPr>
          <w:rFonts w:eastAsia="Times New Roman"/>
        </w:rPr>
        <w:t>рекомендуется установить в</w:t>
      </w:r>
      <w:r>
        <w:rPr>
          <w:rFonts w:eastAsia="Times New Roman"/>
          <w:i/>
        </w:rPr>
        <w:t xml:space="preserve"> </w:t>
      </w:r>
      <w:r>
        <w:rPr>
          <w:rFonts w:eastAsia="Times New Roman"/>
        </w:rPr>
        <w:t>районе проектируемого жилья. Питание предусмотреть от ПС «Табарсук» от существующих сетей воздушными линиями 10кВ с подвеской проводов СИП.</w:t>
      </w:r>
    </w:p>
    <w:p w:rsidR="005E470F" w:rsidRDefault="005E470F" w:rsidP="005E470F">
      <w:pPr>
        <w:spacing w:line="1" w:lineRule="exact"/>
        <w:rPr>
          <w:rFonts w:eastAsia="Times New Roman"/>
        </w:rPr>
      </w:pPr>
    </w:p>
    <w:p w:rsidR="005E470F" w:rsidRDefault="005E470F" w:rsidP="005E470F">
      <w:pPr>
        <w:spacing w:line="271" w:lineRule="auto"/>
        <w:ind w:right="40" w:firstLine="708"/>
        <w:jc w:val="both"/>
        <w:rPr>
          <w:rFonts w:eastAsia="Times New Roman"/>
        </w:rPr>
      </w:pPr>
      <w:r>
        <w:rPr>
          <w:rFonts w:eastAsia="Times New Roman"/>
          <w:i/>
        </w:rPr>
        <w:t xml:space="preserve">д. Большая Ерма </w:t>
      </w:r>
      <w:r>
        <w:rPr>
          <w:rFonts w:eastAsia="Times New Roman"/>
          <w:b/>
        </w:rPr>
        <w:t>–</w:t>
      </w:r>
      <w:r>
        <w:rPr>
          <w:rFonts w:eastAsia="Times New Roman"/>
          <w:i/>
        </w:rPr>
        <w:t xml:space="preserve"> </w:t>
      </w:r>
      <w:r>
        <w:rPr>
          <w:rFonts w:eastAsia="Times New Roman"/>
        </w:rPr>
        <w:t>строительство ТП(1х63кВА),</w:t>
      </w:r>
      <w:r>
        <w:rPr>
          <w:rFonts w:eastAsia="Times New Roman"/>
          <w:i/>
        </w:rPr>
        <w:t xml:space="preserve"> </w:t>
      </w:r>
      <w:r>
        <w:rPr>
          <w:rFonts w:eastAsia="Times New Roman"/>
        </w:rPr>
        <w:t>рекомендуется установить</w:t>
      </w:r>
      <w:r>
        <w:rPr>
          <w:rFonts w:eastAsia="Times New Roman"/>
          <w:i/>
        </w:rPr>
        <w:t xml:space="preserve"> </w:t>
      </w:r>
      <w:r>
        <w:rPr>
          <w:rFonts w:eastAsia="Times New Roman"/>
        </w:rPr>
        <w:t>около проектируемого магазина. Питание предусмотреть от ПС «Кутулик-35» от существующих сетей воздушными линиями 10кВ с подвеской проводов СИП.</w:t>
      </w:r>
    </w:p>
    <w:p w:rsidR="005E470F" w:rsidRDefault="005E470F" w:rsidP="005E470F">
      <w:pPr>
        <w:spacing w:line="1" w:lineRule="exact"/>
        <w:rPr>
          <w:rFonts w:eastAsia="Times New Roman"/>
        </w:rPr>
      </w:pPr>
    </w:p>
    <w:p w:rsidR="005E470F" w:rsidRDefault="005E470F" w:rsidP="005E470F">
      <w:pPr>
        <w:spacing w:line="271" w:lineRule="auto"/>
        <w:ind w:right="20" w:firstLine="708"/>
        <w:jc w:val="both"/>
        <w:rPr>
          <w:rFonts w:eastAsia="Times New Roman"/>
        </w:rPr>
      </w:pPr>
      <w:r>
        <w:rPr>
          <w:rFonts w:eastAsia="Times New Roman"/>
          <w:i/>
        </w:rPr>
        <w:t xml:space="preserve">д. Дута </w:t>
      </w:r>
      <w:r>
        <w:rPr>
          <w:rFonts w:eastAsia="Times New Roman"/>
          <w:b/>
        </w:rPr>
        <w:t>–</w:t>
      </w:r>
      <w:r>
        <w:rPr>
          <w:rFonts w:eastAsia="Times New Roman"/>
          <w:i/>
        </w:rPr>
        <w:t xml:space="preserve"> </w:t>
      </w:r>
      <w:r>
        <w:rPr>
          <w:rFonts w:eastAsia="Times New Roman"/>
        </w:rPr>
        <w:t>строительство двух ТП(1х100кВА),</w:t>
      </w:r>
      <w:r>
        <w:rPr>
          <w:rFonts w:eastAsia="Times New Roman"/>
          <w:i/>
        </w:rPr>
        <w:t xml:space="preserve"> </w:t>
      </w:r>
      <w:r>
        <w:rPr>
          <w:rFonts w:eastAsia="Times New Roman"/>
        </w:rPr>
        <w:t>одну из них рекомендуется</w:t>
      </w:r>
      <w:r>
        <w:rPr>
          <w:rFonts w:eastAsia="Times New Roman"/>
          <w:i/>
        </w:rPr>
        <w:t xml:space="preserve"> </w:t>
      </w:r>
      <w:r>
        <w:rPr>
          <w:rFonts w:eastAsia="Times New Roman"/>
        </w:rPr>
        <w:t>установить около проектируемого клуба. Питание предусмотреть от ПС «Табарсук» существующих сетей воздушными линиями 10кВ с подвеской проводов СИП.</w:t>
      </w:r>
    </w:p>
    <w:p w:rsidR="005E470F" w:rsidRDefault="005E470F" w:rsidP="005E470F">
      <w:pPr>
        <w:spacing w:line="2" w:lineRule="exact"/>
        <w:rPr>
          <w:rFonts w:eastAsia="Times New Roman"/>
        </w:rPr>
      </w:pPr>
    </w:p>
    <w:p w:rsidR="005E470F" w:rsidRDefault="005E470F" w:rsidP="005E470F">
      <w:pPr>
        <w:spacing w:line="285" w:lineRule="auto"/>
        <w:ind w:right="20" w:firstLine="708"/>
        <w:jc w:val="both"/>
        <w:rPr>
          <w:rFonts w:eastAsia="Times New Roman"/>
        </w:rPr>
      </w:pPr>
      <w:r>
        <w:rPr>
          <w:rFonts w:eastAsia="Times New Roman"/>
          <w:i/>
        </w:rPr>
        <w:t xml:space="preserve">д. Кирюшина </w:t>
      </w:r>
      <w:r>
        <w:rPr>
          <w:rFonts w:eastAsia="Times New Roman"/>
          <w:b/>
        </w:rPr>
        <w:t>–</w:t>
      </w:r>
      <w:r>
        <w:rPr>
          <w:rFonts w:eastAsia="Times New Roman"/>
          <w:i/>
        </w:rPr>
        <w:t xml:space="preserve"> </w:t>
      </w:r>
      <w:r>
        <w:rPr>
          <w:rFonts w:eastAsia="Times New Roman"/>
        </w:rPr>
        <w:t>строительство ТП(1х160кВА),</w:t>
      </w:r>
      <w:r>
        <w:rPr>
          <w:rFonts w:eastAsia="Times New Roman"/>
          <w:i/>
        </w:rPr>
        <w:t xml:space="preserve"> </w:t>
      </w:r>
      <w:r>
        <w:rPr>
          <w:rFonts w:eastAsia="Times New Roman"/>
        </w:rPr>
        <w:t>рекомендуется установить в</w:t>
      </w:r>
      <w:r>
        <w:rPr>
          <w:rFonts w:eastAsia="Times New Roman"/>
          <w:i/>
        </w:rPr>
        <w:t xml:space="preserve"> </w:t>
      </w:r>
      <w:r>
        <w:rPr>
          <w:rFonts w:eastAsia="Times New Roman"/>
        </w:rPr>
        <w:t>районе проектируемой жилой застройки. Питание предусмотреть от ПС «Кутулик-35» от существующих сетей воздушными линиями 10кВ с подвеской проводов СИП.</w:t>
      </w:r>
    </w:p>
    <w:p w:rsidR="005E470F" w:rsidRDefault="005E470F" w:rsidP="005E470F">
      <w:pPr>
        <w:spacing w:line="300" w:lineRule="exact"/>
        <w:rPr>
          <w:rFonts w:eastAsia="Times New Roman"/>
        </w:rPr>
      </w:pPr>
    </w:p>
    <w:p w:rsidR="005E470F" w:rsidRDefault="005E470F" w:rsidP="005E470F">
      <w:pPr>
        <w:spacing w:line="269" w:lineRule="auto"/>
        <w:ind w:left="700" w:right="40"/>
        <w:rPr>
          <w:rFonts w:eastAsia="Times New Roman"/>
        </w:rPr>
      </w:pPr>
      <w:r>
        <w:rPr>
          <w:rFonts w:eastAsia="Times New Roman"/>
          <w:i/>
          <w:u w:val="single"/>
        </w:rPr>
        <w:t xml:space="preserve">На расчетный срок </w:t>
      </w:r>
      <w:r>
        <w:rPr>
          <w:rFonts w:eastAsia="Times New Roman"/>
          <w:i/>
        </w:rPr>
        <w:t xml:space="preserve">с. Табарсук </w:t>
      </w:r>
      <w:r>
        <w:rPr>
          <w:rFonts w:eastAsia="Times New Roman"/>
          <w:b/>
        </w:rPr>
        <w:t>–</w:t>
      </w:r>
      <w:r>
        <w:rPr>
          <w:rFonts w:eastAsia="Times New Roman"/>
          <w:i/>
        </w:rPr>
        <w:t xml:space="preserve"> </w:t>
      </w:r>
      <w:r>
        <w:rPr>
          <w:rFonts w:eastAsia="Times New Roman"/>
        </w:rPr>
        <w:t>строительство ТП(1х250кВА),</w:t>
      </w:r>
      <w:r>
        <w:rPr>
          <w:rFonts w:eastAsia="Times New Roman"/>
          <w:i/>
        </w:rPr>
        <w:t xml:space="preserve"> </w:t>
      </w:r>
      <w:r>
        <w:rPr>
          <w:rFonts w:eastAsia="Times New Roman"/>
        </w:rPr>
        <w:t>рекомендуется установить в</w:t>
      </w:r>
    </w:p>
    <w:p w:rsidR="005E470F" w:rsidRDefault="005E470F" w:rsidP="005E470F">
      <w:pPr>
        <w:spacing w:line="1" w:lineRule="exact"/>
        <w:rPr>
          <w:rFonts w:eastAsia="Times New Roman"/>
        </w:rPr>
      </w:pPr>
    </w:p>
    <w:p w:rsidR="005E470F" w:rsidRDefault="005E470F" w:rsidP="004919B7">
      <w:pPr>
        <w:spacing w:line="311" w:lineRule="auto"/>
        <w:ind w:right="40"/>
        <w:rPr>
          <w:rFonts w:eastAsia="Times New Roman"/>
        </w:rPr>
      </w:pPr>
      <w:r>
        <w:rPr>
          <w:rFonts w:eastAsia="Times New Roman"/>
        </w:rPr>
        <w:t>районе проектируемой жилой застройки. Питание предусмотреть от ПС «Табарсук» от существующих сетей воздушными линиями 10кВ с подвеской</w:t>
      </w:r>
    </w:p>
    <w:p w:rsidR="004919B7" w:rsidRDefault="004919B7" w:rsidP="004919B7">
      <w:pPr>
        <w:spacing w:line="268" w:lineRule="auto"/>
        <w:ind w:left="4"/>
        <w:jc w:val="both"/>
        <w:rPr>
          <w:rFonts w:eastAsia="Times New Roman"/>
        </w:rPr>
      </w:pPr>
      <w:r>
        <w:rPr>
          <w:rFonts w:eastAsia="Times New Roman"/>
        </w:rPr>
        <w:t>проводов СИП. Часть проектируемой нагрузки запитать от запроектированной на первую очередь ТП(1х160кВА).</w:t>
      </w:r>
    </w:p>
    <w:p w:rsidR="004919B7" w:rsidRDefault="004919B7" w:rsidP="004919B7">
      <w:pPr>
        <w:spacing w:line="1" w:lineRule="exact"/>
        <w:rPr>
          <w:rFonts w:eastAsia="Times New Roman"/>
        </w:rPr>
      </w:pPr>
    </w:p>
    <w:p w:rsidR="004919B7" w:rsidRDefault="004919B7" w:rsidP="004919B7">
      <w:pPr>
        <w:spacing w:line="271" w:lineRule="auto"/>
        <w:ind w:left="4" w:right="20" w:firstLine="708"/>
        <w:jc w:val="both"/>
        <w:rPr>
          <w:rFonts w:eastAsia="Times New Roman"/>
        </w:rPr>
      </w:pPr>
      <w:r>
        <w:rPr>
          <w:rFonts w:eastAsia="Times New Roman"/>
          <w:i/>
        </w:rPr>
        <w:t xml:space="preserve">д. Аргалей </w:t>
      </w:r>
      <w:r>
        <w:rPr>
          <w:rFonts w:eastAsia="Times New Roman"/>
          <w:b/>
        </w:rPr>
        <w:t>–</w:t>
      </w:r>
      <w:r>
        <w:rPr>
          <w:rFonts w:eastAsia="Times New Roman"/>
          <w:i/>
        </w:rPr>
        <w:t xml:space="preserve"> </w:t>
      </w:r>
      <w:r>
        <w:rPr>
          <w:rFonts w:eastAsia="Times New Roman"/>
        </w:rPr>
        <w:t>проектируемую нагрузку запитать от запроектированной на</w:t>
      </w:r>
      <w:r>
        <w:rPr>
          <w:rFonts w:eastAsia="Times New Roman"/>
          <w:i/>
        </w:rPr>
        <w:t xml:space="preserve"> </w:t>
      </w:r>
      <w:r>
        <w:rPr>
          <w:rFonts w:eastAsia="Times New Roman"/>
        </w:rPr>
        <w:t>первую очередь ТП(1х100кВА).</w:t>
      </w:r>
    </w:p>
    <w:p w:rsidR="004919B7" w:rsidRDefault="004919B7" w:rsidP="004919B7">
      <w:pPr>
        <w:spacing w:line="1" w:lineRule="exact"/>
        <w:rPr>
          <w:rFonts w:eastAsia="Times New Roman"/>
        </w:rPr>
      </w:pPr>
    </w:p>
    <w:p w:rsidR="004919B7" w:rsidRDefault="004919B7" w:rsidP="004919B7">
      <w:pPr>
        <w:spacing w:line="271" w:lineRule="auto"/>
        <w:ind w:left="4" w:firstLine="708"/>
        <w:jc w:val="both"/>
        <w:rPr>
          <w:rFonts w:eastAsia="Times New Roman"/>
        </w:rPr>
      </w:pPr>
      <w:r>
        <w:rPr>
          <w:rFonts w:eastAsia="Times New Roman"/>
          <w:i/>
        </w:rPr>
        <w:t xml:space="preserve">д. Большая Ерма </w:t>
      </w:r>
      <w:r>
        <w:rPr>
          <w:rFonts w:eastAsia="Times New Roman"/>
          <w:b/>
        </w:rPr>
        <w:t>–</w:t>
      </w:r>
      <w:r>
        <w:rPr>
          <w:rFonts w:eastAsia="Times New Roman"/>
          <w:i/>
        </w:rPr>
        <w:t xml:space="preserve"> </w:t>
      </w:r>
      <w:r>
        <w:rPr>
          <w:rFonts w:eastAsia="Times New Roman"/>
        </w:rPr>
        <w:t>строительство ТП(1х100кВА),</w:t>
      </w:r>
      <w:r>
        <w:rPr>
          <w:rFonts w:eastAsia="Times New Roman"/>
          <w:i/>
        </w:rPr>
        <w:t xml:space="preserve"> </w:t>
      </w:r>
      <w:r>
        <w:rPr>
          <w:rFonts w:eastAsia="Times New Roman"/>
        </w:rPr>
        <w:t>рекомендуется установить</w:t>
      </w:r>
      <w:r>
        <w:rPr>
          <w:rFonts w:eastAsia="Times New Roman"/>
          <w:i/>
        </w:rPr>
        <w:t xml:space="preserve"> </w:t>
      </w:r>
      <w:r>
        <w:rPr>
          <w:rFonts w:eastAsia="Times New Roman"/>
        </w:rPr>
        <w:t>в районе проектируемой жилой застройки. Питание предусмотреть от ПС «Кутулик -35» от существующих сетей воздушными линиями 10кВ с подвеской проводов СИП.</w:t>
      </w:r>
    </w:p>
    <w:p w:rsidR="005E470F" w:rsidRDefault="005E470F" w:rsidP="00FB5672">
      <w:pPr>
        <w:spacing w:line="0" w:lineRule="atLeast"/>
        <w:ind w:left="9720"/>
        <w:sectPr w:rsidR="005E470F">
          <w:pgSz w:w="11900" w:h="16840"/>
          <w:pgMar w:top="788" w:right="520" w:bottom="0" w:left="1420" w:header="0" w:footer="0" w:gutter="0"/>
          <w:cols w:space="0" w:equalWidth="0">
            <w:col w:w="9960"/>
          </w:cols>
          <w:docGrid w:linePitch="360"/>
        </w:sectPr>
      </w:pPr>
    </w:p>
    <w:p w:rsidR="005E470F" w:rsidRDefault="005E470F" w:rsidP="005E470F">
      <w:pPr>
        <w:spacing w:line="2" w:lineRule="exact"/>
        <w:rPr>
          <w:rFonts w:eastAsia="Times New Roman"/>
        </w:rPr>
      </w:pPr>
      <w:bookmarkStart w:id="37" w:name="page43"/>
      <w:bookmarkEnd w:id="37"/>
    </w:p>
    <w:p w:rsidR="005E470F" w:rsidRDefault="005E470F" w:rsidP="005E470F">
      <w:pPr>
        <w:spacing w:line="271" w:lineRule="auto"/>
        <w:ind w:left="4" w:firstLine="708"/>
        <w:jc w:val="both"/>
        <w:rPr>
          <w:rFonts w:eastAsia="Times New Roman"/>
        </w:rPr>
      </w:pPr>
      <w:r>
        <w:rPr>
          <w:rFonts w:eastAsia="Times New Roman"/>
          <w:i/>
        </w:rPr>
        <w:t xml:space="preserve">д. Дута </w:t>
      </w:r>
      <w:r>
        <w:rPr>
          <w:rFonts w:eastAsia="Times New Roman"/>
          <w:b/>
        </w:rPr>
        <w:t>–</w:t>
      </w:r>
      <w:r>
        <w:rPr>
          <w:rFonts w:eastAsia="Times New Roman"/>
          <w:i/>
        </w:rPr>
        <w:t xml:space="preserve"> </w:t>
      </w:r>
      <w:r>
        <w:rPr>
          <w:rFonts w:eastAsia="Times New Roman"/>
        </w:rPr>
        <w:t>строительство ТП(1х160кВА),</w:t>
      </w:r>
      <w:r>
        <w:rPr>
          <w:rFonts w:eastAsia="Times New Roman"/>
          <w:i/>
        </w:rPr>
        <w:t xml:space="preserve"> </w:t>
      </w:r>
      <w:r>
        <w:rPr>
          <w:rFonts w:eastAsia="Times New Roman"/>
        </w:rPr>
        <w:t>рекомендуется установить в районе</w:t>
      </w:r>
      <w:r>
        <w:rPr>
          <w:rFonts w:eastAsia="Times New Roman"/>
          <w:i/>
        </w:rPr>
        <w:t xml:space="preserve"> </w:t>
      </w:r>
      <w:r>
        <w:rPr>
          <w:rFonts w:eastAsia="Times New Roman"/>
        </w:rPr>
        <w:t>проектируемой жилой застройки. Питание предусмотреть от ПС «Табарсук» от существующих сетей воздушными линиями 10кВ с подвеской проводов СИП. Часть проектируемой нагрузки запитать от запроектированной на первую очередь ТП(1х100кВА).</w:t>
      </w:r>
    </w:p>
    <w:p w:rsidR="005E470F" w:rsidRDefault="005E470F" w:rsidP="005E470F">
      <w:pPr>
        <w:spacing w:line="2" w:lineRule="exact"/>
        <w:rPr>
          <w:rFonts w:eastAsia="Times New Roman"/>
        </w:rPr>
      </w:pPr>
    </w:p>
    <w:p w:rsidR="005E470F" w:rsidRDefault="005E470F" w:rsidP="00B56378">
      <w:pPr>
        <w:spacing w:line="285" w:lineRule="auto"/>
        <w:ind w:left="4" w:right="20" w:firstLine="708"/>
        <w:jc w:val="both"/>
        <w:rPr>
          <w:rFonts w:eastAsia="Times New Roman"/>
        </w:rPr>
      </w:pPr>
      <w:r>
        <w:rPr>
          <w:rFonts w:eastAsia="Times New Roman"/>
          <w:i/>
        </w:rPr>
        <w:t xml:space="preserve">д. Кирюшина </w:t>
      </w:r>
      <w:r>
        <w:rPr>
          <w:rFonts w:eastAsia="Times New Roman"/>
          <w:b/>
        </w:rPr>
        <w:t>–</w:t>
      </w:r>
      <w:r>
        <w:rPr>
          <w:rFonts w:eastAsia="Times New Roman"/>
          <w:i/>
        </w:rPr>
        <w:t xml:space="preserve"> </w:t>
      </w:r>
      <w:r>
        <w:rPr>
          <w:rFonts w:eastAsia="Times New Roman"/>
        </w:rPr>
        <w:t>строительство двух ТП(1х160кВА),</w:t>
      </w:r>
      <w:r>
        <w:rPr>
          <w:rFonts w:eastAsia="Times New Roman"/>
          <w:i/>
        </w:rPr>
        <w:t xml:space="preserve"> </w:t>
      </w:r>
      <w:r>
        <w:rPr>
          <w:rFonts w:eastAsia="Times New Roman"/>
        </w:rPr>
        <w:t>одну из них</w:t>
      </w:r>
      <w:r>
        <w:rPr>
          <w:rFonts w:eastAsia="Times New Roman"/>
          <w:i/>
        </w:rPr>
        <w:t xml:space="preserve"> </w:t>
      </w:r>
      <w:r>
        <w:rPr>
          <w:rFonts w:eastAsia="Times New Roman"/>
        </w:rPr>
        <w:t>рекомендуется установить в возле проектируемой районе проектируемой жилой застройки. Питание предусмотреть от ПС «Кутулик-35» от существующих сетей воздушными линиями 10кВ с подвеской проводов СИП.</w:t>
      </w:r>
    </w:p>
    <w:p w:rsidR="005E470F" w:rsidRDefault="005E470F" w:rsidP="005E470F">
      <w:pPr>
        <w:spacing w:line="291" w:lineRule="auto"/>
        <w:ind w:left="4" w:firstLine="708"/>
        <w:jc w:val="both"/>
        <w:rPr>
          <w:rFonts w:eastAsia="Times New Roman"/>
        </w:rPr>
      </w:pPr>
      <w:r>
        <w:rPr>
          <w:rFonts w:eastAsia="Times New Roman"/>
        </w:rPr>
        <w:t>Количество, мощность трансформаторов и месторасположение ТП уточнить на дальнейших стадиях проектирования. На уровне проекта планировки зарезервировать земли под воздушные линии 10кВ, питающие ТП.</w:t>
      </w:r>
    </w:p>
    <w:p w:rsidR="005E470F" w:rsidRDefault="005E470F" w:rsidP="005E470F">
      <w:pPr>
        <w:spacing w:line="216" w:lineRule="exact"/>
        <w:rPr>
          <w:rFonts w:eastAsia="Times New Roman"/>
        </w:rPr>
      </w:pPr>
    </w:p>
    <w:p w:rsidR="005E470F" w:rsidRDefault="005E470F" w:rsidP="005E470F">
      <w:pPr>
        <w:numPr>
          <w:ilvl w:val="0"/>
          <w:numId w:val="25"/>
        </w:numPr>
        <w:tabs>
          <w:tab w:val="left" w:pos="704"/>
        </w:tabs>
        <w:spacing w:after="0" w:line="0" w:lineRule="atLeast"/>
        <w:ind w:left="704" w:hanging="704"/>
        <w:jc w:val="both"/>
        <w:rPr>
          <w:rFonts w:eastAsia="Times New Roman"/>
          <w:b/>
        </w:rPr>
      </w:pPr>
      <w:r>
        <w:rPr>
          <w:rFonts w:eastAsia="Times New Roman"/>
          <w:b/>
        </w:rPr>
        <w:t>Сбор и утилизация твёрдых бытовых отходов</w:t>
      </w:r>
    </w:p>
    <w:p w:rsidR="005E470F" w:rsidRDefault="005E470F" w:rsidP="005E470F">
      <w:pPr>
        <w:spacing w:line="198" w:lineRule="exact"/>
        <w:rPr>
          <w:rFonts w:eastAsia="Times New Roman"/>
          <w:b/>
        </w:rPr>
      </w:pPr>
    </w:p>
    <w:p w:rsidR="005E470F" w:rsidRDefault="005E470F" w:rsidP="005E470F">
      <w:pPr>
        <w:numPr>
          <w:ilvl w:val="1"/>
          <w:numId w:val="25"/>
        </w:numPr>
        <w:tabs>
          <w:tab w:val="left" w:pos="1034"/>
        </w:tabs>
        <w:spacing w:after="0" w:line="287" w:lineRule="auto"/>
        <w:ind w:left="4" w:firstLine="704"/>
        <w:jc w:val="both"/>
        <w:rPr>
          <w:rFonts w:eastAsia="Times New Roman"/>
        </w:rPr>
      </w:pPr>
      <w:r>
        <w:rPr>
          <w:rFonts w:eastAsia="Times New Roman"/>
        </w:rPr>
        <w:t>муниципальном образовании «Табарсук» четыре несанкционированные свалки в с. Табарсук, д. Кирюшина, д. Большая Ерма, д. Дута. Также имеется 1 необорудованный скотомогильник рядом с дорогой Табарсук-Кирюшина-Большая Ерма.</w:t>
      </w:r>
    </w:p>
    <w:p w:rsidR="005E470F" w:rsidRDefault="005E470F" w:rsidP="005E470F">
      <w:pPr>
        <w:spacing w:line="3" w:lineRule="exact"/>
        <w:rPr>
          <w:rFonts w:eastAsia="Times New Roman"/>
        </w:rPr>
      </w:pPr>
    </w:p>
    <w:p w:rsidR="005E470F" w:rsidRDefault="005E470F" w:rsidP="005E470F">
      <w:pPr>
        <w:spacing w:line="0" w:lineRule="atLeast"/>
        <w:ind w:left="704"/>
        <w:jc w:val="both"/>
        <w:rPr>
          <w:rFonts w:eastAsia="Times New Roman"/>
        </w:rPr>
      </w:pPr>
      <w:r>
        <w:rPr>
          <w:rFonts w:eastAsia="Times New Roman"/>
        </w:rPr>
        <w:t>Существующие свалки не отвечают требованиям СанПиН 2.1.7.1038 и</w:t>
      </w:r>
    </w:p>
    <w:p w:rsidR="005E470F" w:rsidRDefault="005E470F" w:rsidP="005E470F">
      <w:pPr>
        <w:spacing w:line="66" w:lineRule="exact"/>
        <w:rPr>
          <w:rFonts w:eastAsia="Times New Roman"/>
        </w:rPr>
      </w:pPr>
    </w:p>
    <w:p w:rsidR="005E470F" w:rsidRDefault="005E470F" w:rsidP="005E470F">
      <w:pPr>
        <w:spacing w:line="0" w:lineRule="atLeast"/>
        <w:ind w:left="4"/>
        <w:jc w:val="both"/>
        <w:rPr>
          <w:rFonts w:eastAsia="Times New Roman"/>
        </w:rPr>
      </w:pPr>
      <w:r>
        <w:rPr>
          <w:rFonts w:eastAsia="Times New Roman"/>
        </w:rPr>
        <w:t>СанПиН 2.1.7.1322-03.</w:t>
      </w:r>
    </w:p>
    <w:p w:rsidR="005E470F" w:rsidRDefault="005E470F" w:rsidP="005E470F">
      <w:pPr>
        <w:spacing w:line="66" w:lineRule="exact"/>
        <w:rPr>
          <w:rFonts w:eastAsia="Times New Roman"/>
        </w:rPr>
      </w:pPr>
    </w:p>
    <w:p w:rsidR="005E470F" w:rsidRDefault="005E470F" w:rsidP="005E470F">
      <w:pPr>
        <w:numPr>
          <w:ilvl w:val="1"/>
          <w:numId w:val="25"/>
        </w:numPr>
        <w:tabs>
          <w:tab w:val="left" w:pos="984"/>
        </w:tabs>
        <w:spacing w:after="0" w:line="287" w:lineRule="auto"/>
        <w:ind w:left="4" w:firstLine="704"/>
        <w:jc w:val="both"/>
        <w:rPr>
          <w:rFonts w:eastAsia="Times New Roman"/>
        </w:rPr>
      </w:pPr>
      <w:r>
        <w:rPr>
          <w:rFonts w:eastAsia="Times New Roman"/>
        </w:rPr>
        <w:t>настоящее время в МО «Табарсук» существуют следующие проблемы по организации сбора и утилизации ТБО:</w:t>
      </w:r>
    </w:p>
    <w:p w:rsidR="005E470F" w:rsidRDefault="005E470F" w:rsidP="005E470F">
      <w:pPr>
        <w:spacing w:line="1" w:lineRule="exact"/>
        <w:rPr>
          <w:rFonts w:eastAsia="Times New Roman"/>
        </w:rPr>
      </w:pPr>
    </w:p>
    <w:p w:rsidR="005E470F" w:rsidRDefault="005E470F" w:rsidP="005E470F">
      <w:pPr>
        <w:spacing w:line="287" w:lineRule="auto"/>
        <w:ind w:left="704"/>
        <w:rPr>
          <w:rFonts w:eastAsia="Times New Roman"/>
        </w:rPr>
      </w:pPr>
      <w:r>
        <w:rPr>
          <w:rFonts w:eastAsia="Times New Roman"/>
        </w:rPr>
        <w:t>- Отсутствуют полигоны ТБО, отвечающий требованиям законодательства; - Отсутствует организация, уполномоченная на сбор и вывоз ТБО от</w:t>
      </w:r>
    </w:p>
    <w:p w:rsidR="005E470F" w:rsidRDefault="005E470F" w:rsidP="005E470F">
      <w:pPr>
        <w:spacing w:line="1" w:lineRule="exact"/>
        <w:rPr>
          <w:rFonts w:eastAsia="Times New Roman"/>
        </w:rPr>
      </w:pPr>
    </w:p>
    <w:p w:rsidR="005E470F" w:rsidRDefault="005E470F" w:rsidP="005E470F">
      <w:pPr>
        <w:spacing w:line="0" w:lineRule="atLeast"/>
        <w:ind w:left="4"/>
        <w:jc w:val="both"/>
        <w:rPr>
          <w:rFonts w:eastAsia="Times New Roman"/>
        </w:rPr>
      </w:pPr>
      <w:r>
        <w:rPr>
          <w:rFonts w:eastAsia="Times New Roman"/>
        </w:rPr>
        <w:t>объектов социально-культурного назначения и домов частного жилого сектора.</w:t>
      </w:r>
    </w:p>
    <w:p w:rsidR="005E470F" w:rsidRDefault="005E470F" w:rsidP="005E470F">
      <w:pPr>
        <w:spacing w:line="61" w:lineRule="exact"/>
        <w:rPr>
          <w:rFonts w:eastAsia="Times New Roman"/>
        </w:rPr>
      </w:pPr>
    </w:p>
    <w:p w:rsidR="005E470F" w:rsidRDefault="005E470F" w:rsidP="00B56378">
      <w:pPr>
        <w:spacing w:line="309" w:lineRule="auto"/>
        <w:ind w:left="4" w:firstLine="708"/>
        <w:jc w:val="both"/>
        <w:rPr>
          <w:rFonts w:eastAsia="Times New Roman"/>
        </w:rPr>
      </w:pPr>
      <w:r>
        <w:rPr>
          <w:rFonts w:eastAsia="Times New Roman"/>
        </w:rPr>
        <w:t>- Существуют стихийные свалки, образуемые местными жителями. В ближайшей перспективе рекомендуется ликвидировать данные свалки и организовать централизованный сбор мусора от домов частного жилого сектора.</w:t>
      </w:r>
    </w:p>
    <w:p w:rsidR="005E470F" w:rsidRDefault="005E470F" w:rsidP="005E470F">
      <w:pPr>
        <w:spacing w:line="321" w:lineRule="auto"/>
        <w:ind w:left="4" w:right="20" w:firstLine="708"/>
        <w:rPr>
          <w:rFonts w:eastAsia="Times New Roman"/>
        </w:rPr>
      </w:pPr>
      <w:r>
        <w:rPr>
          <w:rFonts w:eastAsia="Times New Roman"/>
        </w:rPr>
        <w:t>Для совершенствования организации по обращению с бытовыми отходами, необходимо решить следующие задачи:</w:t>
      </w:r>
    </w:p>
    <w:p w:rsidR="005E470F" w:rsidRDefault="005E470F" w:rsidP="005E470F">
      <w:pPr>
        <w:spacing w:line="1" w:lineRule="exact"/>
        <w:rPr>
          <w:rFonts w:eastAsia="Times New Roman"/>
        </w:rPr>
      </w:pPr>
    </w:p>
    <w:p w:rsidR="005E470F" w:rsidRDefault="005E470F" w:rsidP="00B56378">
      <w:pPr>
        <w:spacing w:line="0" w:lineRule="atLeast"/>
      </w:pPr>
    </w:p>
    <w:p w:rsidR="005E470F" w:rsidRDefault="005E470F" w:rsidP="005E470F">
      <w:pPr>
        <w:spacing w:line="0" w:lineRule="atLeast"/>
        <w:ind w:left="9724"/>
        <w:sectPr w:rsidR="005E470F">
          <w:pgSz w:w="11900" w:h="16840"/>
          <w:pgMar w:top="824" w:right="540" w:bottom="0" w:left="1416" w:header="0" w:footer="0" w:gutter="0"/>
          <w:cols w:space="0" w:equalWidth="0">
            <w:col w:w="9944"/>
          </w:cols>
          <w:docGrid w:linePitch="360"/>
        </w:sectPr>
      </w:pPr>
    </w:p>
    <w:p w:rsidR="005E470F" w:rsidRDefault="005E470F" w:rsidP="005E470F">
      <w:pPr>
        <w:numPr>
          <w:ilvl w:val="1"/>
          <w:numId w:val="26"/>
        </w:numPr>
        <w:tabs>
          <w:tab w:val="left" w:pos="1020"/>
        </w:tabs>
        <w:spacing w:after="0" w:line="0" w:lineRule="atLeast"/>
        <w:ind w:left="1020" w:hanging="360"/>
        <w:jc w:val="both"/>
        <w:rPr>
          <w:rFonts w:ascii="Arial" w:eastAsia="Arial" w:hAnsi="Arial"/>
        </w:rPr>
      </w:pPr>
      <w:bookmarkStart w:id="38" w:name="page44"/>
      <w:bookmarkEnd w:id="38"/>
      <w:r>
        <w:rPr>
          <w:rFonts w:eastAsia="Times New Roman"/>
        </w:rPr>
        <w:lastRenderedPageBreak/>
        <w:t>Разработка схемы санитарной очистки муниципального образования;</w:t>
      </w:r>
    </w:p>
    <w:p w:rsidR="005E470F" w:rsidRDefault="005E470F" w:rsidP="005E470F">
      <w:pPr>
        <w:spacing w:line="80" w:lineRule="exact"/>
        <w:rPr>
          <w:rFonts w:ascii="Arial" w:eastAsia="Arial" w:hAnsi="Arial"/>
        </w:rPr>
      </w:pPr>
    </w:p>
    <w:p w:rsidR="005E470F" w:rsidRDefault="005E470F" w:rsidP="005E470F">
      <w:pPr>
        <w:numPr>
          <w:ilvl w:val="1"/>
          <w:numId w:val="26"/>
        </w:numPr>
        <w:tabs>
          <w:tab w:val="left" w:pos="1020"/>
        </w:tabs>
        <w:spacing w:after="0" w:line="0" w:lineRule="atLeast"/>
        <w:ind w:left="1020" w:hanging="360"/>
        <w:jc w:val="both"/>
        <w:rPr>
          <w:rFonts w:ascii="Arial" w:eastAsia="Arial" w:hAnsi="Arial"/>
        </w:rPr>
      </w:pPr>
      <w:r>
        <w:rPr>
          <w:rFonts w:eastAsia="Times New Roman"/>
        </w:rPr>
        <w:t>Организация централизованного сбора и вывоза ТБО;</w:t>
      </w:r>
    </w:p>
    <w:p w:rsidR="005E470F" w:rsidRDefault="005E470F" w:rsidP="005E470F">
      <w:pPr>
        <w:spacing w:line="84" w:lineRule="exact"/>
        <w:rPr>
          <w:rFonts w:ascii="Arial" w:eastAsia="Arial" w:hAnsi="Arial"/>
        </w:rPr>
      </w:pPr>
    </w:p>
    <w:p w:rsidR="005E470F" w:rsidRDefault="005E470F" w:rsidP="005E470F">
      <w:pPr>
        <w:numPr>
          <w:ilvl w:val="1"/>
          <w:numId w:val="26"/>
        </w:numPr>
        <w:tabs>
          <w:tab w:val="left" w:pos="1020"/>
        </w:tabs>
        <w:spacing w:after="0" w:line="294" w:lineRule="auto"/>
        <w:ind w:left="1020" w:right="740" w:hanging="360"/>
        <w:jc w:val="both"/>
        <w:rPr>
          <w:rFonts w:ascii="Arial" w:eastAsia="Arial" w:hAnsi="Arial"/>
        </w:rPr>
      </w:pPr>
      <w:r>
        <w:rPr>
          <w:rFonts w:eastAsia="Times New Roman"/>
        </w:rPr>
        <w:t>Оборудование во всех населенных пунктах контейнерных площадок с контейнерами для сбора мусора;</w:t>
      </w:r>
    </w:p>
    <w:p w:rsidR="005E470F" w:rsidRDefault="005E470F" w:rsidP="005E470F">
      <w:pPr>
        <w:spacing w:line="1" w:lineRule="exact"/>
        <w:rPr>
          <w:rFonts w:ascii="Arial" w:eastAsia="Arial" w:hAnsi="Arial"/>
        </w:rPr>
      </w:pPr>
    </w:p>
    <w:p w:rsidR="005E470F" w:rsidRDefault="005E470F" w:rsidP="005E470F">
      <w:pPr>
        <w:numPr>
          <w:ilvl w:val="1"/>
          <w:numId w:val="26"/>
        </w:numPr>
        <w:tabs>
          <w:tab w:val="left" w:pos="1020"/>
        </w:tabs>
        <w:spacing w:after="0" w:line="294" w:lineRule="auto"/>
        <w:ind w:left="1020" w:right="1180" w:hanging="359"/>
        <w:jc w:val="both"/>
        <w:rPr>
          <w:rFonts w:ascii="Arial" w:eastAsia="Arial" w:hAnsi="Arial"/>
        </w:rPr>
      </w:pPr>
      <w:r>
        <w:rPr>
          <w:rFonts w:eastAsia="Times New Roman"/>
        </w:rPr>
        <w:t>Разработка проектов и строительство полигонов твердых бытовых отходов на территориях муниципальных образований;</w:t>
      </w:r>
    </w:p>
    <w:p w:rsidR="005E470F" w:rsidRDefault="005E470F" w:rsidP="005E470F">
      <w:pPr>
        <w:spacing w:line="1" w:lineRule="exact"/>
        <w:rPr>
          <w:rFonts w:ascii="Arial" w:eastAsia="Arial" w:hAnsi="Arial"/>
        </w:rPr>
      </w:pPr>
    </w:p>
    <w:p w:rsidR="005E470F" w:rsidRDefault="005E470F" w:rsidP="005E470F">
      <w:pPr>
        <w:numPr>
          <w:ilvl w:val="1"/>
          <w:numId w:val="26"/>
        </w:numPr>
        <w:tabs>
          <w:tab w:val="left" w:pos="1020"/>
        </w:tabs>
        <w:spacing w:after="0" w:line="0" w:lineRule="atLeast"/>
        <w:ind w:left="1020" w:hanging="359"/>
        <w:jc w:val="both"/>
        <w:rPr>
          <w:rFonts w:ascii="Arial" w:eastAsia="Arial" w:hAnsi="Arial"/>
        </w:rPr>
      </w:pPr>
      <w:r>
        <w:rPr>
          <w:rFonts w:eastAsia="Times New Roman"/>
        </w:rPr>
        <w:t>Установка мусорных урн в общественных местах;</w:t>
      </w:r>
    </w:p>
    <w:p w:rsidR="005E470F" w:rsidRDefault="005E470F" w:rsidP="005E470F">
      <w:pPr>
        <w:spacing w:line="84" w:lineRule="exact"/>
        <w:rPr>
          <w:rFonts w:ascii="Arial" w:eastAsia="Arial" w:hAnsi="Arial"/>
        </w:rPr>
      </w:pPr>
    </w:p>
    <w:p w:rsidR="005E470F" w:rsidRDefault="005E470F" w:rsidP="005E470F">
      <w:pPr>
        <w:numPr>
          <w:ilvl w:val="1"/>
          <w:numId w:val="26"/>
        </w:numPr>
        <w:tabs>
          <w:tab w:val="left" w:pos="1020"/>
        </w:tabs>
        <w:spacing w:after="0" w:line="294" w:lineRule="auto"/>
        <w:ind w:left="1020" w:right="2100" w:hanging="359"/>
        <w:jc w:val="both"/>
        <w:rPr>
          <w:rFonts w:ascii="Arial" w:eastAsia="Arial" w:hAnsi="Arial"/>
        </w:rPr>
      </w:pPr>
      <w:r>
        <w:rPr>
          <w:rFonts w:eastAsia="Times New Roman"/>
        </w:rPr>
        <w:t>В муниципальном образовании «Табарсук» ликвидировать существующие свалки;</w:t>
      </w:r>
    </w:p>
    <w:p w:rsidR="005E470F" w:rsidRDefault="005E470F" w:rsidP="005E470F">
      <w:pPr>
        <w:spacing w:line="1" w:lineRule="exact"/>
        <w:rPr>
          <w:rFonts w:ascii="Arial" w:eastAsia="Arial" w:hAnsi="Arial"/>
        </w:rPr>
      </w:pPr>
    </w:p>
    <w:p w:rsidR="005E470F" w:rsidRDefault="005E470F" w:rsidP="005E470F">
      <w:pPr>
        <w:numPr>
          <w:ilvl w:val="1"/>
          <w:numId w:val="26"/>
        </w:numPr>
        <w:tabs>
          <w:tab w:val="left" w:pos="1020"/>
        </w:tabs>
        <w:spacing w:after="0" w:line="0" w:lineRule="atLeast"/>
        <w:ind w:left="1020" w:hanging="359"/>
        <w:jc w:val="both"/>
        <w:rPr>
          <w:rFonts w:ascii="Arial" w:eastAsia="Arial" w:hAnsi="Arial"/>
        </w:rPr>
      </w:pPr>
      <w:r>
        <w:rPr>
          <w:rFonts w:eastAsia="Times New Roman"/>
        </w:rPr>
        <w:t>Существующий скотомогильник требуется законсервировать;</w:t>
      </w:r>
    </w:p>
    <w:p w:rsidR="005E470F" w:rsidRDefault="005E470F" w:rsidP="005E470F">
      <w:pPr>
        <w:spacing w:line="84" w:lineRule="exact"/>
        <w:rPr>
          <w:rFonts w:ascii="Arial" w:eastAsia="Arial" w:hAnsi="Arial"/>
        </w:rPr>
      </w:pPr>
    </w:p>
    <w:p w:rsidR="005E470F" w:rsidRDefault="005E470F" w:rsidP="005E470F">
      <w:pPr>
        <w:numPr>
          <w:ilvl w:val="1"/>
          <w:numId w:val="26"/>
        </w:numPr>
        <w:tabs>
          <w:tab w:val="left" w:pos="1020"/>
        </w:tabs>
        <w:spacing w:after="0" w:line="291" w:lineRule="auto"/>
        <w:ind w:left="1020" w:right="580" w:hanging="359"/>
        <w:rPr>
          <w:rFonts w:ascii="Arial" w:eastAsia="Arial" w:hAnsi="Arial"/>
        </w:rPr>
      </w:pPr>
      <w:r>
        <w:rPr>
          <w:rFonts w:eastAsia="Times New Roman"/>
        </w:rPr>
        <w:t>Проектом предлагается строительство мусороперегрузочной площадки (СЗЗ 100 метров) на территории муниципального образования возле дороги Табарсук-Кирюшина-Большая Ерма (территория бывшего скотомогильника);</w:t>
      </w:r>
    </w:p>
    <w:p w:rsidR="005E470F" w:rsidRDefault="005E470F" w:rsidP="005E470F">
      <w:pPr>
        <w:numPr>
          <w:ilvl w:val="1"/>
          <w:numId w:val="26"/>
        </w:numPr>
        <w:tabs>
          <w:tab w:val="left" w:pos="1020"/>
        </w:tabs>
        <w:spacing w:after="0" w:line="306" w:lineRule="auto"/>
        <w:ind w:left="1020" w:right="320" w:hanging="359"/>
        <w:rPr>
          <w:rFonts w:ascii="Arial" w:eastAsia="Arial" w:hAnsi="Arial"/>
        </w:rPr>
      </w:pPr>
      <w:r>
        <w:rPr>
          <w:rFonts w:eastAsia="Times New Roman"/>
        </w:rPr>
        <w:t>Рядом с проектируемой мусороперегрузочной площадкой, предлагается строительство нового скотомогильника с биологическими камерами (СЗЗ 500 метров).</w:t>
      </w:r>
    </w:p>
    <w:p w:rsidR="005E470F" w:rsidRDefault="005E470F" w:rsidP="005E470F">
      <w:pPr>
        <w:spacing w:line="314" w:lineRule="exact"/>
        <w:rPr>
          <w:rFonts w:ascii="Arial" w:eastAsia="Arial" w:hAnsi="Arial"/>
        </w:rPr>
      </w:pPr>
    </w:p>
    <w:p w:rsidR="005E470F" w:rsidRDefault="005E470F" w:rsidP="005E470F">
      <w:pPr>
        <w:numPr>
          <w:ilvl w:val="0"/>
          <w:numId w:val="26"/>
        </w:numPr>
        <w:tabs>
          <w:tab w:val="left" w:pos="840"/>
        </w:tabs>
        <w:spacing w:after="0" w:line="0" w:lineRule="atLeast"/>
        <w:ind w:left="840" w:hanging="707"/>
        <w:jc w:val="both"/>
        <w:rPr>
          <w:rFonts w:eastAsia="Times New Roman"/>
          <w:b/>
        </w:rPr>
      </w:pPr>
      <w:r>
        <w:rPr>
          <w:rFonts w:eastAsia="Times New Roman"/>
          <w:b/>
        </w:rPr>
        <w:t>Мероприятия в области энерго- и ресурсосбережения</w:t>
      </w:r>
    </w:p>
    <w:p w:rsidR="005E470F" w:rsidRDefault="005E470F" w:rsidP="005E470F">
      <w:pPr>
        <w:spacing w:line="200" w:lineRule="exact"/>
        <w:rPr>
          <w:rFonts w:eastAsia="Times New Roman"/>
        </w:rPr>
      </w:pPr>
    </w:p>
    <w:p w:rsidR="005E470F" w:rsidRDefault="005E470F" w:rsidP="005E470F">
      <w:pPr>
        <w:spacing w:line="247" w:lineRule="exact"/>
        <w:rPr>
          <w:rFonts w:eastAsia="Times New Roman"/>
        </w:rPr>
      </w:pPr>
    </w:p>
    <w:p w:rsidR="005E470F" w:rsidRDefault="005E470F" w:rsidP="005E470F">
      <w:pPr>
        <w:spacing w:line="288" w:lineRule="auto"/>
        <w:ind w:left="140" w:right="360" w:firstLine="708"/>
        <w:jc w:val="both"/>
        <w:rPr>
          <w:rFonts w:eastAsia="Times New Roman"/>
        </w:rPr>
      </w:pPr>
      <w:r>
        <w:rPr>
          <w:rFonts w:eastAsia="Times New Roman"/>
        </w:rPr>
        <w:t>На момент разработки настоящей Программы администрацией поселения и организациями коммунальной инфраструктуры не было утверждено программ, определяющих мероприятия в области энерго- и ресурсосбережения. Срок действия предыдущей программы энергосбережения завершился в 2015 году.</w:t>
      </w:r>
    </w:p>
    <w:p w:rsidR="005E470F" w:rsidRDefault="005E470F" w:rsidP="00B56378">
      <w:pPr>
        <w:spacing w:line="286" w:lineRule="auto"/>
        <w:ind w:left="140" w:right="360" w:firstLine="712"/>
        <w:jc w:val="both"/>
        <w:rPr>
          <w:rFonts w:eastAsia="Times New Roman"/>
        </w:rPr>
      </w:pPr>
      <w:r>
        <w:rPr>
          <w:rFonts w:eastAsia="Times New Roman"/>
        </w:rPr>
        <w:t>За период 2006-2015 годов в МО «Табарсук» выполнены мероприятия, которые можно отнести к области энерго- и ресурсосбережения, а также улучшения показателей качества услуг. Данные мероприятия представлены в</w:t>
      </w:r>
      <w:r w:rsidR="00B56378">
        <w:rPr>
          <w:rFonts w:eastAsia="Times New Roman"/>
        </w:rPr>
        <w:t xml:space="preserve"> </w:t>
      </w:r>
      <w:r>
        <w:rPr>
          <w:rFonts w:eastAsia="Times New Roman"/>
          <w:i/>
        </w:rPr>
        <w:t>таблице 6.16</w:t>
      </w:r>
      <w:r>
        <w:rPr>
          <w:rFonts w:eastAsia="Times New Roman"/>
        </w:rPr>
        <w:t>.</w:t>
      </w:r>
    </w:p>
    <w:p w:rsidR="005E470F" w:rsidRDefault="005E470F" w:rsidP="005E470F">
      <w:pPr>
        <w:spacing w:line="281" w:lineRule="auto"/>
        <w:ind w:left="20" w:right="240"/>
        <w:rPr>
          <w:rFonts w:eastAsia="Times New Roman"/>
        </w:rPr>
      </w:pPr>
      <w:r>
        <w:rPr>
          <w:rFonts w:eastAsia="Times New Roman"/>
        </w:rPr>
        <w:t>Таблица 6.16 - Мероприятия в области энерго- и ресурсосбережения, выполненные в МО «Табарсук» за период 2006-2015 гг.</w:t>
      </w:r>
    </w:p>
    <w:p w:rsidR="005E470F" w:rsidRDefault="005E470F" w:rsidP="005E470F">
      <w:pPr>
        <w:spacing w:line="113" w:lineRule="exact"/>
        <w:rPr>
          <w:rFonts w:eastAsia="Times New Roman"/>
        </w:rPr>
      </w:pPr>
    </w:p>
    <w:tbl>
      <w:tblPr>
        <w:tblW w:w="0" w:type="auto"/>
        <w:tblInd w:w="10" w:type="dxa"/>
        <w:tblLayout w:type="fixed"/>
        <w:tblCellMar>
          <w:left w:w="0" w:type="dxa"/>
          <w:right w:w="0" w:type="dxa"/>
        </w:tblCellMar>
        <w:tblLook w:val="0000"/>
      </w:tblPr>
      <w:tblGrid>
        <w:gridCol w:w="700"/>
        <w:gridCol w:w="3780"/>
        <w:gridCol w:w="5700"/>
      </w:tblGrid>
      <w:tr w:rsidR="005E470F" w:rsidTr="001D7E29">
        <w:trPr>
          <w:trHeight w:val="409"/>
        </w:trPr>
        <w:tc>
          <w:tcPr>
            <w:tcW w:w="70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rPr>
            </w:pPr>
            <w:r>
              <w:rPr>
                <w:rFonts w:eastAsia="Times New Roman"/>
              </w:rPr>
              <w:t>№</w:t>
            </w:r>
          </w:p>
        </w:tc>
        <w:tc>
          <w:tcPr>
            <w:tcW w:w="3780" w:type="dxa"/>
            <w:tcBorders>
              <w:top w:val="single" w:sz="8" w:space="0" w:color="auto"/>
              <w:right w:val="single" w:sz="8" w:space="0" w:color="auto"/>
            </w:tcBorders>
            <w:shd w:val="clear" w:color="auto" w:fill="auto"/>
            <w:vAlign w:val="bottom"/>
          </w:tcPr>
          <w:p w:rsidR="005E470F" w:rsidRDefault="005E470F" w:rsidP="001D7E29">
            <w:pPr>
              <w:spacing w:line="0" w:lineRule="atLeast"/>
              <w:ind w:left="1060"/>
              <w:rPr>
                <w:rFonts w:eastAsia="Times New Roman"/>
              </w:rPr>
            </w:pPr>
            <w:r>
              <w:rPr>
                <w:rFonts w:eastAsia="Times New Roman"/>
              </w:rPr>
              <w:t>Мероприятие</w:t>
            </w:r>
          </w:p>
        </w:tc>
        <w:tc>
          <w:tcPr>
            <w:tcW w:w="5700" w:type="dxa"/>
            <w:tcBorders>
              <w:top w:val="single" w:sz="8" w:space="0" w:color="auto"/>
              <w:right w:val="single" w:sz="8" w:space="0" w:color="auto"/>
            </w:tcBorders>
            <w:shd w:val="clear" w:color="auto" w:fill="auto"/>
            <w:vAlign w:val="bottom"/>
          </w:tcPr>
          <w:p w:rsidR="005E470F" w:rsidRDefault="005E470F" w:rsidP="001D7E29">
            <w:pPr>
              <w:spacing w:line="0" w:lineRule="atLeast"/>
              <w:ind w:right="473"/>
              <w:jc w:val="right"/>
              <w:rPr>
                <w:rFonts w:eastAsia="Times New Roman"/>
              </w:rPr>
            </w:pPr>
            <w:r>
              <w:rPr>
                <w:rFonts w:eastAsia="Times New Roman"/>
              </w:rPr>
              <w:t>Полученный и получаемый результат</w:t>
            </w:r>
          </w:p>
        </w:tc>
      </w:tr>
      <w:tr w:rsidR="005E470F" w:rsidTr="001D7E29">
        <w:trPr>
          <w:trHeight w:val="375"/>
        </w:trPr>
        <w:tc>
          <w:tcPr>
            <w:tcW w:w="700" w:type="dxa"/>
            <w:tcBorders>
              <w:left w:val="single" w:sz="8" w:space="0" w:color="auto"/>
              <w:right w:val="single" w:sz="8" w:space="0" w:color="auto"/>
            </w:tcBorders>
            <w:shd w:val="clear" w:color="auto" w:fill="auto"/>
            <w:vAlign w:val="bottom"/>
          </w:tcPr>
          <w:p w:rsidR="005E470F" w:rsidRDefault="005E470F" w:rsidP="001D7E29">
            <w:pPr>
              <w:spacing w:line="0" w:lineRule="atLeast"/>
              <w:jc w:val="center"/>
              <w:rPr>
                <w:rFonts w:eastAsia="Times New Roman"/>
              </w:rPr>
            </w:pPr>
            <w:r>
              <w:rPr>
                <w:rFonts w:eastAsia="Times New Roman"/>
              </w:rPr>
              <w:lastRenderedPageBreak/>
              <w:t>п/п</w:t>
            </w:r>
          </w:p>
        </w:tc>
        <w:tc>
          <w:tcPr>
            <w:tcW w:w="37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57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2"/>
        </w:trPr>
        <w:tc>
          <w:tcPr>
            <w:tcW w:w="7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3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44"/>
        </w:trPr>
        <w:tc>
          <w:tcPr>
            <w:tcW w:w="7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37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372"/>
        </w:trPr>
        <w:tc>
          <w:tcPr>
            <w:tcW w:w="7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right="140"/>
              <w:jc w:val="right"/>
              <w:rPr>
                <w:rFonts w:eastAsia="Times New Roman"/>
                <w:b/>
              </w:rPr>
            </w:pPr>
            <w:r>
              <w:rPr>
                <w:rFonts w:eastAsia="Times New Roman"/>
                <w:b/>
              </w:rPr>
              <w:t>I</w:t>
            </w:r>
          </w:p>
        </w:tc>
        <w:tc>
          <w:tcPr>
            <w:tcW w:w="3780" w:type="dxa"/>
            <w:tcBorders>
              <w:bottom w:val="single" w:sz="8" w:space="0" w:color="auto"/>
            </w:tcBorders>
            <w:shd w:val="clear" w:color="auto" w:fill="auto"/>
            <w:vAlign w:val="bottom"/>
          </w:tcPr>
          <w:p w:rsidR="005E470F" w:rsidRDefault="005E470F" w:rsidP="001D7E29">
            <w:pPr>
              <w:spacing w:line="0" w:lineRule="atLeast"/>
              <w:ind w:left="100"/>
              <w:rPr>
                <w:rFonts w:eastAsia="Times New Roman"/>
                <w:b/>
                <w:i/>
              </w:rPr>
            </w:pPr>
            <w:r>
              <w:rPr>
                <w:rFonts w:eastAsia="Times New Roman"/>
                <w:b/>
                <w:i/>
              </w:rPr>
              <w:t>Системы водоснабжения</w:t>
            </w: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92"/>
        </w:trPr>
        <w:tc>
          <w:tcPr>
            <w:tcW w:w="700" w:type="dxa"/>
            <w:tcBorders>
              <w:left w:val="single" w:sz="8" w:space="0" w:color="auto"/>
              <w:right w:val="single" w:sz="8" w:space="0" w:color="auto"/>
            </w:tcBorders>
            <w:shd w:val="clear" w:color="auto" w:fill="auto"/>
            <w:vAlign w:val="bottom"/>
          </w:tcPr>
          <w:p w:rsidR="005E470F" w:rsidRDefault="005E470F" w:rsidP="001D7E29">
            <w:pPr>
              <w:spacing w:line="0" w:lineRule="atLeast"/>
              <w:ind w:right="400"/>
              <w:jc w:val="right"/>
              <w:rPr>
                <w:rFonts w:eastAsia="Times New Roman"/>
                <w:w w:val="99"/>
              </w:rPr>
            </w:pPr>
            <w:r>
              <w:rPr>
                <w:rFonts w:eastAsia="Times New Roman"/>
                <w:w w:val="99"/>
              </w:rPr>
              <w:t>1</w:t>
            </w:r>
          </w:p>
        </w:tc>
        <w:tc>
          <w:tcPr>
            <w:tcW w:w="3780" w:type="dxa"/>
            <w:tcBorders>
              <w:right w:val="single" w:sz="8" w:space="0" w:color="auto"/>
            </w:tcBorders>
            <w:shd w:val="clear" w:color="auto" w:fill="auto"/>
            <w:vAlign w:val="bottom"/>
          </w:tcPr>
          <w:p w:rsidR="005E470F" w:rsidRDefault="005E470F" w:rsidP="001D7E29">
            <w:pPr>
              <w:spacing w:line="0" w:lineRule="atLeast"/>
              <w:ind w:left="100"/>
              <w:rPr>
                <w:rFonts w:eastAsia="Times New Roman"/>
              </w:rPr>
            </w:pPr>
            <w:r>
              <w:rPr>
                <w:rFonts w:eastAsia="Times New Roman"/>
              </w:rPr>
              <w:t>Реконструкция водокачки в п.</w:t>
            </w:r>
          </w:p>
        </w:tc>
        <w:tc>
          <w:tcPr>
            <w:tcW w:w="5700" w:type="dxa"/>
            <w:tcBorders>
              <w:right w:val="single" w:sz="8" w:space="0" w:color="auto"/>
            </w:tcBorders>
            <w:shd w:val="clear" w:color="auto" w:fill="auto"/>
            <w:vAlign w:val="bottom"/>
          </w:tcPr>
          <w:p w:rsidR="005E470F" w:rsidRDefault="005E470F" w:rsidP="001D7E29">
            <w:pPr>
              <w:spacing w:line="0" w:lineRule="atLeast"/>
              <w:ind w:right="793"/>
              <w:jc w:val="right"/>
              <w:rPr>
                <w:rFonts w:eastAsia="Times New Roman"/>
              </w:rPr>
            </w:pPr>
            <w:r>
              <w:rPr>
                <w:rFonts w:eastAsia="Times New Roman"/>
              </w:rPr>
              <w:t>Повышение стабильности подачи воды</w:t>
            </w:r>
          </w:p>
        </w:tc>
      </w:tr>
      <w:tr w:rsidR="005E470F" w:rsidTr="001D7E29">
        <w:trPr>
          <w:trHeight w:val="412"/>
        </w:trPr>
        <w:tc>
          <w:tcPr>
            <w:tcW w:w="70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3780" w:type="dxa"/>
            <w:tcBorders>
              <w:right w:val="single" w:sz="8" w:space="0" w:color="auto"/>
            </w:tcBorders>
            <w:shd w:val="clear" w:color="auto" w:fill="auto"/>
            <w:vAlign w:val="bottom"/>
          </w:tcPr>
          <w:p w:rsidR="005E470F" w:rsidRDefault="005E470F" w:rsidP="001D7E29">
            <w:pPr>
              <w:spacing w:line="0" w:lineRule="atLeast"/>
              <w:ind w:left="100"/>
              <w:rPr>
                <w:rFonts w:eastAsia="Times New Roman"/>
              </w:rPr>
            </w:pPr>
            <w:r>
              <w:rPr>
                <w:rFonts w:eastAsia="Times New Roman"/>
              </w:rPr>
              <w:t>Табарсук</w:t>
            </w:r>
          </w:p>
        </w:tc>
        <w:tc>
          <w:tcPr>
            <w:tcW w:w="570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4"/>
        </w:trPr>
        <w:tc>
          <w:tcPr>
            <w:tcW w:w="700" w:type="dxa"/>
            <w:tcBorders>
              <w:left w:val="single" w:sz="8" w:space="0" w:color="auto"/>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3780" w:type="dxa"/>
            <w:tcBorders>
              <w:bottom w:val="single" w:sz="8" w:space="0" w:color="auto"/>
            </w:tcBorders>
            <w:shd w:val="clear" w:color="auto" w:fill="auto"/>
            <w:vAlign w:val="bottom"/>
          </w:tcPr>
          <w:p w:rsidR="005E470F" w:rsidRDefault="005E470F" w:rsidP="001D7E29">
            <w:pPr>
              <w:spacing w:line="0" w:lineRule="atLeast"/>
              <w:rPr>
                <w:rFonts w:eastAsia="Times New Roman"/>
                <w:sz w:val="3"/>
              </w:rPr>
            </w:pPr>
          </w:p>
        </w:tc>
        <w:tc>
          <w:tcPr>
            <w:tcW w:w="57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3"/>
              </w:rPr>
            </w:pPr>
          </w:p>
        </w:tc>
      </w:tr>
      <w:tr w:rsidR="005E470F" w:rsidTr="001D7E29">
        <w:trPr>
          <w:trHeight w:val="808"/>
        </w:trPr>
        <w:tc>
          <w:tcPr>
            <w:tcW w:w="700" w:type="dxa"/>
            <w:shd w:val="clear" w:color="auto" w:fill="auto"/>
            <w:vAlign w:val="bottom"/>
          </w:tcPr>
          <w:p w:rsidR="005E470F" w:rsidRDefault="005E470F" w:rsidP="001D7E29">
            <w:pPr>
              <w:spacing w:line="0" w:lineRule="atLeast"/>
              <w:rPr>
                <w:rFonts w:eastAsia="Times New Roman"/>
                <w:sz w:val="24"/>
              </w:rPr>
            </w:pPr>
          </w:p>
        </w:tc>
        <w:tc>
          <w:tcPr>
            <w:tcW w:w="3780" w:type="dxa"/>
            <w:shd w:val="clear" w:color="auto" w:fill="auto"/>
            <w:vAlign w:val="bottom"/>
          </w:tcPr>
          <w:p w:rsidR="005E470F" w:rsidRDefault="005E470F" w:rsidP="001D7E29">
            <w:pPr>
              <w:spacing w:line="0" w:lineRule="atLeast"/>
              <w:rPr>
                <w:rFonts w:eastAsia="Times New Roman"/>
                <w:sz w:val="24"/>
              </w:rPr>
            </w:pPr>
          </w:p>
        </w:tc>
        <w:tc>
          <w:tcPr>
            <w:tcW w:w="5700" w:type="dxa"/>
            <w:shd w:val="clear" w:color="auto" w:fill="auto"/>
            <w:vAlign w:val="bottom"/>
          </w:tcPr>
          <w:p w:rsidR="005E470F" w:rsidRDefault="005E470F" w:rsidP="001D7E29">
            <w:pPr>
              <w:spacing w:line="0" w:lineRule="atLeast"/>
              <w:ind w:right="113"/>
              <w:jc w:val="right"/>
            </w:pPr>
          </w:p>
        </w:tc>
      </w:tr>
    </w:tbl>
    <w:p w:rsidR="005E470F" w:rsidRDefault="005E470F" w:rsidP="005E470F">
      <w:pPr>
        <w:spacing w:line="20" w:lineRule="exact"/>
        <w:rPr>
          <w:rFonts w:eastAsia="Times New Roman"/>
        </w:rPr>
      </w:pPr>
      <w:r>
        <w:pict>
          <v:rect id="_x0000_s1235" style="position:absolute;margin-left:34.15pt;margin-top:-43.6pt;width:1pt;height:2.2pt;z-index:-251448320;mso-position-horizontal-relative:text;mso-position-vertical-relative:text" o:allowincell="f" o:userdrawn="t" fillcolor="black" strokecolor="none"/>
        </w:pict>
      </w:r>
      <w:r>
        <w:pict>
          <v:rect id="_x0000_s1236" style="position:absolute;margin-left:223.2pt;margin-top:-43.6pt;width:1pt;height:2.2pt;z-index:-251447296;mso-position-horizontal-relative:text;mso-position-vertical-relative:text" o:allowincell="f" o:userdrawn="t" fillcolor="black" strokecolor="none"/>
        </w:pict>
      </w:r>
    </w:p>
    <w:p w:rsidR="005E470F" w:rsidRDefault="005E470F" w:rsidP="005E470F">
      <w:pPr>
        <w:spacing w:line="20" w:lineRule="exact"/>
        <w:rPr>
          <w:rFonts w:eastAsia="Times New Roman"/>
        </w:rPr>
        <w:sectPr w:rsidR="005E470F">
          <w:pgSz w:w="11900" w:h="16840"/>
          <w:pgMar w:top="808" w:right="320" w:bottom="0" w:left="1400" w:header="0" w:footer="0" w:gutter="0"/>
          <w:cols w:space="0" w:equalWidth="0">
            <w:col w:w="10180"/>
          </w:cols>
          <w:docGrid w:linePitch="360"/>
        </w:sectPr>
      </w:pPr>
    </w:p>
    <w:p w:rsidR="005E470F" w:rsidRDefault="005E470F" w:rsidP="005E470F">
      <w:pPr>
        <w:spacing w:line="288" w:lineRule="auto"/>
        <w:ind w:left="140" w:right="360" w:firstLine="712"/>
        <w:jc w:val="both"/>
        <w:rPr>
          <w:rFonts w:eastAsia="Times New Roman"/>
        </w:rPr>
      </w:pPr>
      <w:bookmarkStart w:id="39" w:name="page45"/>
      <w:bookmarkEnd w:id="39"/>
      <w:r>
        <w:rPr>
          <w:rFonts w:eastAsia="Times New Roman"/>
        </w:rPr>
        <w:lastRenderedPageBreak/>
        <w:t xml:space="preserve">Как видно из </w:t>
      </w:r>
      <w:r>
        <w:rPr>
          <w:rFonts w:eastAsia="Times New Roman"/>
          <w:i/>
        </w:rPr>
        <w:t>табл. 6.16</w:t>
      </w:r>
      <w:r>
        <w:rPr>
          <w:rFonts w:eastAsia="Times New Roman"/>
        </w:rPr>
        <w:t>, в системах тепло- и водоснабжения и системах водоотведения МО «Табарсук» за период 2006-2015 гг. были выполнены энерго- и ресурсосберегающие мероприятия, а также мероприятия по улучшению качества предоставляемых услуг.</w:t>
      </w:r>
    </w:p>
    <w:p w:rsidR="005E470F" w:rsidRDefault="005E470F" w:rsidP="005E470F">
      <w:pPr>
        <w:spacing w:line="3" w:lineRule="exact"/>
        <w:rPr>
          <w:rFonts w:eastAsia="Times New Roman"/>
        </w:rPr>
      </w:pPr>
    </w:p>
    <w:p w:rsidR="005E470F" w:rsidRDefault="005E470F" w:rsidP="005E470F">
      <w:pPr>
        <w:spacing w:line="300" w:lineRule="auto"/>
        <w:ind w:left="140" w:right="360" w:firstLine="708"/>
        <w:jc w:val="both"/>
        <w:rPr>
          <w:rFonts w:eastAsia="Times New Roman"/>
        </w:rPr>
      </w:pPr>
      <w:r>
        <w:rPr>
          <w:rFonts w:eastAsia="Times New Roman"/>
        </w:rPr>
        <w:t xml:space="preserve">В составе мероприятий по реконструкции систем коммунальной инфраструктуры, запланированных настоящей Программой на срок 2015-2032 гг., можно выделить мероприятия в области энерго- и ресурсосбережения. Данные мероприятия представлены в </w:t>
      </w:r>
      <w:r>
        <w:rPr>
          <w:rFonts w:eastAsia="Times New Roman"/>
          <w:i/>
        </w:rPr>
        <w:t>таблице</w:t>
      </w:r>
      <w:r>
        <w:rPr>
          <w:rFonts w:eastAsia="Times New Roman"/>
        </w:rPr>
        <w:t xml:space="preserve"> </w:t>
      </w:r>
      <w:r>
        <w:rPr>
          <w:rFonts w:eastAsia="Times New Roman"/>
          <w:i/>
        </w:rPr>
        <w:t>6.17</w:t>
      </w:r>
      <w:r>
        <w:rPr>
          <w:rFonts w:eastAsia="Times New Roman"/>
        </w:rPr>
        <w:t>.</w:t>
      </w:r>
    </w:p>
    <w:p w:rsidR="005E470F" w:rsidRDefault="005E470F" w:rsidP="005E470F">
      <w:pPr>
        <w:spacing w:line="254" w:lineRule="exact"/>
        <w:rPr>
          <w:rFonts w:eastAsia="Times New Roman"/>
        </w:rPr>
      </w:pPr>
    </w:p>
    <w:p w:rsidR="005E470F" w:rsidRDefault="005E470F" w:rsidP="005E470F">
      <w:pPr>
        <w:spacing w:line="281" w:lineRule="auto"/>
        <w:ind w:left="20" w:right="240"/>
        <w:rPr>
          <w:rFonts w:eastAsia="Times New Roman"/>
        </w:rPr>
      </w:pPr>
      <w:r>
        <w:rPr>
          <w:rFonts w:eastAsia="Times New Roman"/>
        </w:rPr>
        <w:t>Таблица 6.17 - Мероприятия в области энерго- и ресурсосбережения, запланированные к реализации МО «Табарсук» на период 2016-2032 гг.</w:t>
      </w:r>
    </w:p>
    <w:p w:rsidR="005E470F" w:rsidRDefault="005E470F" w:rsidP="005E470F">
      <w:pPr>
        <w:spacing w:line="109" w:lineRule="exact"/>
        <w:rPr>
          <w:rFonts w:eastAsia="Times New Roman"/>
        </w:rPr>
      </w:pPr>
      <w:r>
        <w:rPr>
          <w:rFonts w:eastAsia="Times New Roman"/>
        </w:rPr>
        <w:pict>
          <v:rect id="_x0000_s1237" style="position:absolute;margin-left:.5pt;margin-top:6.25pt;width:.95pt;height:1pt;z-index:-251446272" o:allowincell="f" o:userdrawn="t" fillcolor="black" strokecolor="none"/>
        </w:pict>
      </w:r>
      <w:r>
        <w:rPr>
          <w:rFonts w:eastAsia="Times New Roman"/>
        </w:rPr>
        <w:pict>
          <v:rect id="_x0000_s1238" style="position:absolute;margin-left:259.5pt;margin-top:6.25pt;width:1pt;height:1pt;z-index:-251445248" o:allowincell="f" o:userdrawn="t" fillcolor="black" strokecolor="none"/>
        </w:pict>
      </w:r>
      <w:r>
        <w:rPr>
          <w:rFonts w:eastAsia="Times New Roman"/>
        </w:rPr>
        <w:pict>
          <v:rect id="_x0000_s1239" style="position:absolute;margin-left:508.5pt;margin-top:6.25pt;width:1pt;height:1pt;z-index:-251444224" o:allowincell="f" o:userdrawn="t" fillcolor="black" strokecolor="none"/>
        </w:pict>
      </w:r>
    </w:p>
    <w:tbl>
      <w:tblPr>
        <w:tblW w:w="0" w:type="auto"/>
        <w:tblInd w:w="10" w:type="dxa"/>
        <w:tblLayout w:type="fixed"/>
        <w:tblCellMar>
          <w:left w:w="0" w:type="dxa"/>
          <w:right w:w="0" w:type="dxa"/>
        </w:tblCellMar>
        <w:tblLook w:val="0000"/>
      </w:tblPr>
      <w:tblGrid>
        <w:gridCol w:w="720"/>
        <w:gridCol w:w="4500"/>
        <w:gridCol w:w="4980"/>
      </w:tblGrid>
      <w:tr w:rsidR="005E470F" w:rsidTr="001D7E29">
        <w:trPr>
          <w:trHeight w:val="352"/>
        </w:trPr>
        <w:tc>
          <w:tcPr>
            <w:tcW w:w="72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ind w:left="20"/>
              <w:rPr>
                <w:rFonts w:eastAsia="Times New Roman"/>
                <w:b/>
              </w:rPr>
            </w:pPr>
            <w:r>
              <w:rPr>
                <w:rFonts w:eastAsia="Times New Roman"/>
                <w:b/>
              </w:rPr>
              <w:t>№</w:t>
            </w:r>
          </w:p>
        </w:tc>
        <w:tc>
          <w:tcPr>
            <w:tcW w:w="4500" w:type="dxa"/>
            <w:vMerge w:val="restart"/>
            <w:tcBorders>
              <w:top w:val="single" w:sz="8" w:space="0" w:color="auto"/>
              <w:right w:val="single" w:sz="8" w:space="0" w:color="auto"/>
            </w:tcBorders>
            <w:shd w:val="clear" w:color="auto" w:fill="auto"/>
            <w:vAlign w:val="bottom"/>
          </w:tcPr>
          <w:p w:rsidR="005E470F" w:rsidRDefault="005E470F" w:rsidP="001D7E29">
            <w:pPr>
              <w:spacing w:line="0" w:lineRule="atLeast"/>
              <w:ind w:left="1400"/>
              <w:rPr>
                <w:rFonts w:eastAsia="Times New Roman"/>
                <w:b/>
              </w:rPr>
            </w:pPr>
            <w:r>
              <w:rPr>
                <w:rFonts w:eastAsia="Times New Roman"/>
                <w:b/>
              </w:rPr>
              <w:t>Мероприятие</w:t>
            </w:r>
          </w:p>
        </w:tc>
        <w:tc>
          <w:tcPr>
            <w:tcW w:w="4980" w:type="dxa"/>
            <w:vMerge w:val="restart"/>
            <w:tcBorders>
              <w:top w:val="single" w:sz="8" w:space="0" w:color="auto"/>
              <w:right w:val="single" w:sz="8" w:space="0" w:color="auto"/>
            </w:tcBorders>
            <w:shd w:val="clear" w:color="auto" w:fill="auto"/>
            <w:vAlign w:val="bottom"/>
          </w:tcPr>
          <w:p w:rsidR="005E470F" w:rsidRDefault="005E470F" w:rsidP="001D7E29">
            <w:pPr>
              <w:spacing w:line="0" w:lineRule="atLeast"/>
              <w:ind w:left="1120"/>
              <w:rPr>
                <w:rFonts w:eastAsia="Times New Roman"/>
                <w:b/>
              </w:rPr>
            </w:pPr>
            <w:r>
              <w:rPr>
                <w:rFonts w:eastAsia="Times New Roman"/>
                <w:b/>
              </w:rPr>
              <w:t>Ожидаемый результат</w:t>
            </w:r>
          </w:p>
        </w:tc>
      </w:tr>
      <w:tr w:rsidR="005E470F" w:rsidTr="001D7E29">
        <w:trPr>
          <w:trHeight w:val="522"/>
        </w:trPr>
        <w:tc>
          <w:tcPr>
            <w:tcW w:w="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20"/>
              <w:rPr>
                <w:rFonts w:eastAsia="Times New Roman"/>
                <w:b/>
              </w:rPr>
            </w:pPr>
            <w:r>
              <w:rPr>
                <w:rFonts w:eastAsia="Times New Roman"/>
                <w:b/>
              </w:rPr>
              <w:t>п/п</w:t>
            </w: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9"/>
              </w:rPr>
            </w:pP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9"/>
              </w:rPr>
            </w:pPr>
          </w:p>
        </w:tc>
      </w:tr>
      <w:tr w:rsidR="005E470F" w:rsidTr="001D7E29">
        <w:trPr>
          <w:trHeight w:val="160"/>
        </w:trPr>
        <w:tc>
          <w:tcPr>
            <w:tcW w:w="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26"/>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r>
      <w:tr w:rsidR="005E470F" w:rsidTr="001D7E29">
        <w:trPr>
          <w:trHeight w:val="360"/>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b/>
              </w:rPr>
            </w:pPr>
            <w:r>
              <w:rPr>
                <w:rFonts w:eastAsia="Times New Roman"/>
                <w:b/>
              </w:rPr>
              <w:t>I</w:t>
            </w:r>
          </w:p>
        </w:tc>
        <w:tc>
          <w:tcPr>
            <w:tcW w:w="4500" w:type="dxa"/>
            <w:tcBorders>
              <w:bottom w:val="single" w:sz="8" w:space="0" w:color="auto"/>
            </w:tcBorders>
            <w:shd w:val="clear" w:color="auto" w:fill="auto"/>
            <w:vAlign w:val="bottom"/>
          </w:tcPr>
          <w:p w:rsidR="005E470F" w:rsidRDefault="005E470F" w:rsidP="001D7E29">
            <w:pPr>
              <w:spacing w:line="0" w:lineRule="atLeast"/>
              <w:ind w:left="80"/>
              <w:rPr>
                <w:rFonts w:eastAsia="Times New Roman"/>
                <w:b/>
                <w:i/>
              </w:rPr>
            </w:pPr>
            <w:r>
              <w:rPr>
                <w:rFonts w:eastAsia="Times New Roman"/>
                <w:b/>
                <w:i/>
              </w:rPr>
              <w:t>Системы теплоснабжения</w:t>
            </w: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29"/>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Установка более современного</w:t>
            </w: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Снижение затрат на выработку</w:t>
            </w:r>
          </w:p>
        </w:tc>
      </w:tr>
      <w:tr w:rsidR="005E470F" w:rsidTr="001D7E29">
        <w:trPr>
          <w:trHeight w:val="519"/>
        </w:trPr>
        <w:tc>
          <w:tcPr>
            <w:tcW w:w="720" w:type="dxa"/>
            <w:vMerge w:val="restart"/>
            <w:tcBorders>
              <w:left w:val="single" w:sz="8" w:space="0" w:color="auto"/>
              <w:right w:val="single" w:sz="8" w:space="0" w:color="auto"/>
            </w:tcBorders>
            <w:shd w:val="clear" w:color="auto" w:fill="auto"/>
            <w:vAlign w:val="bottom"/>
          </w:tcPr>
          <w:p w:rsidR="005E470F" w:rsidRDefault="005E470F" w:rsidP="001D7E29">
            <w:pPr>
              <w:spacing w:line="319" w:lineRule="exact"/>
              <w:ind w:left="40"/>
              <w:rPr>
                <w:rFonts w:eastAsia="Times New Roman"/>
              </w:rPr>
            </w:pPr>
            <w:r>
              <w:rPr>
                <w:rFonts w:eastAsia="Times New Roman"/>
              </w:rPr>
              <w:t>1</w:t>
            </w:r>
          </w:p>
        </w:tc>
        <w:tc>
          <w:tcPr>
            <w:tcW w:w="4500" w:type="dxa"/>
            <w:vMerge w:val="restart"/>
            <w:tcBorders>
              <w:right w:val="single" w:sz="8" w:space="0" w:color="auto"/>
            </w:tcBorders>
            <w:shd w:val="clear" w:color="auto" w:fill="auto"/>
            <w:vAlign w:val="bottom"/>
          </w:tcPr>
          <w:p w:rsidR="005E470F" w:rsidRDefault="005E470F" w:rsidP="001D7E29">
            <w:pPr>
              <w:spacing w:line="319" w:lineRule="exact"/>
              <w:ind w:left="80"/>
              <w:rPr>
                <w:rFonts w:eastAsia="Times New Roman"/>
              </w:rPr>
            </w:pPr>
            <w:r>
              <w:rPr>
                <w:rFonts w:eastAsia="Times New Roman"/>
              </w:rPr>
              <w:t>оборудовании для индивидуальных</w:t>
            </w: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349"/>
        </w:trPr>
        <w:tc>
          <w:tcPr>
            <w:tcW w:w="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тепловой энергии</w:t>
            </w:r>
          </w:p>
        </w:tc>
      </w:tr>
      <w:tr w:rsidR="005E470F" w:rsidTr="001D7E29">
        <w:trPr>
          <w:trHeight w:val="215"/>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теплоисточников</w:t>
            </w: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r>
      <w:tr w:rsidR="005E470F" w:rsidTr="001D7E29">
        <w:trPr>
          <w:trHeight w:val="160"/>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136"/>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1"/>
              </w:rPr>
            </w:pPr>
          </w:p>
        </w:tc>
      </w:tr>
      <w:tr w:rsidR="005E470F" w:rsidTr="001D7E29">
        <w:trPr>
          <w:trHeight w:val="309"/>
        </w:trPr>
        <w:tc>
          <w:tcPr>
            <w:tcW w:w="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rPr>
            </w:pPr>
            <w:r>
              <w:rPr>
                <w:rFonts w:eastAsia="Times New Roman"/>
              </w:rPr>
              <w:t>2</w:t>
            </w: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Разработка Схемы Теплоснабжения</w:t>
            </w:r>
          </w:p>
        </w:tc>
        <w:tc>
          <w:tcPr>
            <w:tcW w:w="4980" w:type="dxa"/>
            <w:tcBorders>
              <w:right w:val="single" w:sz="8" w:space="0" w:color="auto"/>
            </w:tcBorders>
            <w:shd w:val="clear" w:color="auto" w:fill="auto"/>
            <w:vAlign w:val="bottom"/>
          </w:tcPr>
          <w:p w:rsidR="005E470F" w:rsidRDefault="005E470F" w:rsidP="001D7E29">
            <w:pPr>
              <w:spacing w:line="309" w:lineRule="exact"/>
              <w:ind w:left="60"/>
              <w:rPr>
                <w:rFonts w:eastAsia="Times New Roman"/>
              </w:rPr>
            </w:pPr>
            <w:r>
              <w:rPr>
                <w:rFonts w:eastAsia="Times New Roman"/>
              </w:rPr>
              <w:t>Выбор направления развития систем</w:t>
            </w:r>
          </w:p>
        </w:tc>
      </w:tr>
      <w:tr w:rsidR="005E470F" w:rsidTr="001D7E29">
        <w:trPr>
          <w:trHeight w:val="381"/>
        </w:trPr>
        <w:tc>
          <w:tcPr>
            <w:tcW w:w="720" w:type="dxa"/>
            <w:vMerge/>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теплоснабжения</w:t>
            </w:r>
          </w:p>
        </w:tc>
      </w:tr>
      <w:tr w:rsidR="005E470F" w:rsidTr="001D7E29">
        <w:trPr>
          <w:trHeight w:val="362"/>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b/>
              </w:rPr>
            </w:pPr>
            <w:r>
              <w:rPr>
                <w:rFonts w:eastAsia="Times New Roman"/>
                <w:b/>
              </w:rPr>
              <w:t>II</w:t>
            </w:r>
          </w:p>
        </w:tc>
        <w:tc>
          <w:tcPr>
            <w:tcW w:w="4500" w:type="dxa"/>
            <w:tcBorders>
              <w:bottom w:val="single" w:sz="8" w:space="0" w:color="auto"/>
            </w:tcBorders>
            <w:shd w:val="clear" w:color="auto" w:fill="auto"/>
            <w:vAlign w:val="bottom"/>
          </w:tcPr>
          <w:p w:rsidR="005E470F" w:rsidRDefault="005E470F" w:rsidP="001D7E29">
            <w:pPr>
              <w:spacing w:line="0" w:lineRule="atLeast"/>
              <w:ind w:left="80"/>
              <w:rPr>
                <w:rFonts w:eastAsia="Times New Roman"/>
                <w:b/>
                <w:i/>
              </w:rPr>
            </w:pPr>
            <w:r>
              <w:rPr>
                <w:rFonts w:eastAsia="Times New Roman"/>
                <w:b/>
                <w:i/>
              </w:rPr>
              <w:t>Системы водоснабжения</w:t>
            </w: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57"/>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Установка приборов</w:t>
            </w:r>
          </w:p>
        </w:tc>
        <w:tc>
          <w:tcPr>
            <w:tcW w:w="4980" w:type="dxa"/>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Снижение потребления электроэнергии</w:t>
            </w:r>
          </w:p>
        </w:tc>
      </w:tr>
      <w:tr w:rsidR="005E470F" w:rsidTr="001D7E29">
        <w:trPr>
          <w:trHeight w:val="164"/>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на производство и транспортировку</w:t>
            </w:r>
          </w:p>
        </w:tc>
      </w:tr>
      <w:tr w:rsidR="005E470F" w:rsidTr="001D7E29">
        <w:trPr>
          <w:trHeight w:val="519"/>
        </w:trPr>
        <w:tc>
          <w:tcPr>
            <w:tcW w:w="720" w:type="dxa"/>
            <w:vMerge w:val="restart"/>
            <w:tcBorders>
              <w:left w:val="single" w:sz="8" w:space="0" w:color="auto"/>
              <w:right w:val="single" w:sz="8" w:space="0" w:color="auto"/>
            </w:tcBorders>
            <w:shd w:val="clear" w:color="auto" w:fill="auto"/>
            <w:vAlign w:val="bottom"/>
          </w:tcPr>
          <w:p w:rsidR="005E470F" w:rsidRDefault="005E470F" w:rsidP="001D7E29">
            <w:pPr>
              <w:spacing w:line="319" w:lineRule="exact"/>
              <w:ind w:left="40"/>
              <w:rPr>
                <w:rFonts w:eastAsia="Times New Roman"/>
              </w:rPr>
            </w:pPr>
            <w:r>
              <w:rPr>
                <w:rFonts w:eastAsia="Times New Roman"/>
              </w:rPr>
              <w:t>3</w:t>
            </w:r>
          </w:p>
        </w:tc>
        <w:tc>
          <w:tcPr>
            <w:tcW w:w="4500" w:type="dxa"/>
            <w:vMerge w:val="restart"/>
            <w:tcBorders>
              <w:right w:val="single" w:sz="8" w:space="0" w:color="auto"/>
            </w:tcBorders>
            <w:shd w:val="clear" w:color="auto" w:fill="auto"/>
            <w:vAlign w:val="bottom"/>
          </w:tcPr>
          <w:p w:rsidR="005E470F" w:rsidRDefault="005E470F" w:rsidP="001D7E29">
            <w:pPr>
              <w:spacing w:line="319" w:lineRule="exact"/>
              <w:ind w:left="80"/>
              <w:rPr>
                <w:rFonts w:eastAsia="Times New Roman"/>
              </w:rPr>
            </w:pPr>
            <w:r>
              <w:rPr>
                <w:rFonts w:eastAsia="Times New Roman"/>
              </w:rPr>
              <w:t>автоматического контроля и</w:t>
            </w: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349"/>
        </w:trPr>
        <w:tc>
          <w:tcPr>
            <w:tcW w:w="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vMerge w:val="restart"/>
            <w:tcBorders>
              <w:right w:val="single" w:sz="8" w:space="0" w:color="auto"/>
            </w:tcBorders>
            <w:shd w:val="clear" w:color="auto" w:fill="auto"/>
            <w:vAlign w:val="bottom"/>
          </w:tcPr>
          <w:p w:rsidR="005E470F" w:rsidRDefault="005E470F" w:rsidP="001D7E29">
            <w:pPr>
              <w:spacing w:line="319" w:lineRule="exact"/>
              <w:ind w:left="60"/>
              <w:rPr>
                <w:rFonts w:eastAsia="Times New Roman"/>
              </w:rPr>
            </w:pPr>
            <w:r>
              <w:rPr>
                <w:rFonts w:eastAsia="Times New Roman"/>
              </w:rPr>
              <w:t>воды от водозаборов до конечного</w:t>
            </w:r>
          </w:p>
        </w:tc>
      </w:tr>
      <w:tr w:rsidR="005E470F" w:rsidTr="001D7E29">
        <w:trPr>
          <w:trHeight w:val="160"/>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регулирования</w:t>
            </w: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215"/>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потребителя</w:t>
            </w:r>
          </w:p>
        </w:tc>
      </w:tr>
      <w:tr w:rsidR="005E470F" w:rsidTr="001D7E29">
        <w:trPr>
          <w:trHeight w:val="160"/>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60"/>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5"/>
              </w:rPr>
            </w:pPr>
          </w:p>
        </w:tc>
      </w:tr>
      <w:tr w:rsidR="005E470F" w:rsidTr="001D7E29">
        <w:trPr>
          <w:trHeight w:val="589"/>
        </w:trPr>
        <w:tc>
          <w:tcPr>
            <w:tcW w:w="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rPr>
            </w:pPr>
            <w:r>
              <w:rPr>
                <w:rFonts w:eastAsia="Times New Roman"/>
              </w:rPr>
              <w:t>4</w:t>
            </w: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Разработка Схемы Водоснабжения</w:t>
            </w:r>
          </w:p>
        </w:tc>
        <w:tc>
          <w:tcPr>
            <w:tcW w:w="4980" w:type="dxa"/>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Выбор направления развития систем</w:t>
            </w:r>
          </w:p>
        </w:tc>
      </w:tr>
      <w:tr w:rsidR="005E470F" w:rsidTr="001D7E29">
        <w:trPr>
          <w:trHeight w:val="375"/>
        </w:trPr>
        <w:tc>
          <w:tcPr>
            <w:tcW w:w="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980" w:type="dxa"/>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водоснабжения</w:t>
            </w:r>
          </w:p>
        </w:tc>
      </w:tr>
      <w:tr w:rsidR="005E470F" w:rsidTr="001D7E29">
        <w:trPr>
          <w:trHeight w:val="296"/>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56"/>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b/>
              </w:rPr>
            </w:pPr>
            <w:r>
              <w:rPr>
                <w:rFonts w:eastAsia="Times New Roman"/>
                <w:b/>
              </w:rPr>
              <w:t>III</w:t>
            </w:r>
          </w:p>
        </w:tc>
        <w:tc>
          <w:tcPr>
            <w:tcW w:w="4500" w:type="dxa"/>
            <w:tcBorders>
              <w:bottom w:val="single" w:sz="8" w:space="0" w:color="auto"/>
            </w:tcBorders>
            <w:shd w:val="clear" w:color="auto" w:fill="auto"/>
            <w:vAlign w:val="bottom"/>
          </w:tcPr>
          <w:p w:rsidR="005E470F" w:rsidRDefault="005E470F" w:rsidP="001D7E29">
            <w:pPr>
              <w:spacing w:line="0" w:lineRule="atLeast"/>
              <w:ind w:left="60"/>
              <w:rPr>
                <w:rFonts w:eastAsia="Times New Roman"/>
                <w:b/>
                <w:i/>
              </w:rPr>
            </w:pPr>
            <w:r>
              <w:rPr>
                <w:rFonts w:eastAsia="Times New Roman"/>
                <w:b/>
                <w:i/>
              </w:rPr>
              <w:t>Системы водоотведения</w:t>
            </w: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77"/>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Сооружение герметичных выгребов</w:t>
            </w:r>
          </w:p>
        </w:tc>
        <w:tc>
          <w:tcPr>
            <w:tcW w:w="4980" w:type="dxa"/>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Снижение попадания сточных вод в</w:t>
            </w:r>
          </w:p>
        </w:tc>
      </w:tr>
      <w:tr w:rsidR="005E470F" w:rsidTr="001D7E29">
        <w:trPr>
          <w:trHeight w:val="291"/>
        </w:trPr>
        <w:tc>
          <w:tcPr>
            <w:tcW w:w="720" w:type="dxa"/>
            <w:tcBorders>
              <w:left w:val="single" w:sz="8" w:space="0" w:color="auto"/>
              <w:right w:val="single" w:sz="8" w:space="0" w:color="auto"/>
            </w:tcBorders>
            <w:shd w:val="clear" w:color="auto" w:fill="auto"/>
            <w:vAlign w:val="bottom"/>
          </w:tcPr>
          <w:p w:rsidR="005E470F" w:rsidRDefault="005E470F" w:rsidP="001D7E29">
            <w:pPr>
              <w:spacing w:line="291" w:lineRule="exact"/>
              <w:ind w:left="40"/>
              <w:rPr>
                <w:rFonts w:eastAsia="Times New Roman"/>
              </w:rPr>
            </w:pPr>
            <w:r>
              <w:rPr>
                <w:rFonts w:eastAsia="Times New Roman"/>
              </w:rPr>
              <w:t>5</w:t>
            </w: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980" w:type="dxa"/>
            <w:tcBorders>
              <w:right w:val="single" w:sz="8" w:space="0" w:color="auto"/>
            </w:tcBorders>
            <w:shd w:val="clear" w:color="auto" w:fill="auto"/>
            <w:vAlign w:val="bottom"/>
          </w:tcPr>
          <w:p w:rsidR="005E470F" w:rsidRDefault="005E470F" w:rsidP="001D7E29">
            <w:pPr>
              <w:spacing w:line="291" w:lineRule="exact"/>
              <w:ind w:left="60"/>
              <w:rPr>
                <w:rFonts w:eastAsia="Times New Roman"/>
              </w:rPr>
            </w:pPr>
            <w:r>
              <w:rPr>
                <w:rFonts w:eastAsia="Times New Roman"/>
              </w:rPr>
              <w:t>окружающую среду в результате</w:t>
            </w:r>
          </w:p>
        </w:tc>
      </w:tr>
      <w:tr w:rsidR="005E470F" w:rsidTr="001D7E29">
        <w:trPr>
          <w:trHeight w:val="320"/>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tcBorders>
              <w:right w:val="single" w:sz="8" w:space="0" w:color="auto"/>
            </w:tcBorders>
            <w:shd w:val="clear" w:color="auto" w:fill="auto"/>
            <w:vAlign w:val="bottom"/>
          </w:tcPr>
          <w:p w:rsidR="005E470F" w:rsidRDefault="005E470F" w:rsidP="001D7E29">
            <w:pPr>
              <w:spacing w:line="319" w:lineRule="exact"/>
              <w:ind w:left="80"/>
              <w:rPr>
                <w:rFonts w:eastAsia="Times New Roman"/>
              </w:rPr>
            </w:pPr>
            <w:r>
              <w:rPr>
                <w:rFonts w:eastAsia="Times New Roman"/>
              </w:rPr>
              <w:t>полной заводской готовности</w:t>
            </w: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утечек на сетях водоотведения</w:t>
            </w:r>
          </w:p>
        </w:tc>
      </w:tr>
      <w:tr w:rsidR="005E470F" w:rsidTr="001D7E29">
        <w:trPr>
          <w:trHeight w:val="84"/>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4500" w:type="dxa"/>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7"/>
              </w:rPr>
            </w:pPr>
          </w:p>
        </w:tc>
      </w:tr>
      <w:tr w:rsidR="005E470F" w:rsidTr="001D7E29">
        <w:trPr>
          <w:trHeight w:val="280"/>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577"/>
        </w:trPr>
        <w:tc>
          <w:tcPr>
            <w:tcW w:w="72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rPr>
            </w:pPr>
            <w:r>
              <w:rPr>
                <w:rFonts w:eastAsia="Times New Roman"/>
              </w:rPr>
              <w:t>6</w:t>
            </w: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Разработка Схемы Водоотведения</w:t>
            </w:r>
          </w:p>
        </w:tc>
        <w:tc>
          <w:tcPr>
            <w:tcW w:w="4980" w:type="dxa"/>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Выбор направления развития систем</w:t>
            </w:r>
          </w:p>
        </w:tc>
      </w:tr>
      <w:tr w:rsidR="005E470F" w:rsidTr="001D7E29">
        <w:trPr>
          <w:trHeight w:val="407"/>
        </w:trPr>
        <w:tc>
          <w:tcPr>
            <w:tcW w:w="72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60"/>
              <w:rPr>
                <w:rFonts w:eastAsia="Times New Roman"/>
              </w:rPr>
            </w:pPr>
            <w:r>
              <w:rPr>
                <w:rFonts w:eastAsia="Times New Roman"/>
              </w:rPr>
              <w:t>водоотведения</w:t>
            </w:r>
          </w:p>
        </w:tc>
      </w:tr>
      <w:tr w:rsidR="005E470F" w:rsidTr="001D7E29">
        <w:trPr>
          <w:trHeight w:val="164"/>
        </w:trPr>
        <w:tc>
          <w:tcPr>
            <w:tcW w:w="7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4500" w:type="dxa"/>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280"/>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408"/>
        </w:trPr>
        <w:tc>
          <w:tcPr>
            <w:tcW w:w="7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b/>
              </w:rPr>
            </w:pPr>
            <w:r>
              <w:rPr>
                <w:rFonts w:eastAsia="Times New Roman"/>
                <w:b/>
              </w:rPr>
              <w:t>IV</w:t>
            </w:r>
          </w:p>
        </w:tc>
        <w:tc>
          <w:tcPr>
            <w:tcW w:w="4500" w:type="dxa"/>
            <w:tcBorders>
              <w:bottom w:val="single" w:sz="8" w:space="0" w:color="auto"/>
            </w:tcBorders>
            <w:shd w:val="clear" w:color="auto" w:fill="auto"/>
            <w:vAlign w:val="bottom"/>
          </w:tcPr>
          <w:p w:rsidR="005E470F" w:rsidRDefault="005E470F" w:rsidP="001D7E29">
            <w:pPr>
              <w:spacing w:line="0" w:lineRule="atLeast"/>
              <w:ind w:left="60"/>
              <w:rPr>
                <w:rFonts w:eastAsia="Times New Roman"/>
                <w:b/>
                <w:i/>
              </w:rPr>
            </w:pPr>
            <w:r>
              <w:rPr>
                <w:rFonts w:eastAsia="Times New Roman"/>
                <w:b/>
                <w:i/>
              </w:rPr>
              <w:t>Системы электроснабжения</w:t>
            </w: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Pr="00D32ADA" w:rsidRDefault="005E470F" w:rsidP="00D32ADA">
      <w:pPr>
        <w:spacing w:line="200" w:lineRule="exact"/>
        <w:rPr>
          <w:rFonts w:eastAsia="Times New Roman"/>
        </w:rPr>
      </w:pPr>
      <w:r>
        <w:rPr>
          <w:rFonts w:eastAsia="Times New Roman"/>
          <w:sz w:val="24"/>
        </w:rPr>
        <w:pict>
          <v:rect id="_x0000_s1240" style="position:absolute;margin-left:34.5pt;margin-top:-495pt;width:.95pt;height:1pt;z-index:-251443200;mso-position-horizontal-relative:text;mso-position-vertical-relative:text" o:allowincell="f" o:userdrawn="t" fillcolor="black" strokecolor="none"/>
        </w:pict>
      </w:r>
      <w:r>
        <w:rPr>
          <w:rFonts w:eastAsia="Times New Roman"/>
        </w:rPr>
        <w:t xml:space="preserve">                                                                                                                                     </w:t>
      </w:r>
      <w:r w:rsidR="00FB5672">
        <w:rPr>
          <w:rFonts w:eastAsia="Times New Roman"/>
        </w:rPr>
        <w:t xml:space="preserve">                      </w:t>
      </w:r>
    </w:p>
    <w:p w:rsidR="005E470F" w:rsidRDefault="005E470F" w:rsidP="005E470F">
      <w:pPr>
        <w:spacing w:line="0" w:lineRule="atLeast"/>
        <w:ind w:left="800"/>
        <w:rPr>
          <w:rFonts w:eastAsia="Times New Roman"/>
        </w:rPr>
      </w:pPr>
      <w:bookmarkStart w:id="40" w:name="page46"/>
      <w:bookmarkEnd w:id="40"/>
      <w:r>
        <w:pict>
          <v:line id="_x0000_s1241" style="position:absolute;left:0;text-align:left;z-index:-251442176;mso-position-horizontal-relative:page;mso-position-vertical-relative:page" from="70.8pt,41.55pt" to="579.2pt,41.55pt" o:allowincell="f" o:userdrawn="t" strokeweight=".14144mm">
            <w10:wrap anchorx="page" anchory="page"/>
          </v:line>
        </w:pict>
      </w:r>
      <w:r>
        <w:pict>
          <v:line id="_x0000_s1242" style="position:absolute;left:0;text-align:left;z-index:-251441152;mso-position-horizontal-relative:page;mso-position-vertical-relative:page" from="330pt,41.35pt" to="330pt,199pt" o:allowincell="f" o:userdrawn="t" strokeweight=".14144mm">
            <w10:wrap anchorx="page" anchory="page"/>
          </v:line>
        </w:pict>
      </w:r>
      <w:r>
        <w:pict>
          <v:line id="_x0000_s1243" style="position:absolute;left:0;text-align:left;z-index:-251440128;mso-position-horizontal-relative:page;mso-position-vertical-relative:page" from="579pt,41.35pt" to="579pt,199pt" o:allowincell="f" o:userdrawn="t" strokeweight=".14144mm">
            <w10:wrap anchorx="page" anchory="page"/>
          </v:line>
        </w:pict>
      </w:r>
      <w:r>
        <w:pict>
          <v:line id="_x0000_s1244" style="position:absolute;left:0;text-align:left;z-index:-251439104;mso-position-horizontal-relative:page;mso-position-vertical-relative:page" from="71pt,41.35pt" to="71pt,199pt" o:allowincell="f" o:userdrawn="t" strokeweight=".14108mm">
            <w10:wrap anchorx="page" anchory="page"/>
          </v:line>
        </w:pict>
      </w:r>
      <w:r>
        <w:pict>
          <v:line id="_x0000_s1245" style="position:absolute;left:0;text-align:left;z-index:-251438080;mso-position-horizontal-relative:page;mso-position-vertical-relative:page" from="70.8pt,155.55pt" to="330.2pt,155.55pt" o:allowincell="f" o:userdrawn="t" strokeweight=".14144mm">
            <w10:wrap anchorx="page" anchory="page"/>
          </v:line>
        </w:pict>
      </w:r>
      <w:r>
        <w:pict>
          <v:line id="_x0000_s1246" style="position:absolute;left:0;text-align:left;z-index:-251437056;mso-position-horizontal-relative:page;mso-position-vertical-relative:page" from="105pt,41.35pt" to="105pt,199pt" o:allowincell="f" o:userdrawn="t" strokeweight=".14108mm">
            <w10:wrap anchorx="page" anchory="page"/>
          </v:line>
        </w:pict>
      </w:r>
      <w:r>
        <w:rPr>
          <w:rFonts w:eastAsia="Times New Roman"/>
        </w:rPr>
        <w:t>Замена изношенного оборудования</w:t>
      </w:r>
    </w:p>
    <w:p w:rsidR="005E470F" w:rsidRDefault="005E470F" w:rsidP="005E470F">
      <w:pPr>
        <w:numPr>
          <w:ilvl w:val="0"/>
          <w:numId w:val="27"/>
        </w:numPr>
        <w:tabs>
          <w:tab w:val="left" w:pos="800"/>
        </w:tabs>
        <w:spacing w:after="0" w:line="184" w:lineRule="auto"/>
        <w:ind w:left="800" w:right="5360" w:hanging="772"/>
        <w:rPr>
          <w:rFonts w:eastAsia="Times New Roman"/>
          <w:sz w:val="48"/>
          <w:vertAlign w:val="subscript"/>
        </w:rPr>
      </w:pPr>
      <w:r>
        <w:rPr>
          <w:rFonts w:eastAsia="Times New Roman"/>
          <w:sz w:val="25"/>
        </w:rPr>
        <w:t>на новое и установка дополнительного оборудования в</w:t>
      </w:r>
    </w:p>
    <w:tbl>
      <w:tblPr>
        <w:tblW w:w="0" w:type="auto"/>
        <w:tblInd w:w="20" w:type="dxa"/>
        <w:tblLayout w:type="fixed"/>
        <w:tblCellMar>
          <w:left w:w="0" w:type="dxa"/>
          <w:right w:w="0" w:type="dxa"/>
        </w:tblCellMar>
        <w:tblLook w:val="0000"/>
      </w:tblPr>
      <w:tblGrid>
        <w:gridCol w:w="460"/>
        <w:gridCol w:w="4720"/>
        <w:gridCol w:w="4620"/>
      </w:tblGrid>
      <w:tr w:rsidR="005E470F" w:rsidTr="001D7E29">
        <w:trPr>
          <w:trHeight w:val="375"/>
        </w:trPr>
        <w:tc>
          <w:tcPr>
            <w:tcW w:w="460" w:type="dxa"/>
            <w:shd w:val="clear" w:color="auto" w:fill="auto"/>
            <w:vAlign w:val="bottom"/>
          </w:tcPr>
          <w:p w:rsidR="005E470F" w:rsidRDefault="005E470F" w:rsidP="001D7E29">
            <w:pPr>
              <w:spacing w:line="0" w:lineRule="atLeast"/>
              <w:rPr>
                <w:rFonts w:eastAsia="Times New Roman"/>
                <w:sz w:val="24"/>
              </w:rPr>
            </w:pPr>
          </w:p>
        </w:tc>
        <w:tc>
          <w:tcPr>
            <w:tcW w:w="4720" w:type="dxa"/>
            <w:shd w:val="clear" w:color="auto" w:fill="auto"/>
            <w:vAlign w:val="bottom"/>
          </w:tcPr>
          <w:p w:rsidR="005E470F" w:rsidRDefault="005E470F" w:rsidP="001D7E29">
            <w:pPr>
              <w:spacing w:line="0" w:lineRule="atLeast"/>
              <w:ind w:left="320"/>
              <w:rPr>
                <w:rFonts w:eastAsia="Times New Roman"/>
              </w:rPr>
            </w:pPr>
            <w:r>
              <w:rPr>
                <w:rFonts w:eastAsia="Times New Roman"/>
              </w:rPr>
              <w:t>трансформаторных подстанциях</w:t>
            </w:r>
          </w:p>
        </w:tc>
        <w:tc>
          <w:tcPr>
            <w:tcW w:w="4620" w:type="dxa"/>
            <w:vMerge w:val="restart"/>
            <w:shd w:val="clear" w:color="auto" w:fill="auto"/>
            <w:vAlign w:val="bottom"/>
          </w:tcPr>
          <w:p w:rsidR="005E470F" w:rsidRDefault="005E470F" w:rsidP="001D7E29">
            <w:pPr>
              <w:spacing w:line="0" w:lineRule="atLeast"/>
              <w:ind w:left="80"/>
              <w:rPr>
                <w:rFonts w:eastAsia="Times New Roman"/>
                <w:w w:val="99"/>
              </w:rPr>
            </w:pPr>
            <w:r>
              <w:rPr>
                <w:rFonts w:eastAsia="Times New Roman"/>
                <w:w w:val="99"/>
              </w:rPr>
              <w:t>Оптимизация системы распределения</w:t>
            </w:r>
          </w:p>
        </w:tc>
      </w:tr>
      <w:tr w:rsidR="005E470F" w:rsidTr="001D7E29">
        <w:trPr>
          <w:trHeight w:val="68"/>
        </w:trPr>
        <w:tc>
          <w:tcPr>
            <w:tcW w:w="46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4720" w:type="dxa"/>
            <w:tcBorders>
              <w:bottom w:val="single" w:sz="8" w:space="0" w:color="auto"/>
            </w:tcBorders>
            <w:shd w:val="clear" w:color="auto" w:fill="auto"/>
            <w:vAlign w:val="bottom"/>
          </w:tcPr>
          <w:p w:rsidR="005E470F" w:rsidRDefault="005E470F" w:rsidP="001D7E29">
            <w:pPr>
              <w:spacing w:line="0" w:lineRule="atLeast"/>
              <w:rPr>
                <w:rFonts w:eastAsia="Times New Roman"/>
                <w:sz w:val="5"/>
              </w:rPr>
            </w:pPr>
          </w:p>
        </w:tc>
        <w:tc>
          <w:tcPr>
            <w:tcW w:w="4620" w:type="dxa"/>
            <w:vMerge/>
            <w:shd w:val="clear" w:color="auto" w:fill="auto"/>
            <w:vAlign w:val="bottom"/>
          </w:tcPr>
          <w:p w:rsidR="005E470F" w:rsidRDefault="005E470F" w:rsidP="001D7E29">
            <w:pPr>
              <w:spacing w:line="0" w:lineRule="atLeast"/>
              <w:rPr>
                <w:rFonts w:eastAsia="Times New Roman"/>
                <w:sz w:val="5"/>
              </w:rPr>
            </w:pPr>
          </w:p>
        </w:tc>
      </w:tr>
      <w:tr w:rsidR="005E470F" w:rsidTr="001D7E29">
        <w:trPr>
          <w:trHeight w:val="57"/>
        </w:trPr>
        <w:tc>
          <w:tcPr>
            <w:tcW w:w="460" w:type="dxa"/>
            <w:shd w:val="clear" w:color="auto" w:fill="auto"/>
            <w:vAlign w:val="bottom"/>
          </w:tcPr>
          <w:p w:rsidR="005E470F" w:rsidRDefault="005E470F" w:rsidP="001D7E29">
            <w:pPr>
              <w:spacing w:line="0" w:lineRule="atLeast"/>
              <w:rPr>
                <w:rFonts w:eastAsia="Times New Roman"/>
                <w:sz w:val="4"/>
              </w:rPr>
            </w:pPr>
          </w:p>
        </w:tc>
        <w:tc>
          <w:tcPr>
            <w:tcW w:w="4720" w:type="dxa"/>
            <w:vMerge w:val="restart"/>
            <w:shd w:val="clear" w:color="auto" w:fill="auto"/>
            <w:vAlign w:val="bottom"/>
          </w:tcPr>
          <w:p w:rsidR="005E470F" w:rsidRDefault="005E470F" w:rsidP="001D7E29">
            <w:pPr>
              <w:spacing w:line="0" w:lineRule="atLeast"/>
              <w:ind w:left="320"/>
              <w:rPr>
                <w:rFonts w:eastAsia="Times New Roman"/>
              </w:rPr>
            </w:pPr>
            <w:r>
              <w:rPr>
                <w:rFonts w:eastAsia="Times New Roman"/>
              </w:rPr>
              <w:t>Установка дополнительных</w:t>
            </w:r>
          </w:p>
        </w:tc>
        <w:tc>
          <w:tcPr>
            <w:tcW w:w="4620" w:type="dxa"/>
            <w:vMerge/>
            <w:shd w:val="clear" w:color="auto" w:fill="auto"/>
            <w:vAlign w:val="bottom"/>
          </w:tcPr>
          <w:p w:rsidR="005E470F" w:rsidRDefault="005E470F" w:rsidP="001D7E29">
            <w:pPr>
              <w:spacing w:line="0" w:lineRule="atLeast"/>
              <w:rPr>
                <w:rFonts w:eastAsia="Times New Roman"/>
                <w:sz w:val="4"/>
              </w:rPr>
            </w:pPr>
          </w:p>
        </w:tc>
      </w:tr>
      <w:tr w:rsidR="005E470F" w:rsidTr="001D7E29">
        <w:trPr>
          <w:trHeight w:val="300"/>
        </w:trPr>
        <w:tc>
          <w:tcPr>
            <w:tcW w:w="460" w:type="dxa"/>
            <w:vMerge w:val="restart"/>
            <w:shd w:val="clear" w:color="auto" w:fill="auto"/>
            <w:vAlign w:val="bottom"/>
          </w:tcPr>
          <w:p w:rsidR="005E470F" w:rsidRDefault="005E470F" w:rsidP="001D7E29">
            <w:pPr>
              <w:spacing w:line="0" w:lineRule="atLeast"/>
              <w:ind w:right="180"/>
              <w:jc w:val="right"/>
              <w:rPr>
                <w:rFonts w:eastAsia="Times New Roman"/>
                <w:w w:val="85"/>
              </w:rPr>
            </w:pPr>
            <w:r>
              <w:rPr>
                <w:rFonts w:eastAsia="Times New Roman"/>
                <w:w w:val="85"/>
              </w:rPr>
              <w:t>9</w:t>
            </w:r>
          </w:p>
        </w:tc>
        <w:tc>
          <w:tcPr>
            <w:tcW w:w="4720" w:type="dxa"/>
            <w:vMerge/>
            <w:shd w:val="clear" w:color="auto" w:fill="auto"/>
            <w:vAlign w:val="bottom"/>
          </w:tcPr>
          <w:p w:rsidR="005E470F" w:rsidRDefault="005E470F" w:rsidP="001D7E29">
            <w:pPr>
              <w:spacing w:line="0" w:lineRule="atLeast"/>
              <w:rPr>
                <w:rFonts w:eastAsia="Times New Roman"/>
                <w:sz w:val="24"/>
              </w:rPr>
            </w:pPr>
          </w:p>
        </w:tc>
        <w:tc>
          <w:tcPr>
            <w:tcW w:w="4620" w:type="dxa"/>
            <w:shd w:val="clear" w:color="auto" w:fill="auto"/>
            <w:vAlign w:val="bottom"/>
          </w:tcPr>
          <w:p w:rsidR="005E470F" w:rsidRDefault="005E470F" w:rsidP="001D7E29">
            <w:pPr>
              <w:spacing w:line="299" w:lineRule="exact"/>
              <w:ind w:left="80"/>
              <w:rPr>
                <w:rFonts w:eastAsia="Times New Roman"/>
              </w:rPr>
            </w:pPr>
            <w:r>
              <w:rPr>
                <w:rFonts w:eastAsia="Times New Roman"/>
              </w:rPr>
              <w:t>электрической энергии</w:t>
            </w:r>
          </w:p>
        </w:tc>
      </w:tr>
      <w:tr w:rsidR="005E470F" w:rsidTr="001D7E29">
        <w:trPr>
          <w:trHeight w:val="215"/>
        </w:trPr>
        <w:tc>
          <w:tcPr>
            <w:tcW w:w="460" w:type="dxa"/>
            <w:vMerge/>
            <w:shd w:val="clear" w:color="auto" w:fill="auto"/>
            <w:vAlign w:val="bottom"/>
          </w:tcPr>
          <w:p w:rsidR="005E470F" w:rsidRDefault="005E470F" w:rsidP="001D7E29">
            <w:pPr>
              <w:spacing w:line="0" w:lineRule="atLeast"/>
              <w:rPr>
                <w:rFonts w:eastAsia="Times New Roman"/>
                <w:sz w:val="18"/>
              </w:rPr>
            </w:pPr>
          </w:p>
        </w:tc>
        <w:tc>
          <w:tcPr>
            <w:tcW w:w="4720" w:type="dxa"/>
            <w:vMerge w:val="restart"/>
            <w:shd w:val="clear" w:color="auto" w:fill="auto"/>
            <w:vAlign w:val="bottom"/>
          </w:tcPr>
          <w:p w:rsidR="005E470F" w:rsidRDefault="005E470F" w:rsidP="001D7E29">
            <w:pPr>
              <w:spacing w:line="0" w:lineRule="atLeast"/>
              <w:ind w:left="320"/>
              <w:rPr>
                <w:rFonts w:eastAsia="Times New Roman"/>
              </w:rPr>
            </w:pPr>
            <w:r>
              <w:rPr>
                <w:rFonts w:eastAsia="Times New Roman"/>
              </w:rPr>
              <w:t>трансформаторных подстанций</w:t>
            </w:r>
          </w:p>
        </w:tc>
        <w:tc>
          <w:tcPr>
            <w:tcW w:w="4620" w:type="dxa"/>
            <w:shd w:val="clear" w:color="auto" w:fill="auto"/>
            <w:vAlign w:val="bottom"/>
          </w:tcPr>
          <w:p w:rsidR="005E470F" w:rsidRDefault="005E470F" w:rsidP="001D7E29">
            <w:pPr>
              <w:spacing w:line="0" w:lineRule="atLeast"/>
              <w:rPr>
                <w:rFonts w:eastAsia="Times New Roman"/>
                <w:sz w:val="18"/>
              </w:rPr>
            </w:pPr>
          </w:p>
        </w:tc>
      </w:tr>
      <w:tr w:rsidR="005E470F" w:rsidTr="001D7E29">
        <w:trPr>
          <w:trHeight w:val="160"/>
        </w:trPr>
        <w:tc>
          <w:tcPr>
            <w:tcW w:w="460" w:type="dxa"/>
            <w:shd w:val="clear" w:color="auto" w:fill="auto"/>
            <w:vAlign w:val="bottom"/>
          </w:tcPr>
          <w:p w:rsidR="005E470F" w:rsidRDefault="005E470F" w:rsidP="001D7E29">
            <w:pPr>
              <w:spacing w:line="0" w:lineRule="atLeast"/>
              <w:rPr>
                <w:rFonts w:eastAsia="Times New Roman"/>
                <w:sz w:val="13"/>
              </w:rPr>
            </w:pPr>
          </w:p>
        </w:tc>
        <w:tc>
          <w:tcPr>
            <w:tcW w:w="4720" w:type="dxa"/>
            <w:vMerge/>
            <w:shd w:val="clear" w:color="auto" w:fill="auto"/>
            <w:vAlign w:val="bottom"/>
          </w:tcPr>
          <w:p w:rsidR="005E470F" w:rsidRDefault="005E470F" w:rsidP="001D7E29">
            <w:pPr>
              <w:spacing w:line="0" w:lineRule="atLeast"/>
              <w:rPr>
                <w:rFonts w:eastAsia="Times New Roman"/>
                <w:sz w:val="13"/>
              </w:rPr>
            </w:pPr>
          </w:p>
        </w:tc>
        <w:tc>
          <w:tcPr>
            <w:tcW w:w="4620" w:type="dxa"/>
            <w:shd w:val="clear" w:color="auto" w:fill="auto"/>
            <w:vAlign w:val="bottom"/>
          </w:tcPr>
          <w:p w:rsidR="005E470F" w:rsidRDefault="005E470F" w:rsidP="001D7E29">
            <w:pPr>
              <w:spacing w:line="0" w:lineRule="atLeast"/>
              <w:rPr>
                <w:rFonts w:eastAsia="Times New Roman"/>
                <w:sz w:val="13"/>
              </w:rPr>
            </w:pPr>
          </w:p>
        </w:tc>
      </w:tr>
    </w:tbl>
    <w:p w:rsidR="005E470F" w:rsidRDefault="005E470F" w:rsidP="005E470F">
      <w:pPr>
        <w:spacing w:line="145" w:lineRule="exact"/>
        <w:rPr>
          <w:rFonts w:eastAsia="Times New Roman"/>
        </w:rPr>
      </w:pPr>
    </w:p>
    <w:p w:rsidR="005E470F" w:rsidRPr="00CD400F" w:rsidRDefault="005E470F" w:rsidP="005E470F">
      <w:pPr>
        <w:numPr>
          <w:ilvl w:val="0"/>
          <w:numId w:val="28"/>
        </w:numPr>
        <w:tabs>
          <w:tab w:val="left" w:pos="800"/>
        </w:tabs>
        <w:spacing w:after="0" w:line="181" w:lineRule="auto"/>
        <w:ind w:left="800" w:right="5320" w:hanging="772"/>
        <w:jc w:val="both"/>
        <w:rPr>
          <w:rFonts w:eastAsia="Times New Roman"/>
          <w:sz w:val="53"/>
          <w:vertAlign w:val="subscript"/>
        </w:rPr>
      </w:pPr>
      <w:r>
        <w:rPr>
          <w:rFonts w:eastAsia="Times New Roman"/>
          <w:sz w:val="27"/>
        </w:rPr>
        <w:t>Замена ветхих и прокладка новых линий электрической сети</w:t>
      </w:r>
    </w:p>
    <w:p w:rsidR="005E470F" w:rsidRDefault="005E470F" w:rsidP="005E470F">
      <w:pPr>
        <w:spacing w:line="65" w:lineRule="exact"/>
        <w:rPr>
          <w:rFonts w:eastAsia="Times New Roman"/>
        </w:rPr>
      </w:pPr>
    </w:p>
    <w:tbl>
      <w:tblPr>
        <w:tblW w:w="0" w:type="auto"/>
        <w:tblInd w:w="10" w:type="dxa"/>
        <w:tblLayout w:type="fixed"/>
        <w:tblCellMar>
          <w:left w:w="0" w:type="dxa"/>
          <w:right w:w="0" w:type="dxa"/>
        </w:tblCellMar>
        <w:tblLook w:val="0000"/>
      </w:tblPr>
      <w:tblGrid>
        <w:gridCol w:w="700"/>
        <w:gridCol w:w="4500"/>
        <w:gridCol w:w="4980"/>
      </w:tblGrid>
      <w:tr w:rsidR="005E470F" w:rsidTr="001D7E29">
        <w:trPr>
          <w:trHeight w:val="558"/>
        </w:trPr>
        <w:tc>
          <w:tcPr>
            <w:tcW w:w="70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b/>
              </w:rPr>
            </w:pPr>
            <w:r>
              <w:rPr>
                <w:rFonts w:eastAsia="Times New Roman"/>
                <w:b/>
              </w:rPr>
              <w:t>V</w:t>
            </w:r>
          </w:p>
        </w:tc>
        <w:tc>
          <w:tcPr>
            <w:tcW w:w="4500" w:type="dxa"/>
            <w:tcBorders>
              <w:top w:val="single" w:sz="8" w:space="0" w:color="auto"/>
            </w:tcBorders>
            <w:shd w:val="clear" w:color="auto" w:fill="auto"/>
            <w:vAlign w:val="bottom"/>
          </w:tcPr>
          <w:p w:rsidR="005E470F" w:rsidRDefault="005E470F" w:rsidP="001D7E29">
            <w:pPr>
              <w:spacing w:line="0" w:lineRule="atLeast"/>
              <w:ind w:left="80"/>
              <w:rPr>
                <w:rFonts w:eastAsia="Times New Roman"/>
                <w:b/>
                <w:i/>
              </w:rPr>
            </w:pPr>
            <w:r>
              <w:rPr>
                <w:rFonts w:eastAsia="Times New Roman"/>
                <w:b/>
                <w:i/>
              </w:rPr>
              <w:t>Система сбора и утилизации ТБО</w:t>
            </w:r>
          </w:p>
        </w:tc>
        <w:tc>
          <w:tcPr>
            <w:tcW w:w="498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158"/>
        </w:trPr>
        <w:tc>
          <w:tcPr>
            <w:tcW w:w="7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tcBorders>
              <w:bottom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433"/>
        </w:trPr>
        <w:tc>
          <w:tcPr>
            <w:tcW w:w="70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rPr>
            </w:pPr>
            <w:r>
              <w:rPr>
                <w:rFonts w:eastAsia="Times New Roman"/>
              </w:rPr>
              <w:t>11</w:t>
            </w:r>
          </w:p>
        </w:tc>
        <w:tc>
          <w:tcPr>
            <w:tcW w:w="4500" w:type="dxa"/>
            <w:tcBorders>
              <w:right w:val="single" w:sz="8" w:space="0" w:color="auto"/>
            </w:tcBorders>
            <w:shd w:val="clear" w:color="auto" w:fill="auto"/>
            <w:vAlign w:val="bottom"/>
          </w:tcPr>
          <w:p w:rsidR="005E470F" w:rsidRDefault="005E470F" w:rsidP="001D7E29">
            <w:pPr>
              <w:spacing w:line="0" w:lineRule="atLeast"/>
              <w:ind w:left="100"/>
              <w:rPr>
                <w:rFonts w:eastAsia="Times New Roman"/>
              </w:rPr>
            </w:pPr>
            <w:r>
              <w:rPr>
                <w:rFonts w:eastAsia="Times New Roman"/>
              </w:rPr>
              <w:t>Замена имеющихся мусорных</w:t>
            </w: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15"/>
        </w:trPr>
        <w:tc>
          <w:tcPr>
            <w:tcW w:w="70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rPr>
            </w:pPr>
            <w:r>
              <w:rPr>
                <w:rFonts w:eastAsia="Times New Roman"/>
              </w:rPr>
              <w:t>контейнеров на новые</w:t>
            </w: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r>
      <w:tr w:rsidR="005E470F" w:rsidTr="001D7E29">
        <w:trPr>
          <w:trHeight w:val="160"/>
        </w:trPr>
        <w:tc>
          <w:tcPr>
            <w:tcW w:w="70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r>
      <w:tr w:rsidR="005E470F" w:rsidTr="001D7E29">
        <w:trPr>
          <w:trHeight w:val="140"/>
        </w:trPr>
        <w:tc>
          <w:tcPr>
            <w:tcW w:w="7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281"/>
        </w:trPr>
        <w:tc>
          <w:tcPr>
            <w:tcW w:w="70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tcBorders>
              <w:right w:val="single" w:sz="8" w:space="0" w:color="auto"/>
            </w:tcBorders>
            <w:shd w:val="clear" w:color="auto" w:fill="auto"/>
            <w:vAlign w:val="bottom"/>
          </w:tcPr>
          <w:p w:rsidR="005E470F" w:rsidRDefault="005E470F" w:rsidP="001D7E29">
            <w:pPr>
              <w:spacing w:line="280" w:lineRule="exact"/>
              <w:ind w:left="100"/>
              <w:rPr>
                <w:rFonts w:eastAsia="Times New Roman"/>
              </w:rPr>
            </w:pPr>
            <w:r>
              <w:rPr>
                <w:rFonts w:eastAsia="Times New Roman"/>
              </w:rPr>
              <w:t>Организация мусорных площадок</w:t>
            </w: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Улучшение состояния окружающей</w:t>
            </w:r>
          </w:p>
        </w:tc>
      </w:tr>
      <w:tr w:rsidR="005E470F" w:rsidTr="001D7E29">
        <w:trPr>
          <w:trHeight w:val="522"/>
        </w:trPr>
        <w:tc>
          <w:tcPr>
            <w:tcW w:w="700" w:type="dxa"/>
            <w:vMerge w:val="restart"/>
            <w:tcBorders>
              <w:left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rPr>
            </w:pPr>
            <w:r>
              <w:rPr>
                <w:rFonts w:eastAsia="Times New Roman"/>
              </w:rPr>
              <w:t>12</w:t>
            </w: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rPr>
            </w:pPr>
            <w:r>
              <w:rPr>
                <w:rFonts w:eastAsia="Times New Roman"/>
              </w:rPr>
              <w:t>для сбора ТБО от домов частного</w:t>
            </w: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4"/>
              </w:rPr>
            </w:pPr>
          </w:p>
        </w:tc>
      </w:tr>
      <w:tr w:rsidR="005E470F" w:rsidTr="001D7E29">
        <w:trPr>
          <w:trHeight w:val="349"/>
        </w:trPr>
        <w:tc>
          <w:tcPr>
            <w:tcW w:w="700" w:type="dxa"/>
            <w:vMerge/>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50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3"/>
              </w:rPr>
            </w:pPr>
          </w:p>
        </w:tc>
        <w:tc>
          <w:tcPr>
            <w:tcW w:w="4980" w:type="dxa"/>
            <w:vMerge w:val="restart"/>
            <w:tcBorders>
              <w:right w:val="single" w:sz="8" w:space="0" w:color="auto"/>
            </w:tcBorders>
            <w:shd w:val="clear" w:color="auto" w:fill="auto"/>
            <w:vAlign w:val="bottom"/>
          </w:tcPr>
          <w:p w:rsidR="005E470F" w:rsidRDefault="005E470F" w:rsidP="001D7E29">
            <w:pPr>
              <w:spacing w:line="0" w:lineRule="atLeast"/>
              <w:ind w:left="80"/>
              <w:rPr>
                <w:rFonts w:eastAsia="Times New Roman"/>
              </w:rPr>
            </w:pPr>
            <w:r>
              <w:rPr>
                <w:rFonts w:eastAsia="Times New Roman"/>
              </w:rPr>
              <w:t>среды</w:t>
            </w:r>
          </w:p>
        </w:tc>
      </w:tr>
      <w:tr w:rsidR="005E470F" w:rsidTr="001D7E29">
        <w:trPr>
          <w:trHeight w:val="215"/>
        </w:trPr>
        <w:tc>
          <w:tcPr>
            <w:tcW w:w="70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8"/>
              </w:rPr>
            </w:pPr>
          </w:p>
        </w:tc>
        <w:tc>
          <w:tcPr>
            <w:tcW w:w="4500" w:type="dxa"/>
            <w:vMerge w:val="restart"/>
            <w:tcBorders>
              <w:right w:val="single" w:sz="8" w:space="0" w:color="auto"/>
            </w:tcBorders>
            <w:shd w:val="clear" w:color="auto" w:fill="auto"/>
            <w:vAlign w:val="bottom"/>
          </w:tcPr>
          <w:p w:rsidR="005E470F" w:rsidRDefault="005E470F" w:rsidP="001D7E29">
            <w:pPr>
              <w:spacing w:line="0" w:lineRule="atLeast"/>
              <w:ind w:left="100"/>
              <w:rPr>
                <w:rFonts w:eastAsia="Times New Roman"/>
              </w:rPr>
            </w:pPr>
            <w:r>
              <w:rPr>
                <w:rFonts w:eastAsia="Times New Roman"/>
              </w:rPr>
              <w:t>сектора</w:t>
            </w:r>
          </w:p>
        </w:tc>
        <w:tc>
          <w:tcPr>
            <w:tcW w:w="4980" w:type="dxa"/>
            <w:vMerge/>
            <w:tcBorders>
              <w:right w:val="single" w:sz="8" w:space="0" w:color="auto"/>
            </w:tcBorders>
            <w:shd w:val="clear" w:color="auto" w:fill="auto"/>
            <w:vAlign w:val="bottom"/>
          </w:tcPr>
          <w:p w:rsidR="005E470F" w:rsidRDefault="005E470F" w:rsidP="001D7E29">
            <w:pPr>
              <w:spacing w:line="0" w:lineRule="atLeast"/>
              <w:rPr>
                <w:rFonts w:eastAsia="Times New Roman"/>
                <w:sz w:val="18"/>
              </w:rPr>
            </w:pPr>
          </w:p>
        </w:tc>
      </w:tr>
      <w:tr w:rsidR="005E470F" w:rsidTr="001D7E29">
        <w:trPr>
          <w:trHeight w:val="144"/>
        </w:trPr>
        <w:tc>
          <w:tcPr>
            <w:tcW w:w="7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450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12"/>
              </w:rPr>
            </w:pP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12"/>
              </w:rPr>
            </w:pPr>
          </w:p>
        </w:tc>
      </w:tr>
      <w:tr w:rsidR="005E470F" w:rsidTr="001D7E29">
        <w:trPr>
          <w:trHeight w:val="652"/>
        </w:trPr>
        <w:tc>
          <w:tcPr>
            <w:tcW w:w="700" w:type="dxa"/>
            <w:tcBorders>
              <w:left w:val="single" w:sz="8" w:space="0" w:color="auto"/>
              <w:right w:val="single" w:sz="8" w:space="0" w:color="auto"/>
            </w:tcBorders>
            <w:shd w:val="clear" w:color="auto" w:fill="auto"/>
            <w:vAlign w:val="bottom"/>
          </w:tcPr>
          <w:p w:rsidR="005E470F" w:rsidRDefault="005E470F" w:rsidP="001D7E29">
            <w:pPr>
              <w:spacing w:line="0" w:lineRule="atLeast"/>
              <w:ind w:left="40"/>
              <w:rPr>
                <w:rFonts w:eastAsia="Times New Roman"/>
              </w:rPr>
            </w:pPr>
            <w:r>
              <w:rPr>
                <w:rFonts w:eastAsia="Times New Roman"/>
              </w:rPr>
              <w:lastRenderedPageBreak/>
              <w:t>13</w:t>
            </w:r>
          </w:p>
        </w:tc>
        <w:tc>
          <w:tcPr>
            <w:tcW w:w="4500" w:type="dxa"/>
            <w:tcBorders>
              <w:right w:val="single" w:sz="8" w:space="0" w:color="auto"/>
            </w:tcBorders>
            <w:shd w:val="clear" w:color="auto" w:fill="auto"/>
            <w:vAlign w:val="bottom"/>
          </w:tcPr>
          <w:p w:rsidR="005E470F" w:rsidRDefault="005E470F" w:rsidP="001D7E29">
            <w:pPr>
              <w:spacing w:line="0" w:lineRule="atLeast"/>
              <w:ind w:left="100"/>
              <w:rPr>
                <w:rFonts w:eastAsia="Times New Roman"/>
              </w:rPr>
            </w:pPr>
            <w:r>
              <w:rPr>
                <w:rFonts w:eastAsia="Times New Roman"/>
              </w:rPr>
              <w:t>Строительство полигона ТБО</w:t>
            </w:r>
          </w:p>
        </w:tc>
        <w:tc>
          <w:tcPr>
            <w:tcW w:w="4980" w:type="dxa"/>
            <w:tcBorders>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300"/>
        </w:trPr>
        <w:tc>
          <w:tcPr>
            <w:tcW w:w="70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50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98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bl>
    <w:p w:rsidR="005E470F" w:rsidRDefault="005E470F" w:rsidP="005E470F">
      <w:pPr>
        <w:spacing w:line="200" w:lineRule="exact"/>
        <w:rPr>
          <w:rFonts w:eastAsia="Times New Roman"/>
        </w:rPr>
      </w:pPr>
    </w:p>
    <w:p w:rsidR="005E470F" w:rsidRDefault="005E470F" w:rsidP="005E470F">
      <w:pPr>
        <w:spacing w:line="328" w:lineRule="exact"/>
        <w:rPr>
          <w:rFonts w:eastAsia="Times New Roman"/>
        </w:rPr>
      </w:pPr>
    </w:p>
    <w:p w:rsidR="005E470F" w:rsidRDefault="005E470F" w:rsidP="005E470F">
      <w:pPr>
        <w:numPr>
          <w:ilvl w:val="0"/>
          <w:numId w:val="29"/>
        </w:numPr>
        <w:tabs>
          <w:tab w:val="left" w:pos="720"/>
        </w:tabs>
        <w:spacing w:after="0" w:line="333" w:lineRule="auto"/>
        <w:ind w:left="720" w:right="1460" w:hanging="704"/>
        <w:jc w:val="both"/>
        <w:rPr>
          <w:rFonts w:eastAsia="Times New Roman"/>
          <w:b/>
        </w:rPr>
      </w:pPr>
      <w:r>
        <w:rPr>
          <w:rFonts w:eastAsia="Times New Roman"/>
          <w:b/>
        </w:rPr>
        <w:t>Обоснование целевых показателей развития соответствующей Системы коммунальной инфраструктуры</w:t>
      </w:r>
    </w:p>
    <w:p w:rsidR="005E470F" w:rsidRDefault="005E470F" w:rsidP="005E470F">
      <w:pPr>
        <w:spacing w:line="90" w:lineRule="exact"/>
        <w:rPr>
          <w:rFonts w:eastAsia="Times New Roman"/>
          <w:b/>
        </w:rPr>
      </w:pPr>
    </w:p>
    <w:p w:rsidR="005E470F" w:rsidRDefault="005E470F" w:rsidP="005E470F">
      <w:pPr>
        <w:numPr>
          <w:ilvl w:val="2"/>
          <w:numId w:val="29"/>
        </w:numPr>
        <w:tabs>
          <w:tab w:val="left" w:pos="1168"/>
        </w:tabs>
        <w:spacing w:after="0" w:line="287" w:lineRule="auto"/>
        <w:ind w:left="20" w:right="220" w:firstLine="708"/>
        <w:jc w:val="both"/>
        <w:rPr>
          <w:rFonts w:eastAsia="Times New Roman"/>
        </w:rPr>
      </w:pPr>
      <w:r>
        <w:rPr>
          <w:rFonts w:eastAsia="Times New Roman"/>
        </w:rPr>
        <w:t>данном разделе Программы приводится обоснование прогнозных значений целевых показателей развития систем коммунальной инфраструктуры, представленных выше в разделе 4 настоящей Программы.</w:t>
      </w:r>
    </w:p>
    <w:p w:rsidR="005E470F" w:rsidRDefault="005E470F" w:rsidP="005E470F">
      <w:pPr>
        <w:spacing w:line="0" w:lineRule="atLeast"/>
        <w:ind w:left="720"/>
        <w:jc w:val="both"/>
        <w:rPr>
          <w:rFonts w:eastAsia="Times New Roman"/>
          <w:b/>
        </w:rPr>
      </w:pPr>
      <w:r>
        <w:rPr>
          <w:rFonts w:eastAsia="Times New Roman"/>
          <w:b/>
        </w:rPr>
        <w:t>Теплоснабжение.</w:t>
      </w:r>
    </w:p>
    <w:p w:rsidR="005E470F" w:rsidRDefault="005E470F" w:rsidP="005E470F">
      <w:pPr>
        <w:spacing w:line="66" w:lineRule="exact"/>
        <w:rPr>
          <w:rFonts w:eastAsia="Times New Roman"/>
        </w:rPr>
      </w:pPr>
    </w:p>
    <w:p w:rsidR="005E470F" w:rsidRDefault="005E470F" w:rsidP="005E470F">
      <w:pPr>
        <w:spacing w:line="290" w:lineRule="auto"/>
        <w:ind w:left="20" w:right="240" w:firstLine="708"/>
        <w:jc w:val="both"/>
        <w:rPr>
          <w:rFonts w:eastAsia="Times New Roman"/>
        </w:rPr>
      </w:pPr>
      <w:r>
        <w:rPr>
          <w:rFonts w:eastAsia="Times New Roman"/>
        </w:rPr>
        <w:t>Муниципальных систем теплоснабжения в настоящее время в муниципальном образовании нет, население пользуется индивидуальными источниками обогрева.</w:t>
      </w:r>
    </w:p>
    <w:p w:rsidR="005E470F" w:rsidRDefault="005E470F" w:rsidP="005E470F">
      <w:pPr>
        <w:spacing w:line="1" w:lineRule="exact"/>
        <w:rPr>
          <w:rFonts w:eastAsia="Times New Roman"/>
        </w:rPr>
      </w:pPr>
    </w:p>
    <w:p w:rsidR="005E470F" w:rsidRDefault="005E470F" w:rsidP="005E470F">
      <w:pPr>
        <w:numPr>
          <w:ilvl w:val="1"/>
          <w:numId w:val="29"/>
        </w:numPr>
        <w:tabs>
          <w:tab w:val="left" w:pos="988"/>
        </w:tabs>
        <w:spacing w:after="0" w:line="289" w:lineRule="auto"/>
        <w:ind w:left="20" w:right="220" w:firstLine="708"/>
        <w:jc w:val="both"/>
        <w:rPr>
          <w:rFonts w:eastAsia="Times New Roman"/>
        </w:rPr>
      </w:pPr>
      <w:r>
        <w:rPr>
          <w:rFonts w:eastAsia="Times New Roman"/>
        </w:rPr>
        <w:t>строительству планируются 2 котельных, одна из которых рассчитывается на теплоснабжение сразу нескольких потребителей, поэтому сопутствующим объектом будет участок теплотрассы протяженностью 300 м. Однако данное строительство планируется для удовлетворения нужд муниципальных учреждений. Системы для отопления жилищно-коммунального сектора не запланированы. Проектируемая гостиница и школа планируются к оборудованию электробойлерными.</w:t>
      </w:r>
    </w:p>
    <w:p w:rsidR="005E470F" w:rsidRDefault="005E470F" w:rsidP="005E470F">
      <w:pPr>
        <w:spacing w:line="6" w:lineRule="exact"/>
        <w:rPr>
          <w:rFonts w:eastAsia="Times New Roman"/>
        </w:rPr>
      </w:pPr>
    </w:p>
    <w:p w:rsidR="005E470F" w:rsidRPr="00E3215E" w:rsidRDefault="005E470F" w:rsidP="00E3215E">
      <w:pPr>
        <w:numPr>
          <w:ilvl w:val="2"/>
          <w:numId w:val="29"/>
        </w:numPr>
        <w:tabs>
          <w:tab w:val="left" w:pos="1304"/>
        </w:tabs>
        <w:spacing w:after="0" w:line="325" w:lineRule="auto"/>
        <w:ind w:left="20" w:right="240" w:firstLine="708"/>
        <w:jc w:val="both"/>
        <w:rPr>
          <w:rFonts w:eastAsia="Times New Roman"/>
        </w:rPr>
      </w:pPr>
      <w:r>
        <w:rPr>
          <w:rFonts w:eastAsia="Times New Roman"/>
        </w:rPr>
        <w:t>связи с этим прогнозируется увеличение объёма реализации тепловой энергии, увеличение числа присоединённых объектов, отапливаемой площади,</w:t>
      </w:r>
      <w:r w:rsidR="00E3215E">
        <w:t xml:space="preserve">          </w:t>
      </w:r>
    </w:p>
    <w:p w:rsidR="005E470F" w:rsidRDefault="005E470F" w:rsidP="005E470F">
      <w:pPr>
        <w:spacing w:line="284" w:lineRule="auto"/>
        <w:ind w:right="40"/>
        <w:rPr>
          <w:rFonts w:eastAsia="Times New Roman"/>
        </w:rPr>
      </w:pPr>
      <w:bookmarkStart w:id="41" w:name="page47"/>
      <w:bookmarkEnd w:id="41"/>
      <w:r>
        <w:rPr>
          <w:rFonts w:eastAsia="Times New Roman"/>
        </w:rPr>
        <w:t>увеличение общей протяжённости тепловой сети, хотя часть возводимых объектов планируется отапливать от индивидуальных электробойлеров.</w:t>
      </w:r>
    </w:p>
    <w:p w:rsidR="005E470F" w:rsidRDefault="005E470F" w:rsidP="005E470F">
      <w:pPr>
        <w:spacing w:line="2" w:lineRule="exact"/>
        <w:rPr>
          <w:rFonts w:eastAsia="Times New Roman"/>
        </w:rPr>
      </w:pPr>
    </w:p>
    <w:p w:rsidR="005E470F" w:rsidRDefault="005E470F" w:rsidP="005E470F">
      <w:pPr>
        <w:spacing w:line="285" w:lineRule="auto"/>
        <w:ind w:right="20" w:firstLine="712"/>
        <w:rPr>
          <w:rFonts w:eastAsia="Times New Roman"/>
        </w:rPr>
      </w:pPr>
      <w:r>
        <w:rPr>
          <w:rFonts w:eastAsia="Times New Roman"/>
        </w:rPr>
        <w:t>Строительство централизованной системы теплоснабжения и сетей для жилищного сектора не предполагается.</w:t>
      </w:r>
    </w:p>
    <w:p w:rsidR="005E470F" w:rsidRDefault="005E470F" w:rsidP="005E470F">
      <w:pPr>
        <w:spacing w:line="3" w:lineRule="exact"/>
        <w:rPr>
          <w:rFonts w:eastAsia="Times New Roman"/>
        </w:rPr>
      </w:pPr>
    </w:p>
    <w:p w:rsidR="005E470F" w:rsidRDefault="005E470F" w:rsidP="005E470F">
      <w:pPr>
        <w:spacing w:line="289" w:lineRule="auto"/>
        <w:ind w:firstLine="708"/>
        <w:jc w:val="both"/>
        <w:rPr>
          <w:rFonts w:eastAsia="Times New Roman"/>
        </w:rPr>
      </w:pPr>
      <w:r>
        <w:rPr>
          <w:rFonts w:eastAsia="Times New Roman"/>
          <w:b/>
        </w:rPr>
        <w:t xml:space="preserve">Водоснабжение. </w:t>
      </w:r>
      <w:r>
        <w:rPr>
          <w:rFonts w:eastAsia="Times New Roman"/>
        </w:rPr>
        <w:t>В системе холодного водоснабжения не планируется</w:t>
      </w:r>
      <w:r>
        <w:rPr>
          <w:rFonts w:eastAsia="Times New Roman"/>
          <w:b/>
        </w:rPr>
        <w:t xml:space="preserve"> </w:t>
      </w:r>
      <w:r>
        <w:rPr>
          <w:rFonts w:eastAsia="Times New Roman"/>
        </w:rPr>
        <w:t xml:space="preserve">подключение новых потребителей: однако объёмы пользования нецентрализованной системы возрастут из-за планируемого увеличения численности и строительства жилья. В результате подключения данных объектов возрастёт объём реализации холодной воды. В системе холодного водоснабжения ожидается подключение новых потребителей – запланированного к строительству детского сада, а также клубов и школы. В результате присоединения данных </w:t>
      </w:r>
      <w:r>
        <w:rPr>
          <w:rFonts w:eastAsia="Times New Roman"/>
        </w:rPr>
        <w:lastRenderedPageBreak/>
        <w:t>объектов увеличится объём водопотребления и потребность в оборудовании новых скважин.</w:t>
      </w:r>
    </w:p>
    <w:p w:rsidR="005E470F" w:rsidRDefault="005E470F" w:rsidP="005E470F">
      <w:pPr>
        <w:spacing w:line="8" w:lineRule="exact"/>
        <w:rPr>
          <w:rFonts w:eastAsia="Times New Roman"/>
        </w:rPr>
      </w:pPr>
    </w:p>
    <w:p w:rsidR="005E470F" w:rsidRDefault="005E470F" w:rsidP="005E470F">
      <w:pPr>
        <w:spacing w:line="284" w:lineRule="auto"/>
        <w:ind w:right="20" w:firstLine="712"/>
        <w:jc w:val="both"/>
        <w:rPr>
          <w:rFonts w:eastAsia="Times New Roman"/>
        </w:rPr>
      </w:pPr>
      <w:r>
        <w:rPr>
          <w:rFonts w:eastAsia="Times New Roman"/>
        </w:rPr>
        <w:t>Строительство централизованной системы водоснабжения и сетей не предполагается, однако генпланом предусмотрено строительство кольцевых сетей с установкой на магистрали колонок и пожарных гидрантов.</w:t>
      </w:r>
    </w:p>
    <w:p w:rsidR="005E470F" w:rsidRDefault="005E470F" w:rsidP="005E470F">
      <w:pPr>
        <w:spacing w:line="290" w:lineRule="auto"/>
        <w:ind w:right="20" w:firstLine="708"/>
        <w:jc w:val="both"/>
        <w:rPr>
          <w:rFonts w:eastAsia="Times New Roman"/>
        </w:rPr>
      </w:pPr>
      <w:r>
        <w:rPr>
          <w:rFonts w:eastAsia="Times New Roman"/>
          <w:b/>
        </w:rPr>
        <w:t xml:space="preserve">Водоотведение </w:t>
      </w:r>
      <w:r>
        <w:rPr>
          <w:rFonts w:eastAsia="Times New Roman"/>
        </w:rPr>
        <w:t>Система водоотведения остаётся децентрализованной,</w:t>
      </w:r>
      <w:r>
        <w:rPr>
          <w:rFonts w:eastAsia="Times New Roman"/>
          <w:b/>
        </w:rPr>
        <w:t xml:space="preserve"> </w:t>
      </w:r>
      <w:r>
        <w:rPr>
          <w:rFonts w:eastAsia="Times New Roman"/>
        </w:rPr>
        <w:t>однако предлагается использовать более современный процесс отведения стоков</w:t>
      </w:r>
    </w:p>
    <w:p w:rsidR="005E470F" w:rsidRDefault="005E470F" w:rsidP="005E470F">
      <w:pPr>
        <w:spacing w:line="3" w:lineRule="exact"/>
        <w:rPr>
          <w:rFonts w:eastAsia="Times New Roman"/>
        </w:rPr>
      </w:pPr>
    </w:p>
    <w:p w:rsidR="005E470F" w:rsidRDefault="005E470F" w:rsidP="005E470F">
      <w:pPr>
        <w:spacing w:line="289" w:lineRule="auto"/>
        <w:ind w:right="20"/>
        <w:jc w:val="both"/>
        <w:rPr>
          <w:rFonts w:eastAsia="Times New Roman"/>
        </w:rPr>
      </w:pPr>
      <w:r>
        <w:rPr>
          <w:rFonts w:eastAsia="Times New Roman"/>
        </w:rPr>
        <w:t>– сооружение непроницаемых выгребов с последующим вывозом ассенизационной машиной.</w:t>
      </w:r>
    </w:p>
    <w:p w:rsidR="005E470F" w:rsidRDefault="005E470F" w:rsidP="005E470F">
      <w:pPr>
        <w:spacing w:line="288" w:lineRule="auto"/>
        <w:ind w:firstLine="708"/>
        <w:jc w:val="both"/>
        <w:rPr>
          <w:rFonts w:eastAsia="Times New Roman"/>
        </w:rPr>
      </w:pPr>
      <w:r>
        <w:rPr>
          <w:rFonts w:eastAsia="Times New Roman"/>
          <w:b/>
        </w:rPr>
        <w:t xml:space="preserve">Электроснабжение. </w:t>
      </w:r>
      <w:r>
        <w:rPr>
          <w:rFonts w:eastAsia="Times New Roman"/>
        </w:rPr>
        <w:t>В системе электроснабжения планируется</w:t>
      </w:r>
      <w:r>
        <w:rPr>
          <w:rFonts w:eastAsia="Times New Roman"/>
          <w:b/>
        </w:rPr>
        <w:t xml:space="preserve"> </w:t>
      </w:r>
      <w:r>
        <w:rPr>
          <w:rFonts w:eastAsia="Times New Roman"/>
        </w:rPr>
        <w:t>подключение проектируемых объектов: нового жилищного фонда, гостиницы, дома быта и клубов. Объём потребления электроэнергии возрастёт за счёт присоединения данных объектов, а также за счёт увеличения потребления электроэнергии производственными объектами – насосными станциями, котельной. Долю ветхих линий электрической сети планируется снизить до нуля к</w:t>
      </w:r>
    </w:p>
    <w:p w:rsidR="005E470F" w:rsidRDefault="005E470F" w:rsidP="005E470F">
      <w:pPr>
        <w:spacing w:line="2" w:lineRule="exact"/>
        <w:rPr>
          <w:rFonts w:eastAsia="Times New Roman"/>
        </w:rPr>
      </w:pPr>
    </w:p>
    <w:p w:rsidR="005E470F" w:rsidRDefault="005E470F" w:rsidP="005E470F">
      <w:pPr>
        <w:spacing w:line="0" w:lineRule="atLeast"/>
        <w:rPr>
          <w:rFonts w:eastAsia="Times New Roman"/>
        </w:rPr>
      </w:pPr>
      <w:r>
        <w:rPr>
          <w:rFonts w:eastAsia="Times New Roman"/>
        </w:rPr>
        <w:t>2022 г.</w:t>
      </w:r>
    </w:p>
    <w:p w:rsidR="005E470F" w:rsidRDefault="005E470F" w:rsidP="005E470F">
      <w:pPr>
        <w:spacing w:line="69" w:lineRule="exact"/>
        <w:rPr>
          <w:rFonts w:eastAsia="Times New Roman"/>
        </w:rPr>
      </w:pPr>
    </w:p>
    <w:p w:rsidR="005E470F" w:rsidRDefault="005E470F" w:rsidP="00D32ADA">
      <w:pPr>
        <w:spacing w:line="313" w:lineRule="auto"/>
        <w:ind w:right="20" w:firstLine="712"/>
        <w:jc w:val="both"/>
        <w:rPr>
          <w:rFonts w:eastAsia="Times New Roman"/>
        </w:rPr>
      </w:pPr>
      <w:r>
        <w:rPr>
          <w:rFonts w:eastAsia="Times New Roman"/>
          <w:b/>
        </w:rPr>
        <w:t xml:space="preserve">Сбор и утилизация ТБО. </w:t>
      </w:r>
      <w:r>
        <w:rPr>
          <w:rFonts w:eastAsia="Times New Roman"/>
        </w:rPr>
        <w:t>К</w:t>
      </w:r>
      <w:r>
        <w:rPr>
          <w:rFonts w:eastAsia="Times New Roman"/>
          <w:b/>
        </w:rPr>
        <w:t xml:space="preserve"> </w:t>
      </w:r>
      <w:r>
        <w:rPr>
          <w:rFonts w:eastAsia="Times New Roman"/>
        </w:rPr>
        <w:t>2032</w:t>
      </w:r>
      <w:r>
        <w:rPr>
          <w:rFonts w:eastAsia="Times New Roman"/>
          <w:b/>
        </w:rPr>
        <w:t xml:space="preserve"> </w:t>
      </w:r>
      <w:r>
        <w:rPr>
          <w:rFonts w:eastAsia="Times New Roman"/>
        </w:rPr>
        <w:t>г.</w:t>
      </w:r>
      <w:r>
        <w:rPr>
          <w:rFonts w:eastAsia="Times New Roman"/>
          <w:b/>
        </w:rPr>
        <w:t xml:space="preserve"> </w:t>
      </w:r>
      <w:r>
        <w:rPr>
          <w:rFonts w:eastAsia="Times New Roman"/>
        </w:rPr>
        <w:t>в МО</w:t>
      </w:r>
      <w:r>
        <w:rPr>
          <w:rFonts w:eastAsia="Times New Roman"/>
          <w:b/>
        </w:rPr>
        <w:t xml:space="preserve"> </w:t>
      </w:r>
      <w:r>
        <w:rPr>
          <w:rFonts w:eastAsia="Times New Roman"/>
        </w:rPr>
        <w:t>«Табарсук»</w:t>
      </w:r>
      <w:r>
        <w:rPr>
          <w:rFonts w:eastAsia="Times New Roman"/>
          <w:b/>
        </w:rPr>
        <w:t xml:space="preserve"> </w:t>
      </w:r>
      <w:r>
        <w:rPr>
          <w:rFonts w:eastAsia="Times New Roman"/>
        </w:rPr>
        <w:t>прогнозируется</w:t>
      </w:r>
      <w:r>
        <w:rPr>
          <w:rFonts w:eastAsia="Times New Roman"/>
          <w:b/>
        </w:rPr>
        <w:t xml:space="preserve"> </w:t>
      </w:r>
      <w:r>
        <w:rPr>
          <w:rFonts w:eastAsia="Times New Roman"/>
        </w:rPr>
        <w:t>увеличение объёма накопления отходов. Такое увеличение будет вызвано строительством в посёлке новых объектов социальной инфраструктуры – клубов, гостиницы, а также ростом численности населения.</w:t>
      </w:r>
    </w:p>
    <w:p w:rsidR="005E470F" w:rsidRDefault="005E470F" w:rsidP="005E470F">
      <w:pPr>
        <w:spacing w:line="200" w:lineRule="exact"/>
        <w:rPr>
          <w:rFonts w:eastAsia="Times New Roman"/>
        </w:rPr>
      </w:pPr>
    </w:p>
    <w:p w:rsidR="005E470F" w:rsidRDefault="005E470F" w:rsidP="005E470F">
      <w:pPr>
        <w:numPr>
          <w:ilvl w:val="0"/>
          <w:numId w:val="30"/>
        </w:numPr>
        <w:tabs>
          <w:tab w:val="left" w:pos="704"/>
        </w:tabs>
        <w:spacing w:after="0" w:line="330" w:lineRule="auto"/>
        <w:ind w:left="704" w:right="960" w:hanging="704"/>
        <w:jc w:val="both"/>
        <w:rPr>
          <w:rFonts w:eastAsia="Times New Roman"/>
          <w:b/>
        </w:rPr>
      </w:pPr>
      <w:bookmarkStart w:id="42" w:name="page48"/>
      <w:bookmarkEnd w:id="42"/>
      <w:r>
        <w:rPr>
          <w:rFonts w:eastAsia="Times New Roman"/>
          <w:b/>
        </w:rPr>
        <w:t>Перечень инвестиционных проектов, направленных на развитие Систем коммунальной инфраструктуры</w:t>
      </w:r>
    </w:p>
    <w:p w:rsidR="005E470F" w:rsidRDefault="005E470F" w:rsidP="005E470F">
      <w:pPr>
        <w:spacing w:line="295" w:lineRule="exact"/>
        <w:rPr>
          <w:rFonts w:eastAsia="Times New Roman"/>
        </w:rPr>
      </w:pPr>
    </w:p>
    <w:p w:rsidR="005E470F" w:rsidRDefault="005E470F" w:rsidP="005E470F">
      <w:pPr>
        <w:spacing w:line="288" w:lineRule="auto"/>
        <w:ind w:left="4" w:right="20" w:firstLine="708"/>
        <w:jc w:val="both"/>
        <w:rPr>
          <w:rFonts w:eastAsia="Times New Roman"/>
        </w:rPr>
      </w:pPr>
      <w:r>
        <w:rPr>
          <w:rFonts w:eastAsia="Times New Roman"/>
        </w:rPr>
        <w:t>На момент разработки Программы основным документом, определяющим направление развития систем тепло-, водоснабжения и водоотведения МО «Табарсук» являлся Генеральный план МО «Табарсук».</w:t>
      </w:r>
    </w:p>
    <w:p w:rsidR="005E470F" w:rsidRDefault="005E470F" w:rsidP="005E470F">
      <w:pPr>
        <w:spacing w:line="1" w:lineRule="exact"/>
        <w:rPr>
          <w:rFonts w:eastAsia="Times New Roman"/>
        </w:rPr>
      </w:pPr>
    </w:p>
    <w:p w:rsidR="005E470F" w:rsidRDefault="005E470F" w:rsidP="005E470F">
      <w:pPr>
        <w:spacing w:line="0" w:lineRule="atLeast"/>
        <w:ind w:left="704"/>
        <w:rPr>
          <w:rFonts w:eastAsia="Times New Roman"/>
        </w:rPr>
      </w:pPr>
      <w:r>
        <w:rPr>
          <w:rFonts w:eastAsia="Times New Roman"/>
        </w:rPr>
        <w:t>Рекомендуется также разработать документы:</w:t>
      </w:r>
    </w:p>
    <w:p w:rsidR="005E470F" w:rsidRDefault="005E470F" w:rsidP="005E470F">
      <w:pPr>
        <w:spacing w:line="66" w:lineRule="exact"/>
        <w:rPr>
          <w:rFonts w:eastAsia="Times New Roman"/>
        </w:rPr>
      </w:pPr>
    </w:p>
    <w:p w:rsidR="005E470F" w:rsidRDefault="005E470F" w:rsidP="005E470F">
      <w:pPr>
        <w:numPr>
          <w:ilvl w:val="0"/>
          <w:numId w:val="31"/>
        </w:numPr>
        <w:tabs>
          <w:tab w:val="left" w:pos="1004"/>
        </w:tabs>
        <w:spacing w:after="0" w:line="0" w:lineRule="atLeast"/>
        <w:ind w:left="1004" w:hanging="296"/>
        <w:jc w:val="both"/>
        <w:rPr>
          <w:rFonts w:eastAsia="Times New Roman"/>
        </w:rPr>
      </w:pPr>
      <w:r>
        <w:rPr>
          <w:rFonts w:eastAsia="Times New Roman"/>
        </w:rPr>
        <w:t>Схема теплоснабжения;</w:t>
      </w:r>
    </w:p>
    <w:p w:rsidR="005E470F" w:rsidRDefault="005E470F" w:rsidP="005E470F">
      <w:pPr>
        <w:spacing w:line="61" w:lineRule="exact"/>
        <w:rPr>
          <w:rFonts w:eastAsia="Times New Roman"/>
        </w:rPr>
      </w:pPr>
    </w:p>
    <w:p w:rsidR="005E470F" w:rsidRDefault="005E470F" w:rsidP="005E470F">
      <w:pPr>
        <w:numPr>
          <w:ilvl w:val="0"/>
          <w:numId w:val="31"/>
        </w:numPr>
        <w:tabs>
          <w:tab w:val="left" w:pos="1004"/>
        </w:tabs>
        <w:spacing w:after="0" w:line="0" w:lineRule="atLeast"/>
        <w:ind w:left="1004" w:hanging="292"/>
        <w:jc w:val="both"/>
        <w:rPr>
          <w:rFonts w:eastAsia="Times New Roman"/>
        </w:rPr>
      </w:pPr>
      <w:r>
        <w:rPr>
          <w:rFonts w:eastAsia="Times New Roman"/>
        </w:rPr>
        <w:t>Схема водоснабжения;</w:t>
      </w:r>
    </w:p>
    <w:p w:rsidR="005E470F" w:rsidRDefault="005E470F" w:rsidP="005E470F">
      <w:pPr>
        <w:spacing w:line="64" w:lineRule="exact"/>
        <w:rPr>
          <w:rFonts w:eastAsia="Times New Roman"/>
        </w:rPr>
      </w:pPr>
    </w:p>
    <w:p w:rsidR="005E470F" w:rsidRDefault="005E470F" w:rsidP="005E470F">
      <w:pPr>
        <w:numPr>
          <w:ilvl w:val="0"/>
          <w:numId w:val="31"/>
        </w:numPr>
        <w:tabs>
          <w:tab w:val="left" w:pos="1004"/>
        </w:tabs>
        <w:spacing w:after="0" w:line="0" w:lineRule="atLeast"/>
        <w:ind w:left="1004" w:hanging="292"/>
        <w:jc w:val="both"/>
        <w:rPr>
          <w:rFonts w:eastAsia="Times New Roman"/>
        </w:rPr>
      </w:pPr>
      <w:r>
        <w:rPr>
          <w:rFonts w:eastAsia="Times New Roman"/>
        </w:rPr>
        <w:t>Схема водоотведения;</w:t>
      </w:r>
    </w:p>
    <w:p w:rsidR="005E470F" w:rsidRDefault="005E470F" w:rsidP="005E470F">
      <w:pPr>
        <w:numPr>
          <w:ilvl w:val="0"/>
          <w:numId w:val="31"/>
        </w:numPr>
        <w:tabs>
          <w:tab w:val="left" w:pos="1024"/>
        </w:tabs>
        <w:spacing w:after="0" w:line="0" w:lineRule="atLeast"/>
        <w:ind w:left="1024" w:hanging="312"/>
        <w:jc w:val="both"/>
        <w:rPr>
          <w:rFonts w:eastAsia="Times New Roman"/>
        </w:rPr>
      </w:pPr>
      <w:r>
        <w:rPr>
          <w:rFonts w:eastAsia="Times New Roman"/>
        </w:rPr>
        <w:t>Программа Энергосбережения.</w:t>
      </w:r>
    </w:p>
    <w:p w:rsidR="005E470F" w:rsidRDefault="005E470F" w:rsidP="005E470F">
      <w:pPr>
        <w:spacing w:line="66" w:lineRule="exact"/>
        <w:rPr>
          <w:rFonts w:eastAsia="Times New Roman"/>
        </w:rPr>
      </w:pPr>
    </w:p>
    <w:p w:rsidR="005E470F" w:rsidRDefault="005E470F" w:rsidP="005E470F">
      <w:pPr>
        <w:spacing w:line="287" w:lineRule="auto"/>
        <w:ind w:left="4" w:firstLine="708"/>
        <w:jc w:val="both"/>
        <w:rPr>
          <w:rFonts w:eastAsia="Times New Roman"/>
        </w:rPr>
      </w:pPr>
      <w:r>
        <w:rPr>
          <w:rFonts w:eastAsia="Times New Roman"/>
        </w:rPr>
        <w:t>Схемы и программа должны быть утверждены администрацией поселения. В них будет представлена информация по существующему состоянию систем тепло-, водоснабжения и водоотведения МО «Табарсук», определены мероприятия по развитию данных систем и дана предварительная оценка стоимости реализации этих мероприятий. Точные суммы требуемых инвестиций будут определены при разработке проектно-сметных документаций.</w:t>
      </w:r>
    </w:p>
    <w:p w:rsidR="005E470F" w:rsidRDefault="005E470F" w:rsidP="005E470F">
      <w:pPr>
        <w:spacing w:line="6" w:lineRule="exact"/>
        <w:rPr>
          <w:rFonts w:eastAsia="Times New Roman"/>
        </w:rPr>
      </w:pPr>
    </w:p>
    <w:p w:rsidR="005E470F" w:rsidRDefault="005E470F" w:rsidP="005E470F">
      <w:pPr>
        <w:spacing w:line="288" w:lineRule="auto"/>
        <w:ind w:left="4" w:right="20" w:firstLine="708"/>
        <w:jc w:val="both"/>
        <w:rPr>
          <w:rFonts w:eastAsia="Times New Roman"/>
        </w:rPr>
      </w:pPr>
      <w:r>
        <w:rPr>
          <w:rFonts w:eastAsia="Times New Roman"/>
        </w:rPr>
        <w:t>Документов по развитию системы электроснабжения и системы сбора и утилизации твёрдых бытовых отходов на момент разработки настоящей Программы также утверждено не было.</w:t>
      </w:r>
    </w:p>
    <w:p w:rsidR="005E470F" w:rsidRDefault="005E470F" w:rsidP="005E470F">
      <w:pPr>
        <w:spacing w:line="1" w:lineRule="exact"/>
        <w:rPr>
          <w:rFonts w:eastAsia="Times New Roman"/>
        </w:rPr>
      </w:pPr>
    </w:p>
    <w:p w:rsidR="005E470F" w:rsidRDefault="005E470F" w:rsidP="005E470F">
      <w:pPr>
        <w:spacing w:line="311" w:lineRule="auto"/>
        <w:ind w:left="4" w:right="20" w:firstLine="708"/>
        <w:jc w:val="both"/>
        <w:rPr>
          <w:rFonts w:eastAsia="Times New Roman"/>
        </w:rPr>
      </w:pPr>
      <w:r>
        <w:rPr>
          <w:rFonts w:eastAsia="Times New Roman"/>
        </w:rPr>
        <w:t>Организации коммунального комплекса МО «Табарсук» ежегодно проводят ремонтно-профилактические работы по поддержанию функционирования систем коммунальной инфраструктуры. Информация о наличии собственных инвестиционных программ данными организациями не предоставлена.</w:t>
      </w:r>
    </w:p>
    <w:p w:rsidR="005E470F" w:rsidRDefault="005E470F" w:rsidP="005E470F">
      <w:pPr>
        <w:spacing w:line="263" w:lineRule="exact"/>
        <w:rPr>
          <w:rFonts w:eastAsia="Times New Roman"/>
        </w:rPr>
      </w:pPr>
    </w:p>
    <w:p w:rsidR="005E470F" w:rsidRDefault="005E470F" w:rsidP="005E470F">
      <w:pPr>
        <w:spacing w:line="311" w:lineRule="auto"/>
        <w:ind w:left="4" w:right="20"/>
        <w:jc w:val="both"/>
        <w:rPr>
          <w:rFonts w:eastAsia="Times New Roman"/>
          <w:b/>
        </w:rPr>
      </w:pPr>
      <w:r>
        <w:rPr>
          <w:rFonts w:eastAsia="Times New Roman"/>
          <w:b/>
        </w:rPr>
        <w:t>6.7. Предложения по определению источников финансирования и Срокам реализации инвестиционных проектов, направленных на Развитие систем коммунальной инфраструктуры</w:t>
      </w:r>
    </w:p>
    <w:p w:rsidR="005E470F" w:rsidRDefault="005E470F" w:rsidP="005E470F">
      <w:pPr>
        <w:spacing w:line="105" w:lineRule="exact"/>
        <w:rPr>
          <w:rFonts w:eastAsia="Times New Roman"/>
        </w:rPr>
      </w:pPr>
    </w:p>
    <w:p w:rsidR="005E470F" w:rsidRDefault="005E470F" w:rsidP="005E470F">
      <w:pPr>
        <w:spacing w:line="287" w:lineRule="auto"/>
        <w:ind w:left="4" w:right="20" w:firstLine="708"/>
        <w:jc w:val="both"/>
        <w:rPr>
          <w:rFonts w:eastAsia="Times New Roman"/>
        </w:rPr>
      </w:pPr>
      <w:r>
        <w:rPr>
          <w:rFonts w:eastAsia="Times New Roman"/>
        </w:rPr>
        <w:t>Источниками финансирования мероприятий, направленных на развитие систем коммунальной инфраструктуры МО «Табарсук», могут быть определены:</w:t>
      </w:r>
    </w:p>
    <w:p w:rsidR="005E470F" w:rsidRDefault="005E470F" w:rsidP="005E470F">
      <w:pPr>
        <w:spacing w:line="2" w:lineRule="exact"/>
        <w:rPr>
          <w:rFonts w:eastAsia="Times New Roman"/>
        </w:rPr>
      </w:pPr>
    </w:p>
    <w:p w:rsidR="005E470F" w:rsidRDefault="005E470F" w:rsidP="005E470F">
      <w:pPr>
        <w:numPr>
          <w:ilvl w:val="0"/>
          <w:numId w:val="32"/>
        </w:numPr>
        <w:tabs>
          <w:tab w:val="left" w:pos="1144"/>
        </w:tabs>
        <w:spacing w:after="0" w:line="0" w:lineRule="atLeast"/>
        <w:ind w:left="1144" w:hanging="432"/>
        <w:jc w:val="both"/>
        <w:rPr>
          <w:rFonts w:eastAsia="Times New Roman"/>
        </w:rPr>
      </w:pPr>
      <w:r>
        <w:rPr>
          <w:rFonts w:eastAsia="Times New Roman"/>
        </w:rPr>
        <w:t>Бюджет МО «Табарсук»;</w:t>
      </w:r>
    </w:p>
    <w:p w:rsidR="005E470F" w:rsidRDefault="005E470F" w:rsidP="005E470F">
      <w:pPr>
        <w:spacing w:line="66" w:lineRule="exact"/>
        <w:rPr>
          <w:rFonts w:eastAsia="Times New Roman"/>
        </w:rPr>
      </w:pPr>
    </w:p>
    <w:p w:rsidR="005E470F" w:rsidRDefault="005E470F" w:rsidP="005E470F">
      <w:pPr>
        <w:numPr>
          <w:ilvl w:val="0"/>
          <w:numId w:val="32"/>
        </w:numPr>
        <w:tabs>
          <w:tab w:val="left" w:pos="1144"/>
        </w:tabs>
        <w:spacing w:after="0" w:line="0" w:lineRule="atLeast"/>
        <w:ind w:left="1144" w:hanging="433"/>
        <w:jc w:val="both"/>
        <w:rPr>
          <w:rFonts w:eastAsia="Times New Roman"/>
        </w:rPr>
      </w:pPr>
      <w:r>
        <w:rPr>
          <w:rFonts w:eastAsia="Times New Roman"/>
        </w:rPr>
        <w:t>Бюджет МО «Аларский район»;</w:t>
      </w:r>
    </w:p>
    <w:p w:rsidR="005E470F" w:rsidRDefault="005E470F" w:rsidP="005E470F">
      <w:pPr>
        <w:spacing w:line="61" w:lineRule="exact"/>
        <w:rPr>
          <w:rFonts w:eastAsia="Times New Roman"/>
        </w:rPr>
      </w:pPr>
    </w:p>
    <w:p w:rsidR="005E470F" w:rsidRDefault="005E470F" w:rsidP="005E470F">
      <w:pPr>
        <w:numPr>
          <w:ilvl w:val="0"/>
          <w:numId w:val="32"/>
        </w:numPr>
        <w:tabs>
          <w:tab w:val="left" w:pos="1144"/>
        </w:tabs>
        <w:spacing w:after="0" w:line="0" w:lineRule="atLeast"/>
        <w:ind w:left="1144" w:hanging="433"/>
        <w:jc w:val="both"/>
        <w:rPr>
          <w:rFonts w:eastAsia="Times New Roman"/>
        </w:rPr>
      </w:pPr>
      <w:r>
        <w:rPr>
          <w:rFonts w:eastAsia="Times New Roman"/>
        </w:rPr>
        <w:t>Бюджет Иркутской области;</w:t>
      </w:r>
    </w:p>
    <w:p w:rsidR="005E470F" w:rsidRDefault="005E470F" w:rsidP="005E470F">
      <w:pPr>
        <w:spacing w:line="61" w:lineRule="exact"/>
        <w:rPr>
          <w:rFonts w:eastAsia="Times New Roman"/>
        </w:rPr>
      </w:pPr>
    </w:p>
    <w:p w:rsidR="005E470F" w:rsidRDefault="005E470F" w:rsidP="005E470F">
      <w:pPr>
        <w:numPr>
          <w:ilvl w:val="0"/>
          <w:numId w:val="32"/>
        </w:numPr>
        <w:tabs>
          <w:tab w:val="left" w:pos="1144"/>
        </w:tabs>
        <w:spacing w:after="0" w:line="0" w:lineRule="atLeast"/>
        <w:ind w:left="1144" w:hanging="433"/>
        <w:jc w:val="both"/>
        <w:rPr>
          <w:rFonts w:eastAsia="Times New Roman"/>
        </w:rPr>
      </w:pPr>
      <w:r>
        <w:rPr>
          <w:rFonts w:eastAsia="Times New Roman"/>
        </w:rPr>
        <w:t>Бюджет Российский Федерации;</w:t>
      </w:r>
    </w:p>
    <w:p w:rsidR="005E470F" w:rsidRDefault="005E470F" w:rsidP="005E470F">
      <w:pPr>
        <w:spacing w:line="66" w:lineRule="exact"/>
        <w:rPr>
          <w:rFonts w:eastAsia="Times New Roman"/>
        </w:rPr>
      </w:pPr>
    </w:p>
    <w:p w:rsidR="005E470F" w:rsidRDefault="005E470F" w:rsidP="005E470F">
      <w:pPr>
        <w:numPr>
          <w:ilvl w:val="0"/>
          <w:numId w:val="32"/>
        </w:numPr>
        <w:tabs>
          <w:tab w:val="left" w:pos="1144"/>
        </w:tabs>
        <w:spacing w:after="0" w:line="0" w:lineRule="atLeast"/>
        <w:ind w:left="1144" w:hanging="432"/>
        <w:jc w:val="both"/>
        <w:rPr>
          <w:rFonts w:eastAsia="Times New Roman"/>
        </w:rPr>
      </w:pPr>
      <w:r>
        <w:rPr>
          <w:rFonts w:eastAsia="Times New Roman"/>
        </w:rPr>
        <w:t>Внебюджетные средства;</w:t>
      </w:r>
    </w:p>
    <w:p w:rsidR="005E470F" w:rsidRDefault="005E470F" w:rsidP="005E470F">
      <w:pPr>
        <w:spacing w:line="61" w:lineRule="exact"/>
        <w:rPr>
          <w:rFonts w:eastAsia="Times New Roman"/>
        </w:rPr>
      </w:pPr>
    </w:p>
    <w:p w:rsidR="005E470F" w:rsidRDefault="005E470F" w:rsidP="005E470F">
      <w:pPr>
        <w:numPr>
          <w:ilvl w:val="0"/>
          <w:numId w:val="32"/>
        </w:numPr>
        <w:tabs>
          <w:tab w:val="left" w:pos="1144"/>
        </w:tabs>
        <w:spacing w:after="0" w:line="0" w:lineRule="atLeast"/>
        <w:ind w:left="1144" w:hanging="432"/>
        <w:jc w:val="both"/>
        <w:rPr>
          <w:rFonts w:eastAsia="Times New Roman"/>
        </w:rPr>
      </w:pPr>
      <w:r>
        <w:rPr>
          <w:rFonts w:eastAsia="Times New Roman"/>
        </w:rPr>
        <w:t>Собственные средства эксплуатирующих организаций;</w:t>
      </w:r>
    </w:p>
    <w:p w:rsidR="005E470F" w:rsidRDefault="005E470F" w:rsidP="005E470F">
      <w:pPr>
        <w:spacing w:line="66" w:lineRule="exact"/>
        <w:rPr>
          <w:rFonts w:eastAsia="Times New Roman"/>
        </w:rPr>
      </w:pPr>
    </w:p>
    <w:p w:rsidR="005E470F" w:rsidRDefault="005E470F" w:rsidP="005E470F">
      <w:pPr>
        <w:numPr>
          <w:ilvl w:val="0"/>
          <w:numId w:val="32"/>
        </w:numPr>
        <w:tabs>
          <w:tab w:val="left" w:pos="1144"/>
        </w:tabs>
        <w:spacing w:after="0" w:line="0" w:lineRule="atLeast"/>
        <w:ind w:left="1144" w:hanging="432"/>
        <w:jc w:val="both"/>
        <w:rPr>
          <w:rFonts w:eastAsia="Times New Roman"/>
        </w:rPr>
      </w:pPr>
      <w:r>
        <w:rPr>
          <w:rFonts w:eastAsia="Times New Roman"/>
        </w:rPr>
        <w:t>Тарифы и плата за технологическое присоединение;</w:t>
      </w:r>
    </w:p>
    <w:p w:rsidR="005E470F" w:rsidRDefault="005E470F" w:rsidP="005E470F">
      <w:pPr>
        <w:spacing w:line="61" w:lineRule="exact"/>
        <w:rPr>
          <w:rFonts w:eastAsia="Times New Roman"/>
        </w:rPr>
      </w:pPr>
    </w:p>
    <w:p w:rsidR="005E470F" w:rsidRDefault="005E470F" w:rsidP="005E470F">
      <w:pPr>
        <w:numPr>
          <w:ilvl w:val="0"/>
          <w:numId w:val="32"/>
        </w:numPr>
        <w:tabs>
          <w:tab w:val="left" w:pos="1144"/>
        </w:tabs>
        <w:spacing w:after="0" w:line="0" w:lineRule="atLeast"/>
        <w:ind w:left="1144" w:hanging="432"/>
        <w:jc w:val="both"/>
        <w:rPr>
          <w:rFonts w:eastAsia="Times New Roman"/>
        </w:rPr>
      </w:pPr>
      <w:r>
        <w:rPr>
          <w:rFonts w:eastAsia="Times New Roman"/>
        </w:rPr>
        <w:t>Инвестиции частных инвесторов.</w:t>
      </w:r>
    </w:p>
    <w:p w:rsidR="005E470F" w:rsidRDefault="005E470F" w:rsidP="00DF368B">
      <w:pPr>
        <w:spacing w:line="0" w:lineRule="atLeast"/>
      </w:pPr>
    </w:p>
    <w:p w:rsidR="00893DA9" w:rsidRDefault="00893DA9" w:rsidP="00DF368B">
      <w:pPr>
        <w:spacing w:line="0" w:lineRule="atLeast"/>
      </w:pPr>
    </w:p>
    <w:p w:rsidR="00893DA9" w:rsidRDefault="00893DA9" w:rsidP="00DF368B">
      <w:pPr>
        <w:spacing w:line="0" w:lineRule="atLeast"/>
        <w:sectPr w:rsidR="00893DA9">
          <w:pgSz w:w="11900" w:h="16840"/>
          <w:pgMar w:top="792" w:right="540" w:bottom="0" w:left="1416" w:header="0" w:footer="0" w:gutter="0"/>
          <w:cols w:space="0" w:equalWidth="0">
            <w:col w:w="9944"/>
          </w:cols>
          <w:docGrid w:linePitch="360"/>
        </w:sectPr>
      </w:pPr>
    </w:p>
    <w:p w:rsidR="005E470F" w:rsidRDefault="005E470F" w:rsidP="00DF368B">
      <w:pPr>
        <w:spacing w:line="337" w:lineRule="auto"/>
        <w:ind w:right="20" w:firstLine="567"/>
        <w:jc w:val="both"/>
        <w:rPr>
          <w:rFonts w:eastAsia="Times New Roman"/>
        </w:rPr>
      </w:pPr>
      <w:bookmarkStart w:id="43" w:name="page49"/>
      <w:bookmarkEnd w:id="43"/>
      <w:r>
        <w:rPr>
          <w:rFonts w:eastAsia="Times New Roman"/>
        </w:rPr>
        <w:lastRenderedPageBreak/>
        <w:t>Предполагаемые сроки реализации мероприятий по совершенствованию систем коммунальной инфраструктуры представлены выше в разделе 4. Настоящей Программы.</w:t>
      </w:r>
    </w:p>
    <w:p w:rsidR="005E470F" w:rsidRDefault="005E470F" w:rsidP="005E470F">
      <w:pPr>
        <w:spacing w:line="355" w:lineRule="exact"/>
        <w:rPr>
          <w:rFonts w:eastAsia="Times New Roman"/>
        </w:rPr>
      </w:pPr>
    </w:p>
    <w:p w:rsidR="005E470F" w:rsidRDefault="005E470F" w:rsidP="005E470F">
      <w:pPr>
        <w:numPr>
          <w:ilvl w:val="0"/>
          <w:numId w:val="33"/>
        </w:numPr>
        <w:tabs>
          <w:tab w:val="left" w:pos="704"/>
        </w:tabs>
        <w:spacing w:after="0" w:line="0" w:lineRule="atLeast"/>
        <w:ind w:left="704" w:hanging="704"/>
        <w:jc w:val="both"/>
        <w:rPr>
          <w:rFonts w:eastAsia="Times New Roman"/>
          <w:b/>
        </w:rPr>
      </w:pPr>
      <w:r>
        <w:rPr>
          <w:rFonts w:eastAsia="Times New Roman"/>
          <w:b/>
        </w:rPr>
        <w:t>Оценка совокупного платежа граждан за коммунальные услуги</w:t>
      </w:r>
    </w:p>
    <w:p w:rsidR="005E470F" w:rsidRDefault="005E470F" w:rsidP="005E470F">
      <w:pPr>
        <w:spacing w:line="198" w:lineRule="exact"/>
        <w:rPr>
          <w:rFonts w:eastAsia="Times New Roman"/>
        </w:rPr>
      </w:pPr>
    </w:p>
    <w:p w:rsidR="005E470F" w:rsidRDefault="005E470F" w:rsidP="005E470F">
      <w:pPr>
        <w:spacing w:line="297" w:lineRule="auto"/>
        <w:ind w:left="4" w:firstLine="708"/>
        <w:jc w:val="both"/>
        <w:rPr>
          <w:rFonts w:eastAsia="Times New Roman"/>
        </w:rPr>
      </w:pPr>
      <w:r>
        <w:rPr>
          <w:rFonts w:eastAsia="Times New Roman"/>
        </w:rPr>
        <w:t xml:space="preserve">Прогнозные значения расчётного совокупного платежа граждан за коммунальные услуги в МО «Табарсук» представлены ниже в </w:t>
      </w:r>
      <w:r>
        <w:rPr>
          <w:rFonts w:eastAsia="Times New Roman"/>
          <w:i/>
        </w:rPr>
        <w:t>таблице</w:t>
      </w:r>
      <w:r>
        <w:rPr>
          <w:rFonts w:eastAsia="Times New Roman"/>
        </w:rPr>
        <w:t xml:space="preserve"> </w:t>
      </w:r>
      <w:r>
        <w:rPr>
          <w:rFonts w:eastAsia="Times New Roman"/>
          <w:i/>
        </w:rPr>
        <w:t>6.18.</w:t>
      </w:r>
      <w:r>
        <w:rPr>
          <w:rFonts w:eastAsia="Times New Roman"/>
        </w:rPr>
        <w:t xml:space="preserve"> Согласно данной таблице, в 2032 г. расчётное значение совокупного платежа граждан за коммунальные услуги прогнозируется равным </w:t>
      </w:r>
      <w:r>
        <w:rPr>
          <w:rFonts w:eastAsia="Times New Roman"/>
          <w:i/>
        </w:rPr>
        <w:t>24,6</w:t>
      </w:r>
      <w:r>
        <w:rPr>
          <w:rFonts w:eastAsia="Times New Roman"/>
        </w:rPr>
        <w:t xml:space="preserve"> млн.руб</w:t>
      </w:r>
      <w:r>
        <w:rPr>
          <w:rFonts w:eastAsia="Times New Roman"/>
          <w:i/>
        </w:rPr>
        <w:t>.</w:t>
      </w:r>
      <w:r>
        <w:rPr>
          <w:rFonts w:eastAsia="Times New Roman"/>
        </w:rPr>
        <w:t xml:space="preserve"> – увеличение в 2,8 раза, относительно существующего расчётного состояния.</w:t>
      </w:r>
    </w:p>
    <w:p w:rsidR="005E470F" w:rsidRDefault="005E470F" w:rsidP="005E470F">
      <w:pPr>
        <w:spacing w:line="216" w:lineRule="exact"/>
        <w:rPr>
          <w:rFonts w:eastAsia="Times New Roman"/>
        </w:rPr>
      </w:pPr>
    </w:p>
    <w:p w:rsidR="005E470F" w:rsidRDefault="005E470F" w:rsidP="005E470F">
      <w:pPr>
        <w:spacing w:line="301" w:lineRule="auto"/>
        <w:ind w:left="4" w:right="20" w:firstLine="704"/>
        <w:jc w:val="both"/>
        <w:rPr>
          <w:rFonts w:eastAsia="Times New Roman"/>
        </w:rPr>
      </w:pPr>
      <w:r>
        <w:rPr>
          <w:rFonts w:eastAsia="Times New Roman"/>
        </w:rPr>
        <w:t xml:space="preserve">В расчётах принято следующее: Среднегодовой тариф потребления по каждой коммунальной услуге определён исходя из действующих в настоящее время тарифов и их предполагаемого ежегодного роста на 10 </w:t>
      </w:r>
      <w:r>
        <w:rPr>
          <w:rFonts w:eastAsia="Times New Roman"/>
          <w:i/>
        </w:rPr>
        <w:t>%</w:t>
      </w:r>
      <w:r>
        <w:rPr>
          <w:rFonts w:eastAsia="Times New Roman"/>
        </w:rPr>
        <w:t xml:space="preserve"> относительно существующего состояния.</w:t>
      </w:r>
    </w:p>
    <w:p w:rsidR="005E470F" w:rsidRDefault="005E470F" w:rsidP="005E470F">
      <w:pPr>
        <w:spacing w:line="205" w:lineRule="exact"/>
        <w:rPr>
          <w:rFonts w:eastAsia="Times New Roman"/>
        </w:rPr>
      </w:pPr>
    </w:p>
    <w:p w:rsidR="005E470F" w:rsidRDefault="005E470F" w:rsidP="005E470F">
      <w:pPr>
        <w:spacing w:line="328" w:lineRule="auto"/>
        <w:ind w:left="4" w:right="20" w:firstLine="704"/>
        <w:jc w:val="both"/>
        <w:rPr>
          <w:rFonts w:eastAsia="Times New Roman"/>
        </w:rPr>
      </w:pPr>
      <w:r>
        <w:rPr>
          <w:rFonts w:eastAsia="Times New Roman"/>
        </w:rPr>
        <w:t xml:space="preserve">Объёмы потребления коммунальных услуг приняты согласно значений, представленных в </w:t>
      </w:r>
      <w:r>
        <w:rPr>
          <w:rFonts w:eastAsia="Times New Roman"/>
          <w:i/>
        </w:rPr>
        <w:t>таблице</w:t>
      </w:r>
      <w:r>
        <w:rPr>
          <w:rFonts w:eastAsia="Times New Roman"/>
        </w:rPr>
        <w:t xml:space="preserve"> </w:t>
      </w:r>
      <w:r>
        <w:rPr>
          <w:rFonts w:eastAsia="Times New Roman"/>
          <w:i/>
        </w:rPr>
        <w:t>3.8</w:t>
      </w:r>
      <w:r>
        <w:rPr>
          <w:rFonts w:eastAsia="Times New Roman"/>
        </w:rPr>
        <w:t xml:space="preserve"> (см. выше раздел 3.6. Программы).</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DF368B">
      <w:pPr>
        <w:spacing w:line="0" w:lineRule="atLeast"/>
        <w:sectPr w:rsidR="005E470F">
          <w:pgSz w:w="11900" w:h="16840"/>
          <w:pgMar w:top="788" w:right="540" w:bottom="0" w:left="1416" w:header="0" w:footer="0" w:gutter="0"/>
          <w:cols w:space="0" w:equalWidth="0">
            <w:col w:w="9944"/>
          </w:cols>
          <w:docGrid w:linePitch="360"/>
        </w:sectPr>
      </w:pPr>
    </w:p>
    <w:p w:rsidR="005E470F" w:rsidRDefault="005E470F" w:rsidP="00DF368B">
      <w:pPr>
        <w:spacing w:line="0" w:lineRule="atLeast"/>
        <w:rPr>
          <w:rFonts w:eastAsia="Times New Roman"/>
        </w:rPr>
      </w:pPr>
      <w:bookmarkStart w:id="44" w:name="page50"/>
      <w:bookmarkEnd w:id="44"/>
      <w:r>
        <w:rPr>
          <w:rFonts w:eastAsia="Times New Roman"/>
        </w:rPr>
        <w:lastRenderedPageBreak/>
        <w:t>Таблица 6.18 - Расчётный совокупный платёж граждан за коммунальные услуги в МО «Табарсук»</w:t>
      </w:r>
    </w:p>
    <w:p w:rsidR="005E470F" w:rsidRDefault="005E470F" w:rsidP="005E470F">
      <w:pPr>
        <w:spacing w:line="105" w:lineRule="exact"/>
        <w:rPr>
          <w:rFonts w:eastAsia="Times New Roman"/>
        </w:rPr>
      </w:pPr>
    </w:p>
    <w:tbl>
      <w:tblPr>
        <w:tblW w:w="0" w:type="auto"/>
        <w:tblInd w:w="10" w:type="dxa"/>
        <w:tblLayout w:type="fixed"/>
        <w:tblCellMar>
          <w:left w:w="0" w:type="dxa"/>
          <w:right w:w="0" w:type="dxa"/>
        </w:tblCellMar>
        <w:tblLook w:val="0000"/>
      </w:tblPr>
      <w:tblGrid>
        <w:gridCol w:w="3920"/>
        <w:gridCol w:w="1660"/>
        <w:gridCol w:w="960"/>
        <w:gridCol w:w="960"/>
        <w:gridCol w:w="960"/>
        <w:gridCol w:w="960"/>
        <w:gridCol w:w="960"/>
        <w:gridCol w:w="960"/>
        <w:gridCol w:w="960"/>
        <w:gridCol w:w="1420"/>
      </w:tblGrid>
      <w:tr w:rsidR="005E470F" w:rsidTr="001D7E29">
        <w:trPr>
          <w:trHeight w:val="299"/>
        </w:trPr>
        <w:tc>
          <w:tcPr>
            <w:tcW w:w="3920" w:type="dxa"/>
            <w:tcBorders>
              <w:top w:val="single" w:sz="8" w:space="0" w:color="auto"/>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66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top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4800" w:type="dxa"/>
            <w:gridSpan w:val="5"/>
            <w:tcBorders>
              <w:top w:val="single" w:sz="8" w:space="0" w:color="auto"/>
            </w:tcBorders>
            <w:shd w:val="clear" w:color="auto" w:fill="auto"/>
            <w:vAlign w:val="bottom"/>
          </w:tcPr>
          <w:p w:rsidR="005E470F" w:rsidRDefault="005E470F" w:rsidP="001D7E29">
            <w:pPr>
              <w:spacing w:line="0" w:lineRule="atLeast"/>
              <w:ind w:right="729"/>
              <w:jc w:val="right"/>
              <w:rPr>
                <w:rFonts w:eastAsia="Times New Roman"/>
                <w:b/>
                <w:sz w:val="24"/>
              </w:rPr>
            </w:pPr>
            <w:r>
              <w:rPr>
                <w:rFonts w:eastAsia="Times New Roman"/>
                <w:b/>
                <w:sz w:val="24"/>
              </w:rPr>
              <w:t>Первая очередь, 2016-2022 гг</w:t>
            </w:r>
          </w:p>
        </w:tc>
        <w:tc>
          <w:tcPr>
            <w:tcW w:w="960" w:type="dxa"/>
            <w:tcBorders>
              <w:top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top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b/>
                <w:sz w:val="24"/>
              </w:rPr>
            </w:pPr>
            <w:r>
              <w:rPr>
                <w:rFonts w:eastAsia="Times New Roman"/>
                <w:b/>
                <w:sz w:val="24"/>
              </w:rPr>
              <w:t>Расчетный</w:t>
            </w:r>
          </w:p>
        </w:tc>
      </w:tr>
      <w:tr w:rsidR="005E470F" w:rsidTr="001D7E29">
        <w:trPr>
          <w:trHeight w:val="29"/>
        </w:trPr>
        <w:tc>
          <w:tcPr>
            <w:tcW w:w="3920" w:type="dxa"/>
            <w:tcBorders>
              <w:left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660" w:type="dxa"/>
            <w:tcBorders>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
              </w:rPr>
            </w:pPr>
          </w:p>
        </w:tc>
        <w:tc>
          <w:tcPr>
            <w:tcW w:w="1420" w:type="dxa"/>
            <w:vMerge w:val="restart"/>
            <w:tcBorders>
              <w:right w:val="single" w:sz="8" w:space="0" w:color="auto"/>
            </w:tcBorders>
            <w:shd w:val="clear" w:color="auto" w:fill="auto"/>
            <w:vAlign w:val="bottom"/>
          </w:tcPr>
          <w:p w:rsidR="005E470F" w:rsidRDefault="005E470F" w:rsidP="001D7E29">
            <w:pPr>
              <w:spacing w:line="0" w:lineRule="atLeast"/>
              <w:ind w:right="69"/>
              <w:jc w:val="right"/>
              <w:rPr>
                <w:rFonts w:eastAsia="Times New Roman"/>
                <w:b/>
                <w:sz w:val="24"/>
              </w:rPr>
            </w:pPr>
            <w:r>
              <w:rPr>
                <w:rFonts w:eastAsia="Times New Roman"/>
                <w:b/>
                <w:sz w:val="24"/>
              </w:rPr>
              <w:t>срок, 2032</w:t>
            </w:r>
          </w:p>
        </w:tc>
      </w:tr>
      <w:tr w:rsidR="005E470F" w:rsidTr="001D7E29">
        <w:trPr>
          <w:trHeight w:val="304"/>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840"/>
              <w:rPr>
                <w:rFonts w:eastAsia="Times New Roman"/>
                <w:b/>
                <w:sz w:val="22"/>
              </w:rPr>
            </w:pPr>
            <w:r>
              <w:rPr>
                <w:rFonts w:eastAsia="Times New Roman"/>
                <w:b/>
                <w:sz w:val="22"/>
              </w:rPr>
              <w:t>Коммунальная услуга</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440"/>
              <w:rPr>
                <w:rFonts w:eastAsia="Times New Roman"/>
                <w:b/>
                <w:sz w:val="22"/>
              </w:rPr>
            </w:pPr>
            <w:r>
              <w:rPr>
                <w:rFonts w:eastAsia="Times New Roman"/>
                <w:b/>
                <w:sz w:val="22"/>
              </w:rPr>
              <w:t>Ед. изм</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9"/>
              <w:jc w:val="right"/>
              <w:rPr>
                <w:rFonts w:eastAsia="Times New Roman"/>
                <w:b/>
                <w:sz w:val="24"/>
              </w:rPr>
            </w:pPr>
            <w:r>
              <w:rPr>
                <w:rFonts w:eastAsia="Times New Roman"/>
                <w:b/>
                <w:sz w:val="24"/>
              </w:rPr>
              <w:t>2016 г.</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9"/>
              <w:jc w:val="right"/>
              <w:rPr>
                <w:rFonts w:eastAsia="Times New Roman"/>
                <w:b/>
                <w:sz w:val="24"/>
              </w:rPr>
            </w:pPr>
            <w:r>
              <w:rPr>
                <w:rFonts w:eastAsia="Times New Roman"/>
                <w:b/>
                <w:sz w:val="24"/>
              </w:rPr>
              <w:t>2017 г.</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9"/>
              <w:jc w:val="right"/>
              <w:rPr>
                <w:rFonts w:eastAsia="Times New Roman"/>
                <w:b/>
                <w:sz w:val="24"/>
              </w:rPr>
            </w:pPr>
            <w:r>
              <w:rPr>
                <w:rFonts w:eastAsia="Times New Roman"/>
                <w:b/>
                <w:sz w:val="24"/>
              </w:rPr>
              <w:t>2018 г.</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9"/>
              <w:jc w:val="right"/>
              <w:rPr>
                <w:rFonts w:eastAsia="Times New Roman"/>
                <w:b/>
                <w:sz w:val="24"/>
              </w:rPr>
            </w:pPr>
            <w:r>
              <w:rPr>
                <w:rFonts w:eastAsia="Times New Roman"/>
                <w:b/>
                <w:sz w:val="24"/>
              </w:rPr>
              <w:t>2019 г.</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9"/>
              <w:jc w:val="right"/>
              <w:rPr>
                <w:rFonts w:eastAsia="Times New Roman"/>
                <w:b/>
                <w:sz w:val="24"/>
              </w:rPr>
            </w:pPr>
            <w:r>
              <w:rPr>
                <w:rFonts w:eastAsia="Times New Roman"/>
                <w:b/>
                <w:sz w:val="24"/>
              </w:rPr>
              <w:t>2020 г.</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9"/>
              <w:jc w:val="right"/>
              <w:rPr>
                <w:rFonts w:eastAsia="Times New Roman"/>
                <w:b/>
                <w:sz w:val="24"/>
              </w:rPr>
            </w:pPr>
            <w:r>
              <w:rPr>
                <w:rFonts w:eastAsia="Times New Roman"/>
                <w:b/>
                <w:sz w:val="24"/>
              </w:rPr>
              <w:t>2021 г.</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49"/>
              <w:jc w:val="right"/>
              <w:rPr>
                <w:rFonts w:eastAsia="Times New Roman"/>
                <w:b/>
                <w:sz w:val="24"/>
              </w:rPr>
            </w:pPr>
            <w:r>
              <w:rPr>
                <w:rFonts w:eastAsia="Times New Roman"/>
                <w:b/>
                <w:sz w:val="24"/>
              </w:rPr>
              <w:t>2022 г.</w:t>
            </w:r>
          </w:p>
        </w:tc>
        <w:tc>
          <w:tcPr>
            <w:tcW w:w="1420" w:type="dxa"/>
            <w:vMerge/>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b/>
                <w:sz w:val="22"/>
              </w:rPr>
            </w:pPr>
            <w:r>
              <w:rPr>
                <w:rFonts w:eastAsia="Times New Roman"/>
                <w:b/>
                <w:sz w:val="22"/>
              </w:rPr>
              <w:t>Платёж всего:</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 том числе платёж за:</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отопление</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0,00</w:t>
            </w: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ХВС</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252</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260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268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293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318</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336</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водоотведение</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электроэнергию</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8731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9626</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10439</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11388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12202</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13151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14743</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24626</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вывоз ТБО</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тыс.руб/год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207</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215</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224</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232</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254</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270</w:t>
            </w: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b/>
                <w:sz w:val="22"/>
              </w:rPr>
            </w:pPr>
            <w:r>
              <w:rPr>
                <w:rFonts w:eastAsia="Times New Roman"/>
                <w:b/>
                <w:sz w:val="22"/>
              </w:rPr>
              <w:t>Исходные данные для расчёта:</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b/>
                <w:sz w:val="22"/>
              </w:rPr>
            </w:pPr>
            <w:r>
              <w:rPr>
                <w:rFonts w:eastAsia="Times New Roman"/>
                <w:b/>
                <w:sz w:val="22"/>
              </w:rPr>
              <w:t>Среднегодовой тариф на:</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отопление</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руб./Гкал</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ХВС</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руб./м3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29</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32</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36</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37</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38</w:t>
            </w: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водоотведение</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руб./м3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9</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10</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11</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электроэнергию</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руб./кВт*ч</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0,64</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0,71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0,77</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0,84</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0,90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0,97</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1,03</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1,67</w:t>
            </w: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вывоз ТБО</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руб./м3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250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260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270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280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290</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300</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b/>
                <w:sz w:val="22"/>
              </w:rPr>
            </w:pPr>
            <w:r>
              <w:rPr>
                <w:rFonts w:eastAsia="Times New Roman"/>
                <w:b/>
                <w:sz w:val="22"/>
              </w:rPr>
              <w:t>Потребление коммунальной услуги:</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rPr>
                <w:rFonts w:eastAsia="Times New Roman"/>
                <w:sz w:val="24"/>
              </w:rPr>
            </w:pP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отопление</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тыс.Гкал/год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ХВС</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тыс.м3/год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8,1</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8,6</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8,8</w:t>
            </w:r>
          </w:p>
        </w:tc>
      </w:tr>
      <w:tr w:rsidR="005E470F" w:rsidTr="001D7E29">
        <w:trPr>
          <w:trHeight w:val="292"/>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lastRenderedPageBreak/>
              <w:t>водоотведение</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тыс.м3/год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электроэнергию</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тыс.кВт*ч/год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13558</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14314</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14746</w:t>
            </w:r>
          </w:p>
        </w:tc>
      </w:tr>
      <w:tr w:rsidR="005E470F" w:rsidTr="001D7E29">
        <w:trPr>
          <w:trHeight w:val="288"/>
        </w:trPr>
        <w:tc>
          <w:tcPr>
            <w:tcW w:w="3920" w:type="dxa"/>
            <w:tcBorders>
              <w:left w:val="single" w:sz="8" w:space="0" w:color="auto"/>
              <w:bottom w:val="single" w:sz="8" w:space="0" w:color="auto"/>
              <w:right w:val="single" w:sz="8" w:space="0" w:color="auto"/>
            </w:tcBorders>
            <w:shd w:val="clear" w:color="auto" w:fill="auto"/>
            <w:vAlign w:val="bottom"/>
          </w:tcPr>
          <w:p w:rsidR="005E470F" w:rsidRDefault="005E470F" w:rsidP="001D7E29">
            <w:pPr>
              <w:spacing w:line="0" w:lineRule="atLeast"/>
              <w:ind w:left="120"/>
              <w:rPr>
                <w:rFonts w:eastAsia="Times New Roman"/>
                <w:sz w:val="22"/>
              </w:rPr>
            </w:pPr>
            <w:r>
              <w:rPr>
                <w:rFonts w:eastAsia="Times New Roman"/>
                <w:sz w:val="22"/>
              </w:rPr>
              <w:t>вывоз ТБО</w:t>
            </w:r>
          </w:p>
        </w:tc>
        <w:tc>
          <w:tcPr>
            <w:tcW w:w="1660" w:type="dxa"/>
            <w:tcBorders>
              <w:bottom w:val="single" w:sz="8" w:space="0" w:color="auto"/>
              <w:right w:val="single" w:sz="8" w:space="0" w:color="auto"/>
            </w:tcBorders>
            <w:shd w:val="clear" w:color="auto" w:fill="auto"/>
            <w:vAlign w:val="bottom"/>
          </w:tcPr>
          <w:p w:rsidR="005E470F" w:rsidRDefault="005E470F" w:rsidP="001D7E29">
            <w:pPr>
              <w:spacing w:line="0" w:lineRule="atLeast"/>
              <w:ind w:left="100"/>
              <w:rPr>
                <w:rFonts w:eastAsia="Times New Roman"/>
                <w:sz w:val="22"/>
              </w:rPr>
            </w:pPr>
            <w:r>
              <w:rPr>
                <w:rFonts w:eastAsia="Times New Roman"/>
                <w:sz w:val="22"/>
              </w:rPr>
              <w:t>тыс.м3/год</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0,00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0,00</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0,83</w:t>
            </w:r>
          </w:p>
        </w:tc>
        <w:tc>
          <w:tcPr>
            <w:tcW w:w="96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0,87</w:t>
            </w:r>
          </w:p>
        </w:tc>
        <w:tc>
          <w:tcPr>
            <w:tcW w:w="1420" w:type="dxa"/>
            <w:tcBorders>
              <w:bottom w:val="single" w:sz="8" w:space="0" w:color="auto"/>
              <w:right w:val="single" w:sz="8" w:space="0" w:color="auto"/>
            </w:tcBorders>
            <w:shd w:val="clear" w:color="auto" w:fill="auto"/>
            <w:vAlign w:val="bottom"/>
          </w:tcPr>
          <w:p w:rsidR="005E470F" w:rsidRDefault="005E470F" w:rsidP="001D7E29">
            <w:pPr>
              <w:spacing w:line="0" w:lineRule="atLeast"/>
              <w:ind w:right="9"/>
              <w:jc w:val="right"/>
              <w:rPr>
                <w:rFonts w:eastAsia="Times New Roman"/>
                <w:sz w:val="22"/>
              </w:rPr>
            </w:pPr>
            <w:r>
              <w:rPr>
                <w:rFonts w:eastAsia="Times New Roman"/>
                <w:sz w:val="22"/>
              </w:rPr>
              <w:t>0,90</w:t>
            </w:r>
          </w:p>
        </w:tc>
      </w:tr>
    </w:tbl>
    <w:p w:rsidR="005E470F" w:rsidRDefault="005E470F" w:rsidP="005E470F">
      <w:pPr>
        <w:spacing w:line="200" w:lineRule="exact"/>
        <w:rPr>
          <w:rFonts w:eastAsia="Times New Roman"/>
        </w:rPr>
      </w:pPr>
    </w:p>
    <w:p w:rsidR="005E470F" w:rsidRDefault="005E470F" w:rsidP="005E470F">
      <w:pPr>
        <w:spacing w:line="317" w:lineRule="exact"/>
        <w:rPr>
          <w:rFonts w:eastAsia="Times New Roman"/>
        </w:rPr>
      </w:pPr>
    </w:p>
    <w:p w:rsidR="005E470F" w:rsidRDefault="005E470F" w:rsidP="005E470F">
      <w:pPr>
        <w:spacing w:line="281" w:lineRule="auto"/>
        <w:ind w:left="20" w:right="380" w:firstLine="568"/>
        <w:rPr>
          <w:rFonts w:eastAsia="Times New Roman"/>
        </w:rPr>
      </w:pPr>
      <w:r>
        <w:rPr>
          <w:rFonts w:eastAsia="Times New Roman"/>
        </w:rPr>
        <w:t>Коммунальные услуги (за исключением электроснабжения и водоснабжения) населению не предоставляются. Жители пользуются индивидуальными источниками ресурсоснабжения.</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76" w:lineRule="exact"/>
        <w:rPr>
          <w:rFonts w:eastAsia="Times New Roman"/>
        </w:rPr>
      </w:pPr>
    </w:p>
    <w:p w:rsidR="005E470F" w:rsidRDefault="005E470F" w:rsidP="00EC3A34">
      <w:pPr>
        <w:spacing w:line="0" w:lineRule="atLeast"/>
        <w:jc w:val="right"/>
        <w:sectPr w:rsidR="005E470F">
          <w:pgSz w:w="16840" w:h="11904" w:orient="landscape"/>
          <w:pgMar w:top="1352" w:right="860" w:bottom="0" w:left="800" w:header="0" w:footer="0" w:gutter="0"/>
          <w:cols w:space="0" w:equalWidth="0">
            <w:col w:w="15180"/>
          </w:cols>
          <w:docGrid w:linePitch="360"/>
        </w:sectPr>
      </w:pPr>
    </w:p>
    <w:p w:rsidR="005E470F" w:rsidRDefault="005E470F" w:rsidP="005E470F">
      <w:pPr>
        <w:spacing w:line="286" w:lineRule="auto"/>
        <w:jc w:val="both"/>
        <w:rPr>
          <w:rFonts w:eastAsia="Times New Roman"/>
          <w:b/>
        </w:rPr>
      </w:pPr>
      <w:bookmarkStart w:id="45" w:name="page51"/>
      <w:bookmarkEnd w:id="45"/>
      <w:r>
        <w:rPr>
          <w:rFonts w:eastAsia="Times New Roman"/>
          <w:b/>
        </w:rPr>
        <w:lastRenderedPageBreak/>
        <w:t>6.9. Прогнозируемые бюджетные расходы на оказание мер социальной поддержки населения по оплате коммунальных услуг</w:t>
      </w:r>
    </w:p>
    <w:p w:rsidR="005E470F" w:rsidRDefault="005E470F" w:rsidP="005E470F">
      <w:pPr>
        <w:spacing w:line="353" w:lineRule="exact"/>
        <w:rPr>
          <w:rFonts w:eastAsia="Times New Roman"/>
        </w:rPr>
      </w:pPr>
    </w:p>
    <w:p w:rsidR="005E470F" w:rsidRDefault="005E470F" w:rsidP="005E470F">
      <w:pPr>
        <w:spacing w:line="330" w:lineRule="auto"/>
        <w:ind w:firstLine="708"/>
        <w:jc w:val="both"/>
        <w:rPr>
          <w:rFonts w:eastAsia="Times New Roman"/>
        </w:rPr>
      </w:pPr>
      <w:r>
        <w:rPr>
          <w:rFonts w:eastAsia="Times New Roman"/>
        </w:rPr>
        <w:t>Прогнозируемые бюджетные расходы на оказание мер социальной поддержки населения по оплате коммунальных услуг в МО «Табарсук» оценить не является возможным ввиду отсутствия информации о фактических расходах на оказание мер такой социальной поддержки.</w:t>
      </w: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5E470F" w:rsidRDefault="005E470F" w:rsidP="005E470F">
      <w:pPr>
        <w:spacing w:line="200" w:lineRule="exact"/>
        <w:rPr>
          <w:rFonts w:eastAsia="Times New Roman"/>
        </w:rPr>
      </w:pPr>
    </w:p>
    <w:p w:rsidR="001D1EA0" w:rsidRDefault="001D1EA0" w:rsidP="00EC3A34">
      <w:pPr>
        <w:pStyle w:val="1f0"/>
        <w:rPr>
          <w:rFonts w:ascii="Times New Roman" w:hAnsi="Times New Roman"/>
          <w:sz w:val="28"/>
          <w:lang w:val="ru-RU"/>
        </w:rPr>
      </w:pPr>
    </w:p>
    <w:p w:rsidR="008C068D" w:rsidRPr="008C068D" w:rsidRDefault="008C068D" w:rsidP="008C068D">
      <w:pPr>
        <w:pStyle w:val="1f0"/>
        <w:jc w:val="center"/>
        <w:rPr>
          <w:rFonts w:ascii="Times New Roman" w:hAnsi="Times New Roman"/>
          <w:sz w:val="28"/>
        </w:rPr>
      </w:pPr>
      <w:r w:rsidRPr="008C068D">
        <w:rPr>
          <w:rFonts w:ascii="Times New Roman" w:hAnsi="Times New Roman"/>
          <w:sz w:val="28"/>
        </w:rPr>
        <w:lastRenderedPageBreak/>
        <w:t>РОССИЙСКАЯ ФЕДЕРАЦИЯ</w:t>
      </w:r>
    </w:p>
    <w:p w:rsidR="008C068D" w:rsidRPr="008C068D" w:rsidRDefault="008C068D" w:rsidP="008C068D">
      <w:pPr>
        <w:pStyle w:val="1f0"/>
        <w:jc w:val="center"/>
        <w:rPr>
          <w:rFonts w:ascii="Times New Roman" w:hAnsi="Times New Roman"/>
          <w:sz w:val="28"/>
        </w:rPr>
      </w:pPr>
      <w:r w:rsidRPr="008C068D">
        <w:rPr>
          <w:rFonts w:ascii="Times New Roman" w:hAnsi="Times New Roman"/>
          <w:sz w:val="28"/>
        </w:rPr>
        <w:t>ИРКУТСКАЯ  ОБЛАСТЬ</w:t>
      </w:r>
    </w:p>
    <w:p w:rsidR="008C068D" w:rsidRPr="008C068D" w:rsidRDefault="008C068D" w:rsidP="008C068D">
      <w:pPr>
        <w:pStyle w:val="1f0"/>
        <w:jc w:val="center"/>
        <w:rPr>
          <w:rFonts w:ascii="Times New Roman" w:hAnsi="Times New Roman"/>
          <w:spacing w:val="20"/>
          <w:sz w:val="28"/>
        </w:rPr>
      </w:pPr>
      <w:r w:rsidRPr="008C068D">
        <w:rPr>
          <w:rFonts w:ascii="Times New Roman" w:hAnsi="Times New Roman"/>
          <w:spacing w:val="20"/>
          <w:sz w:val="28"/>
        </w:rPr>
        <w:t>МУНИЦИПАЛЬНОЕ ОБРАЗОВАНИЕ «Табарсук»</w:t>
      </w:r>
    </w:p>
    <w:p w:rsidR="008C068D" w:rsidRPr="008C068D" w:rsidRDefault="008C068D" w:rsidP="008C068D">
      <w:pPr>
        <w:pStyle w:val="1f0"/>
        <w:jc w:val="center"/>
        <w:rPr>
          <w:rFonts w:ascii="Times New Roman" w:hAnsi="Times New Roman"/>
          <w:spacing w:val="20"/>
          <w:sz w:val="28"/>
        </w:rPr>
      </w:pPr>
      <w:r w:rsidRPr="008C068D">
        <w:rPr>
          <w:rFonts w:ascii="Times New Roman" w:hAnsi="Times New Roman"/>
          <w:spacing w:val="20"/>
          <w:sz w:val="28"/>
        </w:rPr>
        <w:t>АДМИНИСТРАЦИЯ</w:t>
      </w:r>
    </w:p>
    <w:p w:rsidR="008C068D" w:rsidRPr="008C068D" w:rsidRDefault="008C068D" w:rsidP="008C068D">
      <w:pPr>
        <w:pStyle w:val="1f0"/>
        <w:jc w:val="center"/>
        <w:rPr>
          <w:rFonts w:ascii="Times New Roman" w:hAnsi="Times New Roman"/>
          <w:spacing w:val="20"/>
          <w:sz w:val="28"/>
        </w:rPr>
      </w:pPr>
    </w:p>
    <w:p w:rsidR="008C068D" w:rsidRPr="008C068D" w:rsidRDefault="008C068D" w:rsidP="008C068D">
      <w:pPr>
        <w:pStyle w:val="1f0"/>
        <w:jc w:val="center"/>
        <w:rPr>
          <w:rFonts w:ascii="Times New Roman" w:hAnsi="Times New Roman"/>
          <w:spacing w:val="20"/>
          <w:sz w:val="28"/>
        </w:rPr>
      </w:pPr>
      <w:r w:rsidRPr="008C068D">
        <w:rPr>
          <w:rFonts w:ascii="Times New Roman" w:hAnsi="Times New Roman"/>
          <w:spacing w:val="20"/>
          <w:sz w:val="28"/>
        </w:rPr>
        <w:t>ПОСТАНОВЛЕНИЕ</w:t>
      </w:r>
    </w:p>
    <w:p w:rsidR="008C068D" w:rsidRPr="008C068D" w:rsidRDefault="008C068D" w:rsidP="008C068D">
      <w:pPr>
        <w:pStyle w:val="1f0"/>
        <w:rPr>
          <w:rFonts w:ascii="Times New Roman" w:hAnsi="Times New Roman"/>
          <w:spacing w:val="20"/>
          <w:sz w:val="28"/>
        </w:rPr>
      </w:pPr>
    </w:p>
    <w:p w:rsidR="008C068D" w:rsidRPr="008C068D" w:rsidRDefault="008C068D" w:rsidP="008C068D">
      <w:pPr>
        <w:pStyle w:val="1f0"/>
        <w:rPr>
          <w:rFonts w:ascii="Times New Roman" w:hAnsi="Times New Roman"/>
          <w:sz w:val="28"/>
        </w:rPr>
      </w:pPr>
      <w:r w:rsidRPr="008C068D">
        <w:rPr>
          <w:rFonts w:ascii="Times New Roman" w:hAnsi="Times New Roman"/>
          <w:spacing w:val="20"/>
          <w:sz w:val="28"/>
        </w:rPr>
        <w:t xml:space="preserve">  от 11.07.2016г. № 55-п                                             с.Табарсук</w:t>
      </w:r>
    </w:p>
    <w:p w:rsidR="008C068D" w:rsidRDefault="008C068D" w:rsidP="008C068D">
      <w:pPr>
        <w:pStyle w:val="1f0"/>
        <w:rPr>
          <w:rFonts w:ascii="Times New Roman" w:hAnsi="Times New Roman"/>
          <w:sz w:val="28"/>
          <w:lang w:val="ru-RU"/>
        </w:rPr>
      </w:pPr>
    </w:p>
    <w:p w:rsidR="008C068D" w:rsidRPr="008C068D" w:rsidRDefault="008C068D" w:rsidP="008C068D">
      <w:pPr>
        <w:pStyle w:val="1f0"/>
        <w:rPr>
          <w:rFonts w:ascii="Times New Roman" w:hAnsi="Times New Roman"/>
          <w:sz w:val="28"/>
          <w:lang w:val="ru-RU"/>
        </w:rPr>
      </w:pPr>
      <w:r w:rsidRPr="008C068D">
        <w:rPr>
          <w:rFonts w:ascii="Times New Roman" w:hAnsi="Times New Roman"/>
          <w:sz w:val="28"/>
          <w:lang w:val="ru-RU"/>
        </w:rPr>
        <w:t>«Об отмене Постановления от 13.05.2016г. № 44-п</w:t>
      </w:r>
    </w:p>
    <w:p w:rsidR="008C068D" w:rsidRPr="008C068D" w:rsidRDefault="008C068D" w:rsidP="008C068D">
      <w:pPr>
        <w:pStyle w:val="1f0"/>
        <w:rPr>
          <w:rFonts w:ascii="Times New Roman" w:hAnsi="Times New Roman"/>
          <w:sz w:val="28"/>
        </w:rPr>
      </w:pPr>
      <w:r w:rsidRPr="008C068D">
        <w:rPr>
          <w:rFonts w:ascii="Times New Roman" w:hAnsi="Times New Roman"/>
          <w:sz w:val="28"/>
        </w:rPr>
        <w:t xml:space="preserve">Об утверждении муниципальной программы </w:t>
      </w:r>
    </w:p>
    <w:p w:rsidR="008C068D" w:rsidRPr="008C068D" w:rsidRDefault="008C068D" w:rsidP="008C068D">
      <w:pPr>
        <w:pStyle w:val="1f0"/>
        <w:rPr>
          <w:rFonts w:ascii="Times New Roman" w:hAnsi="Times New Roman"/>
          <w:sz w:val="28"/>
        </w:rPr>
      </w:pPr>
      <w:r w:rsidRPr="008C068D">
        <w:rPr>
          <w:rFonts w:ascii="Times New Roman" w:hAnsi="Times New Roman"/>
          <w:sz w:val="28"/>
        </w:rPr>
        <w:t>«Развитие систем коммунальной инфраструктуры</w:t>
      </w:r>
    </w:p>
    <w:p w:rsidR="008C068D" w:rsidRPr="008C068D" w:rsidRDefault="008C068D" w:rsidP="008C068D">
      <w:pPr>
        <w:pStyle w:val="1f0"/>
        <w:rPr>
          <w:rFonts w:ascii="Times New Roman" w:hAnsi="Times New Roman"/>
          <w:sz w:val="28"/>
        </w:rPr>
      </w:pPr>
      <w:r w:rsidRPr="008C068D">
        <w:rPr>
          <w:rFonts w:ascii="Times New Roman" w:hAnsi="Times New Roman"/>
          <w:sz w:val="28"/>
        </w:rPr>
        <w:t>МО «Табарсук»» на 2016-2032 годы».</w:t>
      </w: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lang w:val="ru-RU"/>
        </w:rPr>
      </w:pPr>
    </w:p>
    <w:p w:rsidR="008C068D" w:rsidRPr="008C068D" w:rsidRDefault="008C068D" w:rsidP="008C068D">
      <w:pPr>
        <w:pStyle w:val="1f0"/>
        <w:ind w:firstLine="567"/>
        <w:jc w:val="both"/>
        <w:rPr>
          <w:rFonts w:ascii="Times New Roman" w:hAnsi="Times New Roman"/>
          <w:sz w:val="28"/>
          <w:lang w:val="ru-RU"/>
        </w:rPr>
      </w:pPr>
      <w:r w:rsidRPr="008C068D">
        <w:rPr>
          <w:rFonts w:ascii="Times New Roman" w:hAnsi="Times New Roman"/>
          <w:sz w:val="28"/>
          <w:lang w:val="ru-RU"/>
        </w:rPr>
        <w:t>В соответствии с Федеральным законом от 06.10.2003 г. № 131-ФЗ «Об общих принципах местного самоуправления в Российской Федерации», руководствуясь Уставом МО «Табарсук»:</w:t>
      </w:r>
    </w:p>
    <w:p w:rsidR="008C068D" w:rsidRPr="008C068D" w:rsidRDefault="008C068D" w:rsidP="008C068D">
      <w:pPr>
        <w:pStyle w:val="1f0"/>
        <w:rPr>
          <w:rFonts w:ascii="Times New Roman" w:hAnsi="Times New Roman"/>
          <w:sz w:val="28"/>
          <w:lang w:val="ru-RU"/>
        </w:rPr>
      </w:pPr>
    </w:p>
    <w:p w:rsidR="008C068D" w:rsidRPr="008C068D" w:rsidRDefault="008C068D" w:rsidP="008C068D">
      <w:pPr>
        <w:pStyle w:val="1f0"/>
        <w:rPr>
          <w:rFonts w:ascii="Times New Roman" w:hAnsi="Times New Roman"/>
          <w:sz w:val="28"/>
        </w:rPr>
      </w:pPr>
      <w:r w:rsidRPr="008C068D">
        <w:rPr>
          <w:rFonts w:ascii="Times New Roman" w:hAnsi="Times New Roman"/>
          <w:sz w:val="28"/>
          <w:lang w:val="ru-RU"/>
        </w:rPr>
        <w:t xml:space="preserve">                                             </w:t>
      </w:r>
      <w:r w:rsidRPr="008C068D">
        <w:rPr>
          <w:rFonts w:ascii="Times New Roman" w:hAnsi="Times New Roman"/>
          <w:sz w:val="28"/>
        </w:rPr>
        <w:t>ПОСТАНОВЛЯЮ:</w:t>
      </w: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r w:rsidRPr="008C068D">
        <w:rPr>
          <w:rFonts w:ascii="Times New Roman" w:hAnsi="Times New Roman"/>
          <w:sz w:val="28"/>
        </w:rPr>
        <w:t xml:space="preserve">       1. Отменить постановление главы МО «Табарсук» от 13.05.2016г. № 44-п «Об утверждении муниципальной программы «Развитие систем коммунальной инфраструктуры МО «Табарсук» на 2016-2032 годы».</w:t>
      </w:r>
    </w:p>
    <w:p w:rsidR="008C068D" w:rsidRPr="008C068D" w:rsidRDefault="008C068D" w:rsidP="008C068D">
      <w:pPr>
        <w:pStyle w:val="1f0"/>
        <w:rPr>
          <w:rFonts w:ascii="Times New Roman" w:hAnsi="Times New Roman"/>
          <w:sz w:val="28"/>
        </w:rPr>
      </w:pPr>
      <w:r w:rsidRPr="008C068D">
        <w:rPr>
          <w:rFonts w:ascii="Times New Roman" w:hAnsi="Times New Roman"/>
          <w:sz w:val="28"/>
        </w:rPr>
        <w:t xml:space="preserve">       2. Контроль за данным постановлением оставляю за собой.</w:t>
      </w: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r w:rsidRPr="008C068D">
        <w:rPr>
          <w:rFonts w:ascii="Times New Roman" w:hAnsi="Times New Roman"/>
          <w:sz w:val="28"/>
        </w:rPr>
        <w:t xml:space="preserve">                   Глава МО «Табарсук»:                                       Т.С.Андреева </w:t>
      </w: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Pr="008C068D" w:rsidRDefault="008C068D" w:rsidP="008C068D">
      <w:pPr>
        <w:pStyle w:val="1f0"/>
        <w:rPr>
          <w:rFonts w:ascii="Times New Roman" w:hAnsi="Times New Roman"/>
          <w:sz w:val="28"/>
        </w:rPr>
      </w:pPr>
    </w:p>
    <w:p w:rsidR="008C068D" w:rsidRDefault="008C068D" w:rsidP="008C068D"/>
    <w:p w:rsidR="008C068D" w:rsidRDefault="008C068D" w:rsidP="008C068D"/>
    <w:p w:rsidR="003E6F86" w:rsidRPr="00132091" w:rsidRDefault="003E6F86" w:rsidP="003E6F86">
      <w:pPr>
        <w:pStyle w:val="a9"/>
        <w:jc w:val="center"/>
      </w:pPr>
    </w:p>
    <w:p w:rsidR="0010061F" w:rsidRPr="0010061F" w:rsidRDefault="0010061F" w:rsidP="0010061F">
      <w:pPr>
        <w:pStyle w:val="1f0"/>
        <w:jc w:val="center"/>
        <w:rPr>
          <w:rFonts w:ascii="Times New Roman" w:hAnsi="Times New Roman"/>
          <w:sz w:val="28"/>
          <w:szCs w:val="28"/>
        </w:rPr>
      </w:pPr>
      <w:r w:rsidRPr="0010061F">
        <w:rPr>
          <w:rFonts w:ascii="Times New Roman" w:hAnsi="Times New Roman"/>
          <w:sz w:val="28"/>
          <w:szCs w:val="28"/>
        </w:rPr>
        <w:t>РОССИЙСКАЯ ФЕДЕРАЦИЯ</w:t>
      </w:r>
    </w:p>
    <w:p w:rsidR="0010061F" w:rsidRPr="0010061F" w:rsidRDefault="0010061F" w:rsidP="0010061F">
      <w:pPr>
        <w:pStyle w:val="1f0"/>
        <w:jc w:val="center"/>
        <w:rPr>
          <w:rFonts w:ascii="Times New Roman" w:hAnsi="Times New Roman"/>
          <w:sz w:val="28"/>
          <w:szCs w:val="28"/>
        </w:rPr>
      </w:pPr>
      <w:r w:rsidRPr="0010061F">
        <w:rPr>
          <w:rFonts w:ascii="Times New Roman" w:hAnsi="Times New Roman"/>
          <w:sz w:val="28"/>
          <w:szCs w:val="28"/>
        </w:rPr>
        <w:t>ИРКУТСКАЯ  ОБЛАСТЬ</w:t>
      </w:r>
    </w:p>
    <w:p w:rsidR="0010061F" w:rsidRPr="0010061F" w:rsidRDefault="0010061F" w:rsidP="0010061F">
      <w:pPr>
        <w:pStyle w:val="1f0"/>
        <w:jc w:val="center"/>
        <w:rPr>
          <w:rFonts w:ascii="Times New Roman" w:hAnsi="Times New Roman"/>
          <w:spacing w:val="20"/>
          <w:sz w:val="28"/>
          <w:szCs w:val="28"/>
        </w:rPr>
      </w:pPr>
      <w:r w:rsidRPr="0010061F">
        <w:rPr>
          <w:rFonts w:ascii="Times New Roman" w:hAnsi="Times New Roman"/>
          <w:spacing w:val="20"/>
          <w:sz w:val="28"/>
          <w:szCs w:val="28"/>
        </w:rPr>
        <w:t>МУНИЦИПАЛЬНОЕ ОБРАЗОВАНИЕ «ТАБАРСУК»</w:t>
      </w:r>
    </w:p>
    <w:p w:rsidR="0010061F" w:rsidRPr="0010061F" w:rsidRDefault="0010061F" w:rsidP="0010061F">
      <w:pPr>
        <w:pStyle w:val="1f0"/>
        <w:jc w:val="center"/>
        <w:rPr>
          <w:rFonts w:ascii="Times New Roman" w:hAnsi="Times New Roman"/>
          <w:spacing w:val="20"/>
          <w:sz w:val="28"/>
          <w:szCs w:val="28"/>
        </w:rPr>
      </w:pPr>
      <w:r w:rsidRPr="0010061F">
        <w:rPr>
          <w:rFonts w:ascii="Times New Roman" w:hAnsi="Times New Roman"/>
          <w:spacing w:val="20"/>
          <w:sz w:val="28"/>
          <w:szCs w:val="28"/>
        </w:rPr>
        <w:t>АДМИНИСТРАЦИЯ</w:t>
      </w:r>
    </w:p>
    <w:p w:rsidR="0010061F" w:rsidRPr="0010061F" w:rsidRDefault="0010061F" w:rsidP="0010061F">
      <w:pPr>
        <w:pStyle w:val="1f0"/>
        <w:jc w:val="center"/>
        <w:rPr>
          <w:spacing w:val="20"/>
        </w:rPr>
      </w:pPr>
      <w:r w:rsidRPr="0010061F">
        <w:rPr>
          <w:rFonts w:ascii="Times New Roman" w:hAnsi="Times New Roman"/>
          <w:spacing w:val="20"/>
          <w:sz w:val="28"/>
          <w:szCs w:val="28"/>
        </w:rPr>
        <w:t>ПОСТАНОВЛЕНИЕ</w:t>
      </w:r>
    </w:p>
    <w:p w:rsidR="0010061F" w:rsidRDefault="0010061F" w:rsidP="0010061F">
      <w:r>
        <w:rPr>
          <w:spacing w:val="20"/>
        </w:rPr>
        <w:t>от  29.07.2016г. № 56-п                                             с.Табарсук</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 xml:space="preserve">«О внесении изменений в постановление «Об </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 xml:space="preserve">утверждении Положения о порядке сообщения </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муниципальными служащими о возникновении</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личной заинтересованности при исполнении</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должностных обязанностей, которая приводит</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или может привести к конфликту интересов</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 xml:space="preserve">в администрации муниципального образования </w:t>
      </w:r>
    </w:p>
    <w:p w:rsidR="0010061F" w:rsidRPr="0010061F" w:rsidRDefault="0010061F" w:rsidP="0010061F">
      <w:pPr>
        <w:pStyle w:val="1f0"/>
        <w:rPr>
          <w:rFonts w:ascii="Times New Roman" w:hAnsi="Times New Roman"/>
          <w:sz w:val="28"/>
          <w:szCs w:val="28"/>
        </w:rPr>
      </w:pPr>
      <w:r w:rsidRPr="0010061F">
        <w:rPr>
          <w:rFonts w:ascii="Times New Roman" w:hAnsi="Times New Roman"/>
          <w:sz w:val="28"/>
          <w:szCs w:val="28"/>
        </w:rPr>
        <w:t>«Табарсук» №19-п  от 09.03.2016 года »</w:t>
      </w:r>
    </w:p>
    <w:p w:rsidR="0010061F" w:rsidRPr="0010061F" w:rsidRDefault="0010061F" w:rsidP="0010061F">
      <w:pPr>
        <w:pStyle w:val="1f0"/>
        <w:rPr>
          <w:rFonts w:ascii="Times New Roman" w:hAnsi="Times New Roman"/>
          <w:sz w:val="28"/>
          <w:szCs w:val="28"/>
        </w:rPr>
      </w:pPr>
    </w:p>
    <w:p w:rsidR="0010061F" w:rsidRPr="0010061F" w:rsidRDefault="0010061F" w:rsidP="00281A64">
      <w:pPr>
        <w:pStyle w:val="1f0"/>
        <w:jc w:val="both"/>
        <w:rPr>
          <w:rFonts w:ascii="Times New Roman" w:hAnsi="Times New Roman"/>
          <w:sz w:val="28"/>
          <w:szCs w:val="28"/>
        </w:rPr>
      </w:pPr>
      <w:r w:rsidRPr="0010061F">
        <w:rPr>
          <w:rFonts w:ascii="Times New Roman" w:hAnsi="Times New Roman"/>
          <w:sz w:val="28"/>
          <w:szCs w:val="28"/>
        </w:rPr>
        <w:t xml:space="preserve">            В соответствии с пунктом 8 Указа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должностей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МО «Табарсук»,</w:t>
      </w:r>
    </w:p>
    <w:p w:rsidR="0010061F" w:rsidRPr="0010061F" w:rsidRDefault="0010061F" w:rsidP="0010061F">
      <w:pPr>
        <w:pStyle w:val="1f0"/>
        <w:rPr>
          <w:rFonts w:ascii="Times New Roman" w:hAnsi="Times New Roman"/>
          <w:sz w:val="28"/>
          <w:szCs w:val="28"/>
        </w:rPr>
      </w:pPr>
    </w:p>
    <w:p w:rsidR="0010061F" w:rsidRPr="0010061F" w:rsidRDefault="0010061F" w:rsidP="0010061F">
      <w:pPr>
        <w:pStyle w:val="1f0"/>
        <w:jc w:val="center"/>
        <w:rPr>
          <w:rFonts w:ascii="Times New Roman" w:hAnsi="Times New Roman"/>
          <w:sz w:val="28"/>
          <w:szCs w:val="28"/>
        </w:rPr>
      </w:pPr>
      <w:r w:rsidRPr="0010061F">
        <w:rPr>
          <w:rFonts w:ascii="Times New Roman" w:hAnsi="Times New Roman"/>
          <w:sz w:val="28"/>
          <w:szCs w:val="28"/>
        </w:rPr>
        <w:t>ПОСТАНОВЛЯЮ:</w:t>
      </w:r>
    </w:p>
    <w:p w:rsidR="0010061F" w:rsidRPr="0010061F" w:rsidRDefault="0010061F" w:rsidP="0010061F">
      <w:pPr>
        <w:pStyle w:val="1f0"/>
        <w:rPr>
          <w:rFonts w:ascii="Times New Roman" w:hAnsi="Times New Roman"/>
          <w:sz w:val="28"/>
          <w:szCs w:val="28"/>
        </w:rPr>
      </w:pPr>
    </w:p>
    <w:p w:rsidR="0010061F" w:rsidRPr="0010061F" w:rsidRDefault="0010061F" w:rsidP="0010061F">
      <w:pPr>
        <w:pStyle w:val="1f0"/>
        <w:jc w:val="both"/>
        <w:rPr>
          <w:rFonts w:ascii="Times New Roman" w:hAnsi="Times New Roman"/>
          <w:sz w:val="28"/>
          <w:szCs w:val="28"/>
        </w:rPr>
      </w:pPr>
      <w:r w:rsidRPr="0010061F">
        <w:rPr>
          <w:rFonts w:ascii="Times New Roman" w:hAnsi="Times New Roman"/>
          <w:sz w:val="28"/>
          <w:szCs w:val="28"/>
        </w:rPr>
        <w:t xml:space="preserve">       1. Внести в постановление №19-п от 09.03.2016г. « 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061F" w:rsidRPr="0010061F" w:rsidRDefault="0010061F" w:rsidP="0010061F">
      <w:pPr>
        <w:pStyle w:val="1f0"/>
        <w:jc w:val="both"/>
        <w:rPr>
          <w:rFonts w:ascii="Times New Roman" w:hAnsi="Times New Roman"/>
          <w:sz w:val="28"/>
          <w:szCs w:val="28"/>
        </w:rPr>
      </w:pPr>
      <w:r w:rsidRPr="0010061F">
        <w:rPr>
          <w:rFonts w:ascii="Times New Roman" w:hAnsi="Times New Roman"/>
          <w:sz w:val="28"/>
          <w:szCs w:val="28"/>
        </w:rPr>
        <w:t>в администрации муниципального образования «Табарсук» следующие изменения:</w:t>
      </w:r>
    </w:p>
    <w:p w:rsidR="0010061F" w:rsidRPr="0010061F" w:rsidRDefault="0010061F" w:rsidP="0010061F">
      <w:pPr>
        <w:pStyle w:val="1f0"/>
        <w:jc w:val="both"/>
        <w:rPr>
          <w:rFonts w:ascii="Times New Roman" w:hAnsi="Times New Roman"/>
          <w:sz w:val="28"/>
          <w:szCs w:val="28"/>
        </w:rPr>
      </w:pPr>
      <w:r w:rsidRPr="0010061F">
        <w:rPr>
          <w:rFonts w:ascii="Times New Roman" w:hAnsi="Times New Roman"/>
          <w:sz w:val="28"/>
          <w:szCs w:val="28"/>
        </w:rPr>
        <w:t>- пункт 3 Постановления слова «со дня» заменить на слово «после».</w:t>
      </w:r>
    </w:p>
    <w:p w:rsidR="0010061F" w:rsidRPr="0010061F" w:rsidRDefault="0010061F" w:rsidP="0010061F">
      <w:pPr>
        <w:pStyle w:val="1f0"/>
        <w:jc w:val="both"/>
        <w:rPr>
          <w:rFonts w:ascii="Times New Roman" w:hAnsi="Times New Roman"/>
          <w:sz w:val="28"/>
          <w:szCs w:val="28"/>
        </w:rPr>
      </w:pPr>
      <w:r w:rsidRPr="0010061F">
        <w:rPr>
          <w:rFonts w:ascii="Times New Roman" w:hAnsi="Times New Roman"/>
          <w:sz w:val="28"/>
          <w:szCs w:val="28"/>
        </w:rPr>
        <w:t>- в пункте 2  Приложения  после слов «обязаны» дополнить словами « в десятидневный срок».</w:t>
      </w:r>
    </w:p>
    <w:p w:rsidR="0010061F" w:rsidRPr="0010061F" w:rsidRDefault="0010061F" w:rsidP="0010061F">
      <w:pPr>
        <w:pStyle w:val="1f0"/>
        <w:jc w:val="both"/>
        <w:rPr>
          <w:rFonts w:ascii="Times New Roman" w:hAnsi="Times New Roman"/>
          <w:sz w:val="28"/>
          <w:szCs w:val="28"/>
        </w:rPr>
      </w:pPr>
      <w:r w:rsidRPr="0010061F">
        <w:rPr>
          <w:rFonts w:ascii="Times New Roman" w:hAnsi="Times New Roman"/>
          <w:sz w:val="28"/>
          <w:szCs w:val="28"/>
        </w:rPr>
        <w:t>-в пункте 3 абзац 1 Приложения слова «могут быть рассмотрены» заменить на слово «рассматриваются».</w:t>
      </w:r>
    </w:p>
    <w:p w:rsidR="0010061F" w:rsidRPr="0010061F" w:rsidRDefault="0010061F" w:rsidP="0010061F">
      <w:pPr>
        <w:pStyle w:val="1f0"/>
        <w:ind w:firstLine="567"/>
        <w:jc w:val="both"/>
        <w:rPr>
          <w:rFonts w:ascii="Times New Roman" w:hAnsi="Times New Roman"/>
          <w:sz w:val="28"/>
          <w:szCs w:val="28"/>
        </w:rPr>
      </w:pPr>
      <w:r w:rsidRPr="0010061F">
        <w:rPr>
          <w:rFonts w:ascii="Times New Roman" w:hAnsi="Times New Roman"/>
          <w:spacing w:val="-1"/>
          <w:sz w:val="28"/>
          <w:szCs w:val="28"/>
        </w:rPr>
        <w:t xml:space="preserve">2. Опубликовать данное постановление в периодическом средстве </w:t>
      </w:r>
      <w:r w:rsidRPr="0010061F">
        <w:rPr>
          <w:rFonts w:ascii="Times New Roman" w:hAnsi="Times New Roman"/>
          <w:sz w:val="28"/>
          <w:szCs w:val="28"/>
        </w:rPr>
        <w:t>массовой информации «Табарсукский вестник» и разместить на официальном сайте в сети «Интернет».</w:t>
      </w:r>
    </w:p>
    <w:p w:rsidR="0010061F" w:rsidRPr="0010061F" w:rsidRDefault="0010061F" w:rsidP="0010061F">
      <w:pPr>
        <w:pStyle w:val="1f0"/>
        <w:jc w:val="both"/>
        <w:rPr>
          <w:rFonts w:ascii="Times New Roman" w:hAnsi="Times New Roman"/>
          <w:sz w:val="28"/>
          <w:szCs w:val="28"/>
        </w:rPr>
      </w:pPr>
      <w:r w:rsidRPr="0010061F">
        <w:rPr>
          <w:rFonts w:ascii="Times New Roman" w:hAnsi="Times New Roman"/>
          <w:sz w:val="28"/>
          <w:szCs w:val="28"/>
        </w:rPr>
        <w:t xml:space="preserve">        3. Настоящее Постановление вступает в силу после его официального опубликования.</w:t>
      </w:r>
    </w:p>
    <w:p w:rsidR="0010061F" w:rsidRPr="0010061F" w:rsidRDefault="0010061F" w:rsidP="0010061F">
      <w:pPr>
        <w:pStyle w:val="1f0"/>
        <w:jc w:val="both"/>
        <w:rPr>
          <w:rFonts w:ascii="Times New Roman" w:hAnsi="Times New Roman"/>
          <w:sz w:val="28"/>
          <w:szCs w:val="28"/>
        </w:rPr>
      </w:pPr>
      <w:r w:rsidRPr="0010061F">
        <w:rPr>
          <w:rFonts w:ascii="Times New Roman" w:hAnsi="Times New Roman"/>
          <w:sz w:val="28"/>
          <w:szCs w:val="28"/>
        </w:rPr>
        <w:lastRenderedPageBreak/>
        <w:t xml:space="preserve">        4. Контроль за исполнением настоящего Постановления оставляю за собой.</w:t>
      </w:r>
    </w:p>
    <w:p w:rsidR="0010061F" w:rsidRPr="0010061F" w:rsidRDefault="0010061F" w:rsidP="0010061F">
      <w:pPr>
        <w:pStyle w:val="1f0"/>
        <w:rPr>
          <w:rFonts w:ascii="Times New Roman" w:hAnsi="Times New Roman"/>
          <w:sz w:val="28"/>
          <w:szCs w:val="28"/>
        </w:rPr>
      </w:pPr>
    </w:p>
    <w:p w:rsidR="0010061F" w:rsidRPr="0010061F" w:rsidRDefault="0010061F" w:rsidP="0010061F">
      <w:pPr>
        <w:pStyle w:val="1f0"/>
        <w:rPr>
          <w:rFonts w:ascii="Times New Roman" w:hAnsi="Times New Roman"/>
          <w:sz w:val="28"/>
          <w:szCs w:val="28"/>
        </w:rPr>
      </w:pPr>
    </w:p>
    <w:p w:rsidR="0010061F" w:rsidRPr="0010061F" w:rsidRDefault="0010061F" w:rsidP="0010061F">
      <w:pPr>
        <w:pStyle w:val="1f0"/>
        <w:jc w:val="center"/>
        <w:rPr>
          <w:rFonts w:ascii="Times New Roman" w:hAnsi="Times New Roman"/>
          <w:sz w:val="28"/>
          <w:szCs w:val="28"/>
        </w:rPr>
      </w:pPr>
      <w:r w:rsidRPr="0010061F">
        <w:rPr>
          <w:rFonts w:ascii="Times New Roman" w:hAnsi="Times New Roman"/>
          <w:sz w:val="28"/>
          <w:szCs w:val="28"/>
        </w:rPr>
        <w:t>Глава МО «Табарсук»                                    Т.С.Андреева</w:t>
      </w:r>
    </w:p>
    <w:p w:rsidR="0010061F" w:rsidRPr="0010061F" w:rsidRDefault="0010061F" w:rsidP="0010061F">
      <w:pPr>
        <w:pStyle w:val="1f0"/>
        <w:rPr>
          <w:rFonts w:ascii="Times New Roman" w:hAnsi="Times New Roman"/>
          <w:sz w:val="28"/>
          <w:szCs w:val="28"/>
        </w:rPr>
      </w:pPr>
    </w:p>
    <w:p w:rsidR="003E6F86" w:rsidRPr="0010061F" w:rsidRDefault="003E6F86" w:rsidP="0010061F">
      <w:pPr>
        <w:pStyle w:val="1f0"/>
        <w:rPr>
          <w:rFonts w:ascii="Times New Roman" w:hAnsi="Times New Roman"/>
          <w:sz w:val="28"/>
          <w:szCs w:val="28"/>
        </w:rPr>
      </w:pPr>
    </w:p>
    <w:p w:rsidR="003E6F86" w:rsidRPr="0010061F" w:rsidRDefault="003E6F86" w:rsidP="0010061F">
      <w:pPr>
        <w:pStyle w:val="1f0"/>
        <w:rPr>
          <w:rFonts w:ascii="Times New Roman" w:hAnsi="Times New Roman"/>
          <w:sz w:val="28"/>
          <w:szCs w:val="28"/>
        </w:rP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361A14" w:rsidRDefault="00361A14"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A74BFA" w:rsidRDefault="00A74BFA"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p w:rsidR="00957DBE" w:rsidRDefault="00957DBE" w:rsidP="003E6F86">
      <w:pPr>
        <w:pStyle w:val="a9"/>
        <w:jc w:val="center"/>
      </w:pPr>
    </w:p>
    <w:sectPr w:rsidR="00957DBE" w:rsidSect="00993A7B">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EA" w:rsidRDefault="00BF34EA" w:rsidP="00D05D3C">
      <w:pPr>
        <w:spacing w:after="0" w:line="240" w:lineRule="auto"/>
      </w:pPr>
      <w:r>
        <w:separator/>
      </w:r>
    </w:p>
  </w:endnote>
  <w:endnote w:type="continuationSeparator" w:id="1">
    <w:p w:rsidR="00BF34EA" w:rsidRDefault="00BF34EA"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EA" w:rsidRDefault="00BF34EA" w:rsidP="00D05D3C">
      <w:pPr>
        <w:spacing w:after="0" w:line="240" w:lineRule="auto"/>
      </w:pPr>
      <w:r>
        <w:separator/>
      </w:r>
    </w:p>
  </w:footnote>
  <w:footnote w:type="continuationSeparator" w:id="1">
    <w:p w:rsidR="00BF34EA" w:rsidRDefault="00BF34EA"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5B" w:rsidRDefault="006A6C5B" w:rsidP="006A6C5B">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9079"/>
      <w:docPartObj>
        <w:docPartGallery w:val="Page Numbers (Top of Page)"/>
        <w:docPartUnique/>
      </w:docPartObj>
    </w:sdtPr>
    <w:sdtContent>
      <w:p w:rsidR="00893DA9" w:rsidRDefault="00893DA9">
        <w:pPr>
          <w:pStyle w:val="a4"/>
          <w:jc w:val="right"/>
        </w:pPr>
        <w:fldSimple w:instr=" PAGE   \* MERGEFORMAT ">
          <w:r w:rsidR="00957DBE">
            <w:rPr>
              <w:noProof/>
            </w:rPr>
            <w:t>92</w:t>
          </w:r>
        </w:fldSimple>
      </w:p>
    </w:sdtContent>
  </w:sdt>
  <w:p w:rsidR="001D7E29" w:rsidRDefault="001D7E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hybridMultilevel"/>
    <w:tmpl w:val="41A7C4C8"/>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6B68079A"/>
    <w:lvl w:ilvl="0" w:tplc="FFFFFFFF">
      <w:start w:val="5"/>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E6AFB66"/>
    <w:lvl w:ilvl="0" w:tplc="FFFFFFFF">
      <w:numFmt w:val="decimal"/>
      <w:lvlText w:val="2.%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5E45D32"/>
    <w:lvl w:ilvl="0" w:tplc="FFFFFFFF">
      <w:start w:val="3"/>
      <w:numFmt w:val="decimal"/>
      <w:lvlText w:val="2.%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6">
    <w:nsid w:val="00000006"/>
    <w:multiLevelType w:val="hybridMultilevel"/>
    <w:tmpl w:val="431BD7B6"/>
    <w:lvl w:ilvl="0" w:tplc="FFFFFFFF">
      <w:start w:val="5"/>
      <w:numFmt w:val="decimal"/>
      <w:lvlText w:val="2.%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7"/>
    <w:multiLevelType w:val="hybridMultilevel"/>
    <w:tmpl w:val="3F2DBA30"/>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8"/>
    <w:multiLevelType w:val="hybridMultilevel"/>
    <w:tmpl w:val="7C83E458"/>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9"/>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A"/>
    <w:multiLevelType w:val="hybridMultilevel"/>
    <w:tmpl w:val="62BBD95A"/>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hybridMultilevel"/>
    <w:tmpl w:val="628C895C"/>
    <w:lvl w:ilvl="0" w:tplc="FFFFFFFF">
      <w:start w:val="1"/>
      <w:numFmt w:val="bullet"/>
      <w:lvlText w:val="к"/>
      <w:lvlJc w:val="left"/>
    </w:lvl>
    <w:lvl w:ilvl="1" w:tplc="FFFFFFFF">
      <w:start w:val="4"/>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D"/>
    <w:multiLevelType w:val="hybridMultilevel"/>
    <w:tmpl w:val="333AB104"/>
    <w:lvl w:ilvl="0" w:tplc="FFFFFFFF">
      <w:start w:val="5"/>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E"/>
    <w:multiLevelType w:val="multilevel"/>
    <w:tmpl w:val="0000000E"/>
    <w:name w:val="WW8Num15"/>
    <w:lvl w:ilvl="0">
      <w:start w:val="3"/>
      <w:numFmt w:val="decimal"/>
      <w:lvlText w:val="%1."/>
      <w:lvlJc w:val="left"/>
      <w:pPr>
        <w:tabs>
          <w:tab w:val="num" w:pos="0"/>
        </w:tabs>
        <w:ind w:left="2629" w:hanging="360"/>
      </w:pPr>
    </w:lvl>
    <w:lvl w:ilvl="1">
      <w:start w:val="1"/>
      <w:numFmt w:val="decimal"/>
      <w:lvlText w:val="%1.%2."/>
      <w:lvlJc w:val="left"/>
      <w:pPr>
        <w:tabs>
          <w:tab w:val="num" w:pos="0"/>
        </w:tabs>
        <w:ind w:left="2989" w:hanging="720"/>
      </w:pPr>
      <w:rPr>
        <w:b w:val="0"/>
      </w:rPr>
    </w:lvl>
    <w:lvl w:ilvl="2">
      <w:start w:val="1"/>
      <w:numFmt w:val="decimal"/>
      <w:lvlText w:val="%1.%2.%3."/>
      <w:lvlJc w:val="left"/>
      <w:pPr>
        <w:tabs>
          <w:tab w:val="num" w:pos="0"/>
        </w:tabs>
        <w:ind w:left="2989" w:hanging="720"/>
      </w:pPr>
      <w:rPr>
        <w:b w:val="0"/>
      </w:rPr>
    </w:lvl>
    <w:lvl w:ilvl="3">
      <w:start w:val="1"/>
      <w:numFmt w:val="decimal"/>
      <w:lvlText w:val="%1.%2.%3.%4."/>
      <w:lvlJc w:val="left"/>
      <w:pPr>
        <w:tabs>
          <w:tab w:val="num" w:pos="0"/>
        </w:tabs>
        <w:ind w:left="3349" w:hanging="108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3709" w:hanging="1440"/>
      </w:pPr>
    </w:lvl>
    <w:lvl w:ilvl="6">
      <w:start w:val="1"/>
      <w:numFmt w:val="decimal"/>
      <w:lvlText w:val="%1.%2.%3.%4.%5.%6.%7."/>
      <w:lvlJc w:val="left"/>
      <w:pPr>
        <w:tabs>
          <w:tab w:val="num" w:pos="0"/>
        </w:tabs>
        <w:ind w:left="4069" w:hanging="1800"/>
      </w:pPr>
    </w:lvl>
    <w:lvl w:ilvl="7">
      <w:start w:val="1"/>
      <w:numFmt w:val="decimal"/>
      <w:lvlText w:val="%1.%2.%3.%4.%5.%6.%7.%8."/>
      <w:lvlJc w:val="left"/>
      <w:pPr>
        <w:tabs>
          <w:tab w:val="num" w:pos="0"/>
        </w:tabs>
        <w:ind w:left="4069" w:hanging="1800"/>
      </w:pPr>
    </w:lvl>
    <w:lvl w:ilvl="8">
      <w:start w:val="1"/>
      <w:numFmt w:val="decimal"/>
      <w:lvlText w:val="%1.%2.%3.%4.%5.%6.%7.%8.%9."/>
      <w:lvlJc w:val="left"/>
      <w:pPr>
        <w:tabs>
          <w:tab w:val="num" w:pos="0"/>
        </w:tabs>
        <w:ind w:left="4429" w:hanging="2160"/>
      </w:pPr>
    </w:lvl>
  </w:abstractNum>
  <w:abstractNum w:abstractNumId="15">
    <w:nsid w:val="0000000F"/>
    <w:multiLevelType w:val="singleLevel"/>
    <w:tmpl w:val="0000000F"/>
    <w:name w:val="WW8Num16"/>
    <w:lvl w:ilvl="0">
      <w:start w:val="1"/>
      <w:numFmt w:val="decimal"/>
      <w:lvlText w:val="5.%1."/>
      <w:lvlJc w:val="left"/>
      <w:pPr>
        <w:tabs>
          <w:tab w:val="num" w:pos="0"/>
        </w:tabs>
        <w:ind w:left="928" w:hanging="360"/>
      </w:pPr>
      <w:rPr>
        <w:rFonts w:ascii="Times New Roman" w:hAnsi="Times New Roman" w:cs="Times New Roman"/>
        <w:sz w:val="28"/>
        <w:szCs w:val="28"/>
      </w:rPr>
    </w:lvl>
  </w:abstractNum>
  <w:abstractNum w:abstractNumId="16">
    <w:nsid w:val="00000010"/>
    <w:multiLevelType w:val="multilevel"/>
    <w:tmpl w:val="00000010"/>
    <w:name w:val="WW8Num32"/>
    <w:lvl w:ilvl="0">
      <w:start w:val="6"/>
      <w:numFmt w:val="upperRoman"/>
      <w:lvlText w:val="%1."/>
      <w:lvlJc w:val="left"/>
      <w:pPr>
        <w:tabs>
          <w:tab w:val="num" w:pos="0"/>
        </w:tabs>
        <w:ind w:left="1800" w:hanging="720"/>
      </w:pPr>
    </w:lvl>
    <w:lvl w:ilvl="1">
      <w:start w:val="1"/>
      <w:numFmt w:val="decimal"/>
      <w:lvlText w:val="%1.%2."/>
      <w:lvlJc w:val="left"/>
      <w:pPr>
        <w:tabs>
          <w:tab w:val="num" w:pos="0"/>
        </w:tabs>
        <w:ind w:left="1146" w:hanging="720"/>
      </w:pPr>
      <w:rPr>
        <w:rFonts w:ascii="Georgia" w:hAnsi="Georgia" w:cs="Georgia"/>
        <w:b w:val="0"/>
        <w:bCs/>
        <w:color w:val="000000"/>
        <w:sz w:val="28"/>
        <w:szCs w:val="28"/>
        <w:u w:val="none"/>
      </w:rPr>
    </w:lvl>
    <w:lvl w:ilvl="2">
      <w:start w:val="1"/>
      <w:numFmt w:val="decimal"/>
      <w:lvlText w:val="%1.%2.%3."/>
      <w:lvlJc w:val="left"/>
      <w:pPr>
        <w:tabs>
          <w:tab w:val="num" w:pos="0"/>
        </w:tabs>
        <w:ind w:left="1800" w:hanging="720"/>
      </w:pPr>
      <w:rPr>
        <w:rFonts w:ascii="Georgia" w:hAnsi="Georgia" w:cs="Georgia"/>
        <w:b w:val="0"/>
        <w:bCs/>
        <w:color w:val="000000"/>
        <w:sz w:val="28"/>
        <w:szCs w:val="28"/>
        <w:u w:val="none"/>
      </w:rPr>
    </w:lvl>
    <w:lvl w:ilvl="3">
      <w:start w:val="1"/>
      <w:numFmt w:val="decimal"/>
      <w:lvlText w:val="%1.%2.%3.%4."/>
      <w:lvlJc w:val="left"/>
      <w:pPr>
        <w:tabs>
          <w:tab w:val="num" w:pos="0"/>
        </w:tabs>
        <w:ind w:left="2160" w:hanging="1080"/>
      </w:pPr>
      <w:rPr>
        <w:rFonts w:ascii="Georgia" w:hAnsi="Georgia" w:cs="Georgia"/>
        <w:b w:val="0"/>
        <w:bCs/>
        <w:color w:val="000000"/>
        <w:sz w:val="28"/>
        <w:szCs w:val="28"/>
        <w:u w:val="none"/>
      </w:rPr>
    </w:lvl>
    <w:lvl w:ilvl="4">
      <w:start w:val="1"/>
      <w:numFmt w:val="decimal"/>
      <w:lvlText w:val="%1.%2.%3.%4.%5."/>
      <w:lvlJc w:val="left"/>
      <w:pPr>
        <w:tabs>
          <w:tab w:val="num" w:pos="0"/>
        </w:tabs>
        <w:ind w:left="2160" w:hanging="1080"/>
      </w:pPr>
      <w:rPr>
        <w:rFonts w:ascii="Georgia" w:hAnsi="Georgia" w:cs="Georgia"/>
        <w:b w:val="0"/>
        <w:bCs/>
        <w:color w:val="000000"/>
        <w:sz w:val="28"/>
        <w:szCs w:val="28"/>
        <w:u w:val="none"/>
      </w:rPr>
    </w:lvl>
    <w:lvl w:ilvl="5">
      <w:start w:val="1"/>
      <w:numFmt w:val="decimal"/>
      <w:lvlText w:val="%1.%2.%3.%4.%5.%6."/>
      <w:lvlJc w:val="left"/>
      <w:pPr>
        <w:tabs>
          <w:tab w:val="num" w:pos="0"/>
        </w:tabs>
        <w:ind w:left="2520" w:hanging="1440"/>
      </w:pPr>
      <w:rPr>
        <w:rFonts w:ascii="Georgia" w:hAnsi="Georgia" w:cs="Georgia"/>
        <w:b w:val="0"/>
        <w:bCs/>
        <w:color w:val="000000"/>
        <w:sz w:val="28"/>
        <w:szCs w:val="28"/>
        <w:u w:val="none"/>
      </w:rPr>
    </w:lvl>
    <w:lvl w:ilvl="6">
      <w:start w:val="1"/>
      <w:numFmt w:val="decimal"/>
      <w:lvlText w:val="%1.%2.%3.%4.%5.%6.%7."/>
      <w:lvlJc w:val="left"/>
      <w:pPr>
        <w:tabs>
          <w:tab w:val="num" w:pos="0"/>
        </w:tabs>
        <w:ind w:left="2880" w:hanging="1800"/>
      </w:pPr>
      <w:rPr>
        <w:rFonts w:ascii="Georgia" w:hAnsi="Georgia" w:cs="Georgia"/>
        <w:b w:val="0"/>
        <w:bCs/>
        <w:color w:val="000000"/>
        <w:sz w:val="28"/>
        <w:szCs w:val="28"/>
        <w:u w:val="none"/>
      </w:rPr>
    </w:lvl>
    <w:lvl w:ilvl="7">
      <w:start w:val="1"/>
      <w:numFmt w:val="decimal"/>
      <w:lvlText w:val="%1.%2.%3.%4.%5.%6.%7.%8."/>
      <w:lvlJc w:val="left"/>
      <w:pPr>
        <w:tabs>
          <w:tab w:val="num" w:pos="0"/>
        </w:tabs>
        <w:ind w:left="2880" w:hanging="1800"/>
      </w:pPr>
      <w:rPr>
        <w:rFonts w:ascii="Georgia" w:hAnsi="Georgia" w:cs="Georgia"/>
        <w:b w:val="0"/>
        <w:bCs/>
        <w:color w:val="000000"/>
        <w:sz w:val="28"/>
        <w:szCs w:val="28"/>
        <w:u w:val="none"/>
      </w:rPr>
    </w:lvl>
    <w:lvl w:ilvl="8">
      <w:start w:val="1"/>
      <w:numFmt w:val="decimal"/>
      <w:lvlText w:val="%1.%2.%3.%4.%5.%6.%7.%8.%9."/>
      <w:lvlJc w:val="left"/>
      <w:pPr>
        <w:tabs>
          <w:tab w:val="num" w:pos="0"/>
        </w:tabs>
        <w:ind w:left="3240" w:hanging="2160"/>
      </w:pPr>
      <w:rPr>
        <w:rFonts w:ascii="Georgia" w:hAnsi="Georgia" w:cs="Georgia"/>
        <w:b w:val="0"/>
        <w:bCs/>
        <w:color w:val="000000"/>
        <w:sz w:val="28"/>
        <w:szCs w:val="28"/>
        <w:u w:val="none"/>
      </w:rPr>
    </w:lvl>
  </w:abstractNum>
  <w:abstractNum w:abstractNumId="17">
    <w:nsid w:val="00000011"/>
    <w:multiLevelType w:val="singleLevel"/>
    <w:tmpl w:val="D370F8E4"/>
    <w:name w:val="WW8Num35"/>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8">
    <w:nsid w:val="00000012"/>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3"/>
    <w:multiLevelType w:val="hybridMultilevel"/>
    <w:tmpl w:val="08EDBDAA"/>
    <w:lvl w:ilvl="0" w:tplc="FFFFFFFF">
      <w:numFmt w:val="decimal"/>
      <w:lvlText w:val="6.3.%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4"/>
    <w:multiLevelType w:val="hybridMultilevel"/>
    <w:tmpl w:val="79838CB2"/>
    <w:lvl w:ilvl="0" w:tplc="FFFFFFFF">
      <w:start w:val="1"/>
      <w:numFmt w:val="decimal"/>
      <w:lvlText w:val="6.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5"/>
    <w:multiLevelType w:val="hybridMultilevel"/>
    <w:tmpl w:val="4353D0CC"/>
    <w:lvl w:ilvl="0" w:tplc="FFFFFFFF">
      <w:start w:val="3"/>
      <w:numFmt w:val="decimal"/>
      <w:lvlText w:val="6.3.%1"/>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6"/>
    <w:multiLevelType w:val="hybridMultilevel"/>
    <w:tmpl w:val="0B03E0C6"/>
    <w:lvl w:ilvl="0" w:tplc="FFFFFFFF">
      <w:start w:val="5"/>
      <w:numFmt w:val="decimal"/>
      <w:lvlText w:val="6.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7"/>
    <w:multiLevelType w:val="hybridMultilevel"/>
    <w:tmpl w:val="189A769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8"/>
    <w:multiLevelType w:val="hybridMultilevel"/>
    <w:tmpl w:val="54E49E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9"/>
    <w:multiLevelType w:val="hybridMultilevel"/>
    <w:tmpl w:val="71F3245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A"/>
    <w:multiLevelType w:val="hybridMultilevel"/>
    <w:tmpl w:val="2CA88610"/>
    <w:lvl w:ilvl="0" w:tplc="FFFFFFFF">
      <w:start w:val="5"/>
      <w:numFmt w:val="decimal"/>
      <w:lvlText w:val="6.%1."/>
      <w:lvlJc w:val="left"/>
    </w:lvl>
    <w:lvl w:ilvl="1" w:tplc="FFFFFFFF">
      <w:start w:val="1"/>
      <w:numFmt w:val="bullet"/>
      <w:lvlText w:val="К"/>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B"/>
    <w:multiLevelType w:val="hybridMultilevel"/>
    <w:tmpl w:val="0836C40E"/>
    <w:lvl w:ilvl="0" w:tplc="FFFFFFFF">
      <w:start w:val="6"/>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C"/>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D"/>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E"/>
    <w:multiLevelType w:val="hybridMultilevel"/>
    <w:tmpl w:val="08138640"/>
    <w:lvl w:ilvl="0" w:tplc="FFFFFFFF">
      <w:start w:val="8"/>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21725457"/>
    <w:multiLevelType w:val="multilevel"/>
    <w:tmpl w:val="ACDC0F8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A745793"/>
    <w:multiLevelType w:val="hybridMultilevel"/>
    <w:tmpl w:val="2FE2439C"/>
    <w:lvl w:ilvl="0" w:tplc="1846A0EC">
      <w:start w:val="1"/>
      <w:numFmt w:val="decimal"/>
      <w:lvlText w:val="%1."/>
      <w:lvlJc w:val="left"/>
      <w:pPr>
        <w:ind w:left="1924" w:hanging="121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2E576DF4"/>
    <w:multiLevelType w:val="hybridMultilevel"/>
    <w:tmpl w:val="0B249D98"/>
    <w:lvl w:ilvl="0" w:tplc="727EE52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7E3AFB"/>
    <w:multiLevelType w:val="multilevel"/>
    <w:tmpl w:val="EAA0B01C"/>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3EE222DB"/>
    <w:multiLevelType w:val="hybridMultilevel"/>
    <w:tmpl w:val="AB4E4E62"/>
    <w:lvl w:ilvl="0" w:tplc="7592C5B8">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390728D"/>
    <w:multiLevelType w:val="singleLevel"/>
    <w:tmpl w:val="CFAE0062"/>
    <w:lvl w:ilvl="0">
      <w:start w:val="2"/>
      <w:numFmt w:val="decimal"/>
      <w:lvlText w:val="%1."/>
      <w:legacy w:legacy="1" w:legacySpace="0" w:legacyIndent="698"/>
      <w:lvlJc w:val="left"/>
      <w:rPr>
        <w:rFonts w:ascii="Times New Roman" w:hAnsi="Times New Roman" w:cs="Times New Roman" w:hint="default"/>
      </w:rPr>
    </w:lvl>
  </w:abstractNum>
  <w:abstractNum w:abstractNumId="37">
    <w:nsid w:val="574528C0"/>
    <w:multiLevelType w:val="hybridMultilevel"/>
    <w:tmpl w:val="FB50C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39">
    <w:nsid w:val="7B7B6251"/>
    <w:multiLevelType w:val="multilevel"/>
    <w:tmpl w:val="3160B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BF53DC4"/>
    <w:multiLevelType w:val="multilevel"/>
    <w:tmpl w:val="97924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8"/>
  </w:num>
  <w:num w:numId="3">
    <w:abstractNumId w:val="34"/>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40"/>
  </w:num>
  <w:num w:numId="35">
    <w:abstractNumId w:val="39"/>
  </w:num>
  <w:num w:numId="36">
    <w:abstractNumId w:val="31"/>
  </w:num>
  <w:num w:numId="37">
    <w:abstractNumId w:val="35"/>
  </w:num>
  <w:num w:numId="38">
    <w:abstractNumId w:val="36"/>
  </w:num>
  <w:num w:numId="39">
    <w:abstractNumId w:val="32"/>
  </w:num>
  <w:num w:numId="40">
    <w:abstractNumId w:val="37"/>
  </w:num>
  <w:num w:numId="41">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27F1"/>
    <w:rsid w:val="000222AB"/>
    <w:rsid w:val="000225E3"/>
    <w:rsid w:val="00024484"/>
    <w:rsid w:val="00031C53"/>
    <w:rsid w:val="00035FF6"/>
    <w:rsid w:val="000404F0"/>
    <w:rsid w:val="00042601"/>
    <w:rsid w:val="000537E1"/>
    <w:rsid w:val="000558CC"/>
    <w:rsid w:val="00055FAC"/>
    <w:rsid w:val="00060C85"/>
    <w:rsid w:val="0006120C"/>
    <w:rsid w:val="00061A3C"/>
    <w:rsid w:val="00061D83"/>
    <w:rsid w:val="0006395E"/>
    <w:rsid w:val="00070294"/>
    <w:rsid w:val="000712FD"/>
    <w:rsid w:val="00071366"/>
    <w:rsid w:val="0007182C"/>
    <w:rsid w:val="00074A4E"/>
    <w:rsid w:val="00074C72"/>
    <w:rsid w:val="00074E3A"/>
    <w:rsid w:val="00075C5B"/>
    <w:rsid w:val="000801B0"/>
    <w:rsid w:val="00081B5B"/>
    <w:rsid w:val="00086FF8"/>
    <w:rsid w:val="000874B5"/>
    <w:rsid w:val="00091240"/>
    <w:rsid w:val="000942BA"/>
    <w:rsid w:val="00096266"/>
    <w:rsid w:val="00096ECD"/>
    <w:rsid w:val="000A3782"/>
    <w:rsid w:val="000A3DBC"/>
    <w:rsid w:val="000A5D12"/>
    <w:rsid w:val="000B2FBC"/>
    <w:rsid w:val="000B30ED"/>
    <w:rsid w:val="000C6107"/>
    <w:rsid w:val="000C74E7"/>
    <w:rsid w:val="000D076A"/>
    <w:rsid w:val="000D5EB6"/>
    <w:rsid w:val="000D6E83"/>
    <w:rsid w:val="000D773C"/>
    <w:rsid w:val="000D79AE"/>
    <w:rsid w:val="000D7B61"/>
    <w:rsid w:val="000E1F2D"/>
    <w:rsid w:val="000E644B"/>
    <w:rsid w:val="000E7FA2"/>
    <w:rsid w:val="000F1130"/>
    <w:rsid w:val="000F5872"/>
    <w:rsid w:val="000F5BD5"/>
    <w:rsid w:val="0010061F"/>
    <w:rsid w:val="00110E58"/>
    <w:rsid w:val="00111131"/>
    <w:rsid w:val="00112298"/>
    <w:rsid w:val="0011370C"/>
    <w:rsid w:val="0011394B"/>
    <w:rsid w:val="00114FCF"/>
    <w:rsid w:val="0012189C"/>
    <w:rsid w:val="001259B9"/>
    <w:rsid w:val="00125D43"/>
    <w:rsid w:val="00132091"/>
    <w:rsid w:val="00132E18"/>
    <w:rsid w:val="00143D26"/>
    <w:rsid w:val="0015516A"/>
    <w:rsid w:val="001617D9"/>
    <w:rsid w:val="00161D02"/>
    <w:rsid w:val="0016463A"/>
    <w:rsid w:val="00167BB3"/>
    <w:rsid w:val="00176288"/>
    <w:rsid w:val="00176585"/>
    <w:rsid w:val="001765E0"/>
    <w:rsid w:val="00182B46"/>
    <w:rsid w:val="00183DB9"/>
    <w:rsid w:val="00185870"/>
    <w:rsid w:val="0019765C"/>
    <w:rsid w:val="001A1B51"/>
    <w:rsid w:val="001A58B0"/>
    <w:rsid w:val="001A59E9"/>
    <w:rsid w:val="001A759F"/>
    <w:rsid w:val="001B7EE7"/>
    <w:rsid w:val="001C1E42"/>
    <w:rsid w:val="001C3256"/>
    <w:rsid w:val="001C44CA"/>
    <w:rsid w:val="001C6655"/>
    <w:rsid w:val="001D06FC"/>
    <w:rsid w:val="001D1EA0"/>
    <w:rsid w:val="001D32F0"/>
    <w:rsid w:val="001D3855"/>
    <w:rsid w:val="001D7E29"/>
    <w:rsid w:val="001E0682"/>
    <w:rsid w:val="001E0CCB"/>
    <w:rsid w:val="001E0FC4"/>
    <w:rsid w:val="00202552"/>
    <w:rsid w:val="00202D11"/>
    <w:rsid w:val="00204568"/>
    <w:rsid w:val="00205CAA"/>
    <w:rsid w:val="00206431"/>
    <w:rsid w:val="00206D1D"/>
    <w:rsid w:val="00211A95"/>
    <w:rsid w:val="00211E06"/>
    <w:rsid w:val="0021703F"/>
    <w:rsid w:val="00217B2F"/>
    <w:rsid w:val="00217BEB"/>
    <w:rsid w:val="002221FA"/>
    <w:rsid w:val="0022401A"/>
    <w:rsid w:val="00231188"/>
    <w:rsid w:val="00231AEA"/>
    <w:rsid w:val="0023209A"/>
    <w:rsid w:val="00233E2B"/>
    <w:rsid w:val="0023471C"/>
    <w:rsid w:val="00234949"/>
    <w:rsid w:val="0023547C"/>
    <w:rsid w:val="00236C79"/>
    <w:rsid w:val="00240470"/>
    <w:rsid w:val="0024364C"/>
    <w:rsid w:val="0024411F"/>
    <w:rsid w:val="00246BC5"/>
    <w:rsid w:val="00246E33"/>
    <w:rsid w:val="00246FB7"/>
    <w:rsid w:val="0025363C"/>
    <w:rsid w:val="00253D9F"/>
    <w:rsid w:val="0025492F"/>
    <w:rsid w:val="002549BF"/>
    <w:rsid w:val="00257F5F"/>
    <w:rsid w:val="00260346"/>
    <w:rsid w:val="002606DC"/>
    <w:rsid w:val="00260D75"/>
    <w:rsid w:val="00262616"/>
    <w:rsid w:val="00263B6F"/>
    <w:rsid w:val="00264A3E"/>
    <w:rsid w:val="0027063A"/>
    <w:rsid w:val="0027724D"/>
    <w:rsid w:val="002804F6"/>
    <w:rsid w:val="00281383"/>
    <w:rsid w:val="00281A64"/>
    <w:rsid w:val="00282A4E"/>
    <w:rsid w:val="00282DE9"/>
    <w:rsid w:val="00284502"/>
    <w:rsid w:val="00286E5B"/>
    <w:rsid w:val="00296970"/>
    <w:rsid w:val="00297942"/>
    <w:rsid w:val="002B3741"/>
    <w:rsid w:val="002B6ADA"/>
    <w:rsid w:val="002C405D"/>
    <w:rsid w:val="002C65F6"/>
    <w:rsid w:val="002D195B"/>
    <w:rsid w:val="002D20EB"/>
    <w:rsid w:val="002D32E8"/>
    <w:rsid w:val="002D4852"/>
    <w:rsid w:val="002D5B4D"/>
    <w:rsid w:val="002E1335"/>
    <w:rsid w:val="002E5084"/>
    <w:rsid w:val="002E7886"/>
    <w:rsid w:val="002F01B8"/>
    <w:rsid w:val="002F07FD"/>
    <w:rsid w:val="002F7039"/>
    <w:rsid w:val="002F74E5"/>
    <w:rsid w:val="00303A3C"/>
    <w:rsid w:val="00305903"/>
    <w:rsid w:val="003106B4"/>
    <w:rsid w:val="00311B60"/>
    <w:rsid w:val="00314549"/>
    <w:rsid w:val="00316C6E"/>
    <w:rsid w:val="003233CF"/>
    <w:rsid w:val="00326A2C"/>
    <w:rsid w:val="00331CF8"/>
    <w:rsid w:val="00331E6F"/>
    <w:rsid w:val="00334620"/>
    <w:rsid w:val="0034565B"/>
    <w:rsid w:val="00347B28"/>
    <w:rsid w:val="00347D56"/>
    <w:rsid w:val="003613B6"/>
    <w:rsid w:val="00361A14"/>
    <w:rsid w:val="0037328B"/>
    <w:rsid w:val="00377E51"/>
    <w:rsid w:val="003879EB"/>
    <w:rsid w:val="003927E5"/>
    <w:rsid w:val="00396135"/>
    <w:rsid w:val="00397597"/>
    <w:rsid w:val="003A33E7"/>
    <w:rsid w:val="003B1FDB"/>
    <w:rsid w:val="003B46FE"/>
    <w:rsid w:val="003B603E"/>
    <w:rsid w:val="003C0ABA"/>
    <w:rsid w:val="003C15E6"/>
    <w:rsid w:val="003C3063"/>
    <w:rsid w:val="003C51DC"/>
    <w:rsid w:val="003C667A"/>
    <w:rsid w:val="003D1B63"/>
    <w:rsid w:val="003E3DCA"/>
    <w:rsid w:val="003E6F86"/>
    <w:rsid w:val="003F4CDB"/>
    <w:rsid w:val="003F5515"/>
    <w:rsid w:val="003F7717"/>
    <w:rsid w:val="00406B39"/>
    <w:rsid w:val="004115BA"/>
    <w:rsid w:val="00413C60"/>
    <w:rsid w:val="00414551"/>
    <w:rsid w:val="00416361"/>
    <w:rsid w:val="00416C17"/>
    <w:rsid w:val="00416E56"/>
    <w:rsid w:val="00423065"/>
    <w:rsid w:val="00424212"/>
    <w:rsid w:val="0042457C"/>
    <w:rsid w:val="00427455"/>
    <w:rsid w:val="0043143B"/>
    <w:rsid w:val="0043700F"/>
    <w:rsid w:val="00437D16"/>
    <w:rsid w:val="00440AFD"/>
    <w:rsid w:val="00440F4B"/>
    <w:rsid w:val="00447C2F"/>
    <w:rsid w:val="00450ECC"/>
    <w:rsid w:val="00452B8F"/>
    <w:rsid w:val="00453193"/>
    <w:rsid w:val="00460575"/>
    <w:rsid w:val="004622D1"/>
    <w:rsid w:val="00465977"/>
    <w:rsid w:val="004663E8"/>
    <w:rsid w:val="00466586"/>
    <w:rsid w:val="004670E5"/>
    <w:rsid w:val="004675ED"/>
    <w:rsid w:val="004704D5"/>
    <w:rsid w:val="00472146"/>
    <w:rsid w:val="00473898"/>
    <w:rsid w:val="00474338"/>
    <w:rsid w:val="00476D4D"/>
    <w:rsid w:val="00477E3B"/>
    <w:rsid w:val="00477F63"/>
    <w:rsid w:val="004838B2"/>
    <w:rsid w:val="004864D3"/>
    <w:rsid w:val="004919B7"/>
    <w:rsid w:val="00491AD4"/>
    <w:rsid w:val="00492343"/>
    <w:rsid w:val="004A7411"/>
    <w:rsid w:val="004B0F60"/>
    <w:rsid w:val="004C16B7"/>
    <w:rsid w:val="004C1A8E"/>
    <w:rsid w:val="004C656E"/>
    <w:rsid w:val="004C7BD6"/>
    <w:rsid w:val="004D1E14"/>
    <w:rsid w:val="004D216C"/>
    <w:rsid w:val="004D2C53"/>
    <w:rsid w:val="004D4075"/>
    <w:rsid w:val="004D5E2C"/>
    <w:rsid w:val="004E3AEF"/>
    <w:rsid w:val="004E4280"/>
    <w:rsid w:val="004E56A3"/>
    <w:rsid w:val="004E6E5A"/>
    <w:rsid w:val="004F1BAE"/>
    <w:rsid w:val="004F4305"/>
    <w:rsid w:val="0050224A"/>
    <w:rsid w:val="0051176C"/>
    <w:rsid w:val="00512B27"/>
    <w:rsid w:val="0051546A"/>
    <w:rsid w:val="005211CD"/>
    <w:rsid w:val="005247D3"/>
    <w:rsid w:val="0053175D"/>
    <w:rsid w:val="00531E2F"/>
    <w:rsid w:val="00531F12"/>
    <w:rsid w:val="00532731"/>
    <w:rsid w:val="00535776"/>
    <w:rsid w:val="00541431"/>
    <w:rsid w:val="005425AE"/>
    <w:rsid w:val="00546040"/>
    <w:rsid w:val="005470A6"/>
    <w:rsid w:val="00550903"/>
    <w:rsid w:val="005525B1"/>
    <w:rsid w:val="005542F9"/>
    <w:rsid w:val="005633CE"/>
    <w:rsid w:val="00564534"/>
    <w:rsid w:val="00567F97"/>
    <w:rsid w:val="00571949"/>
    <w:rsid w:val="005807A7"/>
    <w:rsid w:val="00580F3D"/>
    <w:rsid w:val="00586AF6"/>
    <w:rsid w:val="00590544"/>
    <w:rsid w:val="00591A97"/>
    <w:rsid w:val="005923AF"/>
    <w:rsid w:val="00593C2D"/>
    <w:rsid w:val="005964BB"/>
    <w:rsid w:val="005A0784"/>
    <w:rsid w:val="005A3022"/>
    <w:rsid w:val="005A4B22"/>
    <w:rsid w:val="005B41E6"/>
    <w:rsid w:val="005C6065"/>
    <w:rsid w:val="005C665B"/>
    <w:rsid w:val="005C70FF"/>
    <w:rsid w:val="005D3800"/>
    <w:rsid w:val="005D5A08"/>
    <w:rsid w:val="005E25E8"/>
    <w:rsid w:val="005E470F"/>
    <w:rsid w:val="005F2E2B"/>
    <w:rsid w:val="005F46E1"/>
    <w:rsid w:val="005F56B8"/>
    <w:rsid w:val="005F5C0D"/>
    <w:rsid w:val="00601D03"/>
    <w:rsid w:val="0060391D"/>
    <w:rsid w:val="00605921"/>
    <w:rsid w:val="00606A57"/>
    <w:rsid w:val="0061075B"/>
    <w:rsid w:val="006135AA"/>
    <w:rsid w:val="00616630"/>
    <w:rsid w:val="006202F7"/>
    <w:rsid w:val="00620333"/>
    <w:rsid w:val="0062062A"/>
    <w:rsid w:val="006211A9"/>
    <w:rsid w:val="00621592"/>
    <w:rsid w:val="00623B4D"/>
    <w:rsid w:val="006413BB"/>
    <w:rsid w:val="00643C97"/>
    <w:rsid w:val="00645912"/>
    <w:rsid w:val="00646C8E"/>
    <w:rsid w:val="00647702"/>
    <w:rsid w:val="00654849"/>
    <w:rsid w:val="0065692F"/>
    <w:rsid w:val="00656AC4"/>
    <w:rsid w:val="0066037D"/>
    <w:rsid w:val="006612CA"/>
    <w:rsid w:val="0067282B"/>
    <w:rsid w:val="006732C5"/>
    <w:rsid w:val="00674C83"/>
    <w:rsid w:val="00674E38"/>
    <w:rsid w:val="00680E5E"/>
    <w:rsid w:val="00683315"/>
    <w:rsid w:val="00684D63"/>
    <w:rsid w:val="006913CA"/>
    <w:rsid w:val="00694A26"/>
    <w:rsid w:val="00695742"/>
    <w:rsid w:val="006A19E6"/>
    <w:rsid w:val="006A2EFD"/>
    <w:rsid w:val="006A30DD"/>
    <w:rsid w:val="006A3C08"/>
    <w:rsid w:val="006A61AC"/>
    <w:rsid w:val="006A6C5B"/>
    <w:rsid w:val="006A7483"/>
    <w:rsid w:val="006B01AE"/>
    <w:rsid w:val="006B2063"/>
    <w:rsid w:val="006B2D5D"/>
    <w:rsid w:val="006B5C68"/>
    <w:rsid w:val="006C4D30"/>
    <w:rsid w:val="006C67B8"/>
    <w:rsid w:val="006C6CED"/>
    <w:rsid w:val="006C7673"/>
    <w:rsid w:val="006D3181"/>
    <w:rsid w:val="006D52BD"/>
    <w:rsid w:val="006D58B4"/>
    <w:rsid w:val="006D6D71"/>
    <w:rsid w:val="006D6FD1"/>
    <w:rsid w:val="006D713C"/>
    <w:rsid w:val="006E16E9"/>
    <w:rsid w:val="006E2110"/>
    <w:rsid w:val="006E250B"/>
    <w:rsid w:val="006E5CF7"/>
    <w:rsid w:val="006F572C"/>
    <w:rsid w:val="007014F1"/>
    <w:rsid w:val="00701775"/>
    <w:rsid w:val="00704847"/>
    <w:rsid w:val="00706FA4"/>
    <w:rsid w:val="00720779"/>
    <w:rsid w:val="00731023"/>
    <w:rsid w:val="00737B26"/>
    <w:rsid w:val="00743269"/>
    <w:rsid w:val="00746914"/>
    <w:rsid w:val="00751F32"/>
    <w:rsid w:val="00753378"/>
    <w:rsid w:val="00757177"/>
    <w:rsid w:val="00757CE9"/>
    <w:rsid w:val="00774FC9"/>
    <w:rsid w:val="00781A54"/>
    <w:rsid w:val="00782F96"/>
    <w:rsid w:val="00791D51"/>
    <w:rsid w:val="00795F4E"/>
    <w:rsid w:val="007A1777"/>
    <w:rsid w:val="007A6D74"/>
    <w:rsid w:val="007A7E73"/>
    <w:rsid w:val="007B1569"/>
    <w:rsid w:val="007C08AD"/>
    <w:rsid w:val="007C351D"/>
    <w:rsid w:val="007D1843"/>
    <w:rsid w:val="007D4968"/>
    <w:rsid w:val="007E292B"/>
    <w:rsid w:val="007E4915"/>
    <w:rsid w:val="007F1B53"/>
    <w:rsid w:val="007F6082"/>
    <w:rsid w:val="007F7C51"/>
    <w:rsid w:val="00803075"/>
    <w:rsid w:val="00803DCA"/>
    <w:rsid w:val="00805211"/>
    <w:rsid w:val="00812D33"/>
    <w:rsid w:val="0081514B"/>
    <w:rsid w:val="008215AB"/>
    <w:rsid w:val="00822345"/>
    <w:rsid w:val="00822F40"/>
    <w:rsid w:val="008303CB"/>
    <w:rsid w:val="008318F0"/>
    <w:rsid w:val="00832695"/>
    <w:rsid w:val="00843400"/>
    <w:rsid w:val="008441FF"/>
    <w:rsid w:val="008473A5"/>
    <w:rsid w:val="008504D1"/>
    <w:rsid w:val="008557C8"/>
    <w:rsid w:val="00857790"/>
    <w:rsid w:val="00860264"/>
    <w:rsid w:val="0086082D"/>
    <w:rsid w:val="008632C6"/>
    <w:rsid w:val="00863F79"/>
    <w:rsid w:val="0087340A"/>
    <w:rsid w:val="0087378D"/>
    <w:rsid w:val="00883F5E"/>
    <w:rsid w:val="00884495"/>
    <w:rsid w:val="008916F0"/>
    <w:rsid w:val="00893DA9"/>
    <w:rsid w:val="00893E89"/>
    <w:rsid w:val="00894B02"/>
    <w:rsid w:val="008A18BC"/>
    <w:rsid w:val="008A4878"/>
    <w:rsid w:val="008A5F45"/>
    <w:rsid w:val="008A6160"/>
    <w:rsid w:val="008B55C9"/>
    <w:rsid w:val="008C068D"/>
    <w:rsid w:val="008C72D4"/>
    <w:rsid w:val="008D6204"/>
    <w:rsid w:val="008E1BB1"/>
    <w:rsid w:val="008F166F"/>
    <w:rsid w:val="008F3378"/>
    <w:rsid w:val="008F61D3"/>
    <w:rsid w:val="00901C78"/>
    <w:rsid w:val="00901ED9"/>
    <w:rsid w:val="00903A0D"/>
    <w:rsid w:val="00904284"/>
    <w:rsid w:val="00911E29"/>
    <w:rsid w:val="009173A0"/>
    <w:rsid w:val="009213A1"/>
    <w:rsid w:val="009252AE"/>
    <w:rsid w:val="00934B73"/>
    <w:rsid w:val="0093636C"/>
    <w:rsid w:val="0094378A"/>
    <w:rsid w:val="00950091"/>
    <w:rsid w:val="00954025"/>
    <w:rsid w:val="00957DBE"/>
    <w:rsid w:val="00957FF9"/>
    <w:rsid w:val="00960293"/>
    <w:rsid w:val="0096225D"/>
    <w:rsid w:val="009646FF"/>
    <w:rsid w:val="00970FB8"/>
    <w:rsid w:val="009721F7"/>
    <w:rsid w:val="009757FD"/>
    <w:rsid w:val="009801BC"/>
    <w:rsid w:val="00993A7B"/>
    <w:rsid w:val="009A315A"/>
    <w:rsid w:val="009A5BBA"/>
    <w:rsid w:val="009B0D6C"/>
    <w:rsid w:val="009B28F1"/>
    <w:rsid w:val="009B6D1D"/>
    <w:rsid w:val="009C012C"/>
    <w:rsid w:val="009D0921"/>
    <w:rsid w:val="009D2824"/>
    <w:rsid w:val="009D38E1"/>
    <w:rsid w:val="009E4FA4"/>
    <w:rsid w:val="009F16C3"/>
    <w:rsid w:val="009F34D7"/>
    <w:rsid w:val="009F3672"/>
    <w:rsid w:val="009F3C6D"/>
    <w:rsid w:val="009F5A09"/>
    <w:rsid w:val="009F69B6"/>
    <w:rsid w:val="009F6DBA"/>
    <w:rsid w:val="00A007D0"/>
    <w:rsid w:val="00A03BF8"/>
    <w:rsid w:val="00A079BA"/>
    <w:rsid w:val="00A1237C"/>
    <w:rsid w:val="00A12402"/>
    <w:rsid w:val="00A12D58"/>
    <w:rsid w:val="00A224D2"/>
    <w:rsid w:val="00A232C5"/>
    <w:rsid w:val="00A304C5"/>
    <w:rsid w:val="00A33582"/>
    <w:rsid w:val="00A33C59"/>
    <w:rsid w:val="00A342E7"/>
    <w:rsid w:val="00A352DD"/>
    <w:rsid w:val="00A355BB"/>
    <w:rsid w:val="00A35D27"/>
    <w:rsid w:val="00A37130"/>
    <w:rsid w:val="00A37DC6"/>
    <w:rsid w:val="00A4035D"/>
    <w:rsid w:val="00A54E69"/>
    <w:rsid w:val="00A56C66"/>
    <w:rsid w:val="00A71F49"/>
    <w:rsid w:val="00A7331E"/>
    <w:rsid w:val="00A74BFA"/>
    <w:rsid w:val="00A80C67"/>
    <w:rsid w:val="00A83007"/>
    <w:rsid w:val="00A84A6A"/>
    <w:rsid w:val="00A9303C"/>
    <w:rsid w:val="00A950F3"/>
    <w:rsid w:val="00A96F40"/>
    <w:rsid w:val="00AA1A5D"/>
    <w:rsid w:val="00AA3745"/>
    <w:rsid w:val="00AB0675"/>
    <w:rsid w:val="00AB28E3"/>
    <w:rsid w:val="00AB2B2F"/>
    <w:rsid w:val="00AB3977"/>
    <w:rsid w:val="00AB4915"/>
    <w:rsid w:val="00AB6358"/>
    <w:rsid w:val="00AB6CAF"/>
    <w:rsid w:val="00AC1BB7"/>
    <w:rsid w:val="00AD569E"/>
    <w:rsid w:val="00AD7CF1"/>
    <w:rsid w:val="00AE5C63"/>
    <w:rsid w:val="00AE6902"/>
    <w:rsid w:val="00AF04B3"/>
    <w:rsid w:val="00AF596C"/>
    <w:rsid w:val="00AF6EA1"/>
    <w:rsid w:val="00B00437"/>
    <w:rsid w:val="00B0352C"/>
    <w:rsid w:val="00B04163"/>
    <w:rsid w:val="00B051EA"/>
    <w:rsid w:val="00B07E85"/>
    <w:rsid w:val="00B16883"/>
    <w:rsid w:val="00B20E1B"/>
    <w:rsid w:val="00B27A0D"/>
    <w:rsid w:val="00B30377"/>
    <w:rsid w:val="00B32145"/>
    <w:rsid w:val="00B32CF9"/>
    <w:rsid w:val="00B41E9D"/>
    <w:rsid w:val="00B446CD"/>
    <w:rsid w:val="00B50667"/>
    <w:rsid w:val="00B50EFF"/>
    <w:rsid w:val="00B5106D"/>
    <w:rsid w:val="00B51228"/>
    <w:rsid w:val="00B56378"/>
    <w:rsid w:val="00B575F2"/>
    <w:rsid w:val="00B61A5A"/>
    <w:rsid w:val="00B64276"/>
    <w:rsid w:val="00B654DA"/>
    <w:rsid w:val="00B74276"/>
    <w:rsid w:val="00B7678C"/>
    <w:rsid w:val="00B83640"/>
    <w:rsid w:val="00B865B6"/>
    <w:rsid w:val="00B8734F"/>
    <w:rsid w:val="00B91703"/>
    <w:rsid w:val="00B920FA"/>
    <w:rsid w:val="00B92794"/>
    <w:rsid w:val="00B93BB4"/>
    <w:rsid w:val="00B9400A"/>
    <w:rsid w:val="00B959A5"/>
    <w:rsid w:val="00B97729"/>
    <w:rsid w:val="00BA47D8"/>
    <w:rsid w:val="00BA5468"/>
    <w:rsid w:val="00BB2DEA"/>
    <w:rsid w:val="00BB5ECE"/>
    <w:rsid w:val="00BB6B0D"/>
    <w:rsid w:val="00BB6BF9"/>
    <w:rsid w:val="00BC022D"/>
    <w:rsid w:val="00BC22E6"/>
    <w:rsid w:val="00BC290A"/>
    <w:rsid w:val="00BC6608"/>
    <w:rsid w:val="00BD3444"/>
    <w:rsid w:val="00BD5BE9"/>
    <w:rsid w:val="00BE1701"/>
    <w:rsid w:val="00BE24E5"/>
    <w:rsid w:val="00BE473F"/>
    <w:rsid w:val="00BE6DB3"/>
    <w:rsid w:val="00BF2CC9"/>
    <w:rsid w:val="00BF34EA"/>
    <w:rsid w:val="00BF4635"/>
    <w:rsid w:val="00BF546A"/>
    <w:rsid w:val="00BF5D0D"/>
    <w:rsid w:val="00BF6443"/>
    <w:rsid w:val="00C01CE2"/>
    <w:rsid w:val="00C03DBF"/>
    <w:rsid w:val="00C04039"/>
    <w:rsid w:val="00C1057E"/>
    <w:rsid w:val="00C123FF"/>
    <w:rsid w:val="00C153F9"/>
    <w:rsid w:val="00C15475"/>
    <w:rsid w:val="00C233C4"/>
    <w:rsid w:val="00C24150"/>
    <w:rsid w:val="00C24B66"/>
    <w:rsid w:val="00C2523E"/>
    <w:rsid w:val="00C26EB3"/>
    <w:rsid w:val="00C30363"/>
    <w:rsid w:val="00C34791"/>
    <w:rsid w:val="00C35BF1"/>
    <w:rsid w:val="00C35D45"/>
    <w:rsid w:val="00C36910"/>
    <w:rsid w:val="00C47D13"/>
    <w:rsid w:val="00C47FC2"/>
    <w:rsid w:val="00C628C7"/>
    <w:rsid w:val="00C63447"/>
    <w:rsid w:val="00C779F5"/>
    <w:rsid w:val="00C87BA6"/>
    <w:rsid w:val="00C90FD6"/>
    <w:rsid w:val="00CA447A"/>
    <w:rsid w:val="00CA6FA7"/>
    <w:rsid w:val="00CB1243"/>
    <w:rsid w:val="00CB1635"/>
    <w:rsid w:val="00CB6E33"/>
    <w:rsid w:val="00CC1F3A"/>
    <w:rsid w:val="00CC21F1"/>
    <w:rsid w:val="00CD1318"/>
    <w:rsid w:val="00CD1F66"/>
    <w:rsid w:val="00CD5B9E"/>
    <w:rsid w:val="00CD5F67"/>
    <w:rsid w:val="00CD7C4E"/>
    <w:rsid w:val="00CD7E40"/>
    <w:rsid w:val="00CE1AC5"/>
    <w:rsid w:val="00CE20A7"/>
    <w:rsid w:val="00CE2759"/>
    <w:rsid w:val="00D01DE2"/>
    <w:rsid w:val="00D02C7B"/>
    <w:rsid w:val="00D02F71"/>
    <w:rsid w:val="00D03412"/>
    <w:rsid w:val="00D05353"/>
    <w:rsid w:val="00D05D3C"/>
    <w:rsid w:val="00D10C32"/>
    <w:rsid w:val="00D11E2B"/>
    <w:rsid w:val="00D32ADA"/>
    <w:rsid w:val="00D453EA"/>
    <w:rsid w:val="00D503F8"/>
    <w:rsid w:val="00D567DA"/>
    <w:rsid w:val="00D56C9C"/>
    <w:rsid w:val="00D57019"/>
    <w:rsid w:val="00D57143"/>
    <w:rsid w:val="00D64C6D"/>
    <w:rsid w:val="00D71DF5"/>
    <w:rsid w:val="00D73CAA"/>
    <w:rsid w:val="00D7423F"/>
    <w:rsid w:val="00D75D2B"/>
    <w:rsid w:val="00D81068"/>
    <w:rsid w:val="00D845C4"/>
    <w:rsid w:val="00D95651"/>
    <w:rsid w:val="00D95A17"/>
    <w:rsid w:val="00DA0885"/>
    <w:rsid w:val="00DA1609"/>
    <w:rsid w:val="00DA4387"/>
    <w:rsid w:val="00DA77CA"/>
    <w:rsid w:val="00DC60ED"/>
    <w:rsid w:val="00DD3307"/>
    <w:rsid w:val="00DD4D5A"/>
    <w:rsid w:val="00DE348C"/>
    <w:rsid w:val="00DF0AE5"/>
    <w:rsid w:val="00DF368B"/>
    <w:rsid w:val="00DF5495"/>
    <w:rsid w:val="00DF7AC4"/>
    <w:rsid w:val="00E010F4"/>
    <w:rsid w:val="00E070CA"/>
    <w:rsid w:val="00E125F6"/>
    <w:rsid w:val="00E12D9D"/>
    <w:rsid w:val="00E13675"/>
    <w:rsid w:val="00E16657"/>
    <w:rsid w:val="00E178D5"/>
    <w:rsid w:val="00E20C14"/>
    <w:rsid w:val="00E23196"/>
    <w:rsid w:val="00E2395B"/>
    <w:rsid w:val="00E300D8"/>
    <w:rsid w:val="00E3215E"/>
    <w:rsid w:val="00E3517C"/>
    <w:rsid w:val="00E40EA9"/>
    <w:rsid w:val="00E44BA5"/>
    <w:rsid w:val="00E47ADB"/>
    <w:rsid w:val="00E47CFE"/>
    <w:rsid w:val="00E50401"/>
    <w:rsid w:val="00E5045F"/>
    <w:rsid w:val="00E5751C"/>
    <w:rsid w:val="00E63D41"/>
    <w:rsid w:val="00E7620A"/>
    <w:rsid w:val="00E77866"/>
    <w:rsid w:val="00E8304D"/>
    <w:rsid w:val="00E834B9"/>
    <w:rsid w:val="00E92262"/>
    <w:rsid w:val="00E92E62"/>
    <w:rsid w:val="00EA066D"/>
    <w:rsid w:val="00EA12E9"/>
    <w:rsid w:val="00EA52E9"/>
    <w:rsid w:val="00EB1A6B"/>
    <w:rsid w:val="00EB4259"/>
    <w:rsid w:val="00EB4564"/>
    <w:rsid w:val="00EB6DEE"/>
    <w:rsid w:val="00EC3A34"/>
    <w:rsid w:val="00EC54BB"/>
    <w:rsid w:val="00ED193B"/>
    <w:rsid w:val="00ED483A"/>
    <w:rsid w:val="00ED6214"/>
    <w:rsid w:val="00ED77E5"/>
    <w:rsid w:val="00EE284E"/>
    <w:rsid w:val="00EE3288"/>
    <w:rsid w:val="00EF7E40"/>
    <w:rsid w:val="00F20AF4"/>
    <w:rsid w:val="00F21A8F"/>
    <w:rsid w:val="00F3342C"/>
    <w:rsid w:val="00F34487"/>
    <w:rsid w:val="00F45B2D"/>
    <w:rsid w:val="00F472F6"/>
    <w:rsid w:val="00F64E41"/>
    <w:rsid w:val="00F74189"/>
    <w:rsid w:val="00F741C5"/>
    <w:rsid w:val="00F82653"/>
    <w:rsid w:val="00F8609F"/>
    <w:rsid w:val="00F86E23"/>
    <w:rsid w:val="00F90AD7"/>
    <w:rsid w:val="00F91987"/>
    <w:rsid w:val="00F959FD"/>
    <w:rsid w:val="00F9655C"/>
    <w:rsid w:val="00FA159C"/>
    <w:rsid w:val="00FA233C"/>
    <w:rsid w:val="00FA4068"/>
    <w:rsid w:val="00FA41D8"/>
    <w:rsid w:val="00FA7596"/>
    <w:rsid w:val="00FB1358"/>
    <w:rsid w:val="00FB1737"/>
    <w:rsid w:val="00FB46CD"/>
    <w:rsid w:val="00FB5672"/>
    <w:rsid w:val="00FB577D"/>
    <w:rsid w:val="00FB7BBE"/>
    <w:rsid w:val="00FC06AD"/>
    <w:rsid w:val="00FC5B8E"/>
    <w:rsid w:val="00FC6550"/>
    <w:rsid w:val="00FC6A58"/>
    <w:rsid w:val="00FC6F93"/>
    <w:rsid w:val="00FD3623"/>
    <w:rsid w:val="00FD5411"/>
    <w:rsid w:val="00FE0D86"/>
    <w:rsid w:val="00FE48FE"/>
    <w:rsid w:val="00FF1ED1"/>
    <w:rsid w:val="00FF744A"/>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5D3C"/>
    <w:rPr>
      <w:rFonts w:ascii="Times New Roman" w:eastAsia="Times New Roman" w:hAnsi="Times New Roman" w:cs="Times New Roman"/>
      <w:b/>
      <w:sz w:val="20"/>
      <w:szCs w:val="20"/>
    </w:rPr>
  </w:style>
  <w:style w:type="character" w:customStyle="1" w:styleId="20">
    <w:name w:val="Заголовок 2 Знак"/>
    <w:basedOn w:val="a1"/>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iPriority w:val="99"/>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20"/>
    <w:qFormat/>
    <w:rsid w:val="00D05D3C"/>
    <w:rPr>
      <w:i/>
      <w:iCs/>
    </w:rPr>
  </w:style>
  <w:style w:type="paragraph" w:styleId="a9">
    <w:name w:val="No Spacing"/>
    <w:uiPriority w:val="1"/>
    <w:qFormat/>
    <w:rsid w:val="00D05D3C"/>
    <w:pPr>
      <w:spacing w:after="0" w:line="240" w:lineRule="auto"/>
    </w:pPr>
    <w:rPr>
      <w:rFonts w:eastAsia="Times New Roman"/>
    </w:rPr>
  </w:style>
  <w:style w:type="character" w:styleId="aa">
    <w:name w:val="page number"/>
    <w:basedOn w:val="a1"/>
    <w:rsid w:val="00D05D3C"/>
    <w:rPr>
      <w:rFonts w:cs="Times New Roman"/>
    </w:rPr>
  </w:style>
  <w:style w:type="table" w:styleId="ab">
    <w:name w:val="Table Grid"/>
    <w:basedOn w:val="a2"/>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d">
    <w:name w:val="Normal (Web)"/>
    <w:basedOn w:val="a0"/>
    <w:link w:val="ae"/>
    <w:rsid w:val="00D05D3C"/>
    <w:pPr>
      <w:spacing w:before="100" w:beforeAutospacing="1" w:after="100" w:afterAutospacing="1" w:line="240" w:lineRule="auto"/>
    </w:pPr>
    <w:rPr>
      <w:rFonts w:eastAsia="Times New Roman"/>
      <w:sz w:val="24"/>
      <w:szCs w:val="24"/>
    </w:rPr>
  </w:style>
  <w:style w:type="character" w:customStyle="1" w:styleId="ae">
    <w:name w:val="Обычный (веб) Знак"/>
    <w:basedOn w:val="a1"/>
    <w:link w:val="ad"/>
    <w:locked/>
    <w:rsid w:val="00B00437"/>
    <w:rPr>
      <w:rFonts w:eastAsia="Times New Roman"/>
      <w:sz w:val="24"/>
      <w:szCs w:val="24"/>
    </w:rPr>
  </w:style>
  <w:style w:type="character" w:styleId="af">
    <w:name w:val="Strong"/>
    <w:uiPriority w:val="22"/>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0">
    <w:name w:val="Balloon Text"/>
    <w:basedOn w:val="a0"/>
    <w:link w:val="af1"/>
    <w:uiPriority w:val="99"/>
    <w:semiHidden/>
    <w:unhideWhenUsed/>
    <w:rsid w:val="00447C2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1"/>
    <w:uiPriority w:val="99"/>
    <w:semiHidden/>
    <w:rsid w:val="00623B4D"/>
    <w:rPr>
      <w:sz w:val="16"/>
      <w:szCs w:val="16"/>
    </w:rPr>
  </w:style>
  <w:style w:type="paragraph" w:styleId="af3">
    <w:name w:val="annotation text"/>
    <w:basedOn w:val="a0"/>
    <w:link w:val="af4"/>
    <w:uiPriority w:val="99"/>
    <w:semiHidden/>
    <w:rsid w:val="00623B4D"/>
    <w:pPr>
      <w:spacing w:after="0" w:line="240" w:lineRule="auto"/>
    </w:pPr>
    <w:rPr>
      <w:rFonts w:eastAsia="Times New Roman"/>
      <w:sz w:val="20"/>
      <w:szCs w:val="20"/>
    </w:rPr>
  </w:style>
  <w:style w:type="character" w:customStyle="1" w:styleId="af4">
    <w:name w:val="Текст примечания Знак"/>
    <w:basedOn w:val="a1"/>
    <w:link w:val="af3"/>
    <w:uiPriority w:val="99"/>
    <w:semiHidden/>
    <w:rsid w:val="00623B4D"/>
    <w:rPr>
      <w:rFonts w:ascii="Times New Roman" w:eastAsia="Times New Roman" w:hAnsi="Times New Roman" w:cs="Times New Roman"/>
      <w:sz w:val="20"/>
      <w:szCs w:val="20"/>
    </w:rPr>
  </w:style>
  <w:style w:type="paragraph" w:styleId="af5">
    <w:name w:val="annotation subject"/>
    <w:basedOn w:val="af3"/>
    <w:next w:val="af3"/>
    <w:link w:val="af6"/>
    <w:uiPriority w:val="99"/>
    <w:semiHidden/>
    <w:rsid w:val="00623B4D"/>
    <w:rPr>
      <w:b/>
      <w:bCs/>
    </w:rPr>
  </w:style>
  <w:style w:type="character" w:customStyle="1" w:styleId="af6">
    <w:name w:val="Тема примечания Знак"/>
    <w:basedOn w:val="af4"/>
    <w:link w:val="af5"/>
    <w:uiPriority w:val="99"/>
    <w:semiHidden/>
    <w:rsid w:val="00623B4D"/>
    <w:rPr>
      <w:b/>
      <w:bCs/>
    </w:rPr>
  </w:style>
  <w:style w:type="paragraph" w:customStyle="1" w:styleId="af7">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8">
    <w:name w:val="Body Text Indent"/>
    <w:basedOn w:val="a0"/>
    <w:link w:val="af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1"/>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uiPriority w:val="99"/>
    <w:semiHidden/>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0"/>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1"/>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B00437"/>
    <w:rPr>
      <w:rFonts w:ascii="Arial" w:eastAsia="Times New Roman" w:hAnsi="Arial" w:cs="Arial"/>
      <w:sz w:val="20"/>
      <w:szCs w:val="20"/>
    </w:rPr>
  </w:style>
  <w:style w:type="paragraph" w:customStyle="1" w:styleId="afd">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1"/>
    <w:uiPriority w:val="99"/>
    <w:rsid w:val="00F959FD"/>
    <w:rPr>
      <w:color w:val="0000FF"/>
      <w:u w:val="single"/>
    </w:rPr>
  </w:style>
  <w:style w:type="character" w:customStyle="1" w:styleId="aff">
    <w:name w:val="Схема документа Знак"/>
    <w:basedOn w:val="a1"/>
    <w:link w:val="aff0"/>
    <w:rsid w:val="007B1569"/>
    <w:rPr>
      <w:rFonts w:ascii="Tahoma" w:eastAsia="Times New Roman" w:hAnsi="Tahoma" w:cs="Tahoma"/>
      <w:sz w:val="16"/>
      <w:szCs w:val="16"/>
    </w:rPr>
  </w:style>
  <w:style w:type="paragraph" w:styleId="aff0">
    <w:name w:val="Document Map"/>
    <w:basedOn w:val="a0"/>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2">
    <w:name w:val="Body Text"/>
    <w:basedOn w:val="a0"/>
    <w:link w:val="aff3"/>
    <w:unhideWhenUsed/>
    <w:rsid w:val="00AF6EA1"/>
    <w:pPr>
      <w:spacing w:after="120"/>
    </w:pPr>
  </w:style>
  <w:style w:type="character" w:customStyle="1" w:styleId="aff3">
    <w:name w:val="Основной текст Знак"/>
    <w:basedOn w:val="a1"/>
    <w:link w:val="aff2"/>
    <w:rsid w:val="00AF6EA1"/>
  </w:style>
  <w:style w:type="character" w:customStyle="1" w:styleId="aff4">
    <w:name w:val="Текст сноски Знак"/>
    <w:basedOn w:val="a1"/>
    <w:link w:val="aff5"/>
    <w:uiPriority w:val="99"/>
    <w:locked/>
    <w:rsid w:val="00CA447A"/>
  </w:style>
  <w:style w:type="paragraph" w:styleId="aff5">
    <w:name w:val="footnote text"/>
    <w:basedOn w:val="a0"/>
    <w:link w:val="aff4"/>
    <w:uiPriority w:val="99"/>
    <w:rsid w:val="00CA447A"/>
    <w:pPr>
      <w:spacing w:after="0" w:line="240" w:lineRule="auto"/>
    </w:pPr>
  </w:style>
  <w:style w:type="character" w:customStyle="1" w:styleId="14">
    <w:name w:val="Текст сноски Знак1"/>
    <w:basedOn w:val="a1"/>
    <w:link w:val="aff5"/>
    <w:uiPriority w:val="99"/>
    <w:semiHidden/>
    <w:rsid w:val="00CA447A"/>
    <w:rPr>
      <w:sz w:val="20"/>
      <w:szCs w:val="20"/>
    </w:rPr>
  </w:style>
  <w:style w:type="paragraph" w:customStyle="1" w:styleId="aff6">
    <w:name w:val="Содержимое таблицы"/>
    <w:basedOn w:val="a0"/>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0"/>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1"/>
    <w:link w:val="17"/>
    <w:uiPriority w:val="99"/>
    <w:rsid w:val="00C24150"/>
    <w:rPr>
      <w:rFonts w:eastAsia="Times New Roman"/>
      <w:sz w:val="17"/>
      <w:szCs w:val="17"/>
      <w:shd w:val="clear" w:color="auto" w:fill="FFFFFF"/>
    </w:rPr>
  </w:style>
  <w:style w:type="paragraph" w:customStyle="1" w:styleId="17">
    <w:name w:val="Основной текст1"/>
    <w:basedOn w:val="a0"/>
    <w:link w:val="aff9"/>
    <w:uiPriority w:val="9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uiPriority w:val="99"/>
    <w:rsid w:val="00C24150"/>
    <w:rPr>
      <w:rFonts w:eastAsia="Times New Roman"/>
      <w:b/>
      <w:bCs/>
      <w:sz w:val="23"/>
      <w:szCs w:val="23"/>
      <w:shd w:val="clear" w:color="auto" w:fill="FFFFFF"/>
    </w:rPr>
  </w:style>
  <w:style w:type="paragraph" w:customStyle="1" w:styleId="29">
    <w:name w:val="Основной текст (2)"/>
    <w:basedOn w:val="a0"/>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1"/>
    <w:uiPriority w:val="99"/>
    <w:rsid w:val="00B97729"/>
    <w:rPr>
      <w:rFonts w:ascii="Times New Roman" w:hAnsi="Times New Roman" w:cs="Times New Roman" w:hint="default"/>
      <w:color w:val="008000"/>
    </w:rPr>
  </w:style>
  <w:style w:type="paragraph" w:customStyle="1" w:styleId="affc">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0"/>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0"/>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0"/>
    <w:uiPriority w:val="99"/>
    <w:rsid w:val="00206D1D"/>
    <w:rPr>
      <w:rFonts w:ascii="Arial" w:hAnsi="Arial" w:cs="Arial"/>
      <w:b/>
      <w:bCs/>
      <w:color w:val="0058A9"/>
      <w:shd w:val="clear" w:color="auto" w:fill="ECE9D8"/>
    </w:rPr>
  </w:style>
  <w:style w:type="paragraph" w:customStyle="1" w:styleId="afff6">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0"/>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0"/>
    <w:uiPriority w:val="99"/>
    <w:rsid w:val="00206D1D"/>
    <w:rPr>
      <w:b w:val="0"/>
      <w:bCs w:val="0"/>
      <w:color w:val="auto"/>
      <w:u w:val="single"/>
      <w:shd w:val="clear" w:color="auto" w:fill="auto"/>
    </w:rPr>
  </w:style>
  <w:style w:type="paragraph" w:customStyle="1" w:styleId="affff0">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0"/>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0"/>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0"/>
    <w:uiPriority w:val="99"/>
    <w:rsid w:val="00206D1D"/>
    <w:pPr>
      <w:spacing w:before="0"/>
    </w:pPr>
    <w:rPr>
      <w:i/>
      <w:iCs/>
    </w:rPr>
  </w:style>
  <w:style w:type="paragraph" w:customStyle="1" w:styleId="affff5">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0"/>
    <w:uiPriority w:val="99"/>
    <w:rsid w:val="00206D1D"/>
    <w:pPr>
      <w:jc w:val="both"/>
    </w:pPr>
    <w:rPr>
      <w:sz w:val="16"/>
      <w:szCs w:val="16"/>
    </w:rPr>
  </w:style>
  <w:style w:type="paragraph" w:customStyle="1" w:styleId="affff7">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0"/>
    <w:uiPriority w:val="99"/>
    <w:rsid w:val="00206D1D"/>
    <w:pPr>
      <w:jc w:val="both"/>
    </w:pPr>
    <w:rPr>
      <w:sz w:val="16"/>
      <w:szCs w:val="16"/>
    </w:rPr>
  </w:style>
  <w:style w:type="paragraph" w:customStyle="1" w:styleId="affff9">
    <w:name w:val="Комментарий пользователя"/>
    <w:basedOn w:val="affff3"/>
    <w:next w:val="a0"/>
    <w:uiPriority w:val="99"/>
    <w:rsid w:val="00206D1D"/>
    <w:pPr>
      <w:spacing w:before="0"/>
      <w:jc w:val="left"/>
    </w:pPr>
    <w:rPr>
      <w:shd w:val="clear" w:color="auto" w:fill="FFDFE0"/>
    </w:rPr>
  </w:style>
  <w:style w:type="paragraph" w:customStyle="1" w:styleId="affffa">
    <w:name w:val="Куда обратиться?"/>
    <w:basedOn w:val="afff"/>
    <w:next w:val="a0"/>
    <w:uiPriority w:val="99"/>
    <w:rsid w:val="00206D1D"/>
    <w:pPr>
      <w:spacing w:before="0" w:after="0"/>
      <w:ind w:left="0" w:right="0" w:firstLine="0"/>
    </w:pPr>
    <w:rPr>
      <w:shd w:val="clear" w:color="auto" w:fill="auto"/>
    </w:rPr>
  </w:style>
  <w:style w:type="paragraph" w:customStyle="1" w:styleId="affffb">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rsid w:val="00206D1D"/>
    <w:rPr>
      <w:rFonts w:cs="Times New Roman"/>
      <w:color w:val="000000"/>
      <w:shd w:val="clear" w:color="auto" w:fill="D8EDE8"/>
    </w:rPr>
  </w:style>
  <w:style w:type="paragraph" w:customStyle="1" w:styleId="affffe">
    <w:name w:val="Необходимые документы"/>
    <w:basedOn w:val="afff"/>
    <w:next w:val="a0"/>
    <w:uiPriority w:val="99"/>
    <w:rsid w:val="00206D1D"/>
    <w:pPr>
      <w:spacing w:before="0" w:after="0"/>
      <w:ind w:left="0" w:right="0" w:firstLine="118"/>
    </w:pPr>
    <w:rPr>
      <w:shd w:val="clear" w:color="auto" w:fill="auto"/>
    </w:rPr>
  </w:style>
  <w:style w:type="paragraph" w:customStyle="1" w:styleId="afffff">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0"/>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0"/>
    <w:uiPriority w:val="99"/>
    <w:rsid w:val="00206D1D"/>
    <w:rPr>
      <w:rFonts w:ascii="Arial" w:hAnsi="Arial" w:cs="Arial"/>
      <w:sz w:val="20"/>
      <w:szCs w:val="20"/>
    </w:rPr>
  </w:style>
  <w:style w:type="paragraph" w:customStyle="1" w:styleId="afffff4">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0"/>
    <w:uiPriority w:val="99"/>
    <w:rsid w:val="00206D1D"/>
    <w:rPr>
      <w:b/>
      <w:bCs/>
      <w:sz w:val="24"/>
      <w:szCs w:val="24"/>
    </w:rPr>
  </w:style>
  <w:style w:type="paragraph" w:customStyle="1" w:styleId="afffff6">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0"/>
    <w:uiPriority w:val="99"/>
    <w:rsid w:val="00206D1D"/>
    <w:rPr>
      <w:rFonts w:ascii="Arial" w:hAnsi="Arial" w:cs="Arial"/>
      <w:sz w:val="22"/>
      <w:szCs w:val="22"/>
    </w:rPr>
  </w:style>
  <w:style w:type="paragraph" w:customStyle="1" w:styleId="afffff8">
    <w:name w:val="Пример."/>
    <w:basedOn w:val="afff"/>
    <w:next w:val="a0"/>
    <w:uiPriority w:val="99"/>
    <w:rsid w:val="00206D1D"/>
    <w:pPr>
      <w:spacing w:before="0" w:after="0"/>
      <w:ind w:left="0" w:right="0" w:firstLine="0"/>
    </w:pPr>
    <w:rPr>
      <w:shd w:val="clear" w:color="auto" w:fill="auto"/>
    </w:rPr>
  </w:style>
  <w:style w:type="paragraph" w:customStyle="1" w:styleId="afffff9">
    <w:name w:val="Примечание."/>
    <w:basedOn w:val="afff"/>
    <w:next w:val="a0"/>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0"/>
    <w:uiPriority w:val="99"/>
    <w:rsid w:val="00206D1D"/>
    <w:pPr>
      <w:ind w:firstLine="500"/>
    </w:pPr>
    <w:rPr>
      <w:rFonts w:cs="Arial"/>
    </w:rPr>
  </w:style>
  <w:style w:type="paragraph" w:customStyle="1" w:styleId="affffff1">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7">
    <w:name w:val="Plain Text"/>
    <w:basedOn w:val="a0"/>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1"/>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0">
    <w:name w:val="Интернет-ссылка"/>
    <w:basedOn w:val="a1"/>
    <w:uiPriority w:val="99"/>
    <w:unhideWhenUsed/>
    <w:rsid w:val="00A9303C"/>
    <w:rPr>
      <w:color w:val="0000FF"/>
      <w:u w:val="single"/>
    </w:rPr>
  </w:style>
  <w:style w:type="character" w:customStyle="1" w:styleId="TextNPA">
    <w:name w:val="Text NPA"/>
    <w:uiPriority w:val="99"/>
    <w:rsid w:val="00A9303C"/>
    <w:rPr>
      <w:rFonts w:ascii="Courier New" w:hAnsi="Courier New"/>
    </w:rPr>
  </w:style>
  <w:style w:type="paragraph" w:customStyle="1" w:styleId="1a">
    <w:name w:val="марк список 1"/>
    <w:basedOn w:val="a0"/>
    <w:rsid w:val="00A9303C"/>
    <w:pPr>
      <w:widowControl w:val="0"/>
      <w:tabs>
        <w:tab w:val="left" w:pos="360"/>
      </w:tabs>
      <w:suppressAutoHyphens/>
      <w:spacing w:before="120" w:after="120" w:line="240" w:lineRule="auto"/>
      <w:jc w:val="both"/>
    </w:pPr>
    <w:rPr>
      <w:rFonts w:eastAsia="Andale Sans UI"/>
      <w:sz w:val="24"/>
      <w:szCs w:val="20"/>
      <w:lang w:eastAsia="en-US"/>
    </w:rPr>
  </w:style>
  <w:style w:type="paragraph" w:customStyle="1" w:styleId="1b">
    <w:name w:val="нум список 1"/>
    <w:basedOn w:val="1a"/>
    <w:rsid w:val="00A9303C"/>
  </w:style>
  <w:style w:type="paragraph" w:customStyle="1" w:styleId="Pro-List2">
    <w:name w:val="Pro-List #2"/>
    <w:basedOn w:val="a0"/>
    <w:rsid w:val="00A9303C"/>
    <w:pPr>
      <w:tabs>
        <w:tab w:val="left" w:pos="2040"/>
      </w:tabs>
      <w:suppressAutoHyphens/>
      <w:spacing w:before="180" w:after="0" w:line="288" w:lineRule="auto"/>
      <w:ind w:left="2040" w:hanging="480"/>
      <w:jc w:val="both"/>
    </w:pPr>
    <w:rPr>
      <w:rFonts w:ascii="Georgia" w:eastAsia="Times New Roman" w:hAnsi="Georgia"/>
      <w:sz w:val="24"/>
      <w:szCs w:val="24"/>
    </w:rPr>
  </w:style>
  <w:style w:type="paragraph" w:customStyle="1" w:styleId="Pro-List1">
    <w:name w:val="Pro-List #1"/>
    <w:basedOn w:val="a0"/>
    <w:rsid w:val="00A9303C"/>
    <w:pPr>
      <w:tabs>
        <w:tab w:val="left" w:pos="1134"/>
      </w:tabs>
      <w:suppressAutoHyphens/>
      <w:spacing w:before="180" w:after="0" w:line="288" w:lineRule="auto"/>
      <w:ind w:left="1134" w:hanging="295"/>
      <w:jc w:val="both"/>
    </w:pPr>
    <w:rPr>
      <w:rFonts w:ascii="Georgia" w:eastAsia="Times New Roman" w:hAnsi="Georgia"/>
      <w:sz w:val="24"/>
      <w:szCs w:val="24"/>
    </w:rPr>
  </w:style>
  <w:style w:type="character" w:customStyle="1" w:styleId="Pro-List10">
    <w:name w:val="Pro-List #1 Знак Знак Знак"/>
    <w:rsid w:val="0062062A"/>
    <w:rPr>
      <w:rFonts w:ascii="Georgia" w:hAnsi="Georgia" w:cs="Georgia"/>
      <w:sz w:val="24"/>
      <w:szCs w:val="24"/>
      <w:lang w:val="ru-RU" w:bidi="ar-SA"/>
    </w:rPr>
  </w:style>
  <w:style w:type="paragraph" w:customStyle="1" w:styleId="Pro-Gramma">
    <w:name w:val="Pro-Gramma Знак"/>
    <w:basedOn w:val="a0"/>
    <w:rsid w:val="0062062A"/>
    <w:pPr>
      <w:suppressAutoHyphens/>
      <w:spacing w:before="120" w:after="0" w:line="288" w:lineRule="auto"/>
      <w:ind w:left="1134"/>
      <w:jc w:val="both"/>
    </w:pPr>
    <w:rPr>
      <w:rFonts w:ascii="Georgia" w:eastAsia="Times New Roman" w:hAnsi="Georgia" w:cs="Georgia"/>
      <w:sz w:val="24"/>
      <w:szCs w:val="24"/>
      <w:lang w:eastAsia="zh-CN"/>
    </w:rPr>
  </w:style>
  <w:style w:type="character" w:customStyle="1" w:styleId="FontStyle46">
    <w:name w:val="Font Style46"/>
    <w:basedOn w:val="a1"/>
    <w:rsid w:val="00B00437"/>
    <w:rPr>
      <w:rFonts w:ascii="Times New Roman" w:hAnsi="Times New Roman" w:cs="Times New Roman"/>
      <w:sz w:val="22"/>
      <w:szCs w:val="22"/>
    </w:rPr>
  </w:style>
  <w:style w:type="character" w:customStyle="1" w:styleId="FontStyle47">
    <w:name w:val="Font Style47"/>
    <w:basedOn w:val="a1"/>
    <w:uiPriority w:val="99"/>
    <w:rsid w:val="00B00437"/>
    <w:rPr>
      <w:rFonts w:ascii="Times New Roman" w:hAnsi="Times New Roman" w:cs="Times New Roman"/>
      <w:i/>
      <w:iCs/>
      <w:sz w:val="22"/>
      <w:szCs w:val="22"/>
    </w:rPr>
  </w:style>
  <w:style w:type="paragraph" w:customStyle="1" w:styleId="Style6">
    <w:name w:val="Style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msonormalcxspmiddle">
    <w:name w:val="msonormalcxspmiddle"/>
    <w:basedOn w:val="a0"/>
    <w:rsid w:val="00B00437"/>
    <w:pPr>
      <w:spacing w:before="100" w:beforeAutospacing="1" w:after="100" w:afterAutospacing="1" w:line="240" w:lineRule="auto"/>
    </w:pPr>
    <w:rPr>
      <w:rFonts w:eastAsia="Times New Roman"/>
      <w:sz w:val="24"/>
      <w:szCs w:val="24"/>
    </w:rPr>
  </w:style>
  <w:style w:type="paragraph" w:customStyle="1" w:styleId="Default">
    <w:name w:val="Default"/>
    <w:rsid w:val="00BB6BF9"/>
    <w:pPr>
      <w:autoSpaceDE w:val="0"/>
      <w:autoSpaceDN w:val="0"/>
      <w:adjustRightInd w:val="0"/>
      <w:spacing w:after="0" w:line="240" w:lineRule="auto"/>
    </w:pPr>
    <w:rPr>
      <w:rFonts w:eastAsia="Times New Roman"/>
      <w:color w:val="000000"/>
      <w:sz w:val="24"/>
      <w:szCs w:val="24"/>
    </w:rPr>
  </w:style>
  <w:style w:type="paragraph" w:customStyle="1" w:styleId="ConsNonformat">
    <w:name w:val="ConsNonformat"/>
    <w:link w:val="ConsNonformat0"/>
    <w:rsid w:val="00BB6B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locked/>
    <w:rsid w:val="00BB6BF9"/>
    <w:rPr>
      <w:rFonts w:ascii="Courier New" w:eastAsia="Times New Roman" w:hAnsi="Courier New" w:cs="Courier New"/>
      <w:sz w:val="20"/>
      <w:szCs w:val="20"/>
    </w:rPr>
  </w:style>
  <w:style w:type="paragraph" w:customStyle="1" w:styleId="ConsTitle">
    <w:name w:val="ConsTitle"/>
    <w:rsid w:val="008303CB"/>
    <w:pPr>
      <w:widowControl w:val="0"/>
      <w:spacing w:after="0" w:line="240" w:lineRule="auto"/>
    </w:pPr>
    <w:rPr>
      <w:rFonts w:ascii="Arial" w:eastAsia="Times New Roman" w:hAnsi="Arial"/>
      <w:b/>
      <w:snapToGrid w:val="0"/>
      <w:sz w:val="20"/>
      <w:szCs w:val="20"/>
    </w:rPr>
  </w:style>
  <w:style w:type="character" w:customStyle="1" w:styleId="1c">
    <w:name w:val="Стиль1 Знак"/>
    <w:link w:val="1d"/>
    <w:locked/>
    <w:rsid w:val="008303CB"/>
    <w:rPr>
      <w:spacing w:val="20"/>
    </w:rPr>
  </w:style>
  <w:style w:type="paragraph" w:customStyle="1" w:styleId="1d">
    <w:name w:val="Стиль1"/>
    <w:basedOn w:val="a0"/>
    <w:link w:val="1c"/>
    <w:qFormat/>
    <w:rsid w:val="008303C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d"/>
    <w:rsid w:val="008303CB"/>
    <w:rPr>
      <w:b/>
      <w:bCs/>
      <w:sz w:val="32"/>
      <w:szCs w:val="32"/>
    </w:rPr>
  </w:style>
  <w:style w:type="character" w:customStyle="1" w:styleId="fio">
    <w:name w:val="fio"/>
    <w:basedOn w:val="a1"/>
    <w:rsid w:val="008303CB"/>
  </w:style>
  <w:style w:type="paragraph" w:customStyle="1" w:styleId="Style7">
    <w:name w:val="Style7"/>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8303CB"/>
    <w:pPr>
      <w:widowControl w:val="0"/>
      <w:autoSpaceDE w:val="0"/>
      <w:autoSpaceDN w:val="0"/>
      <w:adjustRightInd w:val="0"/>
      <w:spacing w:after="0" w:line="240" w:lineRule="auto"/>
    </w:pPr>
    <w:rPr>
      <w:rFonts w:eastAsia="Times New Roman"/>
      <w:sz w:val="24"/>
      <w:szCs w:val="24"/>
    </w:rPr>
  </w:style>
  <w:style w:type="character" w:customStyle="1" w:styleId="FontStyle48">
    <w:name w:val="Font Style48"/>
    <w:uiPriority w:val="99"/>
    <w:rsid w:val="008303CB"/>
    <w:rPr>
      <w:rFonts w:ascii="Times New Roman" w:hAnsi="Times New Roman" w:cs="Times New Roman"/>
      <w:b/>
      <w:bCs/>
      <w:i/>
      <w:iCs/>
      <w:sz w:val="22"/>
      <w:szCs w:val="22"/>
    </w:rPr>
  </w:style>
  <w:style w:type="paragraph" w:customStyle="1" w:styleId="Style22">
    <w:name w:val="Style22"/>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8303CB"/>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8303CB"/>
    <w:rPr>
      <w:rFonts w:ascii="Times New Roman" w:hAnsi="Times New Roman" w:cs="Times New Roman"/>
      <w:b/>
      <w:bCs/>
      <w:sz w:val="26"/>
      <w:szCs w:val="26"/>
    </w:rPr>
  </w:style>
  <w:style w:type="paragraph" w:customStyle="1" w:styleId="1e">
    <w:name w:val="Знак1 Знак Знак Знак"/>
    <w:basedOn w:val="a0"/>
    <w:rsid w:val="008303CB"/>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8303CB"/>
  </w:style>
  <w:style w:type="paragraph" w:customStyle="1" w:styleId="affffff9">
    <w:name w:val="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8303CB"/>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8303CB"/>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a">
    <w:name w:val="Знак Знак Знак Знак Знак Знак Знак Знак Знак Знак Знак Знак 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2f1">
    <w:name w:val="Знак2 Знак Знак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8303CB"/>
    <w:rPr>
      <w:rFonts w:ascii="Arial" w:hAnsi="Arial" w:cs="Arial"/>
      <w:lang w:val="ru-RU" w:eastAsia="ru-RU" w:bidi="ar-SA"/>
    </w:rPr>
  </w:style>
  <w:style w:type="paragraph" w:customStyle="1" w:styleId="2f2">
    <w:name w:val="Знак2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8303CB"/>
  </w:style>
  <w:style w:type="paragraph" w:customStyle="1" w:styleId="Style17">
    <w:name w:val="Style17"/>
    <w:basedOn w:val="a0"/>
    <w:rsid w:val="008303CB"/>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8303CB"/>
    <w:rPr>
      <w:rFonts w:ascii="Times New Roman" w:hAnsi="Times New Roman" w:cs="Times New Roman"/>
      <w:sz w:val="26"/>
      <w:szCs w:val="26"/>
    </w:rPr>
  </w:style>
  <w:style w:type="character" w:customStyle="1" w:styleId="FontStyle56">
    <w:name w:val="Font Style56"/>
    <w:uiPriority w:val="99"/>
    <w:rsid w:val="008303CB"/>
    <w:rPr>
      <w:rFonts w:ascii="Times New Roman" w:hAnsi="Times New Roman" w:cs="Times New Roman"/>
      <w:b/>
      <w:bCs/>
      <w:sz w:val="26"/>
      <w:szCs w:val="26"/>
    </w:rPr>
  </w:style>
  <w:style w:type="paragraph" w:customStyle="1" w:styleId="Style31">
    <w:name w:val="Style31"/>
    <w:basedOn w:val="a0"/>
    <w:uiPriority w:val="99"/>
    <w:rsid w:val="008303CB"/>
    <w:pPr>
      <w:widowControl w:val="0"/>
      <w:autoSpaceDE w:val="0"/>
      <w:autoSpaceDN w:val="0"/>
      <w:adjustRightInd w:val="0"/>
      <w:spacing w:after="0" w:line="324" w:lineRule="exact"/>
      <w:jc w:val="center"/>
    </w:pPr>
    <w:rPr>
      <w:rFonts w:eastAsia="Times New Roman"/>
      <w:sz w:val="24"/>
      <w:szCs w:val="24"/>
    </w:rPr>
  </w:style>
  <w:style w:type="paragraph" w:customStyle="1" w:styleId="affffffb">
    <w:name w:val="Знак"/>
    <w:basedOn w:val="a0"/>
    <w:rsid w:val="008303CB"/>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0"/>
    <w:link w:val="affffffc"/>
    <w:autoRedefine/>
    <w:rsid w:val="008303CB"/>
    <w:pPr>
      <w:numPr>
        <w:numId w:val="1"/>
      </w:numPr>
      <w:spacing w:after="0" w:line="240" w:lineRule="auto"/>
    </w:pPr>
    <w:rPr>
      <w:rFonts w:eastAsia="Times New Roman"/>
      <w:sz w:val="24"/>
      <w:szCs w:val="24"/>
    </w:rPr>
  </w:style>
  <w:style w:type="character" w:customStyle="1" w:styleId="affffffc">
    <w:name w:val="Маркированный список Знак"/>
    <w:basedOn w:val="a1"/>
    <w:link w:val="a"/>
    <w:locked/>
    <w:rsid w:val="00060C85"/>
    <w:rPr>
      <w:rFonts w:eastAsia="Times New Roman"/>
      <w:sz w:val="24"/>
      <w:szCs w:val="24"/>
    </w:rPr>
  </w:style>
  <w:style w:type="paragraph" w:customStyle="1" w:styleId="1f">
    <w:name w:val="Знак1"/>
    <w:basedOn w:val="a0"/>
    <w:rsid w:val="008303CB"/>
    <w:pPr>
      <w:widowControl w:val="0"/>
      <w:adjustRightInd w:val="0"/>
      <w:spacing w:after="160" w:line="240" w:lineRule="exact"/>
      <w:jc w:val="right"/>
    </w:pPr>
    <w:rPr>
      <w:rFonts w:eastAsia="Times New Roman"/>
      <w:sz w:val="20"/>
      <w:szCs w:val="20"/>
      <w:lang w:val="en-GB" w:eastAsia="en-US"/>
    </w:rPr>
  </w:style>
  <w:style w:type="paragraph" w:customStyle="1" w:styleId="TextBas">
    <w:name w:val="TextBas"/>
    <w:basedOn w:val="a0"/>
    <w:rsid w:val="008303CB"/>
    <w:pPr>
      <w:autoSpaceDE w:val="0"/>
      <w:autoSpaceDN w:val="0"/>
      <w:adjustRightInd w:val="0"/>
      <w:spacing w:after="0" w:line="240" w:lineRule="auto"/>
      <w:jc w:val="both"/>
    </w:pPr>
    <w:rPr>
      <w:rFonts w:eastAsia="Times New Roman"/>
      <w:sz w:val="26"/>
      <w:szCs w:val="26"/>
    </w:rPr>
  </w:style>
  <w:style w:type="paragraph" w:customStyle="1" w:styleId="1f0">
    <w:name w:val="Без интервала1"/>
    <w:qFormat/>
    <w:rsid w:val="008303CB"/>
    <w:pPr>
      <w:suppressAutoHyphens/>
      <w:spacing w:after="0" w:line="240" w:lineRule="auto"/>
    </w:pPr>
    <w:rPr>
      <w:rFonts w:ascii="Calibri" w:eastAsia="Times New Roman" w:hAnsi="Calibri"/>
      <w:sz w:val="22"/>
      <w:szCs w:val="22"/>
      <w:lang w:val="en-US" w:eastAsia="zh-CN"/>
    </w:rPr>
  </w:style>
  <w:style w:type="paragraph" w:customStyle="1" w:styleId="51">
    <w:name w:val="Обычный5"/>
    <w:rsid w:val="003E6F86"/>
    <w:pPr>
      <w:spacing w:after="0" w:line="240" w:lineRule="auto"/>
    </w:pPr>
    <w:rPr>
      <w:rFonts w:eastAsia="Times New Roman"/>
      <w:sz w:val="20"/>
      <w:szCs w:val="20"/>
    </w:rPr>
  </w:style>
  <w:style w:type="character" w:customStyle="1" w:styleId="37">
    <w:name w:val="Основной текст (3)_"/>
    <w:basedOn w:val="a1"/>
    <w:link w:val="38"/>
    <w:uiPriority w:val="99"/>
    <w:locked/>
    <w:rsid w:val="00060C85"/>
    <w:rPr>
      <w:b/>
      <w:bCs/>
      <w:spacing w:val="120"/>
      <w:shd w:val="clear" w:color="auto" w:fill="FFFFFF"/>
    </w:rPr>
  </w:style>
  <w:style w:type="paragraph" w:customStyle="1" w:styleId="38">
    <w:name w:val="Основной текст (3)"/>
    <w:basedOn w:val="a0"/>
    <w:link w:val="37"/>
    <w:uiPriority w:val="99"/>
    <w:rsid w:val="00060C85"/>
    <w:pPr>
      <w:widowControl w:val="0"/>
      <w:shd w:val="clear" w:color="auto" w:fill="FFFFFF"/>
      <w:spacing w:before="300" w:after="600" w:line="240" w:lineRule="atLeast"/>
      <w:jc w:val="center"/>
    </w:pPr>
    <w:rPr>
      <w:b/>
      <w:bCs/>
      <w:spacing w:val="120"/>
    </w:rPr>
  </w:style>
  <w:style w:type="character" w:customStyle="1" w:styleId="43">
    <w:name w:val="Основной текст (4)_"/>
    <w:basedOn w:val="a1"/>
    <w:link w:val="44"/>
    <w:uiPriority w:val="99"/>
    <w:locked/>
    <w:rsid w:val="00060C85"/>
    <w:rPr>
      <w:b/>
      <w:bCs/>
      <w:sz w:val="23"/>
      <w:szCs w:val="23"/>
      <w:shd w:val="clear" w:color="auto" w:fill="FFFFFF"/>
    </w:rPr>
  </w:style>
  <w:style w:type="paragraph" w:customStyle="1" w:styleId="44">
    <w:name w:val="Основной текст (4)"/>
    <w:basedOn w:val="a0"/>
    <w:link w:val="43"/>
    <w:uiPriority w:val="99"/>
    <w:rsid w:val="00060C85"/>
    <w:pPr>
      <w:widowControl w:val="0"/>
      <w:shd w:val="clear" w:color="auto" w:fill="FFFFFF"/>
      <w:spacing w:before="720" w:after="0" w:line="274" w:lineRule="exact"/>
      <w:jc w:val="center"/>
    </w:pPr>
    <w:rPr>
      <w:b/>
      <w:bCs/>
      <w:sz w:val="23"/>
      <w:szCs w:val="23"/>
    </w:rPr>
  </w:style>
  <w:style w:type="paragraph" w:customStyle="1" w:styleId="loading">
    <w:name w:val="loading"/>
    <w:basedOn w:val="a0"/>
    <w:rsid w:val="00B575F2"/>
    <w:pPr>
      <w:spacing w:after="225" w:line="240" w:lineRule="auto"/>
    </w:pPr>
    <w:rPr>
      <w:rFonts w:eastAsia="Times New Roman"/>
      <w:sz w:val="24"/>
      <w:szCs w:val="24"/>
    </w:rPr>
  </w:style>
  <w:style w:type="paragraph" w:customStyle="1" w:styleId="al">
    <w:name w:val="al"/>
    <w:basedOn w:val="a0"/>
    <w:rsid w:val="00B575F2"/>
    <w:pPr>
      <w:spacing w:after="225" w:line="240" w:lineRule="auto"/>
    </w:pPr>
    <w:rPr>
      <w:rFonts w:eastAsia="Times New Roman"/>
      <w:sz w:val="24"/>
      <w:szCs w:val="24"/>
    </w:rPr>
  </w:style>
  <w:style w:type="paragraph" w:customStyle="1" w:styleId="ar">
    <w:name w:val="ar"/>
    <w:basedOn w:val="a0"/>
    <w:rsid w:val="00B575F2"/>
    <w:pPr>
      <w:spacing w:after="225" w:line="240" w:lineRule="auto"/>
      <w:jc w:val="right"/>
    </w:pPr>
    <w:rPr>
      <w:rFonts w:eastAsia="Times New Roman"/>
      <w:sz w:val="24"/>
      <w:szCs w:val="24"/>
    </w:rPr>
  </w:style>
  <w:style w:type="paragraph" w:customStyle="1" w:styleId="ac0">
    <w:name w:val="ac"/>
    <w:basedOn w:val="a0"/>
    <w:rsid w:val="00B575F2"/>
    <w:pPr>
      <w:spacing w:after="225" w:line="240" w:lineRule="auto"/>
      <w:jc w:val="center"/>
    </w:pPr>
    <w:rPr>
      <w:rFonts w:eastAsia="Times New Roman"/>
      <w:sz w:val="24"/>
      <w:szCs w:val="24"/>
    </w:rPr>
  </w:style>
  <w:style w:type="paragraph" w:customStyle="1" w:styleId="va">
    <w:name w:val="va"/>
    <w:basedOn w:val="a0"/>
    <w:rsid w:val="00B575F2"/>
    <w:pPr>
      <w:spacing w:after="225" w:line="240" w:lineRule="auto"/>
      <w:textAlignment w:val="center"/>
    </w:pPr>
    <w:rPr>
      <w:rFonts w:eastAsia="Times New Roman"/>
      <w:sz w:val="24"/>
      <w:szCs w:val="24"/>
    </w:rPr>
  </w:style>
  <w:style w:type="paragraph" w:customStyle="1" w:styleId="vt">
    <w:name w:val="vt"/>
    <w:basedOn w:val="a0"/>
    <w:rsid w:val="00B575F2"/>
    <w:pPr>
      <w:spacing w:after="225" w:line="240" w:lineRule="auto"/>
      <w:textAlignment w:val="top"/>
    </w:pPr>
    <w:rPr>
      <w:rFonts w:eastAsia="Times New Roman"/>
      <w:sz w:val="24"/>
      <w:szCs w:val="24"/>
    </w:rPr>
  </w:style>
  <w:style w:type="paragraph" w:customStyle="1" w:styleId="clear">
    <w:name w:val="clear"/>
    <w:basedOn w:val="a0"/>
    <w:rsid w:val="00B575F2"/>
    <w:pPr>
      <w:spacing w:after="225" w:line="15" w:lineRule="atLeast"/>
    </w:pPr>
    <w:rPr>
      <w:rFonts w:eastAsia="Times New Roman"/>
      <w:sz w:val="2"/>
      <w:szCs w:val="2"/>
    </w:rPr>
  </w:style>
  <w:style w:type="paragraph" w:customStyle="1" w:styleId="clear-line">
    <w:name w:val="clear-line"/>
    <w:basedOn w:val="a0"/>
    <w:rsid w:val="00B575F2"/>
    <w:pPr>
      <w:spacing w:after="225" w:line="105" w:lineRule="atLeast"/>
    </w:pPr>
    <w:rPr>
      <w:rFonts w:eastAsia="Times New Roman"/>
      <w:sz w:val="11"/>
      <w:szCs w:val="11"/>
    </w:rPr>
  </w:style>
  <w:style w:type="paragraph" w:customStyle="1" w:styleId="pad">
    <w:name w:val="pad"/>
    <w:basedOn w:val="a0"/>
    <w:rsid w:val="00B575F2"/>
    <w:pPr>
      <w:spacing w:after="225" w:line="240" w:lineRule="auto"/>
    </w:pPr>
    <w:rPr>
      <w:rFonts w:eastAsia="Times New Roman"/>
      <w:sz w:val="24"/>
      <w:szCs w:val="24"/>
    </w:rPr>
  </w:style>
  <w:style w:type="paragraph" w:customStyle="1" w:styleId="mad">
    <w:name w:val="mad"/>
    <w:basedOn w:val="a0"/>
    <w:rsid w:val="00B575F2"/>
    <w:pPr>
      <w:spacing w:before="105" w:after="105" w:line="240" w:lineRule="auto"/>
      <w:ind w:left="105" w:right="105"/>
    </w:pPr>
    <w:rPr>
      <w:rFonts w:eastAsia="Times New Roman"/>
      <w:sz w:val="24"/>
      <w:szCs w:val="24"/>
    </w:rPr>
  </w:style>
  <w:style w:type="paragraph" w:customStyle="1" w:styleId="pad-horiz">
    <w:name w:val="pad-horiz"/>
    <w:basedOn w:val="a0"/>
    <w:rsid w:val="00B575F2"/>
    <w:pPr>
      <w:spacing w:after="225" w:line="240" w:lineRule="auto"/>
    </w:pPr>
    <w:rPr>
      <w:rFonts w:eastAsia="Times New Roman"/>
      <w:sz w:val="24"/>
      <w:szCs w:val="24"/>
    </w:rPr>
  </w:style>
  <w:style w:type="paragraph" w:customStyle="1" w:styleId="width">
    <w:name w:val="width"/>
    <w:basedOn w:val="a0"/>
    <w:rsid w:val="00B575F2"/>
    <w:pPr>
      <w:spacing w:after="225" w:line="240" w:lineRule="auto"/>
    </w:pPr>
    <w:rPr>
      <w:rFonts w:eastAsia="Times New Roman"/>
      <w:sz w:val="24"/>
      <w:szCs w:val="24"/>
    </w:rPr>
  </w:style>
  <w:style w:type="paragraph" w:customStyle="1" w:styleId="noin">
    <w:name w:val="noin"/>
    <w:basedOn w:val="a0"/>
    <w:rsid w:val="00B575F2"/>
    <w:pPr>
      <w:spacing w:after="225" w:line="240" w:lineRule="auto"/>
    </w:pPr>
    <w:rPr>
      <w:rFonts w:eastAsia="Times New Roman"/>
      <w:vanish/>
      <w:sz w:val="24"/>
      <w:szCs w:val="24"/>
    </w:rPr>
  </w:style>
  <w:style w:type="paragraph" w:customStyle="1" w:styleId="standart">
    <w:name w:val="standart"/>
    <w:basedOn w:val="a0"/>
    <w:rsid w:val="00B575F2"/>
    <w:pPr>
      <w:pBdr>
        <w:top w:val="single" w:sz="6" w:space="0" w:color="E5E5E5"/>
        <w:left w:val="single" w:sz="6" w:space="0" w:color="E5E5E5"/>
        <w:bottom w:val="single" w:sz="6" w:space="0" w:color="E5E5E5"/>
        <w:right w:val="single" w:sz="6" w:space="0" w:color="E5E5E5"/>
      </w:pBdr>
      <w:spacing w:after="225" w:line="240" w:lineRule="auto"/>
    </w:pPr>
    <w:rPr>
      <w:rFonts w:eastAsia="Times New Roman"/>
      <w:sz w:val="24"/>
      <w:szCs w:val="24"/>
    </w:rPr>
  </w:style>
  <w:style w:type="paragraph" w:customStyle="1" w:styleId="menu-block-text">
    <w:name w:val="menu-block-text"/>
    <w:basedOn w:val="a0"/>
    <w:rsid w:val="00B575F2"/>
    <w:pPr>
      <w:spacing w:after="225" w:line="240" w:lineRule="auto"/>
    </w:pPr>
    <w:rPr>
      <w:rFonts w:eastAsia="Times New Roman"/>
      <w:sz w:val="24"/>
      <w:szCs w:val="24"/>
    </w:rPr>
  </w:style>
  <w:style w:type="paragraph" w:customStyle="1" w:styleId="active">
    <w:name w:val="active"/>
    <w:basedOn w:val="a0"/>
    <w:rsid w:val="00B575F2"/>
    <w:pPr>
      <w:shd w:val="clear" w:color="auto" w:fill="205087"/>
      <w:spacing w:after="225" w:line="240" w:lineRule="auto"/>
    </w:pPr>
    <w:rPr>
      <w:rFonts w:eastAsia="Times New Roman"/>
      <w:sz w:val="24"/>
      <w:szCs w:val="24"/>
    </w:rPr>
  </w:style>
  <w:style w:type="paragraph" w:customStyle="1" w:styleId="user">
    <w:name w:val="user"/>
    <w:basedOn w:val="a0"/>
    <w:rsid w:val="00B575F2"/>
    <w:pPr>
      <w:spacing w:after="225" w:line="240" w:lineRule="auto"/>
    </w:pPr>
    <w:rPr>
      <w:rFonts w:eastAsia="Times New Roman"/>
      <w:sz w:val="24"/>
      <w:szCs w:val="24"/>
    </w:rPr>
  </w:style>
  <w:style w:type="paragraph" w:customStyle="1" w:styleId="site-title">
    <w:name w:val="site-title"/>
    <w:basedOn w:val="a0"/>
    <w:rsid w:val="00B575F2"/>
    <w:pPr>
      <w:spacing w:after="225" w:line="450" w:lineRule="atLeast"/>
    </w:pPr>
    <w:rPr>
      <w:rFonts w:eastAsia="Times New Roman"/>
      <w:b/>
      <w:bCs/>
      <w:sz w:val="21"/>
      <w:szCs w:val="21"/>
    </w:rPr>
  </w:style>
  <w:style w:type="paragraph" w:customStyle="1" w:styleId="pages">
    <w:name w:val="pages"/>
    <w:basedOn w:val="a0"/>
    <w:rsid w:val="00B575F2"/>
    <w:pPr>
      <w:spacing w:after="0" w:line="240" w:lineRule="auto"/>
      <w:jc w:val="center"/>
    </w:pPr>
    <w:rPr>
      <w:rFonts w:eastAsia="Times New Roman"/>
      <w:sz w:val="17"/>
      <w:szCs w:val="17"/>
    </w:rPr>
  </w:style>
  <w:style w:type="paragraph" w:customStyle="1" w:styleId="cont">
    <w:name w:val="cont"/>
    <w:basedOn w:val="a0"/>
    <w:rsid w:val="00B575F2"/>
    <w:pPr>
      <w:pBdr>
        <w:bottom w:val="single" w:sz="2" w:space="0" w:color="E1E1E1"/>
      </w:pBdr>
      <w:spacing w:after="0" w:line="240" w:lineRule="auto"/>
    </w:pPr>
    <w:rPr>
      <w:rFonts w:eastAsia="Times New Roman"/>
      <w:sz w:val="24"/>
      <w:szCs w:val="24"/>
    </w:rPr>
  </w:style>
  <w:style w:type="paragraph" w:customStyle="1" w:styleId="conttitle">
    <w:name w:val="conttitle"/>
    <w:basedOn w:val="a0"/>
    <w:rsid w:val="00B575F2"/>
    <w:pPr>
      <w:pBdr>
        <w:bottom w:val="dotted" w:sz="6" w:space="5" w:color="D4D4D4"/>
      </w:pBdr>
      <w:spacing w:after="225" w:line="240" w:lineRule="auto"/>
    </w:pPr>
    <w:rPr>
      <w:rFonts w:eastAsia="Times New Roman"/>
      <w:sz w:val="24"/>
      <w:szCs w:val="24"/>
    </w:rPr>
  </w:style>
  <w:style w:type="paragraph" w:customStyle="1" w:styleId="conttext">
    <w:name w:val="conttext"/>
    <w:basedOn w:val="a0"/>
    <w:rsid w:val="00B575F2"/>
    <w:pPr>
      <w:spacing w:after="225" w:line="240" w:lineRule="auto"/>
      <w:jc w:val="both"/>
    </w:pPr>
    <w:rPr>
      <w:rFonts w:eastAsia="Times New Roman"/>
      <w:sz w:val="24"/>
      <w:szCs w:val="24"/>
    </w:rPr>
  </w:style>
  <w:style w:type="paragraph" w:customStyle="1" w:styleId="contrating">
    <w:name w:val="contrating"/>
    <w:basedOn w:val="a0"/>
    <w:rsid w:val="00B575F2"/>
    <w:pPr>
      <w:spacing w:after="225" w:line="240" w:lineRule="auto"/>
    </w:pPr>
    <w:rPr>
      <w:rFonts w:eastAsia="Times New Roman"/>
      <w:sz w:val="17"/>
      <w:szCs w:val="17"/>
    </w:rPr>
  </w:style>
  <w:style w:type="paragraph" w:customStyle="1" w:styleId="thumb">
    <w:name w:val="thumb"/>
    <w:basedOn w:val="a0"/>
    <w:rsid w:val="00B575F2"/>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eastAsia="Times New Roman"/>
      <w:sz w:val="24"/>
      <w:szCs w:val="24"/>
    </w:rPr>
  </w:style>
  <w:style w:type="paragraph" w:customStyle="1" w:styleId="thumb-bg">
    <w:name w:val="thumb-bg"/>
    <w:basedOn w:val="a0"/>
    <w:rsid w:val="00B575F2"/>
    <w:pPr>
      <w:shd w:val="clear" w:color="auto" w:fill="F5F5F5"/>
      <w:spacing w:after="225" w:line="240" w:lineRule="auto"/>
    </w:pPr>
    <w:rPr>
      <w:rFonts w:eastAsia="Times New Roman"/>
      <w:sz w:val="24"/>
      <w:szCs w:val="24"/>
    </w:rPr>
  </w:style>
  <w:style w:type="paragraph" w:customStyle="1" w:styleId="thumb-river">
    <w:name w:val="thumb-river"/>
    <w:basedOn w:val="a0"/>
    <w:rsid w:val="00B575F2"/>
    <w:pPr>
      <w:pBdr>
        <w:top w:val="single" w:sz="6" w:space="0" w:color="C6C6C6"/>
        <w:left w:val="single" w:sz="6" w:space="0" w:color="C6C6C6"/>
        <w:bottom w:val="single" w:sz="6" w:space="0" w:color="C6C6C6"/>
        <w:right w:val="single" w:sz="6" w:space="0" w:color="C6C6C6"/>
      </w:pBdr>
      <w:spacing w:after="225" w:line="240" w:lineRule="auto"/>
    </w:pPr>
    <w:rPr>
      <w:rFonts w:eastAsia="Times New Roman"/>
      <w:sz w:val="24"/>
      <w:szCs w:val="24"/>
    </w:rPr>
  </w:style>
  <w:style w:type="paragraph" w:customStyle="1" w:styleId="thumb-left">
    <w:name w:val="thumb-left"/>
    <w:basedOn w:val="a0"/>
    <w:rsid w:val="00B575F2"/>
    <w:pPr>
      <w:spacing w:after="225" w:line="240" w:lineRule="auto"/>
    </w:pPr>
    <w:rPr>
      <w:rFonts w:eastAsia="Times New Roman"/>
      <w:sz w:val="24"/>
      <w:szCs w:val="24"/>
    </w:rPr>
  </w:style>
  <w:style w:type="paragraph" w:customStyle="1" w:styleId="thumb-right">
    <w:name w:val="thumb-right"/>
    <w:basedOn w:val="a0"/>
    <w:rsid w:val="00B575F2"/>
    <w:pPr>
      <w:spacing w:after="225" w:line="240" w:lineRule="auto"/>
    </w:pPr>
    <w:rPr>
      <w:rFonts w:eastAsia="Times New Roman"/>
      <w:sz w:val="24"/>
      <w:szCs w:val="24"/>
    </w:rPr>
  </w:style>
  <w:style w:type="paragraph" w:customStyle="1" w:styleId="thumb-title">
    <w:name w:val="thumb-title"/>
    <w:basedOn w:val="a0"/>
    <w:rsid w:val="00B575F2"/>
    <w:pPr>
      <w:spacing w:after="225" w:line="240" w:lineRule="auto"/>
    </w:pPr>
    <w:rPr>
      <w:rFonts w:eastAsia="Times New Roman"/>
      <w:b/>
      <w:bCs/>
      <w:color w:val="41750D"/>
      <w:sz w:val="24"/>
      <w:szCs w:val="24"/>
    </w:rPr>
  </w:style>
  <w:style w:type="paragraph" w:customStyle="1" w:styleId="thumb-text">
    <w:name w:val="thumb-text"/>
    <w:basedOn w:val="a0"/>
    <w:rsid w:val="00B575F2"/>
    <w:pPr>
      <w:spacing w:after="225" w:line="240" w:lineRule="auto"/>
    </w:pPr>
    <w:rPr>
      <w:rFonts w:eastAsia="Times New Roman"/>
      <w:color w:val="888888"/>
      <w:sz w:val="24"/>
      <w:szCs w:val="24"/>
    </w:rPr>
  </w:style>
  <w:style w:type="paragraph" w:customStyle="1" w:styleId="thumb-rate">
    <w:name w:val="thumb-rate"/>
    <w:basedOn w:val="a0"/>
    <w:rsid w:val="00B575F2"/>
    <w:pPr>
      <w:spacing w:after="225" w:line="240" w:lineRule="auto"/>
    </w:pPr>
    <w:rPr>
      <w:rFonts w:eastAsia="Times New Roman"/>
      <w:sz w:val="24"/>
      <w:szCs w:val="24"/>
    </w:rPr>
  </w:style>
  <w:style w:type="paragraph" w:customStyle="1" w:styleId="continfo">
    <w:name w:val="continfo"/>
    <w:basedOn w:val="a0"/>
    <w:rsid w:val="00B575F2"/>
    <w:pPr>
      <w:spacing w:after="225" w:line="240" w:lineRule="auto"/>
      <w:jc w:val="right"/>
    </w:pPr>
    <w:rPr>
      <w:rFonts w:eastAsia="Times New Roman"/>
      <w:color w:val="9DA0A2"/>
      <w:sz w:val="17"/>
      <w:szCs w:val="17"/>
    </w:rPr>
  </w:style>
  <w:style w:type="paragraph" w:customStyle="1" w:styleId="details">
    <w:name w:val="details"/>
    <w:basedOn w:val="a0"/>
    <w:rsid w:val="00B575F2"/>
    <w:pPr>
      <w:pBdr>
        <w:top w:val="single" w:sz="6" w:space="0" w:color="CCCCCC"/>
        <w:left w:val="single" w:sz="6" w:space="0" w:color="CCCCCC"/>
        <w:bottom w:val="single" w:sz="6" w:space="0" w:color="CCCCCC"/>
        <w:right w:val="single" w:sz="6" w:space="0" w:color="CCCCCC"/>
      </w:pBdr>
      <w:spacing w:after="0" w:line="240" w:lineRule="auto"/>
    </w:pPr>
    <w:rPr>
      <w:rFonts w:eastAsia="Times New Roman"/>
      <w:sz w:val="24"/>
      <w:szCs w:val="24"/>
    </w:rPr>
  </w:style>
  <w:style w:type="paragraph" w:customStyle="1" w:styleId="details-title">
    <w:name w:val="details-title"/>
    <w:basedOn w:val="a0"/>
    <w:rsid w:val="00B575F2"/>
    <w:pPr>
      <w:pBdr>
        <w:bottom w:val="single" w:sz="6" w:space="5" w:color="CCCCCC"/>
      </w:pBdr>
      <w:shd w:val="clear" w:color="auto" w:fill="F0F0F0"/>
      <w:spacing w:after="225" w:line="240" w:lineRule="auto"/>
    </w:pPr>
    <w:rPr>
      <w:rFonts w:eastAsia="Times New Roman"/>
      <w:b/>
      <w:bCs/>
      <w:sz w:val="24"/>
      <w:szCs w:val="24"/>
    </w:rPr>
  </w:style>
  <w:style w:type="paragraph" w:customStyle="1" w:styleId="details-one">
    <w:name w:val="details-one"/>
    <w:basedOn w:val="a0"/>
    <w:rsid w:val="00B575F2"/>
    <w:pPr>
      <w:pBdr>
        <w:right w:val="single" w:sz="6" w:space="0" w:color="CCCCCC"/>
      </w:pBdr>
      <w:shd w:val="clear" w:color="auto" w:fill="F9F9F9"/>
      <w:spacing w:after="225" w:line="240" w:lineRule="auto"/>
    </w:pPr>
    <w:rPr>
      <w:rFonts w:eastAsia="Times New Roman"/>
      <w:b/>
      <w:bCs/>
      <w:sz w:val="24"/>
      <w:szCs w:val="24"/>
    </w:rPr>
  </w:style>
  <w:style w:type="paragraph" w:customStyle="1" w:styleId="details-two">
    <w:name w:val="details-two"/>
    <w:basedOn w:val="a0"/>
    <w:rsid w:val="00B575F2"/>
    <w:pPr>
      <w:spacing w:after="225" w:line="240" w:lineRule="auto"/>
    </w:pPr>
    <w:rPr>
      <w:rFonts w:eastAsia="Times New Roman"/>
      <w:sz w:val="24"/>
      <w:szCs w:val="24"/>
    </w:rPr>
  </w:style>
  <w:style w:type="paragraph" w:customStyle="1" w:styleId="w50">
    <w:name w:val="w50"/>
    <w:basedOn w:val="a0"/>
    <w:rsid w:val="00B575F2"/>
    <w:pPr>
      <w:spacing w:after="225" w:line="240" w:lineRule="auto"/>
    </w:pPr>
    <w:rPr>
      <w:rFonts w:eastAsia="Times New Roman"/>
      <w:sz w:val="24"/>
      <w:szCs w:val="24"/>
    </w:rPr>
  </w:style>
  <w:style w:type="paragraph" w:customStyle="1" w:styleId="content-box">
    <w:name w:val="content-box"/>
    <w:basedOn w:val="a0"/>
    <w:rsid w:val="00B575F2"/>
    <w:pPr>
      <w:shd w:val="clear" w:color="auto" w:fill="F0F0F0"/>
      <w:spacing w:after="0" w:line="240" w:lineRule="auto"/>
    </w:pPr>
    <w:rPr>
      <w:rFonts w:eastAsia="Times New Roman"/>
      <w:sz w:val="24"/>
      <w:szCs w:val="24"/>
    </w:rPr>
  </w:style>
  <w:style w:type="paragraph" w:customStyle="1" w:styleId="content-box-text">
    <w:name w:val="content-box-text"/>
    <w:basedOn w:val="a0"/>
    <w:rsid w:val="00B575F2"/>
    <w:pPr>
      <w:shd w:val="clear" w:color="auto" w:fill="FFFFFF"/>
      <w:spacing w:after="0" w:line="240" w:lineRule="auto"/>
    </w:pPr>
    <w:rPr>
      <w:rFonts w:eastAsia="Times New Roman"/>
      <w:sz w:val="24"/>
      <w:szCs w:val="24"/>
    </w:rPr>
  </w:style>
  <w:style w:type="paragraph" w:customStyle="1" w:styleId="content-box-sub">
    <w:name w:val="content-box-sub"/>
    <w:basedOn w:val="a0"/>
    <w:rsid w:val="00B575F2"/>
    <w:pPr>
      <w:shd w:val="clear" w:color="auto" w:fill="FFFFFF"/>
      <w:spacing w:after="0" w:line="240" w:lineRule="auto"/>
    </w:pPr>
    <w:rPr>
      <w:rFonts w:eastAsia="Times New Roman"/>
      <w:sz w:val="24"/>
      <w:szCs w:val="24"/>
    </w:rPr>
  </w:style>
  <w:style w:type="paragraph" w:customStyle="1" w:styleId="error">
    <w:name w:val="error"/>
    <w:basedOn w:val="a0"/>
    <w:rsid w:val="00B575F2"/>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eastAsia="Times New Roman"/>
      <w:sz w:val="24"/>
      <w:szCs w:val="24"/>
    </w:rPr>
  </w:style>
  <w:style w:type="paragraph" w:customStyle="1" w:styleId="error-title">
    <w:name w:val="error-title"/>
    <w:basedOn w:val="a0"/>
    <w:rsid w:val="00B575F2"/>
    <w:pPr>
      <w:pBdr>
        <w:bottom w:val="single" w:sz="6" w:space="5" w:color="E3C0C0"/>
      </w:pBdr>
      <w:spacing w:after="225" w:line="240" w:lineRule="auto"/>
    </w:pPr>
    <w:rPr>
      <w:rFonts w:eastAsia="Times New Roman"/>
      <w:b/>
      <w:bCs/>
      <w:color w:val="B90000"/>
      <w:sz w:val="24"/>
      <w:szCs w:val="24"/>
    </w:rPr>
  </w:style>
  <w:style w:type="paragraph" w:customStyle="1" w:styleId="error-text">
    <w:name w:val="error-text"/>
    <w:basedOn w:val="a0"/>
    <w:rsid w:val="00B575F2"/>
    <w:pPr>
      <w:spacing w:before="100" w:beforeAutospacing="1" w:after="100" w:afterAutospacing="1" w:line="240" w:lineRule="auto"/>
    </w:pPr>
    <w:rPr>
      <w:rFonts w:eastAsia="Times New Roman"/>
      <w:color w:val="000000"/>
      <w:sz w:val="24"/>
      <w:szCs w:val="24"/>
    </w:rPr>
  </w:style>
  <w:style w:type="paragraph" w:customStyle="1" w:styleId="error-input">
    <w:name w:val="error-input"/>
    <w:basedOn w:val="a0"/>
    <w:rsid w:val="00B575F2"/>
    <w:pPr>
      <w:pBdr>
        <w:top w:val="single" w:sz="6" w:space="2" w:color="B90000"/>
        <w:left w:val="single" w:sz="6" w:space="2" w:color="B90000"/>
        <w:bottom w:val="single" w:sz="6" w:space="2" w:color="B90000"/>
        <w:right w:val="single" w:sz="6" w:space="2" w:color="B90000"/>
      </w:pBdr>
      <w:spacing w:after="225" w:line="240" w:lineRule="auto"/>
    </w:pPr>
    <w:rPr>
      <w:rFonts w:eastAsia="Times New Roman"/>
      <w:sz w:val="24"/>
      <w:szCs w:val="24"/>
    </w:rPr>
  </w:style>
  <w:style w:type="paragraph" w:customStyle="1" w:styleId="support-center">
    <w:name w:val="support-center"/>
    <w:basedOn w:val="a0"/>
    <w:rsid w:val="00B575F2"/>
    <w:pPr>
      <w:spacing w:after="0" w:line="240" w:lineRule="auto"/>
    </w:pPr>
    <w:rPr>
      <w:rFonts w:eastAsia="Times New Roman"/>
      <w:sz w:val="24"/>
      <w:szCs w:val="24"/>
    </w:rPr>
  </w:style>
  <w:style w:type="paragraph" w:customStyle="1" w:styleId="support">
    <w:name w:val="support"/>
    <w:basedOn w:val="a0"/>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redirect-center">
    <w:name w:val="redirect-center"/>
    <w:basedOn w:val="a0"/>
    <w:rsid w:val="00B575F2"/>
    <w:pPr>
      <w:spacing w:after="0" w:line="240" w:lineRule="auto"/>
    </w:pPr>
    <w:rPr>
      <w:rFonts w:eastAsia="Times New Roman"/>
      <w:sz w:val="24"/>
      <w:szCs w:val="24"/>
    </w:rPr>
  </w:style>
  <w:style w:type="paragraph" w:customStyle="1" w:styleId="redirect">
    <w:name w:val="redirect"/>
    <w:basedOn w:val="a0"/>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alerts">
    <w:name w:val="alerts"/>
    <w:basedOn w:val="a0"/>
    <w:rsid w:val="00B575F2"/>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eastAsia="Times New Roman"/>
      <w:sz w:val="24"/>
      <w:szCs w:val="24"/>
    </w:rPr>
  </w:style>
  <w:style w:type="paragraph" w:customStyle="1" w:styleId="infos">
    <w:name w:val="infos"/>
    <w:basedOn w:val="a0"/>
    <w:rsid w:val="00B575F2"/>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eastAsia="Times New Roman"/>
      <w:sz w:val="24"/>
      <w:szCs w:val="24"/>
    </w:rPr>
  </w:style>
  <w:style w:type="paragraph" w:customStyle="1" w:styleId="infos-title">
    <w:name w:val="infos-title"/>
    <w:basedOn w:val="a0"/>
    <w:rsid w:val="00B575F2"/>
    <w:pPr>
      <w:pBdr>
        <w:bottom w:val="single" w:sz="6" w:space="0" w:color="B2C8FF"/>
      </w:pBdr>
      <w:spacing w:after="225" w:line="240" w:lineRule="auto"/>
    </w:pPr>
    <w:rPr>
      <w:rFonts w:eastAsia="Times New Roman"/>
      <w:b/>
      <w:bCs/>
      <w:color w:val="265E9D"/>
      <w:sz w:val="24"/>
      <w:szCs w:val="24"/>
    </w:rPr>
  </w:style>
  <w:style w:type="paragraph" w:customStyle="1" w:styleId="infos-text">
    <w:name w:val="infos-text"/>
    <w:basedOn w:val="a0"/>
    <w:rsid w:val="00B575F2"/>
    <w:pPr>
      <w:spacing w:before="100" w:beforeAutospacing="1" w:after="100" w:afterAutospacing="1" w:line="240" w:lineRule="auto"/>
    </w:pPr>
    <w:rPr>
      <w:rFonts w:eastAsia="Times New Roman"/>
      <w:sz w:val="24"/>
      <w:szCs w:val="24"/>
    </w:rPr>
  </w:style>
  <w:style w:type="paragraph" w:customStyle="1" w:styleId="site-rec">
    <w:name w:val="site-rec"/>
    <w:basedOn w:val="a0"/>
    <w:rsid w:val="00B575F2"/>
    <w:pPr>
      <w:pBdr>
        <w:bottom w:val="single" w:sz="6" w:space="5" w:color="E1E1E1"/>
      </w:pBdr>
      <w:spacing w:after="225" w:line="240" w:lineRule="auto"/>
    </w:pPr>
    <w:rPr>
      <w:rFonts w:eastAsia="Times New Roman"/>
      <w:sz w:val="24"/>
      <w:szCs w:val="24"/>
    </w:rPr>
  </w:style>
  <w:style w:type="paragraph" w:customStyle="1" w:styleId="site-rec-time">
    <w:name w:val="site-rec-time"/>
    <w:basedOn w:val="a0"/>
    <w:rsid w:val="00B575F2"/>
    <w:pPr>
      <w:spacing w:after="225" w:line="240" w:lineRule="auto"/>
    </w:pPr>
    <w:rPr>
      <w:rFonts w:eastAsia="Times New Roman"/>
      <w:color w:val="41750D"/>
      <w:sz w:val="14"/>
      <w:szCs w:val="14"/>
    </w:rPr>
  </w:style>
  <w:style w:type="paragraph" w:customStyle="1" w:styleId="comment">
    <w:name w:val="comment"/>
    <w:basedOn w:val="a0"/>
    <w:rsid w:val="00B575F2"/>
    <w:pPr>
      <w:spacing w:before="105" w:after="105" w:line="240" w:lineRule="auto"/>
      <w:ind w:left="105" w:right="105"/>
    </w:pPr>
    <w:rPr>
      <w:rFonts w:eastAsia="Times New Roman"/>
      <w:sz w:val="24"/>
      <w:szCs w:val="24"/>
    </w:rPr>
  </w:style>
  <w:style w:type="paragraph" w:customStyle="1" w:styleId="forms">
    <w:name w:val="forms"/>
    <w:basedOn w:val="a0"/>
    <w:rsid w:val="00B575F2"/>
    <w:pPr>
      <w:spacing w:before="105" w:after="105" w:line="240" w:lineRule="auto"/>
      <w:ind w:left="105" w:right="105"/>
    </w:pPr>
    <w:rPr>
      <w:rFonts w:eastAsia="Times New Roman"/>
      <w:sz w:val="24"/>
      <w:szCs w:val="24"/>
    </w:rPr>
  </w:style>
  <w:style w:type="paragraph" w:customStyle="1" w:styleId="commentarea">
    <w:name w:val="commentarea"/>
    <w:basedOn w:val="a0"/>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grippie">
    <w:name w:val="grippie"/>
    <w:basedOn w:val="a0"/>
    <w:rsid w:val="00B575F2"/>
    <w:pPr>
      <w:pBdr>
        <w:top w:val="single" w:sz="2" w:space="0" w:color="B2C8FF"/>
        <w:left w:val="single" w:sz="6" w:space="0" w:color="B2C8FF"/>
        <w:bottom w:val="single" w:sz="6" w:space="0" w:color="B2C8FF"/>
        <w:right w:val="single" w:sz="6" w:space="0" w:color="B2C8FF"/>
      </w:pBdr>
      <w:spacing w:after="225" w:line="240" w:lineRule="auto"/>
    </w:pPr>
    <w:rPr>
      <w:rFonts w:eastAsia="Times New Roman"/>
      <w:sz w:val="24"/>
      <w:szCs w:val="24"/>
    </w:rPr>
  </w:style>
  <w:style w:type="paragraph" w:customStyle="1" w:styleId="form-area">
    <w:name w:val="form-area"/>
    <w:basedOn w:val="a0"/>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form-area-apart">
    <w:name w:val="form-area-apart"/>
    <w:basedOn w:val="a0"/>
    <w:rsid w:val="00B575F2"/>
    <w:pPr>
      <w:spacing w:after="0" w:line="240" w:lineRule="auto"/>
    </w:pPr>
    <w:rPr>
      <w:rFonts w:eastAsia="Times New Roman"/>
      <w:b/>
      <w:bCs/>
      <w:color w:val="B90000"/>
      <w:sz w:val="24"/>
      <w:szCs w:val="24"/>
    </w:rPr>
  </w:style>
  <w:style w:type="paragraph" w:customStyle="1" w:styleId="form-search">
    <w:name w:val="form-search"/>
    <w:basedOn w:val="a0"/>
    <w:rsid w:val="00B575F2"/>
    <w:pPr>
      <w:spacing w:after="225" w:line="240" w:lineRule="auto"/>
    </w:pPr>
    <w:rPr>
      <w:rFonts w:eastAsia="Times New Roman"/>
      <w:sz w:val="24"/>
      <w:szCs w:val="24"/>
    </w:rPr>
  </w:style>
  <w:style w:type="paragraph" w:customStyle="1" w:styleId="comment-body">
    <w:name w:val="comment-body"/>
    <w:basedOn w:val="a0"/>
    <w:rsid w:val="00B575F2"/>
    <w:pPr>
      <w:spacing w:after="225" w:line="240" w:lineRule="auto"/>
    </w:pPr>
    <w:rPr>
      <w:rFonts w:eastAsia="Times New Roman"/>
      <w:color w:val="333333"/>
      <w:sz w:val="24"/>
      <w:szCs w:val="24"/>
    </w:rPr>
  </w:style>
  <w:style w:type="paragraph" w:customStyle="1" w:styleId="comnent-author">
    <w:name w:val="comnent-author"/>
    <w:basedOn w:val="a0"/>
    <w:rsid w:val="00B575F2"/>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eastAsia="Times New Roman"/>
      <w:color w:val="666666"/>
      <w:sz w:val="24"/>
      <w:szCs w:val="24"/>
    </w:rPr>
  </w:style>
  <w:style w:type="paragraph" w:customStyle="1" w:styleId="comment-time">
    <w:name w:val="comment-time"/>
    <w:basedOn w:val="a0"/>
    <w:rsid w:val="00B575F2"/>
    <w:pPr>
      <w:pBdr>
        <w:bottom w:val="single" w:sz="6" w:space="5" w:color="FFFFFF"/>
      </w:pBdr>
      <w:spacing w:after="225" w:line="240" w:lineRule="auto"/>
    </w:pPr>
    <w:rPr>
      <w:rFonts w:eastAsia="Times New Roman"/>
      <w:sz w:val="15"/>
      <w:szCs w:val="15"/>
    </w:rPr>
  </w:style>
  <w:style w:type="paragraph" w:customStyle="1" w:styleId="comnent-text">
    <w:name w:val="comnent-text"/>
    <w:basedOn w:val="a0"/>
    <w:rsid w:val="00B575F2"/>
    <w:pPr>
      <w:spacing w:after="225" w:line="240" w:lineRule="auto"/>
    </w:pPr>
    <w:rPr>
      <w:rFonts w:eastAsia="Times New Roman"/>
      <w:sz w:val="24"/>
      <w:szCs w:val="24"/>
    </w:rPr>
  </w:style>
  <w:style w:type="paragraph" w:customStyle="1" w:styleId="calendar">
    <w:name w:val="calendar"/>
    <w:basedOn w:val="a0"/>
    <w:rsid w:val="00B575F2"/>
    <w:pPr>
      <w:shd w:val="clear" w:color="auto" w:fill="CCCCCC"/>
      <w:spacing w:after="225" w:line="240" w:lineRule="auto"/>
      <w:jc w:val="center"/>
    </w:pPr>
    <w:rPr>
      <w:rFonts w:eastAsia="Times New Roman"/>
      <w:sz w:val="17"/>
      <w:szCs w:val="17"/>
    </w:rPr>
  </w:style>
  <w:style w:type="paragraph" w:customStyle="1" w:styleId="info-title">
    <w:name w:val="info-title"/>
    <w:basedOn w:val="a0"/>
    <w:rsid w:val="00B575F2"/>
    <w:pPr>
      <w:pBdr>
        <w:bottom w:val="single" w:sz="6" w:space="5" w:color="E1E1E1"/>
      </w:pBdr>
      <w:spacing w:after="225" w:line="240" w:lineRule="auto"/>
    </w:pPr>
    <w:rPr>
      <w:rFonts w:eastAsia="Times New Roman"/>
      <w:sz w:val="24"/>
      <w:szCs w:val="24"/>
    </w:rPr>
  </w:style>
  <w:style w:type="paragraph" w:customStyle="1" w:styleId="tags-info">
    <w:name w:val="tags-info"/>
    <w:basedOn w:val="a0"/>
    <w:rsid w:val="00B575F2"/>
    <w:pPr>
      <w:spacing w:after="225" w:line="240" w:lineRule="auto"/>
    </w:pPr>
    <w:rPr>
      <w:rFonts w:eastAsia="Times New Roman"/>
      <w:sz w:val="24"/>
      <w:szCs w:val="24"/>
    </w:rPr>
  </w:style>
  <w:style w:type="paragraph" w:customStyle="1" w:styleId="forum">
    <w:name w:val="forum"/>
    <w:basedOn w:val="a0"/>
    <w:rsid w:val="00B575F2"/>
    <w:pPr>
      <w:spacing w:after="0" w:line="240" w:lineRule="auto"/>
    </w:pPr>
    <w:rPr>
      <w:rFonts w:eastAsia="Times New Roman"/>
      <w:sz w:val="24"/>
      <w:szCs w:val="24"/>
    </w:rPr>
  </w:style>
  <w:style w:type="paragraph" w:customStyle="1" w:styleId="forumtitle">
    <w:name w:val="forumtitle"/>
    <w:basedOn w:val="a0"/>
    <w:rsid w:val="00B575F2"/>
    <w:pPr>
      <w:shd w:val="clear" w:color="auto" w:fill="F9F9F9"/>
      <w:spacing w:after="0" w:line="240" w:lineRule="auto"/>
    </w:pPr>
    <w:rPr>
      <w:rFonts w:eastAsia="Times New Roman"/>
      <w:b/>
      <w:bCs/>
      <w:sz w:val="24"/>
      <w:szCs w:val="24"/>
    </w:rPr>
  </w:style>
  <w:style w:type="paragraph" w:customStyle="1" w:styleId="forumtopic">
    <w:name w:val="forumtopic"/>
    <w:basedOn w:val="a0"/>
    <w:rsid w:val="00B575F2"/>
    <w:pPr>
      <w:spacing w:after="0" w:line="240" w:lineRule="auto"/>
    </w:pPr>
    <w:rPr>
      <w:rFonts w:eastAsia="Times New Roman"/>
      <w:sz w:val="24"/>
      <w:szCs w:val="24"/>
    </w:rPr>
  </w:style>
  <w:style w:type="paragraph" w:customStyle="1" w:styleId="poll">
    <w:name w:val="poll"/>
    <w:basedOn w:val="a0"/>
    <w:rsid w:val="00B575F2"/>
    <w:pPr>
      <w:spacing w:after="225" w:line="240" w:lineRule="auto"/>
    </w:pPr>
    <w:rPr>
      <w:rFonts w:eastAsia="Times New Roman"/>
      <w:sz w:val="24"/>
      <w:szCs w:val="24"/>
    </w:rPr>
  </w:style>
  <w:style w:type="paragraph" w:customStyle="1" w:styleId="pollbar">
    <w:name w:val="pollbar"/>
    <w:basedOn w:val="a0"/>
    <w:rsid w:val="00B575F2"/>
    <w:pPr>
      <w:spacing w:after="225" w:line="240" w:lineRule="auto"/>
    </w:pPr>
    <w:rPr>
      <w:rFonts w:eastAsia="Times New Roman"/>
      <w:sz w:val="24"/>
      <w:szCs w:val="24"/>
    </w:rPr>
  </w:style>
  <w:style w:type="paragraph" w:customStyle="1" w:styleId="pollbarout">
    <w:name w:val="pollbarout"/>
    <w:basedOn w:val="a0"/>
    <w:rsid w:val="00B575F2"/>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eastAsia="Times New Roman"/>
      <w:sz w:val="24"/>
      <w:szCs w:val="24"/>
    </w:rPr>
  </w:style>
  <w:style w:type="paragraph" w:customStyle="1" w:styleId="pollbaroutbloc">
    <w:name w:val="pollbarout_bloc"/>
    <w:basedOn w:val="a0"/>
    <w:rsid w:val="00B575F2"/>
    <w:pPr>
      <w:pBdr>
        <w:top w:val="single" w:sz="6" w:space="0" w:color="FFFFFF"/>
        <w:left w:val="single" w:sz="6" w:space="0" w:color="FFFFFF"/>
        <w:bottom w:val="single" w:sz="6" w:space="0" w:color="FFFFFF"/>
        <w:right w:val="single" w:sz="6" w:space="0" w:color="FFFFFF"/>
      </w:pBdr>
      <w:spacing w:after="225" w:line="240" w:lineRule="auto"/>
    </w:pPr>
    <w:rPr>
      <w:rFonts w:eastAsia="Times New Roman"/>
      <w:sz w:val="24"/>
      <w:szCs w:val="24"/>
    </w:rPr>
  </w:style>
  <w:style w:type="paragraph" w:customStyle="1" w:styleId="tableod">
    <w:name w:val="tableod"/>
    <w:basedOn w:val="a0"/>
    <w:rsid w:val="00B575F2"/>
    <w:pPr>
      <w:spacing w:after="225" w:line="240" w:lineRule="auto"/>
      <w:jc w:val="center"/>
    </w:pPr>
    <w:rPr>
      <w:rFonts w:eastAsia="Times New Roman"/>
      <w:sz w:val="24"/>
      <w:szCs w:val="24"/>
    </w:rPr>
  </w:style>
  <w:style w:type="paragraph" w:customStyle="1" w:styleId="tablein">
    <w:name w:val="tablein"/>
    <w:basedOn w:val="a0"/>
    <w:rsid w:val="00B575F2"/>
    <w:pPr>
      <w:spacing w:after="225" w:line="240" w:lineRule="auto"/>
      <w:jc w:val="center"/>
    </w:pPr>
    <w:rPr>
      <w:rFonts w:eastAsia="Times New Roman"/>
      <w:sz w:val="24"/>
      <w:szCs w:val="24"/>
    </w:rPr>
  </w:style>
  <w:style w:type="paragraph" w:customStyle="1" w:styleId="mediain">
    <w:name w:val="mediain"/>
    <w:basedOn w:val="a0"/>
    <w:rsid w:val="00B575F2"/>
    <w:pPr>
      <w:spacing w:after="225" w:line="240" w:lineRule="auto"/>
      <w:textAlignment w:val="center"/>
    </w:pPr>
    <w:rPr>
      <w:rFonts w:eastAsia="Times New Roman"/>
      <w:sz w:val="24"/>
      <w:szCs w:val="24"/>
    </w:rPr>
  </w:style>
  <w:style w:type="paragraph" w:customStyle="1" w:styleId="faqul">
    <w:name w:val="faqul"/>
    <w:basedOn w:val="a0"/>
    <w:rsid w:val="00B575F2"/>
    <w:pPr>
      <w:spacing w:after="0" w:line="240" w:lineRule="auto"/>
    </w:pPr>
    <w:rPr>
      <w:rFonts w:eastAsia="Times New Roman"/>
      <w:sz w:val="24"/>
      <w:szCs w:val="24"/>
    </w:rPr>
  </w:style>
  <w:style w:type="paragraph" w:customStyle="1" w:styleId="faqli">
    <w:name w:val="faqli"/>
    <w:basedOn w:val="a0"/>
    <w:rsid w:val="00B575F2"/>
    <w:pPr>
      <w:spacing w:after="225" w:line="240" w:lineRule="auto"/>
    </w:pPr>
    <w:rPr>
      <w:rFonts w:eastAsia="Times New Roman"/>
      <w:sz w:val="24"/>
      <w:szCs w:val="24"/>
    </w:rPr>
  </w:style>
  <w:style w:type="paragraph" w:customStyle="1" w:styleId="faqtitle">
    <w:name w:val="faqtitle"/>
    <w:basedOn w:val="a0"/>
    <w:rsid w:val="00B575F2"/>
    <w:pPr>
      <w:spacing w:after="225" w:line="240" w:lineRule="auto"/>
    </w:pPr>
    <w:rPr>
      <w:rFonts w:eastAsia="Times New Roman"/>
      <w:b/>
      <w:bCs/>
      <w:color w:val="000000"/>
      <w:sz w:val="24"/>
      <w:szCs w:val="24"/>
    </w:rPr>
  </w:style>
  <w:style w:type="paragraph" w:customStyle="1" w:styleId="faqtext">
    <w:name w:val="faqtext"/>
    <w:basedOn w:val="a0"/>
    <w:rsid w:val="00B575F2"/>
    <w:pPr>
      <w:spacing w:after="225" w:line="240" w:lineRule="auto"/>
    </w:pPr>
    <w:rPr>
      <w:rFonts w:eastAsia="Times New Roman"/>
      <w:sz w:val="24"/>
      <w:szCs w:val="24"/>
    </w:rPr>
  </w:style>
  <w:style w:type="paragraph" w:customStyle="1" w:styleId="maps">
    <w:name w:val="maps"/>
    <w:basedOn w:val="a0"/>
    <w:rsid w:val="00B575F2"/>
    <w:pPr>
      <w:spacing w:after="0" w:line="240" w:lineRule="auto"/>
    </w:pPr>
    <w:rPr>
      <w:rFonts w:eastAsia="Times New Roman"/>
      <w:sz w:val="24"/>
      <w:szCs w:val="24"/>
    </w:rPr>
  </w:style>
  <w:style w:type="paragraph" w:customStyle="1" w:styleId="maps-title">
    <w:name w:val="maps-title"/>
    <w:basedOn w:val="a0"/>
    <w:rsid w:val="00B575F2"/>
    <w:pPr>
      <w:shd w:val="clear" w:color="auto" w:fill="F5F5F5"/>
      <w:spacing w:after="225" w:line="450" w:lineRule="atLeast"/>
    </w:pPr>
    <w:rPr>
      <w:rFonts w:eastAsia="Times New Roman"/>
      <w:sz w:val="24"/>
      <w:szCs w:val="24"/>
    </w:rPr>
  </w:style>
  <w:style w:type="paragraph" w:customStyle="1" w:styleId="maps-text">
    <w:name w:val="maps-text"/>
    <w:basedOn w:val="a0"/>
    <w:rsid w:val="00B575F2"/>
    <w:pPr>
      <w:spacing w:after="225" w:line="240" w:lineRule="auto"/>
    </w:pPr>
    <w:rPr>
      <w:rFonts w:eastAsia="Times New Roman"/>
      <w:sz w:val="24"/>
      <w:szCs w:val="24"/>
    </w:rPr>
  </w:style>
  <w:style w:type="paragraph" w:customStyle="1" w:styleId="maps-link">
    <w:name w:val="maps-link"/>
    <w:basedOn w:val="a0"/>
    <w:rsid w:val="00B575F2"/>
    <w:pPr>
      <w:spacing w:after="225" w:line="240" w:lineRule="auto"/>
    </w:pPr>
    <w:rPr>
      <w:rFonts w:eastAsia="Times New Roman"/>
      <w:sz w:val="24"/>
      <w:szCs w:val="24"/>
    </w:rPr>
  </w:style>
  <w:style w:type="paragraph" w:customStyle="1" w:styleId="ajax-rating">
    <w:name w:val="ajax-rating"/>
    <w:basedOn w:val="a0"/>
    <w:rsid w:val="00B575F2"/>
    <w:pPr>
      <w:spacing w:after="225" w:line="240" w:lineRule="auto"/>
    </w:pPr>
    <w:rPr>
      <w:rFonts w:eastAsia="Times New Roman"/>
      <w:sz w:val="24"/>
      <w:szCs w:val="24"/>
    </w:rPr>
  </w:style>
  <w:style w:type="paragraph" w:customStyle="1" w:styleId="debug">
    <w:name w:val="debug"/>
    <w:basedOn w:val="a0"/>
    <w:rsid w:val="00B575F2"/>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eastAsia="Times New Roman"/>
      <w:sz w:val="17"/>
      <w:szCs w:val="17"/>
    </w:rPr>
  </w:style>
  <w:style w:type="paragraph" w:customStyle="1" w:styleId="colorize">
    <w:name w:val="colorize"/>
    <w:basedOn w:val="a0"/>
    <w:rsid w:val="00B575F2"/>
    <w:pPr>
      <w:spacing w:after="225" w:line="240" w:lineRule="auto"/>
    </w:pPr>
    <w:rPr>
      <w:rFonts w:eastAsia="Times New Roman"/>
      <w:b/>
      <w:bCs/>
      <w:color w:val="265E9D"/>
      <w:sz w:val="24"/>
      <w:szCs w:val="24"/>
    </w:rPr>
  </w:style>
  <w:style w:type="paragraph" w:customStyle="1" w:styleId="coda-slider-wrapper">
    <w:name w:val="coda-slider-wrapper"/>
    <w:basedOn w:val="a0"/>
    <w:rsid w:val="00B575F2"/>
    <w:pPr>
      <w:pBdr>
        <w:top w:val="single" w:sz="6" w:space="5" w:color="CCCCCC"/>
        <w:left w:val="single" w:sz="6" w:space="5" w:color="CCCCCC"/>
        <w:bottom w:val="single" w:sz="6" w:space="5" w:color="CCCCCC"/>
        <w:right w:val="single" w:sz="6" w:space="5" w:color="CCCCCC"/>
      </w:pBdr>
      <w:spacing w:after="225" w:line="240" w:lineRule="auto"/>
    </w:pPr>
    <w:rPr>
      <w:rFonts w:eastAsia="Times New Roman"/>
      <w:sz w:val="24"/>
      <w:szCs w:val="24"/>
    </w:rPr>
  </w:style>
  <w:style w:type="paragraph" w:customStyle="1" w:styleId="coda-slider">
    <w:name w:val="coda-slider"/>
    <w:basedOn w:val="a0"/>
    <w:rsid w:val="00B575F2"/>
    <w:pPr>
      <w:shd w:val="clear" w:color="auto" w:fill="F9F9F9"/>
      <w:spacing w:after="225" w:line="240" w:lineRule="auto"/>
    </w:pPr>
    <w:rPr>
      <w:rFonts w:eastAsia="Times New Roman"/>
      <w:sz w:val="24"/>
      <w:szCs w:val="24"/>
    </w:rPr>
  </w:style>
  <w:style w:type="paragraph" w:customStyle="1" w:styleId="coda-nav-left">
    <w:name w:val="coda-nav-left"/>
    <w:basedOn w:val="a0"/>
    <w:rsid w:val="00B575F2"/>
    <w:pPr>
      <w:spacing w:after="225" w:line="240" w:lineRule="auto"/>
    </w:pPr>
    <w:rPr>
      <w:rFonts w:eastAsia="Times New Roman"/>
      <w:vanish/>
      <w:sz w:val="24"/>
      <w:szCs w:val="24"/>
    </w:rPr>
  </w:style>
  <w:style w:type="paragraph" w:customStyle="1" w:styleId="coda-nav-right">
    <w:name w:val="coda-nav-right"/>
    <w:basedOn w:val="a0"/>
    <w:rsid w:val="00B575F2"/>
    <w:pPr>
      <w:spacing w:after="225" w:line="240" w:lineRule="auto"/>
    </w:pPr>
    <w:rPr>
      <w:rFonts w:eastAsia="Times New Roman"/>
      <w:vanish/>
      <w:sz w:val="24"/>
      <w:szCs w:val="24"/>
    </w:rPr>
  </w:style>
  <w:style w:type="paragraph" w:customStyle="1" w:styleId="coda-slider-block">
    <w:name w:val="coda-slider-block"/>
    <w:basedOn w:val="a0"/>
    <w:rsid w:val="00B575F2"/>
    <w:pPr>
      <w:shd w:val="clear" w:color="auto" w:fill="FFFFFF"/>
      <w:spacing w:after="225" w:line="240" w:lineRule="auto"/>
    </w:pPr>
    <w:rPr>
      <w:rFonts w:eastAsia="Times New Roman"/>
      <w:sz w:val="24"/>
      <w:szCs w:val="24"/>
    </w:rPr>
  </w:style>
  <w:style w:type="paragraph" w:customStyle="1" w:styleId="time">
    <w:name w:val="time"/>
    <w:basedOn w:val="a0"/>
    <w:rsid w:val="00B575F2"/>
    <w:pPr>
      <w:spacing w:after="225" w:line="240" w:lineRule="auto"/>
    </w:pPr>
    <w:rPr>
      <w:rFonts w:eastAsia="Times New Roman"/>
      <w:sz w:val="24"/>
      <w:szCs w:val="24"/>
    </w:rPr>
  </w:style>
  <w:style w:type="paragraph" w:customStyle="1" w:styleId="tags">
    <w:name w:val="tags"/>
    <w:basedOn w:val="a0"/>
    <w:rsid w:val="00B575F2"/>
    <w:pPr>
      <w:spacing w:after="225" w:line="240" w:lineRule="auto"/>
    </w:pPr>
    <w:rPr>
      <w:rFonts w:eastAsia="Times New Roman"/>
      <w:sz w:val="24"/>
      <w:szCs w:val="24"/>
    </w:rPr>
  </w:style>
  <w:style w:type="paragraph" w:customStyle="1" w:styleId="smallmin">
    <w:name w:val="smallmin"/>
    <w:basedOn w:val="a0"/>
    <w:rsid w:val="00B575F2"/>
    <w:pPr>
      <w:spacing w:after="225" w:line="240" w:lineRule="auto"/>
    </w:pPr>
    <w:rPr>
      <w:rFonts w:eastAsia="Times New Roman"/>
      <w:sz w:val="24"/>
      <w:szCs w:val="24"/>
    </w:rPr>
  </w:style>
  <w:style w:type="paragraph" w:customStyle="1" w:styleId="small">
    <w:name w:val="small"/>
    <w:basedOn w:val="a0"/>
    <w:rsid w:val="00B575F2"/>
    <w:pPr>
      <w:spacing w:after="225" w:line="240" w:lineRule="auto"/>
    </w:pPr>
    <w:rPr>
      <w:rFonts w:eastAsia="Times New Roman"/>
      <w:sz w:val="24"/>
      <w:szCs w:val="24"/>
    </w:rPr>
  </w:style>
  <w:style w:type="paragraph" w:customStyle="1" w:styleId="medium">
    <w:name w:val="medium"/>
    <w:basedOn w:val="a0"/>
    <w:rsid w:val="00B575F2"/>
    <w:pPr>
      <w:spacing w:after="225" w:line="240" w:lineRule="auto"/>
    </w:pPr>
    <w:rPr>
      <w:rFonts w:eastAsia="Times New Roman"/>
      <w:sz w:val="24"/>
      <w:szCs w:val="24"/>
    </w:rPr>
  </w:style>
  <w:style w:type="paragraph" w:customStyle="1" w:styleId="high">
    <w:name w:val="high"/>
    <w:basedOn w:val="a0"/>
    <w:rsid w:val="00B575F2"/>
    <w:pPr>
      <w:spacing w:after="225" w:line="240" w:lineRule="auto"/>
    </w:pPr>
    <w:rPr>
      <w:rFonts w:eastAsia="Times New Roman"/>
      <w:sz w:val="24"/>
      <w:szCs w:val="24"/>
    </w:rPr>
  </w:style>
  <w:style w:type="paragraph" w:customStyle="1" w:styleId="highmax">
    <w:name w:val="highmax"/>
    <w:basedOn w:val="a0"/>
    <w:rsid w:val="00B575F2"/>
    <w:pPr>
      <w:spacing w:after="225" w:line="240" w:lineRule="auto"/>
    </w:pPr>
    <w:rPr>
      <w:rFonts w:eastAsia="Times New Roman"/>
      <w:sz w:val="24"/>
      <w:szCs w:val="24"/>
    </w:rPr>
  </w:style>
  <w:style w:type="paragraph" w:customStyle="1" w:styleId="pagesrow">
    <w:name w:val="pagesrow"/>
    <w:basedOn w:val="a0"/>
    <w:rsid w:val="00B575F2"/>
    <w:pPr>
      <w:spacing w:after="225" w:line="240" w:lineRule="auto"/>
    </w:pPr>
    <w:rPr>
      <w:rFonts w:eastAsia="Times New Roman"/>
      <w:sz w:val="24"/>
      <w:szCs w:val="24"/>
    </w:rPr>
  </w:style>
  <w:style w:type="paragraph" w:customStyle="1" w:styleId="panel">
    <w:name w:val="panel"/>
    <w:basedOn w:val="a0"/>
    <w:rsid w:val="00B575F2"/>
    <w:pPr>
      <w:spacing w:after="225" w:line="240" w:lineRule="auto"/>
    </w:pPr>
    <w:rPr>
      <w:rFonts w:eastAsia="Times New Roman"/>
      <w:sz w:val="24"/>
      <w:szCs w:val="24"/>
    </w:rPr>
  </w:style>
  <w:style w:type="paragraph" w:customStyle="1" w:styleId="panel-wrapper">
    <w:name w:val="panel-wrapper"/>
    <w:basedOn w:val="a0"/>
    <w:rsid w:val="00B575F2"/>
    <w:pPr>
      <w:spacing w:after="225" w:line="240" w:lineRule="auto"/>
    </w:pPr>
    <w:rPr>
      <w:rFonts w:eastAsia="Times New Roman"/>
      <w:sz w:val="24"/>
      <w:szCs w:val="24"/>
    </w:rPr>
  </w:style>
  <w:style w:type="paragraph" w:customStyle="1" w:styleId="colorbox">
    <w:name w:val="colorbox"/>
    <w:basedOn w:val="a0"/>
    <w:rsid w:val="00B575F2"/>
    <w:pPr>
      <w:spacing w:after="225" w:line="240" w:lineRule="auto"/>
    </w:pPr>
    <w:rPr>
      <w:rFonts w:eastAsia="Times New Roman"/>
      <w:sz w:val="24"/>
      <w:szCs w:val="24"/>
    </w:rPr>
  </w:style>
  <w:style w:type="paragraph" w:customStyle="1" w:styleId="imgleft">
    <w:name w:val="imgleft"/>
    <w:basedOn w:val="a0"/>
    <w:rsid w:val="00B575F2"/>
    <w:pPr>
      <w:spacing w:before="48" w:after="240" w:line="240" w:lineRule="auto"/>
      <w:ind w:right="240"/>
    </w:pPr>
    <w:rPr>
      <w:rFonts w:eastAsia="Times New Roman"/>
      <w:sz w:val="24"/>
      <w:szCs w:val="24"/>
    </w:rPr>
  </w:style>
  <w:style w:type="paragraph" w:customStyle="1" w:styleId="imgright">
    <w:name w:val="imgright"/>
    <w:basedOn w:val="a0"/>
    <w:rsid w:val="00B575F2"/>
    <w:pPr>
      <w:spacing w:before="48" w:after="240" w:line="240" w:lineRule="auto"/>
      <w:ind w:left="240"/>
    </w:pPr>
    <w:rPr>
      <w:rFonts w:eastAsia="Times New Roman"/>
      <w:sz w:val="24"/>
      <w:szCs w:val="24"/>
    </w:rPr>
  </w:style>
  <w:style w:type="paragraph" w:customStyle="1" w:styleId="imgtext-left">
    <w:name w:val="imgtext-left"/>
    <w:basedOn w:val="a0"/>
    <w:rsid w:val="00B575F2"/>
    <w:pPr>
      <w:spacing w:before="240" w:after="240" w:line="240" w:lineRule="auto"/>
      <w:ind w:right="240"/>
    </w:pPr>
    <w:rPr>
      <w:rFonts w:eastAsia="Times New Roman"/>
      <w:sz w:val="24"/>
      <w:szCs w:val="24"/>
    </w:rPr>
  </w:style>
  <w:style w:type="paragraph" w:customStyle="1" w:styleId="imgtext-right">
    <w:name w:val="imgtext-right"/>
    <w:basedOn w:val="a0"/>
    <w:rsid w:val="00B575F2"/>
    <w:pPr>
      <w:spacing w:before="240" w:after="240" w:line="240" w:lineRule="auto"/>
      <w:ind w:left="240"/>
    </w:pPr>
    <w:rPr>
      <w:rFonts w:eastAsia="Times New Roman"/>
      <w:sz w:val="24"/>
      <w:szCs w:val="24"/>
    </w:rPr>
  </w:style>
  <w:style w:type="character" w:customStyle="1" w:styleId="pagenator">
    <w:name w:val="pagenator"/>
    <w:basedOn w:val="a1"/>
    <w:rsid w:val="00B575F2"/>
  </w:style>
  <w:style w:type="paragraph" w:customStyle="1" w:styleId="colorbox1">
    <w:name w:val="colorbox1"/>
    <w:basedOn w:val="a0"/>
    <w:rsid w:val="00B575F2"/>
    <w:pPr>
      <w:pBdr>
        <w:top w:val="single" w:sz="6" w:space="0" w:color="FFFFFF"/>
        <w:left w:val="single" w:sz="6" w:space="0" w:color="FFFFFF"/>
        <w:bottom w:val="single" w:sz="6" w:space="0" w:color="FFFFFF"/>
        <w:right w:val="single" w:sz="6" w:space="0" w:color="FFFFFF"/>
      </w:pBdr>
      <w:spacing w:after="225" w:line="240" w:lineRule="auto"/>
      <w:ind w:right="75"/>
    </w:pPr>
    <w:rPr>
      <w:rFonts w:eastAsia="Times New Roman"/>
      <w:sz w:val="24"/>
      <w:szCs w:val="24"/>
    </w:rPr>
  </w:style>
  <w:style w:type="paragraph" w:customStyle="1" w:styleId="time1">
    <w:name w:val="time1"/>
    <w:basedOn w:val="a0"/>
    <w:rsid w:val="00B575F2"/>
    <w:pPr>
      <w:spacing w:after="225" w:line="240" w:lineRule="auto"/>
      <w:textAlignment w:val="center"/>
    </w:pPr>
    <w:rPr>
      <w:rFonts w:eastAsia="Times New Roman"/>
      <w:color w:val="68717A"/>
      <w:sz w:val="17"/>
      <w:szCs w:val="17"/>
    </w:rPr>
  </w:style>
  <w:style w:type="paragraph" w:customStyle="1" w:styleId="tags1">
    <w:name w:val="tags1"/>
    <w:basedOn w:val="a0"/>
    <w:rsid w:val="00B575F2"/>
    <w:pPr>
      <w:spacing w:after="0" w:line="240" w:lineRule="auto"/>
      <w:ind w:hanging="21256"/>
    </w:pPr>
    <w:rPr>
      <w:rFonts w:eastAsia="Times New Roman"/>
      <w:color w:val="9DA0A2"/>
      <w:sz w:val="24"/>
      <w:szCs w:val="24"/>
    </w:rPr>
  </w:style>
  <w:style w:type="paragraph" w:customStyle="1" w:styleId="smallmin1">
    <w:name w:val="smallmin1"/>
    <w:basedOn w:val="a0"/>
    <w:rsid w:val="00B575F2"/>
    <w:pPr>
      <w:spacing w:after="225" w:line="240" w:lineRule="auto"/>
    </w:pPr>
    <w:rPr>
      <w:rFonts w:eastAsia="Times New Roman"/>
      <w:sz w:val="15"/>
      <w:szCs w:val="15"/>
    </w:rPr>
  </w:style>
  <w:style w:type="paragraph" w:customStyle="1" w:styleId="small1">
    <w:name w:val="small1"/>
    <w:basedOn w:val="a0"/>
    <w:rsid w:val="00B575F2"/>
    <w:pPr>
      <w:spacing w:after="225" w:line="240" w:lineRule="auto"/>
    </w:pPr>
    <w:rPr>
      <w:rFonts w:eastAsia="Times New Roman"/>
      <w:sz w:val="17"/>
      <w:szCs w:val="17"/>
    </w:rPr>
  </w:style>
  <w:style w:type="paragraph" w:customStyle="1" w:styleId="medium1">
    <w:name w:val="medium1"/>
    <w:basedOn w:val="a0"/>
    <w:rsid w:val="00B575F2"/>
    <w:pPr>
      <w:spacing w:after="225" w:line="240" w:lineRule="auto"/>
    </w:pPr>
    <w:rPr>
      <w:rFonts w:eastAsia="Times New Roman"/>
      <w:sz w:val="18"/>
      <w:szCs w:val="18"/>
    </w:rPr>
  </w:style>
  <w:style w:type="paragraph" w:customStyle="1" w:styleId="high1">
    <w:name w:val="high1"/>
    <w:basedOn w:val="a0"/>
    <w:rsid w:val="00B575F2"/>
    <w:pPr>
      <w:spacing w:after="225" w:line="240" w:lineRule="auto"/>
    </w:pPr>
    <w:rPr>
      <w:rFonts w:eastAsia="Times New Roman"/>
      <w:sz w:val="20"/>
      <w:szCs w:val="20"/>
    </w:rPr>
  </w:style>
  <w:style w:type="paragraph" w:customStyle="1" w:styleId="highmax1">
    <w:name w:val="highmax1"/>
    <w:basedOn w:val="a0"/>
    <w:rsid w:val="00B575F2"/>
    <w:pPr>
      <w:spacing w:after="225" w:line="240" w:lineRule="auto"/>
    </w:pPr>
    <w:rPr>
      <w:rFonts w:eastAsia="Times New Roman"/>
      <w:sz w:val="21"/>
      <w:szCs w:val="21"/>
    </w:rPr>
  </w:style>
  <w:style w:type="paragraph" w:customStyle="1" w:styleId="pagesrow1">
    <w:name w:val="pagesrow1"/>
    <w:basedOn w:val="a0"/>
    <w:rsid w:val="00B575F2"/>
    <w:pPr>
      <w:shd w:val="clear" w:color="auto" w:fill="6699CC"/>
      <w:spacing w:after="225" w:line="240" w:lineRule="auto"/>
    </w:pPr>
    <w:rPr>
      <w:rFonts w:eastAsia="Times New Roman"/>
      <w:color w:val="FFFFFF"/>
      <w:sz w:val="24"/>
      <w:szCs w:val="24"/>
    </w:rPr>
  </w:style>
  <w:style w:type="character" w:customStyle="1" w:styleId="pagenator1">
    <w:name w:val="pagenator1"/>
    <w:basedOn w:val="a1"/>
    <w:rsid w:val="00B575F2"/>
    <w:rPr>
      <w:vanish/>
      <w:webHidden w:val="0"/>
      <w:specVanish w:val="0"/>
    </w:rPr>
  </w:style>
  <w:style w:type="paragraph" w:customStyle="1" w:styleId="coda-slider1">
    <w:name w:val="coda-slider1"/>
    <w:basedOn w:val="a0"/>
    <w:rsid w:val="00B575F2"/>
    <w:pPr>
      <w:shd w:val="clear" w:color="auto" w:fill="F9F9F9"/>
      <w:spacing w:after="225" w:line="240" w:lineRule="auto"/>
    </w:pPr>
    <w:rPr>
      <w:rFonts w:eastAsia="Times New Roman"/>
      <w:sz w:val="24"/>
      <w:szCs w:val="24"/>
    </w:rPr>
  </w:style>
  <w:style w:type="paragraph" w:customStyle="1" w:styleId="panel1">
    <w:name w:val="panel1"/>
    <w:basedOn w:val="a0"/>
    <w:rsid w:val="00B575F2"/>
    <w:pPr>
      <w:spacing w:after="225" w:line="240" w:lineRule="auto"/>
    </w:pPr>
    <w:rPr>
      <w:rFonts w:eastAsia="Times New Roman"/>
      <w:sz w:val="24"/>
      <w:szCs w:val="24"/>
    </w:rPr>
  </w:style>
  <w:style w:type="paragraph" w:customStyle="1" w:styleId="panel-wrapper1">
    <w:name w:val="panel-wrapper1"/>
    <w:basedOn w:val="a0"/>
    <w:rsid w:val="00B575F2"/>
    <w:pPr>
      <w:spacing w:after="225" w:line="240" w:lineRule="auto"/>
    </w:pPr>
    <w:rPr>
      <w:rFonts w:eastAsia="Times New Roman"/>
      <w:sz w:val="24"/>
      <w:szCs w:val="24"/>
    </w:rPr>
  </w:style>
  <w:style w:type="paragraph" w:customStyle="1" w:styleId="loading1">
    <w:name w:val="loading1"/>
    <w:basedOn w:val="a0"/>
    <w:rsid w:val="00B575F2"/>
    <w:pPr>
      <w:spacing w:after="225" w:line="240" w:lineRule="auto"/>
      <w:jc w:val="center"/>
    </w:pPr>
    <w:rPr>
      <w:rFonts w:eastAsia="Times New Roman"/>
      <w:sz w:val="24"/>
      <w:szCs w:val="24"/>
    </w:rPr>
  </w:style>
  <w:style w:type="paragraph" w:customStyle="1" w:styleId="panel2">
    <w:name w:val="panel2"/>
    <w:basedOn w:val="a0"/>
    <w:rsid w:val="00B575F2"/>
    <w:pPr>
      <w:spacing w:after="225" w:line="240" w:lineRule="auto"/>
    </w:pPr>
    <w:rPr>
      <w:rFonts w:eastAsia="Times New Roman"/>
      <w:sz w:val="24"/>
      <w:szCs w:val="24"/>
    </w:rPr>
  </w:style>
  <w:style w:type="character" w:customStyle="1" w:styleId="100">
    <w:name w:val="10"/>
    <w:basedOn w:val="a1"/>
    <w:rsid w:val="00B575F2"/>
  </w:style>
  <w:style w:type="paragraph" w:customStyle="1" w:styleId="a80">
    <w:name w:val="a8"/>
    <w:basedOn w:val="a0"/>
    <w:rsid w:val="00B575F2"/>
    <w:pPr>
      <w:spacing w:after="225" w:line="240" w:lineRule="auto"/>
    </w:pPr>
    <w:rPr>
      <w:rFonts w:eastAsia="Times New Roman"/>
      <w:sz w:val="24"/>
      <w:szCs w:val="24"/>
    </w:rPr>
  </w:style>
  <w:style w:type="paragraph" w:customStyle="1" w:styleId="style90">
    <w:name w:val="style9"/>
    <w:basedOn w:val="a0"/>
    <w:rsid w:val="00B575F2"/>
    <w:pPr>
      <w:spacing w:after="225" w:line="240" w:lineRule="auto"/>
    </w:pPr>
    <w:rPr>
      <w:rFonts w:eastAsia="Times New Roman"/>
      <w:sz w:val="24"/>
      <w:szCs w:val="24"/>
    </w:rPr>
  </w:style>
  <w:style w:type="character" w:customStyle="1" w:styleId="fontstyle42">
    <w:name w:val="fontstyle42"/>
    <w:basedOn w:val="a1"/>
    <w:rsid w:val="00B575F2"/>
  </w:style>
  <w:style w:type="paragraph" w:customStyle="1" w:styleId="style11">
    <w:name w:val="style11"/>
    <w:basedOn w:val="a0"/>
    <w:rsid w:val="00B575F2"/>
    <w:pPr>
      <w:spacing w:after="225" w:line="240" w:lineRule="auto"/>
    </w:pPr>
    <w:rPr>
      <w:rFonts w:eastAsia="Times New Roman"/>
      <w:sz w:val="24"/>
      <w:szCs w:val="24"/>
    </w:rPr>
  </w:style>
  <w:style w:type="paragraph" w:customStyle="1" w:styleId="style8">
    <w:name w:val="style8"/>
    <w:basedOn w:val="a0"/>
    <w:rsid w:val="00B575F2"/>
    <w:pPr>
      <w:spacing w:after="225" w:line="240" w:lineRule="auto"/>
    </w:pPr>
    <w:rPr>
      <w:rFonts w:eastAsia="Times New Roman"/>
      <w:sz w:val="24"/>
      <w:szCs w:val="24"/>
    </w:rPr>
  </w:style>
  <w:style w:type="paragraph" w:customStyle="1" w:styleId="u">
    <w:name w:val="u"/>
    <w:basedOn w:val="a0"/>
    <w:rsid w:val="00B575F2"/>
    <w:pPr>
      <w:spacing w:after="225" w:line="240" w:lineRule="auto"/>
    </w:pPr>
    <w:rPr>
      <w:rFonts w:eastAsia="Times New Roman"/>
      <w:sz w:val="24"/>
      <w:szCs w:val="24"/>
    </w:rPr>
  </w:style>
  <w:style w:type="paragraph" w:customStyle="1" w:styleId="150">
    <w:name w:val="15"/>
    <w:basedOn w:val="a0"/>
    <w:rsid w:val="00B575F2"/>
    <w:pPr>
      <w:spacing w:after="225" w:line="240" w:lineRule="auto"/>
    </w:pPr>
    <w:rPr>
      <w:rFonts w:eastAsia="Times New Roman"/>
      <w:sz w:val="24"/>
      <w:szCs w:val="24"/>
    </w:rPr>
  </w:style>
  <w:style w:type="paragraph" w:customStyle="1" w:styleId="style12">
    <w:name w:val="style12"/>
    <w:basedOn w:val="a0"/>
    <w:rsid w:val="00B575F2"/>
    <w:pPr>
      <w:spacing w:after="225" w:line="240" w:lineRule="auto"/>
    </w:pPr>
    <w:rPr>
      <w:rFonts w:eastAsia="Times New Roman"/>
      <w:sz w:val="24"/>
      <w:szCs w:val="24"/>
    </w:rPr>
  </w:style>
  <w:style w:type="paragraph" w:customStyle="1" w:styleId="consplusnonformat0">
    <w:name w:val="consplusnonformat"/>
    <w:basedOn w:val="a0"/>
    <w:rsid w:val="00B575F2"/>
    <w:pPr>
      <w:spacing w:after="225" w:line="240" w:lineRule="auto"/>
    </w:pPr>
    <w:rPr>
      <w:rFonts w:eastAsia="Times New Roman"/>
      <w:sz w:val="24"/>
      <w:szCs w:val="24"/>
    </w:rPr>
  </w:style>
  <w:style w:type="paragraph" w:customStyle="1" w:styleId="1f1">
    <w:name w:val="Название объекта1"/>
    <w:basedOn w:val="a0"/>
    <w:next w:val="a0"/>
    <w:rsid w:val="00B575F2"/>
    <w:pPr>
      <w:spacing w:after="0" w:line="360" w:lineRule="auto"/>
      <w:jc w:val="center"/>
    </w:pPr>
    <w:rPr>
      <w:rFonts w:eastAsia="Times New Roman"/>
      <w:spacing w:val="20"/>
      <w:sz w:val="24"/>
      <w:szCs w:val="20"/>
    </w:rPr>
  </w:style>
  <w:style w:type="paragraph" w:customStyle="1" w:styleId="111">
    <w:name w:val="Заголовок 11"/>
    <w:basedOn w:val="a0"/>
    <w:next w:val="a0"/>
    <w:semiHidden/>
    <w:rsid w:val="00B575F2"/>
    <w:pPr>
      <w:keepNext/>
      <w:spacing w:after="0" w:line="360" w:lineRule="auto"/>
      <w:jc w:val="center"/>
      <w:outlineLvl w:val="0"/>
    </w:pPr>
    <w:rPr>
      <w:rFonts w:eastAsia="Times New Roman"/>
      <w:b/>
      <w:sz w:val="20"/>
      <w:szCs w:val="20"/>
    </w:rPr>
  </w:style>
  <w:style w:type="character" w:customStyle="1" w:styleId="s2">
    <w:name w:val="s2"/>
    <w:basedOn w:val="a1"/>
    <w:rsid w:val="00B575F2"/>
  </w:style>
  <w:style w:type="paragraph" w:customStyle="1" w:styleId="Normal">
    <w:name w:val="Normal"/>
    <w:rsid w:val="005E470F"/>
    <w:pPr>
      <w:spacing w:after="0" w:line="240" w:lineRule="auto"/>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B%D0%B5%D1%81%D0%BE%D1%81%D1%82%D0%B5%D0%BF%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B%D1%8C%D0%B5%D1%84_(%D1%82%D0%BE%D0%BF%D0%BE%D0%B3%D1%80%D0%B0%D1%84%D0%B8%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8%D1%80%D0%BA%D1%83%D1%82%D1%81%D0%BA%D0%BE-%D0%A7%D0%B5%D1%80%D0%B5%D0%BC%D1%85%D0%BE%D0%B2%D1%81%D0%BA%D0%B0%D1%8F_%D1%80%D0%B0%D0%B2%D0%BD%D0%B8%D0%BD%D0%B0" TargetMode="External"/><Relationship Id="rId4" Type="http://schemas.openxmlformats.org/officeDocument/2006/relationships/settings" Target="settings.xml"/><Relationship Id="rId9" Type="http://schemas.openxmlformats.org/officeDocument/2006/relationships/hyperlink" Target="https://ru.wikipedia.org/wiki/%D0%98%D1%80%D0%BA%D1%83%D1%82%D1%81%D0%BA%D0%BE-%D0%A7%D0%B5%D1%80%D0%B5%D0%BC%D1%85%D0%BE%D0%B2%D1%81%D0%BA%D0%B0%D1%8F_%D1%80%D0%B0%D0%B2%D0%BD%D0%B8%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FC00-39FB-4988-AB66-30DAB9EA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92</Pages>
  <Words>13263</Words>
  <Characters>75603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580</cp:revision>
  <cp:lastPrinted>2016-05-31T08:09:00Z</cp:lastPrinted>
  <dcterms:created xsi:type="dcterms:W3CDTF">2014-04-30T05:50:00Z</dcterms:created>
  <dcterms:modified xsi:type="dcterms:W3CDTF">2016-07-29T07:37:00Z</dcterms:modified>
</cp:coreProperties>
</file>