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8E7054" w:rsidP="006C7673">
      <w:pPr>
        <w:pBdr>
          <w:bottom w:val="single" w:sz="12" w:space="0" w:color="auto"/>
        </w:pBdr>
        <w:ind w:right="256"/>
        <w:jc w:val="center"/>
        <w:rPr>
          <w:b/>
        </w:rPr>
      </w:pPr>
      <w:r>
        <w:rPr>
          <w:b/>
        </w:rPr>
        <w:t>31</w:t>
      </w:r>
      <w:r w:rsidR="00D05D3C" w:rsidRPr="00D05D3C">
        <w:rPr>
          <w:b/>
        </w:rPr>
        <w:t xml:space="preserve"> </w:t>
      </w:r>
      <w:r>
        <w:rPr>
          <w:b/>
        </w:rPr>
        <w:t>мая</w:t>
      </w:r>
      <w:r w:rsidR="00D05D3C" w:rsidRPr="00D05D3C">
        <w:rPr>
          <w:b/>
        </w:rPr>
        <w:t xml:space="preserve"> 201</w:t>
      </w:r>
      <w:r w:rsidR="00EF4530">
        <w:rPr>
          <w:b/>
        </w:rPr>
        <w:t>7</w:t>
      </w:r>
      <w:r w:rsidR="00D05D3C" w:rsidRPr="00D05D3C">
        <w:rPr>
          <w:b/>
        </w:rPr>
        <w:t xml:space="preserve"> года, выпуск № </w:t>
      </w:r>
      <w:r w:rsidR="00EF4530">
        <w:rPr>
          <w:b/>
        </w:rPr>
        <w:t>9</w:t>
      </w:r>
      <w:r>
        <w:rPr>
          <w:b/>
        </w:rPr>
        <w:t>6</w:t>
      </w:r>
    </w:p>
    <w:p w:rsidR="00780C25" w:rsidRDefault="000A3782" w:rsidP="00254F65">
      <w:pPr>
        <w:ind w:right="256" w:firstLine="540"/>
        <w:jc w:val="both"/>
        <w:rPr>
          <w:b/>
        </w:rPr>
      </w:pPr>
      <w:r w:rsidRPr="00D05D3C">
        <w:rPr>
          <w:b/>
        </w:rPr>
        <w:t xml:space="preserve">В  </w:t>
      </w:r>
      <w:r w:rsidR="008E7054">
        <w:rPr>
          <w:b/>
        </w:rPr>
        <w:t>мае</w:t>
      </w:r>
      <w:r>
        <w:rPr>
          <w:b/>
        </w:rPr>
        <w:t xml:space="preserve"> </w:t>
      </w:r>
      <w:r w:rsidRPr="00D05D3C">
        <w:rPr>
          <w:b/>
        </w:rPr>
        <w:t>201</w:t>
      </w:r>
      <w:r w:rsidR="00EF4530">
        <w:rPr>
          <w:b/>
        </w:rPr>
        <w:t>7</w:t>
      </w:r>
      <w:r w:rsidRPr="00D05D3C">
        <w:rPr>
          <w:b/>
        </w:rPr>
        <w:t xml:space="preserve"> года Думой муниципального образования «Табарсук» </w:t>
      </w:r>
      <w:r w:rsidR="001C4998" w:rsidRPr="00822F40">
        <w:rPr>
          <w:b/>
        </w:rPr>
        <w:t>приняты следующие нормативно-правовые акты:</w:t>
      </w:r>
    </w:p>
    <w:p w:rsidR="001C4998" w:rsidRDefault="001C4998" w:rsidP="001C4998">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t>2</w:t>
      </w:r>
      <w:r w:rsidR="008E7054">
        <w:t>7</w:t>
      </w:r>
      <w:r w:rsidRPr="00FC6A58">
        <w:t>.</w:t>
      </w:r>
      <w:r>
        <w:t>0</w:t>
      </w:r>
      <w:r w:rsidR="008E7054">
        <w:t>4</w:t>
      </w:r>
      <w:r w:rsidRPr="00FC6A58">
        <w:t>.201</w:t>
      </w:r>
      <w:r>
        <w:t>7</w:t>
      </w:r>
      <w:r w:rsidRPr="00FC6A58">
        <w:t xml:space="preserve">г. № </w:t>
      </w:r>
      <w:r w:rsidR="008E7054">
        <w:t>95</w:t>
      </w:r>
      <w:r w:rsidRPr="00FC6A58">
        <w:t>/3-дмо  «</w:t>
      </w:r>
      <w:r>
        <w:t xml:space="preserve">Об </w:t>
      </w:r>
      <w:r w:rsidR="008E7054">
        <w:t>исполнении бюджета муниципального</w:t>
      </w:r>
      <w:r>
        <w:t xml:space="preserve"> образования «Табарсук» на 201</w:t>
      </w:r>
      <w:r w:rsidR="008E7054">
        <w:t>6 год».</w:t>
      </w:r>
    </w:p>
    <w:p w:rsidR="001C4998" w:rsidRDefault="001C4998" w:rsidP="001C4998">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t>27</w:t>
      </w:r>
      <w:r w:rsidRPr="00FC6A58">
        <w:t>.</w:t>
      </w:r>
      <w:r>
        <w:t>04</w:t>
      </w:r>
      <w:r w:rsidRPr="00FC6A58">
        <w:t>.201</w:t>
      </w:r>
      <w:r>
        <w:t>7</w:t>
      </w:r>
      <w:r w:rsidRPr="00FC6A58">
        <w:t xml:space="preserve">г. № </w:t>
      </w:r>
      <w:r>
        <w:t>9</w:t>
      </w:r>
      <w:r w:rsidR="008E7054">
        <w:t>6</w:t>
      </w:r>
      <w:r w:rsidRPr="00FC6A58">
        <w:t>/3-дмо  «</w:t>
      </w:r>
      <w:r w:rsidR="008E7054">
        <w:t>О внесении изменений в решение Думы МО «Табарсук» от 29.12.2016г. № 86/3-дмо «О бюджете муниципального образования «Табарсук» на 2017 год и  на плановый период 2018 и 2019 годов</w:t>
      </w:r>
      <w:r w:rsidR="00FA5682">
        <w:t>».</w:t>
      </w:r>
    </w:p>
    <w:p w:rsidR="00FA5682" w:rsidRDefault="00FA5682" w:rsidP="00FA5682">
      <w:pPr>
        <w:pStyle w:val="a8"/>
        <w:ind w:right="256" w:firstLine="567"/>
        <w:jc w:val="both"/>
      </w:pPr>
      <w:r>
        <w:t>3</w:t>
      </w:r>
      <w:r w:rsidRPr="00FC6A58">
        <w:t xml:space="preserve">. </w:t>
      </w:r>
      <w:r>
        <w:t xml:space="preserve"> </w:t>
      </w:r>
      <w:r w:rsidRPr="00FC6A58">
        <w:t xml:space="preserve">Решение Думы </w:t>
      </w:r>
      <w:r>
        <w:t xml:space="preserve">МО «Табарсук» </w:t>
      </w:r>
      <w:r w:rsidRPr="00FC6A58">
        <w:t xml:space="preserve">от </w:t>
      </w:r>
      <w:r w:rsidR="006957E1">
        <w:t>12</w:t>
      </w:r>
      <w:r w:rsidRPr="00FC6A58">
        <w:t>.</w:t>
      </w:r>
      <w:r>
        <w:t>0</w:t>
      </w:r>
      <w:r w:rsidR="006957E1">
        <w:t>5</w:t>
      </w:r>
      <w:r w:rsidRPr="00FC6A58">
        <w:t>.201</w:t>
      </w:r>
      <w:r>
        <w:t>7</w:t>
      </w:r>
      <w:r w:rsidRPr="00FC6A58">
        <w:t xml:space="preserve">г. № </w:t>
      </w:r>
      <w:r>
        <w:t>9</w:t>
      </w:r>
      <w:r w:rsidR="006957E1">
        <w:t>7</w:t>
      </w:r>
      <w:r w:rsidRPr="00FC6A58">
        <w:t>/3-дмо  «</w:t>
      </w:r>
      <w:r>
        <w:t>О</w:t>
      </w:r>
      <w:r w:rsidR="00AF2C77">
        <w:t xml:space="preserve"> внесении изменений в Положение об условиях оплаты труда муниципальных служащих муниципального образования «Табарсук», утв. решением Думы МО «Табарсук» от 31.03.2009г. № 24/3-дмо».</w:t>
      </w:r>
    </w:p>
    <w:p w:rsidR="001D5594" w:rsidRDefault="001D5594" w:rsidP="001D5594">
      <w:pPr>
        <w:pStyle w:val="a8"/>
        <w:ind w:right="256" w:firstLine="567"/>
        <w:jc w:val="both"/>
      </w:pPr>
      <w:r>
        <w:t>4</w:t>
      </w:r>
      <w:r w:rsidRPr="00FC6A58">
        <w:t xml:space="preserve">. </w:t>
      </w:r>
      <w:r>
        <w:t xml:space="preserve"> </w:t>
      </w:r>
      <w:r w:rsidRPr="00FC6A58">
        <w:t xml:space="preserve">Решение Думы </w:t>
      </w:r>
      <w:r>
        <w:t xml:space="preserve">МО «Табарсук» </w:t>
      </w:r>
      <w:r w:rsidRPr="00FC6A58">
        <w:t xml:space="preserve">от </w:t>
      </w:r>
      <w:r w:rsidR="0066329C">
        <w:t>19</w:t>
      </w:r>
      <w:r w:rsidRPr="00FC6A58">
        <w:t>.</w:t>
      </w:r>
      <w:r>
        <w:t>0</w:t>
      </w:r>
      <w:r w:rsidR="0066329C">
        <w:t>5</w:t>
      </w:r>
      <w:r w:rsidRPr="00FC6A58">
        <w:t>.201</w:t>
      </w:r>
      <w:r>
        <w:t>7</w:t>
      </w:r>
      <w:r w:rsidRPr="00FC6A58">
        <w:t xml:space="preserve">г. № </w:t>
      </w:r>
      <w:r>
        <w:t>9</w:t>
      </w:r>
      <w:r w:rsidR="0066329C">
        <w:t>8</w:t>
      </w:r>
      <w:r w:rsidRPr="00FC6A58">
        <w:t>/3-дмо  «</w:t>
      </w:r>
      <w:r w:rsidR="0066329C">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06.10.2003г. № 131-ФЗ «Об общих принципах организации местного самоуправления в Российской Федерации», в </w:t>
      </w:r>
      <w:r>
        <w:t>муниципально</w:t>
      </w:r>
      <w:r w:rsidR="0066329C">
        <w:t>м</w:t>
      </w:r>
      <w:r>
        <w:t xml:space="preserve"> образовани</w:t>
      </w:r>
      <w:r w:rsidR="0066329C">
        <w:t xml:space="preserve">и </w:t>
      </w:r>
      <w:r>
        <w:t>«Табарсук»».</w:t>
      </w:r>
    </w:p>
    <w:p w:rsidR="0066329C" w:rsidRDefault="0066329C" w:rsidP="0066329C">
      <w:pPr>
        <w:pStyle w:val="a8"/>
        <w:ind w:right="256" w:firstLine="567"/>
        <w:jc w:val="both"/>
      </w:pPr>
      <w:r>
        <w:t>5</w:t>
      </w:r>
      <w:r w:rsidRPr="00FC6A58">
        <w:t xml:space="preserve">. </w:t>
      </w:r>
      <w:r>
        <w:t xml:space="preserve"> </w:t>
      </w:r>
      <w:r w:rsidRPr="00FC6A58">
        <w:t xml:space="preserve">Решение Думы </w:t>
      </w:r>
      <w:r>
        <w:t xml:space="preserve">МО «Табарсук» </w:t>
      </w:r>
      <w:r w:rsidRPr="00FC6A58">
        <w:t xml:space="preserve">от </w:t>
      </w:r>
      <w:r w:rsidR="001D381A">
        <w:t>19</w:t>
      </w:r>
      <w:r w:rsidRPr="00FC6A58">
        <w:t>.</w:t>
      </w:r>
      <w:r>
        <w:t>0</w:t>
      </w:r>
      <w:r w:rsidR="001D381A">
        <w:t>5</w:t>
      </w:r>
      <w:r w:rsidRPr="00FC6A58">
        <w:t>.201</w:t>
      </w:r>
      <w:r>
        <w:t>7</w:t>
      </w:r>
      <w:r w:rsidRPr="00FC6A58">
        <w:t xml:space="preserve">г. № </w:t>
      </w:r>
      <w:r>
        <w:t>9</w:t>
      </w:r>
      <w:r w:rsidR="001D381A">
        <w:t>9</w:t>
      </w:r>
      <w:r w:rsidRPr="00FC6A58">
        <w:t>/3-дмо  «</w:t>
      </w:r>
      <w:r w:rsidR="001D381A">
        <w:t xml:space="preserve"> внесении изменений в решение Думы МО «Табарсук» от 29.12.2016г. № 82/3-дмо «О бюджете муниципального образования «Табарсук» на 2017 год и на плановый период 2018 и 2019 годов».</w:t>
      </w:r>
    </w:p>
    <w:p w:rsidR="001C4998" w:rsidRPr="00254F65" w:rsidRDefault="001C4998" w:rsidP="00815950">
      <w:pPr>
        <w:ind w:right="256"/>
        <w:jc w:val="both"/>
        <w:rPr>
          <w:b/>
        </w:rPr>
      </w:pPr>
    </w:p>
    <w:p w:rsidR="00DA14B5" w:rsidRDefault="00DA14B5" w:rsidP="00DA14B5">
      <w:pPr>
        <w:pStyle w:val="a8"/>
        <w:ind w:right="256" w:firstLine="567"/>
        <w:jc w:val="both"/>
        <w:rPr>
          <w:b/>
        </w:rPr>
      </w:pPr>
      <w:r w:rsidRPr="00822F40">
        <w:rPr>
          <w:b/>
        </w:rPr>
        <w:t xml:space="preserve">В </w:t>
      </w:r>
      <w:r w:rsidR="00EE36C7">
        <w:rPr>
          <w:b/>
        </w:rPr>
        <w:t>мае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DA14B5" w:rsidRPr="00254F65" w:rsidRDefault="00DA14B5" w:rsidP="00DA14B5">
      <w:pPr>
        <w:pStyle w:val="a8"/>
        <w:ind w:right="256" w:firstLine="567"/>
        <w:jc w:val="both"/>
        <w:rPr>
          <w:b/>
          <w:sz w:val="32"/>
        </w:rPr>
      </w:pPr>
    </w:p>
    <w:p w:rsidR="00DA14B5" w:rsidRPr="00254F65" w:rsidRDefault="00DA14B5" w:rsidP="00DA14B5">
      <w:pPr>
        <w:pStyle w:val="a8"/>
        <w:ind w:right="256"/>
        <w:jc w:val="both"/>
      </w:pPr>
      <w:r w:rsidRPr="00254F65">
        <w:t xml:space="preserve">1. Постановление Главы администрации МО «Табарсук» от </w:t>
      </w:r>
      <w:r w:rsidR="00815950">
        <w:t>1</w:t>
      </w:r>
      <w:r w:rsidR="00EE36C7">
        <w:t>2</w:t>
      </w:r>
      <w:r w:rsidRPr="00254F65">
        <w:t>.0</w:t>
      </w:r>
      <w:r w:rsidR="00EE36C7">
        <w:t>5</w:t>
      </w:r>
      <w:r w:rsidRPr="00254F65">
        <w:t xml:space="preserve">.2017г. № </w:t>
      </w:r>
      <w:r w:rsidR="00490E3C">
        <w:t>2</w:t>
      </w:r>
      <w:r w:rsidR="00EE36C7">
        <w:t>1</w:t>
      </w:r>
      <w:r w:rsidRPr="00254F65">
        <w:t>-п «</w:t>
      </w:r>
      <w:r w:rsidR="00815950">
        <w:t>Об у</w:t>
      </w:r>
      <w:r w:rsidR="00EE36C7">
        <w:t>становлении</w:t>
      </w:r>
      <w:r w:rsidR="00490E3C">
        <w:t xml:space="preserve"> должностного оклада муниципальным служащим МО «Табарсук».</w:t>
      </w:r>
    </w:p>
    <w:p w:rsidR="00DA14B5" w:rsidRPr="00254F65" w:rsidRDefault="00DA14B5" w:rsidP="00DA14B5">
      <w:pPr>
        <w:pStyle w:val="a8"/>
        <w:ind w:right="256"/>
        <w:jc w:val="both"/>
      </w:pPr>
      <w:r w:rsidRPr="00254F65">
        <w:t>2. Постановление Главы администрации МО «Табарсук» от</w:t>
      </w:r>
      <w:r w:rsidR="004545FF">
        <w:t xml:space="preserve"> 1</w:t>
      </w:r>
      <w:r w:rsidR="00490E3C">
        <w:t>2</w:t>
      </w:r>
      <w:r w:rsidRPr="00254F65">
        <w:t>.0</w:t>
      </w:r>
      <w:r w:rsidR="00490E3C">
        <w:t>5</w:t>
      </w:r>
      <w:r w:rsidRPr="00254F65">
        <w:t xml:space="preserve">.2017г. № </w:t>
      </w:r>
      <w:r w:rsidR="00490E3C">
        <w:t>22</w:t>
      </w:r>
      <w:r w:rsidRPr="00254F65">
        <w:t>-п «</w:t>
      </w:r>
      <w:r w:rsidR="004545FF">
        <w:t xml:space="preserve">Об утверждении </w:t>
      </w:r>
      <w:r w:rsidR="00490E3C">
        <w:t>Плана мероприятий по противодействию нелегальной миграции на территории муниципального образования «Табарсук» на 2017-2019 годы».</w:t>
      </w:r>
    </w:p>
    <w:p w:rsidR="00F45DB4" w:rsidRPr="00254F65" w:rsidRDefault="00F45DB4" w:rsidP="00F45DB4">
      <w:pPr>
        <w:pStyle w:val="a8"/>
        <w:ind w:right="256"/>
        <w:jc w:val="both"/>
      </w:pPr>
      <w:r w:rsidRPr="00254F65">
        <w:t xml:space="preserve">3. Постановление Главы администрации МО «Табарсук» от </w:t>
      </w:r>
      <w:r w:rsidR="00490E3C">
        <w:t>22</w:t>
      </w:r>
      <w:r w:rsidRPr="00254F65">
        <w:t>.0</w:t>
      </w:r>
      <w:r w:rsidR="00490E3C">
        <w:t>5</w:t>
      </w:r>
      <w:r w:rsidRPr="00254F65">
        <w:t xml:space="preserve">.2017г. № </w:t>
      </w:r>
      <w:r w:rsidR="00490E3C">
        <w:t xml:space="preserve">27 </w:t>
      </w:r>
      <w:r w:rsidRPr="00254F65">
        <w:t xml:space="preserve">-п «О </w:t>
      </w:r>
      <w:r w:rsidR="001D381A">
        <w:t xml:space="preserve">внесении изменений в Административный регламент по </w:t>
      </w:r>
      <w:r w:rsidR="001D381A">
        <w:lastRenderedPageBreak/>
        <w:t>осуществлению муниципального земельного контроля за использованием земель на территории МО «Табарсук», утв. постановлением главы МО «Табарсук» от 16.06.2014г. № 25-п».</w:t>
      </w:r>
    </w:p>
    <w:p w:rsidR="001D381A" w:rsidRPr="00254F65" w:rsidRDefault="001D381A" w:rsidP="001D381A">
      <w:pPr>
        <w:pStyle w:val="a8"/>
        <w:ind w:right="256"/>
        <w:jc w:val="both"/>
      </w:pPr>
      <w:r>
        <w:t>4</w:t>
      </w:r>
      <w:r w:rsidRPr="00254F65">
        <w:t xml:space="preserve">. Постановление Главы администрации МО «Табарсук» от </w:t>
      </w:r>
      <w:r>
        <w:t>22</w:t>
      </w:r>
      <w:r w:rsidRPr="00254F65">
        <w:t>.0</w:t>
      </w:r>
      <w:r>
        <w:t>5</w:t>
      </w:r>
      <w:r w:rsidRPr="00254F65">
        <w:t xml:space="preserve">.2017г. № </w:t>
      </w:r>
      <w:r>
        <w:t xml:space="preserve">28 </w:t>
      </w:r>
      <w:r w:rsidRPr="00254F65">
        <w:t>-</w:t>
      </w:r>
      <w:r w:rsidR="006C4834">
        <w:t xml:space="preserve"> </w:t>
      </w:r>
      <w:r w:rsidRPr="00254F65">
        <w:t xml:space="preserve">п «О </w:t>
      </w:r>
      <w:r>
        <w:t>внесении изменений в Административный регламент по осуществлению муниципального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МО «Табарсук», утв. постановлением главы МО «Табарсук» от 14.07.2014г. № 31а-п».</w:t>
      </w:r>
    </w:p>
    <w:p w:rsidR="006C4834" w:rsidRPr="00254F65" w:rsidRDefault="006C4834" w:rsidP="006C4834">
      <w:pPr>
        <w:pStyle w:val="a8"/>
        <w:ind w:right="256"/>
        <w:jc w:val="both"/>
      </w:pPr>
      <w:r>
        <w:t>5</w:t>
      </w:r>
      <w:r w:rsidRPr="00254F65">
        <w:t xml:space="preserve">. Постановление Главы администрации МО «Табарсук» от </w:t>
      </w:r>
      <w:r>
        <w:t>22</w:t>
      </w:r>
      <w:r w:rsidRPr="00254F65">
        <w:t>.0</w:t>
      </w:r>
      <w:r>
        <w:t>5</w:t>
      </w:r>
      <w:r w:rsidRPr="00254F65">
        <w:t xml:space="preserve">.2017г. № </w:t>
      </w:r>
      <w:r>
        <w:t xml:space="preserve">29 </w:t>
      </w:r>
      <w:r w:rsidRPr="00254F65">
        <w:t>-</w:t>
      </w:r>
      <w:r>
        <w:t xml:space="preserve"> </w:t>
      </w:r>
      <w:r w:rsidRPr="00254F65">
        <w:t xml:space="preserve">п «О </w:t>
      </w:r>
      <w:r>
        <w:t>внесении изменений в Административный регламент по осуществлению муниципального контроля за соблюдением требований Федерального закона от 28.12.2009г. № 381-ФЗ «Об основах государственного</w:t>
      </w:r>
      <w:r w:rsidR="002259F7">
        <w:t xml:space="preserve"> регулирования торговой деятельности в Российской Федерации» в области торговой деятельности </w:t>
      </w:r>
      <w:r>
        <w:t>на территории МО «Табарсук», утв. постановлением главы МО «Табарсук» от 14.07.2014г. № 3</w:t>
      </w:r>
      <w:r w:rsidR="002259F7">
        <w:t>0</w:t>
      </w:r>
      <w:r>
        <w:t>а-п».</w:t>
      </w:r>
    </w:p>
    <w:p w:rsidR="00910BBE" w:rsidRPr="00254F65" w:rsidRDefault="00910BBE" w:rsidP="00910BBE">
      <w:pPr>
        <w:pStyle w:val="a8"/>
        <w:ind w:right="256"/>
        <w:jc w:val="both"/>
      </w:pPr>
      <w:r>
        <w:t>6</w:t>
      </w:r>
      <w:r w:rsidRPr="00254F65">
        <w:t xml:space="preserve">. Постановление Главы администрации МО «Табарсук» от </w:t>
      </w:r>
      <w:r>
        <w:t>31</w:t>
      </w:r>
      <w:r w:rsidRPr="00254F65">
        <w:t>.0</w:t>
      </w:r>
      <w:r>
        <w:t>5</w:t>
      </w:r>
      <w:r w:rsidRPr="00254F65">
        <w:t xml:space="preserve">.2017г. № </w:t>
      </w:r>
      <w:r>
        <w:t xml:space="preserve">30 </w:t>
      </w:r>
      <w:r w:rsidRPr="00254F65">
        <w:t>-</w:t>
      </w:r>
      <w:r>
        <w:t xml:space="preserve"> </w:t>
      </w:r>
      <w:r w:rsidRPr="00254F65">
        <w:t xml:space="preserve">п «О </w:t>
      </w:r>
      <w:r>
        <w:t>внесении изменений в реестр муниципальных услуг (работ), оказываемых (выполняемых) администрацией МО «Табарсук», утв. постановлением главы МО «Табарсук» от 19.12.2011г. № 30-п».</w:t>
      </w: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58794A" w:rsidRDefault="0058794A" w:rsidP="006C7673">
      <w:pPr>
        <w:pStyle w:val="a8"/>
        <w:ind w:right="256"/>
        <w:jc w:val="both"/>
      </w:pPr>
    </w:p>
    <w:p w:rsidR="00822F40" w:rsidRPr="00AD241B" w:rsidRDefault="00BC2F5D" w:rsidP="006C7673">
      <w:pPr>
        <w:pStyle w:val="a8"/>
        <w:ind w:right="256"/>
        <w:jc w:val="both"/>
        <w:rPr>
          <w:sz w:val="32"/>
        </w:rPr>
      </w:pPr>
      <w:r w:rsidRPr="00AD241B">
        <w:rPr>
          <w:sz w:val="32"/>
        </w:rPr>
        <w:t>________________</w:t>
      </w:r>
      <w:r w:rsidR="00822F40" w:rsidRPr="00AD241B">
        <w:rPr>
          <w:sz w:val="32"/>
        </w:rPr>
        <w:t>_____________________________</w:t>
      </w:r>
      <w:r w:rsidR="00AD241B">
        <w:rPr>
          <w:sz w:val="32"/>
        </w:rPr>
        <w:t>___________</w:t>
      </w:r>
    </w:p>
    <w:p w:rsidR="00D05D3C" w:rsidRPr="00AD241B" w:rsidRDefault="00D05D3C" w:rsidP="006C7673">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D05D3C" w:rsidRPr="00AD241B" w:rsidRDefault="00D05D3C" w:rsidP="006C7673">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D05D3C" w:rsidRPr="00AD241B" w:rsidRDefault="00D05D3C" w:rsidP="006C7673">
      <w:pPr>
        <w:pStyle w:val="a8"/>
        <w:ind w:right="256"/>
        <w:rPr>
          <w:rStyle w:val="a7"/>
          <w:b/>
          <w:i w:val="0"/>
          <w:iCs w:val="0"/>
        </w:rPr>
      </w:pPr>
      <w:r w:rsidRPr="00AD241B">
        <w:rPr>
          <w:rStyle w:val="a7"/>
          <w:b/>
          <w:i w:val="0"/>
        </w:rPr>
        <w:t>Тираж-30 экземпляров.</w:t>
      </w:r>
    </w:p>
    <w:p w:rsidR="00D05D3C" w:rsidRPr="00AD241B" w:rsidRDefault="00D05D3C" w:rsidP="006C7673">
      <w:pPr>
        <w:pStyle w:val="a8"/>
        <w:ind w:right="256"/>
        <w:rPr>
          <w:rStyle w:val="a7"/>
          <w:b/>
          <w:i w:val="0"/>
          <w:iCs w:val="0"/>
        </w:rPr>
      </w:pPr>
      <w:r w:rsidRPr="00AD241B">
        <w:rPr>
          <w:rStyle w:val="a7"/>
          <w:b/>
          <w:i w:val="0"/>
        </w:rPr>
        <w:t>Распространяется бесплатно.</w:t>
      </w:r>
    </w:p>
    <w:p w:rsidR="00D05D3C" w:rsidRPr="00AD241B" w:rsidRDefault="00D05D3C" w:rsidP="006C7673">
      <w:pPr>
        <w:pStyle w:val="a8"/>
        <w:ind w:right="256"/>
        <w:rPr>
          <w:rStyle w:val="a7"/>
          <w:b/>
          <w:i w:val="0"/>
          <w:iCs w:val="0"/>
        </w:rPr>
      </w:pPr>
      <w:r w:rsidRPr="00AD241B">
        <w:rPr>
          <w:rStyle w:val="a7"/>
          <w:b/>
          <w:i w:val="0"/>
        </w:rPr>
        <w:t>Адрес редакции - с.Табарсук, ул. Юбилейная, д.3</w:t>
      </w:r>
    </w:p>
    <w:p w:rsidR="00262616" w:rsidRDefault="00D05D3C" w:rsidP="006C7673">
      <w:pPr>
        <w:pStyle w:val="a8"/>
        <w:ind w:right="256"/>
        <w:rPr>
          <w:b/>
          <w:color w:val="000000"/>
        </w:rPr>
      </w:pPr>
      <w:r w:rsidRPr="00AD241B">
        <w:rPr>
          <w:rStyle w:val="a7"/>
          <w:b/>
          <w:i w:val="0"/>
        </w:rPr>
        <w:t xml:space="preserve">Номер подписан в печать </w:t>
      </w:r>
      <w:r w:rsidR="0058794A">
        <w:rPr>
          <w:rStyle w:val="a7"/>
          <w:b/>
          <w:i w:val="0"/>
        </w:rPr>
        <w:t>31</w:t>
      </w:r>
      <w:r w:rsidRPr="00AD241B">
        <w:rPr>
          <w:rStyle w:val="a7"/>
          <w:b/>
          <w:i w:val="0"/>
        </w:rPr>
        <w:t xml:space="preserve"> </w:t>
      </w:r>
      <w:r w:rsidR="0058794A">
        <w:rPr>
          <w:rStyle w:val="a7"/>
          <w:b/>
          <w:i w:val="0"/>
        </w:rPr>
        <w:t>мая</w:t>
      </w:r>
      <w:r w:rsidR="00AD241B">
        <w:rPr>
          <w:rStyle w:val="a7"/>
          <w:b/>
          <w:i w:val="0"/>
        </w:rPr>
        <w:t xml:space="preserve"> </w:t>
      </w:r>
      <w:r w:rsidRPr="00AD241B">
        <w:rPr>
          <w:rStyle w:val="a7"/>
          <w:b/>
          <w:i w:val="0"/>
        </w:rPr>
        <w:t>201</w:t>
      </w:r>
      <w:r w:rsidR="003C4713" w:rsidRPr="00AD241B">
        <w:rPr>
          <w:rStyle w:val="a7"/>
          <w:b/>
          <w:i w:val="0"/>
        </w:rPr>
        <w:t>7</w:t>
      </w:r>
      <w:r w:rsidRPr="00AD241B">
        <w:rPr>
          <w:rStyle w:val="a7"/>
          <w:b/>
          <w:i w:val="0"/>
        </w:rPr>
        <w:t xml:space="preserve"> года.</w:t>
      </w:r>
      <w:r w:rsidR="00FB1358" w:rsidRPr="00AD241B">
        <w:rPr>
          <w:b/>
          <w:color w:val="000000"/>
        </w:rPr>
        <w:t xml:space="preserve">       </w:t>
      </w:r>
    </w:p>
    <w:p w:rsidR="00C77792" w:rsidRPr="007509AA" w:rsidRDefault="00C77792" w:rsidP="00C77792">
      <w:pPr>
        <w:pStyle w:val="a8"/>
        <w:jc w:val="center"/>
        <w:rPr>
          <w:rFonts w:ascii="Arial" w:hAnsi="Arial" w:cs="Arial"/>
          <w:b/>
          <w:sz w:val="32"/>
          <w:szCs w:val="32"/>
        </w:rPr>
      </w:pPr>
      <w:r>
        <w:rPr>
          <w:rFonts w:ascii="Arial" w:hAnsi="Arial" w:cs="Arial"/>
          <w:b/>
          <w:sz w:val="32"/>
          <w:szCs w:val="32"/>
        </w:rPr>
        <w:lastRenderedPageBreak/>
        <w:t>27</w:t>
      </w:r>
      <w:r w:rsidRPr="007509AA">
        <w:rPr>
          <w:rFonts w:ascii="Arial" w:hAnsi="Arial" w:cs="Arial"/>
          <w:b/>
          <w:sz w:val="32"/>
          <w:szCs w:val="32"/>
        </w:rPr>
        <w:t>.</w:t>
      </w:r>
      <w:r>
        <w:rPr>
          <w:rFonts w:ascii="Arial" w:hAnsi="Arial" w:cs="Arial"/>
          <w:b/>
          <w:sz w:val="32"/>
          <w:szCs w:val="32"/>
        </w:rPr>
        <w:t>04</w:t>
      </w:r>
      <w:r w:rsidRPr="007509AA">
        <w:rPr>
          <w:rFonts w:ascii="Arial" w:hAnsi="Arial" w:cs="Arial"/>
          <w:b/>
          <w:sz w:val="32"/>
          <w:szCs w:val="32"/>
        </w:rPr>
        <w:t>.201</w:t>
      </w:r>
      <w:r>
        <w:rPr>
          <w:rFonts w:ascii="Arial" w:hAnsi="Arial" w:cs="Arial"/>
          <w:b/>
          <w:sz w:val="32"/>
          <w:szCs w:val="32"/>
        </w:rPr>
        <w:t>7</w:t>
      </w:r>
      <w:r w:rsidRPr="007509AA">
        <w:rPr>
          <w:rFonts w:ascii="Arial" w:hAnsi="Arial" w:cs="Arial"/>
          <w:b/>
          <w:sz w:val="32"/>
          <w:szCs w:val="32"/>
        </w:rPr>
        <w:t xml:space="preserve">г. № </w:t>
      </w:r>
      <w:r>
        <w:rPr>
          <w:rFonts w:ascii="Arial" w:hAnsi="Arial" w:cs="Arial"/>
          <w:b/>
          <w:sz w:val="32"/>
          <w:szCs w:val="32"/>
        </w:rPr>
        <w:t>95/3</w:t>
      </w:r>
      <w:r w:rsidRPr="007509AA">
        <w:rPr>
          <w:rFonts w:ascii="Arial" w:hAnsi="Arial" w:cs="Arial"/>
          <w:b/>
          <w:sz w:val="32"/>
          <w:szCs w:val="32"/>
        </w:rPr>
        <w:t>-</w:t>
      </w:r>
      <w:r>
        <w:rPr>
          <w:rFonts w:ascii="Arial" w:hAnsi="Arial" w:cs="Arial"/>
          <w:b/>
          <w:sz w:val="32"/>
          <w:szCs w:val="32"/>
        </w:rPr>
        <w:t>дмо</w:t>
      </w:r>
    </w:p>
    <w:p w:rsidR="00C77792" w:rsidRPr="007509AA" w:rsidRDefault="00C77792" w:rsidP="00C77792">
      <w:pPr>
        <w:pStyle w:val="a8"/>
        <w:jc w:val="center"/>
        <w:rPr>
          <w:rFonts w:ascii="Arial" w:hAnsi="Arial" w:cs="Arial"/>
          <w:b/>
          <w:sz w:val="32"/>
          <w:szCs w:val="32"/>
        </w:rPr>
      </w:pPr>
      <w:r w:rsidRPr="007509AA">
        <w:rPr>
          <w:rFonts w:ascii="Arial" w:hAnsi="Arial" w:cs="Arial"/>
          <w:b/>
          <w:sz w:val="32"/>
          <w:szCs w:val="32"/>
        </w:rPr>
        <w:t>РОССИЙСКАЯ ФЕДЕРАЦИЯ</w:t>
      </w:r>
    </w:p>
    <w:p w:rsidR="00C77792" w:rsidRPr="007509AA" w:rsidRDefault="00C77792" w:rsidP="00C77792">
      <w:pPr>
        <w:pStyle w:val="a8"/>
        <w:jc w:val="center"/>
        <w:rPr>
          <w:rFonts w:ascii="Arial" w:hAnsi="Arial" w:cs="Arial"/>
          <w:b/>
          <w:sz w:val="32"/>
          <w:szCs w:val="32"/>
        </w:rPr>
      </w:pPr>
      <w:r>
        <w:rPr>
          <w:rFonts w:ascii="Arial" w:hAnsi="Arial" w:cs="Arial"/>
          <w:b/>
          <w:sz w:val="32"/>
          <w:szCs w:val="32"/>
        </w:rPr>
        <w:t xml:space="preserve">И Р К У Т С К А Я </w:t>
      </w:r>
      <w:r w:rsidRPr="007509AA">
        <w:rPr>
          <w:rFonts w:ascii="Arial" w:hAnsi="Arial" w:cs="Arial"/>
          <w:b/>
          <w:sz w:val="32"/>
          <w:szCs w:val="32"/>
        </w:rPr>
        <w:t>О Б Л А С Т Ь</w:t>
      </w:r>
    </w:p>
    <w:p w:rsidR="00C77792" w:rsidRDefault="00C77792" w:rsidP="00C77792">
      <w:pPr>
        <w:pStyle w:val="a8"/>
        <w:jc w:val="center"/>
        <w:rPr>
          <w:rFonts w:ascii="Arial" w:hAnsi="Arial" w:cs="Arial"/>
          <w:b/>
          <w:sz w:val="32"/>
          <w:szCs w:val="32"/>
        </w:rPr>
      </w:pPr>
      <w:r>
        <w:rPr>
          <w:rFonts w:ascii="Arial" w:hAnsi="Arial" w:cs="Arial"/>
          <w:b/>
          <w:sz w:val="32"/>
          <w:szCs w:val="32"/>
        </w:rPr>
        <w:t>МУНИЦИПАЛЬНОЕ ОБРАЗОВАНИЕ</w:t>
      </w:r>
    </w:p>
    <w:p w:rsidR="00C77792" w:rsidRPr="007509AA" w:rsidRDefault="00C77792" w:rsidP="00C77792">
      <w:pPr>
        <w:pStyle w:val="a8"/>
        <w:jc w:val="center"/>
        <w:rPr>
          <w:rFonts w:ascii="Arial" w:hAnsi="Arial" w:cs="Arial"/>
          <w:b/>
          <w:sz w:val="32"/>
          <w:szCs w:val="32"/>
        </w:rPr>
      </w:pPr>
      <w:r>
        <w:rPr>
          <w:rFonts w:ascii="Arial" w:hAnsi="Arial" w:cs="Arial"/>
          <w:b/>
          <w:sz w:val="32"/>
          <w:szCs w:val="32"/>
        </w:rPr>
        <w:t xml:space="preserve">«АЛАРСКИЙ </w:t>
      </w:r>
      <w:r w:rsidRPr="007509AA">
        <w:rPr>
          <w:rFonts w:ascii="Arial" w:hAnsi="Arial" w:cs="Arial"/>
          <w:b/>
          <w:sz w:val="32"/>
          <w:szCs w:val="32"/>
        </w:rPr>
        <w:t>РАЙОН</w:t>
      </w:r>
      <w:r>
        <w:rPr>
          <w:rFonts w:ascii="Arial" w:hAnsi="Arial" w:cs="Arial"/>
          <w:b/>
          <w:sz w:val="32"/>
          <w:szCs w:val="32"/>
        </w:rPr>
        <w:t>»</w:t>
      </w:r>
    </w:p>
    <w:p w:rsidR="00C77792" w:rsidRPr="007509AA" w:rsidRDefault="00C77792" w:rsidP="00C77792">
      <w:pPr>
        <w:pStyle w:val="a8"/>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C77792" w:rsidRPr="007509AA" w:rsidRDefault="00C77792" w:rsidP="00C77792">
      <w:pPr>
        <w:pStyle w:val="a8"/>
        <w:jc w:val="center"/>
        <w:rPr>
          <w:rFonts w:ascii="Arial" w:hAnsi="Arial" w:cs="Arial"/>
          <w:b/>
          <w:sz w:val="32"/>
          <w:szCs w:val="32"/>
          <w:u w:val="single"/>
        </w:rPr>
      </w:pPr>
      <w:r w:rsidRPr="007509AA">
        <w:rPr>
          <w:rFonts w:ascii="Arial" w:hAnsi="Arial" w:cs="Arial"/>
          <w:b/>
          <w:sz w:val="32"/>
          <w:szCs w:val="32"/>
        </w:rPr>
        <w:t>РЕШЕНИЕ</w:t>
      </w:r>
    </w:p>
    <w:p w:rsidR="00C77792" w:rsidRPr="007509AA" w:rsidRDefault="00C77792" w:rsidP="00C77792">
      <w:pPr>
        <w:pStyle w:val="a8"/>
        <w:jc w:val="center"/>
        <w:rPr>
          <w:rFonts w:ascii="Arial" w:hAnsi="Arial" w:cs="Arial"/>
          <w:b/>
          <w:sz w:val="32"/>
          <w:szCs w:val="32"/>
        </w:rPr>
      </w:pPr>
    </w:p>
    <w:p w:rsidR="00C77792" w:rsidRPr="001009AD" w:rsidRDefault="00C77792" w:rsidP="00C77792">
      <w:pPr>
        <w:pStyle w:val="a8"/>
        <w:jc w:val="center"/>
        <w:rPr>
          <w:spacing w:val="20"/>
        </w:rPr>
      </w:pPr>
      <w:r>
        <w:rPr>
          <w:rFonts w:ascii="Arial" w:hAnsi="Arial" w:cs="Arial"/>
          <w:b/>
          <w:sz w:val="32"/>
          <w:szCs w:val="32"/>
        </w:rPr>
        <w:t>ОБ ИСПОЛНЕНИИ БЮДЖЕТА МУНИЦИПАЛЬНОГО ОБРАЗОВАНИЯ «ТАБАРСУК» ЗА 2016 ГОД</w:t>
      </w:r>
    </w:p>
    <w:p w:rsidR="00C77792" w:rsidRPr="00D2462A" w:rsidRDefault="00C77792" w:rsidP="00C77792">
      <w:pPr>
        <w:jc w:val="both"/>
      </w:pPr>
    </w:p>
    <w:p w:rsidR="00C77792" w:rsidRPr="00C77792" w:rsidRDefault="00C77792" w:rsidP="00C77792">
      <w:pPr>
        <w:pStyle w:val="a8"/>
        <w:ind w:firstLine="709"/>
        <w:jc w:val="both"/>
        <w:rPr>
          <w:rFonts w:ascii="Arial" w:hAnsi="Arial" w:cs="Arial"/>
          <w:sz w:val="24"/>
          <w:szCs w:val="24"/>
        </w:rPr>
      </w:pPr>
      <w:r w:rsidRPr="00C77792">
        <w:rPr>
          <w:rFonts w:ascii="Arial" w:hAnsi="Arial" w:cs="Arial"/>
          <w:sz w:val="24"/>
          <w:szCs w:val="24"/>
        </w:rPr>
        <w:t>1. Утвердить отчет об исполнении бюджета муниципального образования «Табарсук» за 2016 год по доходам в сумме 5060,0 тыс.руб., по расходам в сумме 5267,4 тыс.руб. с превышением расходов над доходами в сумме 207,4 тыс. руб.по следующим показателям:</w:t>
      </w: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r w:rsidRPr="00C77792">
        <w:rPr>
          <w:rFonts w:ascii="Arial" w:hAnsi="Arial" w:cs="Arial"/>
          <w:sz w:val="24"/>
          <w:szCs w:val="24"/>
        </w:rPr>
        <w:t xml:space="preserve">                Доходов МО «Табарсук» за   2016год по кодам классификации доходов бюджета за 2016 год согласно приложения  1.</w:t>
      </w:r>
    </w:p>
    <w:p w:rsidR="00C77792" w:rsidRPr="00C77792" w:rsidRDefault="00C77792" w:rsidP="00C77792">
      <w:pPr>
        <w:pStyle w:val="a8"/>
        <w:jc w:val="both"/>
        <w:rPr>
          <w:rFonts w:ascii="Arial" w:hAnsi="Arial" w:cs="Arial"/>
          <w:sz w:val="24"/>
          <w:szCs w:val="24"/>
        </w:rPr>
      </w:pPr>
      <w:r w:rsidRPr="00C77792">
        <w:rPr>
          <w:rFonts w:ascii="Arial" w:hAnsi="Arial" w:cs="Arial"/>
          <w:sz w:val="24"/>
          <w:szCs w:val="24"/>
        </w:rPr>
        <w:t xml:space="preserve">               Расходов бюджета МО «Табарсук» за  2016 год в сумме 5267,4 тыс.руб. по разделам и подразделам классификации расходов бюджетов за 2016 год. согласно приложения 2.</w:t>
      </w:r>
    </w:p>
    <w:p w:rsidR="00C77792" w:rsidRPr="00C77792" w:rsidRDefault="00C77792" w:rsidP="00C77792">
      <w:pPr>
        <w:pStyle w:val="a8"/>
        <w:jc w:val="both"/>
        <w:rPr>
          <w:rFonts w:ascii="Arial" w:hAnsi="Arial" w:cs="Arial"/>
          <w:sz w:val="24"/>
          <w:szCs w:val="24"/>
        </w:rPr>
      </w:pPr>
      <w:r w:rsidRPr="00C77792">
        <w:rPr>
          <w:rFonts w:ascii="Arial" w:hAnsi="Arial" w:cs="Arial"/>
          <w:sz w:val="24"/>
          <w:szCs w:val="24"/>
        </w:rPr>
        <w:t xml:space="preserve">                Расходов бюджета МО «Табарсук» по ведомственной структуре расходов  за 2016 год, согласно приложения 3</w:t>
      </w:r>
    </w:p>
    <w:p w:rsidR="00C77792" w:rsidRPr="00C77792" w:rsidRDefault="00C77792" w:rsidP="00C77792">
      <w:pPr>
        <w:pStyle w:val="a8"/>
        <w:jc w:val="both"/>
        <w:rPr>
          <w:rFonts w:ascii="Arial" w:hAnsi="Arial" w:cs="Arial"/>
          <w:sz w:val="24"/>
          <w:szCs w:val="24"/>
        </w:rPr>
      </w:pPr>
      <w:r w:rsidRPr="00C77792">
        <w:rPr>
          <w:rFonts w:ascii="Arial" w:hAnsi="Arial" w:cs="Arial"/>
          <w:sz w:val="24"/>
          <w:szCs w:val="24"/>
        </w:rPr>
        <w:t xml:space="preserve">               Источников  финансирования дефицита бюджета МО «Табарсук»  по кодам классификации источников финансирования дефецита бюджета на 2016 год  согласно приложению  4 к настоящему решению.</w:t>
      </w:r>
    </w:p>
    <w:p w:rsidR="00C77792" w:rsidRPr="00C77792" w:rsidRDefault="00C77792" w:rsidP="00C77792">
      <w:pPr>
        <w:pStyle w:val="a8"/>
        <w:ind w:firstLine="709"/>
        <w:jc w:val="both"/>
        <w:rPr>
          <w:rFonts w:ascii="Arial" w:hAnsi="Arial" w:cs="Arial"/>
          <w:sz w:val="24"/>
          <w:szCs w:val="24"/>
        </w:rPr>
      </w:pPr>
      <w:r w:rsidRPr="00C77792">
        <w:rPr>
          <w:rFonts w:ascii="Arial" w:hAnsi="Arial" w:cs="Arial"/>
          <w:sz w:val="24"/>
          <w:szCs w:val="24"/>
        </w:rPr>
        <w:t>2.</w:t>
      </w:r>
      <w:r w:rsidRPr="00C77792">
        <w:rPr>
          <w:rFonts w:ascii="Arial" w:hAnsi="Arial" w:cs="Arial"/>
          <w:color w:val="000000"/>
          <w:sz w:val="24"/>
          <w:szCs w:val="24"/>
        </w:rPr>
        <w:t xml:space="preserve"> Опубликовать настоящее решение </w:t>
      </w:r>
      <w:r w:rsidRPr="00C77792">
        <w:rPr>
          <w:rFonts w:ascii="Arial" w:hAnsi="Arial" w:cs="Arial"/>
          <w:sz w:val="24"/>
          <w:szCs w:val="24"/>
        </w:rPr>
        <w:t xml:space="preserve"> в печатном средстве массовой информации «Табарсукский вестник» и на официальном сайте администрации муниципального образования «Табарсук» в сети Интернет.</w:t>
      </w:r>
    </w:p>
    <w:p w:rsidR="00C77792" w:rsidRPr="00C77792" w:rsidRDefault="00C77792" w:rsidP="00C77792">
      <w:pPr>
        <w:pStyle w:val="a8"/>
        <w:ind w:firstLine="709"/>
        <w:jc w:val="both"/>
        <w:rPr>
          <w:rFonts w:ascii="Arial" w:hAnsi="Arial" w:cs="Arial"/>
          <w:sz w:val="24"/>
          <w:szCs w:val="24"/>
        </w:rPr>
      </w:pPr>
      <w:r w:rsidRPr="00C77792">
        <w:rPr>
          <w:rFonts w:ascii="Arial" w:hAnsi="Arial" w:cs="Arial"/>
          <w:sz w:val="24"/>
          <w:szCs w:val="24"/>
        </w:rPr>
        <w:t>3. Настоящее решение вступает в силу со дня его официального опубликования.</w:t>
      </w:r>
    </w:p>
    <w:p w:rsidR="00C77792" w:rsidRPr="00C77792" w:rsidRDefault="00C77792" w:rsidP="00C77792">
      <w:pPr>
        <w:pStyle w:val="a8"/>
        <w:jc w:val="both"/>
        <w:rPr>
          <w:rFonts w:ascii="Arial" w:hAnsi="Arial" w:cs="Arial"/>
          <w:sz w:val="24"/>
          <w:szCs w:val="24"/>
        </w:rPr>
      </w:pPr>
      <w:r w:rsidRPr="00C77792">
        <w:rPr>
          <w:rFonts w:ascii="Arial" w:hAnsi="Arial" w:cs="Arial"/>
          <w:sz w:val="24"/>
          <w:szCs w:val="24"/>
        </w:rPr>
        <w:tab/>
        <w:t>4. Контроль за исполнением настоящего Решения оставляю за собой.</w:t>
      </w: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color w:val="000000"/>
          <w:sz w:val="24"/>
          <w:szCs w:val="24"/>
        </w:rPr>
      </w:pPr>
      <w:r w:rsidRPr="00C77792">
        <w:rPr>
          <w:rFonts w:ascii="Arial" w:hAnsi="Arial" w:cs="Arial"/>
          <w:color w:val="000000"/>
          <w:sz w:val="24"/>
          <w:szCs w:val="24"/>
        </w:rPr>
        <w:t>Председатель Думы,</w:t>
      </w:r>
    </w:p>
    <w:p w:rsidR="00C77792" w:rsidRPr="00C77792" w:rsidRDefault="00C77792" w:rsidP="00C77792">
      <w:pPr>
        <w:pStyle w:val="a8"/>
        <w:jc w:val="both"/>
        <w:rPr>
          <w:rFonts w:ascii="Arial" w:hAnsi="Arial" w:cs="Arial"/>
          <w:color w:val="000000"/>
          <w:sz w:val="24"/>
          <w:szCs w:val="24"/>
        </w:rPr>
      </w:pPr>
      <w:r w:rsidRPr="00C77792">
        <w:rPr>
          <w:rFonts w:ascii="Arial" w:hAnsi="Arial" w:cs="Arial"/>
          <w:color w:val="000000"/>
          <w:sz w:val="24"/>
          <w:szCs w:val="24"/>
        </w:rPr>
        <w:t>Глава  муниципального образования «Табарсук»</w:t>
      </w:r>
    </w:p>
    <w:p w:rsidR="00C77792" w:rsidRPr="00C77792" w:rsidRDefault="00C77792" w:rsidP="00C77792">
      <w:pPr>
        <w:pStyle w:val="a8"/>
        <w:jc w:val="both"/>
        <w:rPr>
          <w:rFonts w:ascii="Arial" w:hAnsi="Arial" w:cs="Arial"/>
          <w:color w:val="000000"/>
          <w:sz w:val="24"/>
          <w:szCs w:val="24"/>
        </w:rPr>
      </w:pPr>
      <w:r w:rsidRPr="00C77792">
        <w:rPr>
          <w:rFonts w:ascii="Arial" w:hAnsi="Arial" w:cs="Arial"/>
          <w:color w:val="000000"/>
          <w:sz w:val="24"/>
          <w:szCs w:val="24"/>
        </w:rPr>
        <w:t>Т.С.Андреева</w:t>
      </w: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Pr="00C77792" w:rsidRDefault="00C77792" w:rsidP="00C77792">
      <w:pPr>
        <w:pStyle w:val="a8"/>
        <w:jc w:val="both"/>
        <w:rPr>
          <w:rFonts w:ascii="Arial" w:hAnsi="Arial" w:cs="Arial"/>
          <w:sz w:val="24"/>
          <w:szCs w:val="24"/>
        </w:rPr>
      </w:pPr>
    </w:p>
    <w:p w:rsidR="00C77792" w:rsidRDefault="00C77792" w:rsidP="00C77792">
      <w:pPr>
        <w:jc w:val="both"/>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3119"/>
        <w:gridCol w:w="1417"/>
        <w:gridCol w:w="1418"/>
        <w:gridCol w:w="1134"/>
      </w:tblGrid>
      <w:tr w:rsidR="00C77792" w:rsidRPr="00C77792" w:rsidTr="00C77792">
        <w:trPr>
          <w:trHeight w:val="1985"/>
        </w:trPr>
        <w:tc>
          <w:tcPr>
            <w:tcW w:w="9513" w:type="dxa"/>
            <w:gridSpan w:val="5"/>
            <w:shd w:val="clear" w:color="auto" w:fill="auto"/>
            <w:noWrap/>
            <w:vAlign w:val="bottom"/>
            <w:hideMark/>
          </w:tcPr>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lastRenderedPageBreak/>
              <w:t>Приложение №1</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к Решению Думы МО "Табарсук"</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"Об утверждении исполнения</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бюджета МО "Табарсук" за 2016 год"</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от "27"апреля 2017г. № 95/3-дмо</w:t>
            </w:r>
          </w:p>
          <w:p w:rsidR="00C77792" w:rsidRPr="00C77792" w:rsidRDefault="00C77792" w:rsidP="00C77792">
            <w:pPr>
              <w:pStyle w:val="a8"/>
              <w:rPr>
                <w:rFonts w:ascii="Courier New" w:hAnsi="Courier New" w:cs="Courier New"/>
                <w:sz w:val="22"/>
                <w:szCs w:val="22"/>
              </w:rPr>
            </w:pPr>
          </w:p>
        </w:tc>
      </w:tr>
      <w:tr w:rsidR="00C77792" w:rsidRPr="00C77792" w:rsidTr="00C77792">
        <w:trPr>
          <w:trHeight w:val="1635"/>
        </w:trPr>
        <w:tc>
          <w:tcPr>
            <w:tcW w:w="9513" w:type="dxa"/>
            <w:gridSpan w:val="5"/>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Исполнение доходов бюджета муниципального образования "Табарсук" по кодам классификации</w:t>
            </w:r>
          </w:p>
          <w:p w:rsidR="00C77792" w:rsidRPr="00C77792" w:rsidRDefault="00C77792" w:rsidP="00C77792">
            <w:pPr>
              <w:pStyle w:val="a8"/>
              <w:rPr>
                <w:rFonts w:ascii="Courier New" w:hAnsi="Courier New" w:cs="Courier New"/>
                <w:b/>
                <w:bCs/>
                <w:sz w:val="22"/>
                <w:szCs w:val="22"/>
              </w:rPr>
            </w:pPr>
          </w:p>
        </w:tc>
      </w:tr>
      <w:tr w:rsidR="00C77792" w:rsidRPr="00C77792" w:rsidTr="00C77792">
        <w:trPr>
          <w:trHeight w:val="435"/>
        </w:trPr>
        <w:tc>
          <w:tcPr>
            <w:tcW w:w="5544" w:type="dxa"/>
            <w:gridSpan w:val="2"/>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xml:space="preserve">                         доходов за 2016 год.</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p>
        </w:tc>
        <w:tc>
          <w:tcPr>
            <w:tcW w:w="1418"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p>
        </w:tc>
        <w:tc>
          <w:tcPr>
            <w:tcW w:w="1134"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p>
        </w:tc>
      </w:tr>
      <w:tr w:rsidR="00C77792" w:rsidRPr="00C77792" w:rsidTr="00C77792">
        <w:trPr>
          <w:trHeight w:val="600"/>
        </w:trPr>
        <w:tc>
          <w:tcPr>
            <w:tcW w:w="242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Код БК</w:t>
            </w:r>
          </w:p>
        </w:tc>
        <w:tc>
          <w:tcPr>
            <w:tcW w:w="311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Наименование доходов</w:t>
            </w:r>
          </w:p>
        </w:tc>
        <w:tc>
          <w:tcPr>
            <w:tcW w:w="141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План на 2016 год</w:t>
            </w:r>
          </w:p>
        </w:tc>
        <w:tc>
          <w:tcPr>
            <w:tcW w:w="1418"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Факт на 01.01.2017</w:t>
            </w:r>
          </w:p>
        </w:tc>
        <w:tc>
          <w:tcPr>
            <w:tcW w:w="1134"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исполнен.</w:t>
            </w:r>
          </w:p>
        </w:tc>
      </w:tr>
      <w:tr w:rsidR="00C77792" w:rsidRPr="00C77792" w:rsidTr="00C77792">
        <w:trPr>
          <w:trHeight w:val="315"/>
        </w:trPr>
        <w:tc>
          <w:tcPr>
            <w:tcW w:w="242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000 1 00 00000 00 0000 000  </w:t>
            </w:r>
          </w:p>
        </w:tc>
        <w:tc>
          <w:tcPr>
            <w:tcW w:w="311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НАЛОГОВЫЕ И НЕНАЛОГОВЫЕ ДОХОДЫ</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1765,90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1766,40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31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000 1 01 00000 00 0000 000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НАЛОГИ НА ПРИБЫЛЬ </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650,00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650,70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100,1%</w:t>
            </w:r>
          </w:p>
        </w:tc>
      </w:tr>
      <w:tr w:rsidR="00C77792" w:rsidRPr="00C77792" w:rsidTr="00C77792">
        <w:trPr>
          <w:trHeight w:val="48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182 1 01 02000 01 0000 110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 на доходы физических лиц</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650,00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650,70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100,1%</w:t>
            </w:r>
          </w:p>
        </w:tc>
      </w:tr>
      <w:tr w:rsidR="00C77792" w:rsidRPr="00C77792" w:rsidTr="00C77792">
        <w:trPr>
          <w:trHeight w:val="189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182 1 01 02021 01 0000 110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 на доходы физических лиц c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частной практикой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650,00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650,70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100,1%</w:t>
            </w:r>
          </w:p>
        </w:tc>
      </w:tr>
      <w:tr w:rsidR="00C77792" w:rsidRPr="00C77792" w:rsidTr="00C77792">
        <w:trPr>
          <w:trHeight w:val="37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000 1 03 0000 00 0000 000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 на товары (работы,услуги)реализуемые на территории</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573,2</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573,30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C77792">
        <w:trPr>
          <w:trHeight w:val="31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000 1 05 00000 00 0000 000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НАЛОГИ НА СОВОКУПНЫЙ ДОХОД</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16,50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16,30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98,8%</w:t>
            </w:r>
          </w:p>
        </w:tc>
      </w:tr>
      <w:tr w:rsidR="00C77792" w:rsidRPr="00C77792" w:rsidTr="00C77792">
        <w:trPr>
          <w:trHeight w:val="34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182 1 05 03000 01 1000 110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Единый сельскохозяйственный налог</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16,50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16,30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98,8%</w:t>
            </w:r>
          </w:p>
        </w:tc>
      </w:tr>
      <w:tr w:rsidR="00C77792" w:rsidRPr="00C77792" w:rsidTr="00C77792">
        <w:trPr>
          <w:trHeight w:val="31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000 1 06 00000 00 0000 000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НАЛОГИ НА ИМУЩЕСТВО</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276,20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276,10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36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182 1 06 01030 00 0000 110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Налог на имущество физических лиц</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30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182 1 06 06000 00 0000 110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Земельный налог </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276,20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276,10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142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182 1 06 06013 10 0000 110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270,20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270,10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127,3%</w:t>
            </w:r>
          </w:p>
        </w:tc>
      </w:tr>
      <w:tr w:rsidR="00C77792" w:rsidRPr="00C77792" w:rsidTr="00C77792">
        <w:trPr>
          <w:trHeight w:val="100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182 1 06 06023 10 1000 110</w:t>
            </w:r>
          </w:p>
        </w:tc>
        <w:tc>
          <w:tcPr>
            <w:tcW w:w="311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Земельный налог, взимаемый по ставке, установленной подпунктом 2 пункта 1 статьи 394 Налогового кодекса РФ, зачисляемый в бюджеты поселений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1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170 1 14 060141 00000 430</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Доходы от продажи земельных участков ,государственная собственность на которые не разграничена  и которые расположены ав границах поселений </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54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031 1 17 00000 00 0000 180</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Прочие неналоговые доходы бюджетов поселений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250,00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250,00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C77792">
        <w:trPr>
          <w:trHeight w:val="37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000 2 00 00000 00 0000 000 </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БЕЗВОЗМЕЗДНЫЕ ПОСТУПЛЕНИЯ</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3294,20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3293,50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66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031 2 02 01000 00 0000 151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Дотации бюджетам субъектов РФ и муниципальных образований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1036,30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1036,30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73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031 2 02 01001 10 0000 151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Дотации бюджетам поселений на выравнивание бюджетной обеспеченности</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1036,30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1036,30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73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031 2 02 02000 00 0000  151 </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Субсидии бюджетам субъектов РФ и муниципальных образований(межбюджетные субсидии)</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2111,60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2111,60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49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031 2 02 02999 10 0000 151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Прочие субсидии бюджетам поселений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2111,60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2111,60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1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031 2 02 02999 10 0000 151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Субсидии в целях софинансирования расходных обязательств по владению, пользованию и распоряжению имуществом находящимся в </w:t>
            </w:r>
            <w:r w:rsidRPr="00C77792">
              <w:rPr>
                <w:rFonts w:ascii="Courier New" w:hAnsi="Courier New" w:cs="Courier New"/>
                <w:sz w:val="22"/>
                <w:szCs w:val="22"/>
              </w:rPr>
              <w:lastRenderedPageBreak/>
              <w:t>муниципальной собственности муниципального поселения на подготовку объектов муниципальной собственности к отопительному сезону 2001-2011 г.г.</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 </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69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031 2 02 03000 00 0000 151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Субвенции бюджетам субъектов РФ и муниципальных образований</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72,30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99,0%</w:t>
            </w:r>
          </w:p>
        </w:tc>
      </w:tr>
      <w:tr w:rsidR="00C77792" w:rsidRPr="00C77792" w:rsidTr="00C77792">
        <w:trPr>
          <w:trHeight w:val="1155"/>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031 2 02 03015 10 0000 151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72,30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99,0%</w:t>
            </w:r>
          </w:p>
        </w:tc>
      </w:tr>
      <w:tr w:rsidR="00C77792" w:rsidRPr="00C77792" w:rsidTr="00C77792">
        <w:trPr>
          <w:trHeight w:val="645"/>
        </w:trPr>
        <w:tc>
          <w:tcPr>
            <w:tcW w:w="2425"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031 2 02 03024 10 0000 151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Субвенции бюджетам поселений на выполнение передаваемых полномочий субьектов Российской Федерации</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990"/>
        </w:trPr>
        <w:tc>
          <w:tcPr>
            <w:tcW w:w="242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031 2 02 04041 10 0000 151</w:t>
            </w:r>
          </w:p>
        </w:tc>
        <w:tc>
          <w:tcPr>
            <w:tcW w:w="311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Межбюджетные трансферты,передаваемые бюджетам сельских поселений,на поключение общедоступных библиотек Российской Федерации к подключению "Интернет"</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r w:rsidR="00C77792" w:rsidRPr="00C77792" w:rsidTr="00C77792">
        <w:trPr>
          <w:trHeight w:val="315"/>
        </w:trPr>
        <w:tc>
          <w:tcPr>
            <w:tcW w:w="242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311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ВСЕГО ДОХОДОВ</w:t>
            </w:r>
          </w:p>
        </w:tc>
        <w:tc>
          <w:tcPr>
            <w:tcW w:w="141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5060,00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5059,90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r>
    </w:tbl>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1040"/>
        <w:gridCol w:w="893"/>
        <w:gridCol w:w="1469"/>
        <w:gridCol w:w="1537"/>
        <w:gridCol w:w="1440"/>
      </w:tblGrid>
      <w:tr w:rsidR="00C77792" w:rsidRPr="00C77792" w:rsidTr="00C77792">
        <w:trPr>
          <w:trHeight w:val="1470"/>
        </w:trPr>
        <w:tc>
          <w:tcPr>
            <w:tcW w:w="9513" w:type="dxa"/>
            <w:gridSpan w:val="6"/>
            <w:shd w:val="clear" w:color="auto" w:fill="auto"/>
            <w:noWrap/>
            <w:vAlign w:val="bottom"/>
            <w:hideMark/>
          </w:tcPr>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lastRenderedPageBreak/>
              <w:t xml:space="preserve">Приложение №2 к  Решению Думы </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 xml:space="preserve"> " Об утверждении исполнения бюджета МО "Табарсук" за 2016 год"</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от 27 апреля 2017г. № 95/3-дмо</w:t>
            </w:r>
          </w:p>
        </w:tc>
      </w:tr>
      <w:tr w:rsidR="00C77792" w:rsidRPr="00C77792" w:rsidTr="00C77792">
        <w:trPr>
          <w:trHeight w:val="735"/>
        </w:trPr>
        <w:tc>
          <w:tcPr>
            <w:tcW w:w="9513" w:type="dxa"/>
            <w:gridSpan w:val="6"/>
            <w:shd w:val="clear" w:color="auto" w:fill="auto"/>
            <w:vAlign w:val="bottom"/>
            <w:hideMark/>
          </w:tcPr>
          <w:p w:rsidR="00C77792" w:rsidRPr="00C77792" w:rsidRDefault="00C77792" w:rsidP="00C77792">
            <w:pPr>
              <w:pStyle w:val="a8"/>
              <w:jc w:val="center"/>
              <w:rPr>
                <w:rFonts w:ascii="Courier New" w:hAnsi="Courier New" w:cs="Courier New"/>
                <w:sz w:val="22"/>
                <w:szCs w:val="22"/>
              </w:rPr>
            </w:pPr>
            <w:r w:rsidRPr="00C77792">
              <w:rPr>
                <w:rFonts w:ascii="Courier New" w:hAnsi="Courier New" w:cs="Courier New"/>
                <w:b/>
                <w:bCs/>
                <w:sz w:val="22"/>
                <w:szCs w:val="22"/>
              </w:rPr>
              <w:t>Исполнение  бюджетных ассигнований на 2016 год по разделам и подразделам классификации расходов бюджетов</w:t>
            </w:r>
          </w:p>
        </w:tc>
      </w:tr>
      <w:tr w:rsidR="00C77792" w:rsidRPr="00C77792" w:rsidTr="00C77792">
        <w:trPr>
          <w:trHeight w:val="315"/>
        </w:trPr>
        <w:tc>
          <w:tcPr>
            <w:tcW w:w="9513" w:type="dxa"/>
            <w:gridSpan w:val="6"/>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тыс.руб.</w:t>
            </w:r>
          </w:p>
        </w:tc>
      </w:tr>
      <w:tr w:rsidR="00C77792" w:rsidRPr="00C77792" w:rsidTr="00C77792">
        <w:trPr>
          <w:trHeight w:val="315"/>
        </w:trPr>
        <w:tc>
          <w:tcPr>
            <w:tcW w:w="3134" w:type="dxa"/>
            <w:vMerge w:val="restart"/>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Наименование</w:t>
            </w:r>
          </w:p>
        </w:tc>
        <w:tc>
          <w:tcPr>
            <w:tcW w:w="1933"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Коды ведомственной классификации</w:t>
            </w:r>
          </w:p>
        </w:tc>
        <w:tc>
          <w:tcPr>
            <w:tcW w:w="1469" w:type="dxa"/>
            <w:vMerge w:val="restart"/>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План </w:t>
            </w:r>
          </w:p>
        </w:tc>
        <w:tc>
          <w:tcPr>
            <w:tcW w:w="1537" w:type="dxa"/>
            <w:vMerge w:val="restart"/>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Факт 01.01.2017</w:t>
            </w:r>
          </w:p>
        </w:tc>
        <w:tc>
          <w:tcPr>
            <w:tcW w:w="1440" w:type="dxa"/>
            <w:vMerge w:val="restart"/>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мспонения</w:t>
            </w:r>
          </w:p>
        </w:tc>
      </w:tr>
      <w:tr w:rsidR="00C77792" w:rsidRPr="00C77792" w:rsidTr="00C77792">
        <w:trPr>
          <w:trHeight w:val="480"/>
        </w:trPr>
        <w:tc>
          <w:tcPr>
            <w:tcW w:w="3134" w:type="dxa"/>
            <w:vMerge/>
            <w:vAlign w:val="center"/>
            <w:hideMark/>
          </w:tcPr>
          <w:p w:rsidR="00C77792" w:rsidRPr="00C77792" w:rsidRDefault="00C77792" w:rsidP="00C77792">
            <w:pPr>
              <w:pStyle w:val="a8"/>
              <w:rPr>
                <w:rFonts w:ascii="Courier New" w:hAnsi="Courier New" w:cs="Courier New"/>
                <w:sz w:val="22"/>
                <w:szCs w:val="22"/>
              </w:rPr>
            </w:pPr>
          </w:p>
        </w:tc>
        <w:tc>
          <w:tcPr>
            <w:tcW w:w="1040"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Рз</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w:t>
            </w:r>
          </w:p>
        </w:tc>
        <w:tc>
          <w:tcPr>
            <w:tcW w:w="1469" w:type="dxa"/>
            <w:vMerge/>
            <w:vAlign w:val="center"/>
            <w:hideMark/>
          </w:tcPr>
          <w:p w:rsidR="00C77792" w:rsidRPr="00C77792" w:rsidRDefault="00C77792" w:rsidP="00C77792">
            <w:pPr>
              <w:pStyle w:val="a8"/>
              <w:rPr>
                <w:rFonts w:ascii="Courier New" w:hAnsi="Courier New" w:cs="Courier New"/>
                <w:sz w:val="22"/>
                <w:szCs w:val="22"/>
              </w:rPr>
            </w:pPr>
          </w:p>
        </w:tc>
        <w:tc>
          <w:tcPr>
            <w:tcW w:w="1537" w:type="dxa"/>
            <w:vMerge/>
            <w:vAlign w:val="center"/>
            <w:hideMark/>
          </w:tcPr>
          <w:p w:rsidR="00C77792" w:rsidRPr="00C77792" w:rsidRDefault="00C77792" w:rsidP="00C77792">
            <w:pPr>
              <w:pStyle w:val="a8"/>
              <w:rPr>
                <w:rFonts w:ascii="Courier New" w:hAnsi="Courier New" w:cs="Courier New"/>
                <w:sz w:val="22"/>
                <w:szCs w:val="22"/>
              </w:rPr>
            </w:pPr>
          </w:p>
        </w:tc>
        <w:tc>
          <w:tcPr>
            <w:tcW w:w="1440" w:type="dxa"/>
            <w:vMerge/>
            <w:vAlign w:val="center"/>
            <w:hideMark/>
          </w:tcPr>
          <w:p w:rsidR="00C77792" w:rsidRPr="00C77792" w:rsidRDefault="00C77792" w:rsidP="00C77792">
            <w:pPr>
              <w:pStyle w:val="a8"/>
              <w:rPr>
                <w:rFonts w:ascii="Courier New" w:hAnsi="Courier New" w:cs="Courier New"/>
                <w:sz w:val="22"/>
                <w:szCs w:val="22"/>
              </w:rPr>
            </w:pPr>
          </w:p>
        </w:tc>
      </w:tr>
      <w:tr w:rsidR="00C77792" w:rsidRPr="00C77792" w:rsidTr="00C77792">
        <w:trPr>
          <w:trHeight w:val="315"/>
        </w:trPr>
        <w:tc>
          <w:tcPr>
            <w:tcW w:w="3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w:t>
            </w:r>
          </w:p>
        </w:tc>
        <w:tc>
          <w:tcPr>
            <w:tcW w:w="1040"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w:t>
            </w:r>
          </w:p>
        </w:tc>
        <w:tc>
          <w:tcPr>
            <w:tcW w:w="893"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 </w:t>
            </w:r>
          </w:p>
        </w:tc>
      </w:tr>
      <w:tr w:rsidR="00C77792" w:rsidRPr="00C77792" w:rsidTr="00C77792">
        <w:trPr>
          <w:trHeight w:val="750"/>
        </w:trPr>
        <w:tc>
          <w:tcPr>
            <w:tcW w:w="3134"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Общегосударственные вопросы</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2 602,70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2592,00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99,59</w:t>
            </w:r>
          </w:p>
        </w:tc>
      </w:tr>
      <w:tr w:rsidR="00C77792" w:rsidRPr="00C77792" w:rsidTr="00C77792">
        <w:trPr>
          <w:trHeight w:val="945"/>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126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126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1685,70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1305"/>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Функционирование Правительства Российской Федерации, высших исполнительных финансовых органов государственной власти субъектов Российской Федерации, местных администраций</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06</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45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Резервные фонды</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11</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w:t>
            </w:r>
          </w:p>
        </w:tc>
      </w:tr>
      <w:tr w:rsidR="00C77792" w:rsidRPr="00C77792" w:rsidTr="00C77792">
        <w:trPr>
          <w:trHeight w:val="45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Другие общегосударственные вопросы</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13</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0,70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w:t>
            </w:r>
          </w:p>
        </w:tc>
      </w:tr>
      <w:tr w:rsidR="00C77792" w:rsidRPr="00C77792" w:rsidTr="00C77792">
        <w:trPr>
          <w:trHeight w:val="315"/>
        </w:trPr>
        <w:tc>
          <w:tcPr>
            <w:tcW w:w="3134"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lastRenderedPageBreak/>
              <w:t>Национальная оборона</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02</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71,6</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71,60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00"/>
        </w:trPr>
        <w:tc>
          <w:tcPr>
            <w:tcW w:w="3134"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Мобилизационная и вневойсковая подготовка</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690"/>
        </w:trPr>
        <w:tc>
          <w:tcPr>
            <w:tcW w:w="3134"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Национальная безопасность и правоохранительная деятельность</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6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1605"/>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Защита населения и территории от последствий чрезвычайных ситуаций природного и техногенного характера, гражданская оборона по муниципальнойцелевой программе"Профилактика экстремизма и терроризма"</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14</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495"/>
        </w:trPr>
        <w:tc>
          <w:tcPr>
            <w:tcW w:w="3134"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xml:space="preserve">Другие вопросы в области национальной экономики </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04</w:t>
            </w:r>
          </w:p>
        </w:tc>
        <w:tc>
          <w:tcPr>
            <w:tcW w:w="893"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00</w:t>
            </w:r>
          </w:p>
        </w:tc>
        <w:tc>
          <w:tcPr>
            <w:tcW w:w="146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888,10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888,10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615"/>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Общеэкономические вопросы</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945"/>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Дорожные фонды</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09</w:t>
            </w:r>
          </w:p>
        </w:tc>
        <w:tc>
          <w:tcPr>
            <w:tcW w:w="146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788,10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788,10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63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09</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63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Другие вопросы в области национальной экономики</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510"/>
        </w:trPr>
        <w:tc>
          <w:tcPr>
            <w:tcW w:w="3134"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Жилищно-коммунальное хозяйство</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05</w:t>
            </w:r>
          </w:p>
        </w:tc>
        <w:tc>
          <w:tcPr>
            <w:tcW w:w="893"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171,6</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171,60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45"/>
        </w:trPr>
        <w:tc>
          <w:tcPr>
            <w:tcW w:w="3134"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Жилищное хозяйство</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05</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285"/>
        </w:trPr>
        <w:tc>
          <w:tcPr>
            <w:tcW w:w="3134"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Коммунальное хозяйство</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05</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39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Благоустройство</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05</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171,60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171,60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690"/>
        </w:trPr>
        <w:tc>
          <w:tcPr>
            <w:tcW w:w="3134"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Культура, кинематография и средства массовой информации</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08</w:t>
            </w:r>
          </w:p>
        </w:tc>
        <w:tc>
          <w:tcPr>
            <w:tcW w:w="893"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1 393,0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1393,00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3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Культура</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1 393,0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1393,00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30"/>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Социальная политика</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120,9</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120,90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75"/>
        </w:trPr>
        <w:tc>
          <w:tcPr>
            <w:tcW w:w="3134"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Пенсионное обеспечение</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120,9</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120,90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15"/>
        </w:trPr>
        <w:tc>
          <w:tcPr>
            <w:tcW w:w="3134"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Здравоохранение, физическая культура и спорт</w:t>
            </w:r>
          </w:p>
        </w:tc>
        <w:tc>
          <w:tcPr>
            <w:tcW w:w="1040"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6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0,00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285"/>
        </w:trPr>
        <w:tc>
          <w:tcPr>
            <w:tcW w:w="3134"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Физическая культура и спорт</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11</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#ДЕЛ/0!</w:t>
            </w:r>
          </w:p>
        </w:tc>
      </w:tr>
      <w:tr w:rsidR="00C77792" w:rsidRPr="00C77792" w:rsidTr="00C77792">
        <w:trPr>
          <w:trHeight w:val="315"/>
        </w:trPr>
        <w:tc>
          <w:tcPr>
            <w:tcW w:w="3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Межбюджетные </w:t>
            </w:r>
            <w:r w:rsidRPr="00C77792">
              <w:rPr>
                <w:rFonts w:ascii="Courier New" w:hAnsi="Courier New" w:cs="Courier New"/>
                <w:sz w:val="22"/>
                <w:szCs w:val="22"/>
              </w:rPr>
              <w:lastRenderedPageBreak/>
              <w:t>трансферты</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14</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46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19,50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19,50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15"/>
        </w:trPr>
        <w:tc>
          <w:tcPr>
            <w:tcW w:w="3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Иные межбюджетные трансферты</w:t>
            </w:r>
          </w:p>
        </w:tc>
        <w:tc>
          <w:tcPr>
            <w:tcW w:w="1040"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14</w:t>
            </w:r>
          </w:p>
        </w:tc>
        <w:tc>
          <w:tcPr>
            <w:tcW w:w="893"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46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19,50</w:t>
            </w:r>
          </w:p>
        </w:tc>
        <w:tc>
          <w:tcPr>
            <w:tcW w:w="153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19,50</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r>
      <w:tr w:rsidR="00C77792" w:rsidRPr="00C77792" w:rsidTr="00C77792">
        <w:trPr>
          <w:trHeight w:val="315"/>
        </w:trPr>
        <w:tc>
          <w:tcPr>
            <w:tcW w:w="3134"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Всего расходов</w:t>
            </w:r>
          </w:p>
        </w:tc>
        <w:tc>
          <w:tcPr>
            <w:tcW w:w="1040"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893"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46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5 267,4</w:t>
            </w:r>
          </w:p>
        </w:tc>
        <w:tc>
          <w:tcPr>
            <w:tcW w:w="1537"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5 256,7</w:t>
            </w:r>
          </w:p>
        </w:tc>
        <w:tc>
          <w:tcPr>
            <w:tcW w:w="144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99,80</w:t>
            </w:r>
          </w:p>
        </w:tc>
      </w:tr>
    </w:tbl>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709"/>
        <w:gridCol w:w="567"/>
        <w:gridCol w:w="567"/>
        <w:gridCol w:w="1275"/>
        <w:gridCol w:w="709"/>
        <w:gridCol w:w="1134"/>
        <w:gridCol w:w="1134"/>
        <w:gridCol w:w="851"/>
      </w:tblGrid>
      <w:tr w:rsidR="00C77792" w:rsidRPr="00C77792" w:rsidTr="00525469">
        <w:trPr>
          <w:trHeight w:val="1410"/>
        </w:trPr>
        <w:tc>
          <w:tcPr>
            <w:tcW w:w="9513" w:type="dxa"/>
            <w:gridSpan w:val="9"/>
            <w:shd w:val="clear" w:color="auto" w:fill="auto"/>
            <w:noWrap/>
            <w:vAlign w:val="bottom"/>
            <w:hideMark/>
          </w:tcPr>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Приложение 3  к Решению Думы</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 xml:space="preserve">"О утверждении исполнения бюджета МО "Табарсук"за 2016 год </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от 27 апреля 2017г. № 95/3-дмо</w:t>
            </w:r>
          </w:p>
        </w:tc>
      </w:tr>
      <w:tr w:rsidR="00C77792" w:rsidRPr="00C77792" w:rsidTr="00525469">
        <w:trPr>
          <w:trHeight w:val="1185"/>
        </w:trPr>
        <w:tc>
          <w:tcPr>
            <w:tcW w:w="9513" w:type="dxa"/>
            <w:gridSpan w:val="9"/>
            <w:shd w:val="clear" w:color="auto" w:fill="auto"/>
            <w:vAlign w:val="bottom"/>
            <w:hideMark/>
          </w:tcPr>
          <w:p w:rsidR="00C77792" w:rsidRPr="00C77792" w:rsidRDefault="00C77792" w:rsidP="00C77792">
            <w:pPr>
              <w:pStyle w:val="a8"/>
              <w:jc w:val="center"/>
              <w:rPr>
                <w:rFonts w:ascii="Courier New" w:hAnsi="Courier New" w:cs="Courier New"/>
                <w:sz w:val="22"/>
                <w:szCs w:val="22"/>
              </w:rPr>
            </w:pPr>
            <w:r w:rsidRPr="00C77792">
              <w:rPr>
                <w:rFonts w:ascii="Courier New" w:hAnsi="Courier New" w:cs="Courier New"/>
                <w:b/>
                <w:bCs/>
                <w:sz w:val="22"/>
                <w:szCs w:val="22"/>
              </w:rPr>
              <w:t>Исполнение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"Табарсук" за 2016 год.</w:t>
            </w:r>
          </w:p>
        </w:tc>
      </w:tr>
      <w:tr w:rsidR="00C77792" w:rsidRPr="00C77792" w:rsidTr="00525469">
        <w:trPr>
          <w:trHeight w:val="315"/>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тыс.руб.</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r>
      <w:tr w:rsidR="00C77792" w:rsidRPr="00C77792" w:rsidTr="00525469">
        <w:trPr>
          <w:trHeight w:val="705"/>
        </w:trPr>
        <w:tc>
          <w:tcPr>
            <w:tcW w:w="2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Наименование</w:t>
            </w:r>
          </w:p>
        </w:tc>
        <w:tc>
          <w:tcPr>
            <w:tcW w:w="70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глава</w:t>
            </w:r>
          </w:p>
        </w:tc>
        <w:tc>
          <w:tcPr>
            <w:tcW w:w="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Рз</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ПРз</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ЦСР</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ВР</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план</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факт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исп.</w:t>
            </w:r>
          </w:p>
        </w:tc>
      </w:tr>
      <w:tr w:rsidR="00C77792" w:rsidRPr="00C77792" w:rsidTr="00525469">
        <w:trPr>
          <w:trHeight w:val="315"/>
        </w:trPr>
        <w:tc>
          <w:tcPr>
            <w:tcW w:w="2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w:t>
            </w:r>
          </w:p>
        </w:tc>
        <w:tc>
          <w:tcPr>
            <w:tcW w:w="70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w:t>
            </w:r>
          </w:p>
        </w:tc>
        <w:tc>
          <w:tcPr>
            <w:tcW w:w="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w:t>
            </w:r>
          </w:p>
        </w:tc>
        <w:tc>
          <w:tcPr>
            <w:tcW w:w="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w:t>
            </w:r>
          </w:p>
        </w:tc>
        <w:tc>
          <w:tcPr>
            <w:tcW w:w="1275"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w:t>
            </w:r>
          </w:p>
        </w:tc>
        <w:tc>
          <w:tcPr>
            <w:tcW w:w="70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675"/>
        </w:trPr>
        <w:tc>
          <w:tcPr>
            <w:tcW w:w="2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Администрация муниципального образования "Табарсук"</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170</w:t>
            </w:r>
          </w:p>
        </w:tc>
        <w:tc>
          <w:tcPr>
            <w:tcW w:w="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567"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285"/>
        </w:trPr>
        <w:tc>
          <w:tcPr>
            <w:tcW w:w="2567"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Общегосударственные вопросы</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2 179,2</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2 179,2</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3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1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Глава муниципального образования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492 23 00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9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492 23 00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493,5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26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09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Руководство и управление в сфере установленных функций  органов </w:t>
            </w:r>
            <w:r w:rsidRPr="00C77792">
              <w:rPr>
                <w:rFonts w:ascii="Courier New" w:hAnsi="Courier New" w:cs="Courier New"/>
                <w:sz w:val="22"/>
                <w:szCs w:val="22"/>
              </w:rPr>
              <w:lastRenderedPageBreak/>
              <w:t>государственной власти субъектов Российской Федерации и органов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1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Центральный аппарат</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3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1 685,7</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50"/>
        </w:trPr>
        <w:tc>
          <w:tcPr>
            <w:tcW w:w="2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Резервные фонды</w:t>
            </w:r>
          </w:p>
        </w:tc>
        <w:tc>
          <w:tcPr>
            <w:tcW w:w="709"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 </w:t>
            </w:r>
          </w:p>
        </w:tc>
        <w:tc>
          <w:tcPr>
            <w:tcW w:w="709"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Резервные фонды</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45 0 00 000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Резервные фонды местных администраций</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45 0 25 000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Иные бюджетные ассигнования</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45 0 25 60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800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Другие общегосударственные вопросы</w:t>
            </w:r>
          </w:p>
        </w:tc>
        <w:tc>
          <w:tcPr>
            <w:tcW w:w="709"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13</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 </w:t>
            </w:r>
          </w:p>
        </w:tc>
        <w:tc>
          <w:tcPr>
            <w:tcW w:w="709"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0,7</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Осуществление полномочий органом местного самоуправления</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13</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43 3 00 000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0,7</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13</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43 3 00 000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0,7</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50"/>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13</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43 3 00 73</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0,7</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315"/>
        </w:trPr>
        <w:tc>
          <w:tcPr>
            <w:tcW w:w="2567"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Национальная оборона</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02</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71,6</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0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Мобилизационная и вневойсковая подготовка</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58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Руководство и управление в сфере установленных функций</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001 00 00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7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001 36 00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58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431 36 00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80"/>
        </w:trPr>
        <w:tc>
          <w:tcPr>
            <w:tcW w:w="2567"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Национальная экономика</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888,1</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888,1</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33%</w:t>
            </w:r>
          </w:p>
        </w:tc>
      </w:tr>
      <w:tr w:rsidR="00C77792" w:rsidRPr="00C77792" w:rsidTr="00525469">
        <w:trPr>
          <w:trHeight w:val="66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Общеэкономические вопросы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6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Осуществление отдельных областных полномочий по регулированию тарифов на товары и услуги организаций коммунального комплекса</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493 01 03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6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493 01 03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51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Дорожное хозяйство (дорожные фонды)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09</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23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04 </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09</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522 47 00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8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Выполнение функций органами местного </w:t>
            </w:r>
            <w:r w:rsidRPr="00C77792">
              <w:rPr>
                <w:rFonts w:ascii="Courier New" w:hAnsi="Courier New" w:cs="Courier New"/>
                <w:sz w:val="22"/>
                <w:szCs w:val="22"/>
              </w:rPr>
              <w:lastRenderedPageBreak/>
              <w:t>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170</w:t>
            </w:r>
          </w:p>
        </w:tc>
        <w:tc>
          <w:tcPr>
            <w:tcW w:w="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09</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475 27 00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121</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788,1</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30"/>
        </w:trPr>
        <w:tc>
          <w:tcPr>
            <w:tcW w:w="2567" w:type="dxa"/>
            <w:shd w:val="clear" w:color="auto" w:fill="auto"/>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lastRenderedPageBreak/>
              <w:t>Другие вопросы в области национальной экономики</w:t>
            </w:r>
          </w:p>
        </w:tc>
        <w:tc>
          <w:tcPr>
            <w:tcW w:w="709"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04</w:t>
            </w:r>
          </w:p>
        </w:tc>
        <w:tc>
          <w:tcPr>
            <w:tcW w:w="567"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12</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 </w:t>
            </w:r>
          </w:p>
        </w:tc>
        <w:tc>
          <w:tcPr>
            <w:tcW w:w="709"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b/>
                <w:bCs/>
                <w:i/>
                <w:iCs/>
                <w:sz w:val="22"/>
                <w:szCs w:val="22"/>
              </w:rPr>
            </w:pPr>
            <w:r w:rsidRPr="00C77792">
              <w:rPr>
                <w:rFonts w:ascii="Courier New" w:hAnsi="Courier New" w:cs="Courier New"/>
                <w:b/>
                <w:bCs/>
                <w:i/>
                <w:iCs/>
                <w:sz w:val="22"/>
                <w:szCs w:val="22"/>
              </w:rPr>
              <w:t>100,00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30"/>
        </w:trPr>
        <w:tc>
          <w:tcPr>
            <w:tcW w:w="2567" w:type="dxa"/>
            <w:shd w:val="clear" w:color="000000" w:fill="FFFF00"/>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Мероприятия в области строительства, архитектуры и градостроительства</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476 44 00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30"/>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Закупка товаров, работ и услуг для государственных (муниципальных) нужд</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476 44 00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510"/>
        </w:trPr>
        <w:tc>
          <w:tcPr>
            <w:tcW w:w="2567"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Жилищно-коммунальное хозяйство</w:t>
            </w:r>
          </w:p>
        </w:tc>
        <w:tc>
          <w:tcPr>
            <w:tcW w:w="70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05</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171,6</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Коммунальное хозяйство</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05</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02</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02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Реализация мероприятий перечня проектов народных инициатив </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05</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773 47 00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171,6</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0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05</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773 47 00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244</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171,6</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171,6</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05"/>
        </w:trPr>
        <w:tc>
          <w:tcPr>
            <w:tcW w:w="2567"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Культура и кинематография</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1 393,0</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1 393,0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9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Культура</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0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Учреждения культуры и мероприятия в сфере культуры и кинематографии</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440 00 00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5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Обеспечение деятельности подведомственных учреждений</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440 99 00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9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Субсидии некоммерческим организациям</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440 99 00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611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795,2</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Долгосрочная целевая программа Иркутской области "100 модельных домов культуры Приангарью" на 2011-2014 годы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781 01 00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30"/>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Библиотеки</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442 00 00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373,8</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373,8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9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Обеспечение деятельности подведомственных учреждений</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442 99 00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373,8</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373,8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0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Субсидии некоммерческим организациям</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442 99 00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611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373,8</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373,8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124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44 2 99 514</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15"/>
        </w:trPr>
        <w:tc>
          <w:tcPr>
            <w:tcW w:w="2567" w:type="dxa"/>
            <w:shd w:val="clear" w:color="000000" w:fill="FFFF00"/>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44 2 99 514</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65"/>
        </w:trPr>
        <w:tc>
          <w:tcPr>
            <w:tcW w:w="2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Субсидии бюджетным учреждениям</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044</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77 3 4700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610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150,00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150,00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6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Субсидии бюджетным учреждениям на иные цели</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044</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77 3 4700</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612</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150,00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150,00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Развитие домов культуры (софинансирование)</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r>
      <w:tr w:rsidR="00C77792" w:rsidRPr="00C77792" w:rsidTr="00525469">
        <w:trPr>
          <w:trHeight w:val="495"/>
        </w:trPr>
        <w:tc>
          <w:tcPr>
            <w:tcW w:w="2567" w:type="dxa"/>
            <w:shd w:val="clear" w:color="000000" w:fill="FFFF00"/>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0801</w:t>
            </w:r>
          </w:p>
        </w:tc>
        <w:tc>
          <w:tcPr>
            <w:tcW w:w="567"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78 2 01 721</w:t>
            </w:r>
          </w:p>
        </w:tc>
        <w:tc>
          <w:tcPr>
            <w:tcW w:w="709"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600</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150,00</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43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Социальная политика</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170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741 44 00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120,9</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120,9</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675"/>
        </w:trPr>
        <w:tc>
          <w:tcPr>
            <w:tcW w:w="2567"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Финансовый отдел администрации муниципального образования "Табарсук"</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432,3</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432,3</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08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 xml:space="preserve">Обеспечение деятельности финансовых, налоговых и таможенных органов и органов финасового (финансово-бюджетного) надзора  </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06</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05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06</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570"/>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Центральный аппарат</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06</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555"/>
        </w:trPr>
        <w:tc>
          <w:tcPr>
            <w:tcW w:w="2567"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Выполнение функций органами местного самоуправления</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06</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492 24 00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121</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412,8</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945"/>
        </w:trPr>
        <w:tc>
          <w:tcPr>
            <w:tcW w:w="2567"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709"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14</w:t>
            </w:r>
          </w:p>
        </w:tc>
        <w:tc>
          <w:tcPr>
            <w:tcW w:w="567"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275"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19,5</w:t>
            </w:r>
          </w:p>
        </w:tc>
        <w:tc>
          <w:tcPr>
            <w:tcW w:w="1134" w:type="dxa"/>
            <w:shd w:val="clear" w:color="auto" w:fill="auto"/>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19,5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94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Прочие межбюджетные трансферты бюджетам субъектов Российской Федерации и муниципальных образований общего характера </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89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xml:space="preserve">Межбюджетные трансферты бюджетам муниципальных районов из бюжетов поселений и межбюджетные трансферты бюджетам поселений из </w:t>
            </w:r>
            <w:r w:rsidRPr="00C77792">
              <w:rPr>
                <w:rFonts w:ascii="Courier New" w:hAnsi="Courier New" w:cs="Courier New"/>
                <w:sz w:val="22"/>
                <w:szCs w:val="22"/>
              </w:rPr>
              <w:lastRenderedPageBreak/>
              <w:t>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5210600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00"/>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Иные межбюджетные трансферты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5210600</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540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19,5</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15"/>
        </w:trPr>
        <w:tc>
          <w:tcPr>
            <w:tcW w:w="2567"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Программа "Территориальное планирование Мо "на 2011-2012 годы"</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14</w:t>
            </w:r>
          </w:p>
        </w:tc>
        <w:tc>
          <w:tcPr>
            <w:tcW w:w="567"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w:t>
            </w:r>
          </w:p>
        </w:tc>
        <w:tc>
          <w:tcPr>
            <w:tcW w:w="1275"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5225701</w:t>
            </w:r>
          </w:p>
        </w:tc>
        <w:tc>
          <w:tcPr>
            <w:tcW w:w="709"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500</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1134" w:type="dxa"/>
            <w:shd w:val="clear" w:color="auto" w:fill="auto"/>
            <w:vAlign w:val="center"/>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100%</w:t>
            </w:r>
          </w:p>
        </w:tc>
      </w:tr>
      <w:tr w:rsidR="00C77792" w:rsidRPr="00C77792" w:rsidTr="00525469">
        <w:trPr>
          <w:trHeight w:val="315"/>
        </w:trPr>
        <w:tc>
          <w:tcPr>
            <w:tcW w:w="2567"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Всего расходов</w:t>
            </w:r>
          </w:p>
        </w:tc>
        <w:tc>
          <w:tcPr>
            <w:tcW w:w="709" w:type="dxa"/>
            <w:shd w:val="clear" w:color="auto" w:fill="auto"/>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 </w:t>
            </w:r>
          </w:p>
        </w:tc>
        <w:tc>
          <w:tcPr>
            <w:tcW w:w="567"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567"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275"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709"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5 267,4</w:t>
            </w:r>
          </w:p>
        </w:tc>
        <w:tc>
          <w:tcPr>
            <w:tcW w:w="1134" w:type="dxa"/>
            <w:shd w:val="clear" w:color="auto" w:fill="auto"/>
            <w:noWrap/>
            <w:vAlign w:val="center"/>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5 256,7</w:t>
            </w:r>
          </w:p>
        </w:tc>
        <w:tc>
          <w:tcPr>
            <w:tcW w:w="851"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91%</w:t>
            </w:r>
          </w:p>
        </w:tc>
      </w:tr>
    </w:tbl>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0"/>
        <w:gridCol w:w="3080"/>
        <w:gridCol w:w="735"/>
        <w:gridCol w:w="1418"/>
      </w:tblGrid>
      <w:tr w:rsidR="00C77792" w:rsidRPr="00C77792" w:rsidTr="00525469">
        <w:trPr>
          <w:trHeight w:val="1435"/>
        </w:trPr>
        <w:tc>
          <w:tcPr>
            <w:tcW w:w="9513" w:type="dxa"/>
            <w:gridSpan w:val="4"/>
            <w:shd w:val="clear" w:color="auto" w:fill="auto"/>
            <w:noWrap/>
            <w:vAlign w:val="bottom"/>
            <w:hideMark/>
          </w:tcPr>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lastRenderedPageBreak/>
              <w:t xml:space="preserve">   Приложение 4</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 xml:space="preserve">   к Решению Думы МО "Табарсук"</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 xml:space="preserve"> " О утверждениии исполнения бюджета МО "Табарсук" за 2016 год"</w:t>
            </w:r>
          </w:p>
          <w:p w:rsidR="00C77792" w:rsidRPr="00C77792" w:rsidRDefault="00C77792" w:rsidP="00C77792">
            <w:pPr>
              <w:pStyle w:val="a8"/>
              <w:jc w:val="right"/>
              <w:rPr>
                <w:rFonts w:ascii="Courier New" w:hAnsi="Courier New" w:cs="Courier New"/>
                <w:sz w:val="22"/>
                <w:szCs w:val="22"/>
              </w:rPr>
            </w:pPr>
            <w:r w:rsidRPr="00C77792">
              <w:rPr>
                <w:rFonts w:ascii="Courier New" w:hAnsi="Courier New" w:cs="Courier New"/>
                <w:sz w:val="22"/>
                <w:szCs w:val="22"/>
              </w:rPr>
              <w:t xml:space="preserve">   от 27 апреля 2017г. № 95/3-дмо</w:t>
            </w:r>
          </w:p>
        </w:tc>
      </w:tr>
      <w:tr w:rsidR="00C77792" w:rsidRPr="00C77792" w:rsidTr="00525469">
        <w:trPr>
          <w:trHeight w:val="255"/>
        </w:trPr>
        <w:tc>
          <w:tcPr>
            <w:tcW w:w="428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308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2153"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p>
        </w:tc>
      </w:tr>
      <w:tr w:rsidR="00C77792" w:rsidRPr="00C77792" w:rsidTr="00525469">
        <w:trPr>
          <w:trHeight w:val="720"/>
        </w:trPr>
        <w:tc>
          <w:tcPr>
            <w:tcW w:w="9513" w:type="dxa"/>
            <w:gridSpan w:val="4"/>
            <w:shd w:val="clear" w:color="auto" w:fill="auto"/>
            <w:vAlign w:val="bottom"/>
            <w:hideMark/>
          </w:tcPr>
          <w:p w:rsidR="00C77792" w:rsidRPr="00C77792" w:rsidRDefault="00C77792" w:rsidP="00C77792">
            <w:pPr>
              <w:pStyle w:val="a8"/>
              <w:jc w:val="center"/>
              <w:rPr>
                <w:rFonts w:ascii="Courier New" w:hAnsi="Courier New" w:cs="Courier New"/>
                <w:b/>
                <w:bCs/>
                <w:sz w:val="22"/>
                <w:szCs w:val="22"/>
              </w:rPr>
            </w:pPr>
            <w:r w:rsidRPr="00C77792">
              <w:rPr>
                <w:rFonts w:ascii="Courier New" w:hAnsi="Courier New" w:cs="Courier New"/>
                <w:b/>
                <w:bCs/>
                <w:sz w:val="22"/>
                <w:szCs w:val="22"/>
              </w:rPr>
              <w:t xml:space="preserve">ИСТОЧНИКИ ВНУТРЕННЕГО ФИНАНСИРОВАНИЯ ДЕФИЦИТА </w:t>
            </w:r>
            <w:r w:rsidRPr="00C77792">
              <w:rPr>
                <w:rFonts w:ascii="Courier New" w:hAnsi="Courier New" w:cs="Courier New"/>
                <w:b/>
                <w:bCs/>
                <w:sz w:val="22"/>
                <w:szCs w:val="22"/>
              </w:rPr>
              <w:br/>
              <w:t>БЮДЖЕТА МУНИЦИПАЛЬНОГО ОБРАЗОВАНИЯ "ТАБАРСУК" НА 2016 ГОД</w:t>
            </w:r>
          </w:p>
        </w:tc>
      </w:tr>
      <w:tr w:rsidR="00C77792" w:rsidRPr="00C77792" w:rsidTr="00525469">
        <w:trPr>
          <w:trHeight w:val="255"/>
        </w:trPr>
        <w:tc>
          <w:tcPr>
            <w:tcW w:w="428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r>
      <w:tr w:rsidR="00C77792" w:rsidRPr="00C77792" w:rsidTr="00525469">
        <w:trPr>
          <w:trHeight w:val="315"/>
        </w:trPr>
        <w:tc>
          <w:tcPr>
            <w:tcW w:w="4280"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(тыс.рублей)</w:t>
            </w:r>
          </w:p>
        </w:tc>
      </w:tr>
      <w:tr w:rsidR="00C77792" w:rsidRPr="00C77792" w:rsidTr="00525469">
        <w:trPr>
          <w:trHeight w:val="315"/>
        </w:trPr>
        <w:tc>
          <w:tcPr>
            <w:tcW w:w="4280"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Наименование</w:t>
            </w:r>
          </w:p>
        </w:tc>
        <w:tc>
          <w:tcPr>
            <w:tcW w:w="3815" w:type="dxa"/>
            <w:gridSpan w:val="2"/>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Код</w:t>
            </w:r>
          </w:p>
        </w:tc>
        <w:tc>
          <w:tcPr>
            <w:tcW w:w="1418"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Сумма</w:t>
            </w:r>
          </w:p>
        </w:tc>
      </w:tr>
      <w:tr w:rsidR="00C77792" w:rsidRPr="00C77792" w:rsidTr="00525469">
        <w:trPr>
          <w:trHeight w:val="630"/>
        </w:trPr>
        <w:tc>
          <w:tcPr>
            <w:tcW w:w="4280"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Источники внутреннего финансирования дефицита бюджета</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000 01 00 00 00 00 0000 000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207,40</w:t>
            </w:r>
          </w:p>
        </w:tc>
      </w:tr>
      <w:tr w:rsidR="00C77792" w:rsidRPr="00C77792" w:rsidTr="00525469">
        <w:trPr>
          <w:trHeight w:val="1260"/>
        </w:trPr>
        <w:tc>
          <w:tcPr>
            <w:tcW w:w="4280"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031 01 01 00 00 00 0000 000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r>
      <w:tr w:rsidR="00C77792" w:rsidRPr="00C77792" w:rsidTr="00525469">
        <w:trPr>
          <w:trHeight w:val="630"/>
        </w:trPr>
        <w:tc>
          <w:tcPr>
            <w:tcW w:w="4280"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Кредиты кредитных организаций в валюте Российской Федерации</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031 01 02 00 00 00 0000 000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207,40</w:t>
            </w:r>
          </w:p>
        </w:tc>
      </w:tr>
      <w:tr w:rsidR="00C77792" w:rsidRPr="00C77792" w:rsidTr="00525469">
        <w:trPr>
          <w:trHeight w:val="945"/>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Получение кредитов от кредитных организаций в валюте Российской Федерации</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031 01 02 00 00 00 0000 700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207,40</w:t>
            </w:r>
          </w:p>
        </w:tc>
      </w:tr>
      <w:tr w:rsidR="00C77792" w:rsidRPr="00C77792" w:rsidTr="00525469">
        <w:trPr>
          <w:trHeight w:val="945"/>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Получение кредитов от кредитных организаций бюджетами поселений в валюте Российской Федерации</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031 01 02 00 00 10 0000 710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207,40</w:t>
            </w:r>
          </w:p>
        </w:tc>
      </w:tr>
      <w:tr w:rsidR="00C77792" w:rsidRPr="00C77792" w:rsidTr="00525469">
        <w:trPr>
          <w:trHeight w:val="945"/>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031 01 02 00 00 00 0000 800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r>
      <w:tr w:rsidR="00C77792" w:rsidRPr="00C77792" w:rsidTr="00525469">
        <w:trPr>
          <w:trHeight w:val="945"/>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031 01 02 00 00 10 0000 810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w:t>
            </w:r>
          </w:p>
        </w:tc>
      </w:tr>
      <w:tr w:rsidR="00C77792" w:rsidRPr="00C77792" w:rsidTr="00525469">
        <w:trPr>
          <w:trHeight w:val="945"/>
        </w:trPr>
        <w:tc>
          <w:tcPr>
            <w:tcW w:w="4280" w:type="dxa"/>
            <w:shd w:val="clear" w:color="auto" w:fill="auto"/>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Бюджетные кредиты от других бюджетов бюджетной системы Российской Федерации</w:t>
            </w:r>
            <w:r w:rsidRPr="00C77792">
              <w:rPr>
                <w:rFonts w:ascii="Courier New" w:hAnsi="Courier New" w:cs="Courier New"/>
                <w:b/>
                <w:bCs/>
                <w:color w:val="FF0000"/>
                <w:sz w:val="22"/>
                <w:szCs w:val="22"/>
              </w:rPr>
              <w:t xml:space="preserve"> </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031 01 03 00 00 00 0000 000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 </w:t>
            </w:r>
          </w:p>
        </w:tc>
      </w:tr>
      <w:tr w:rsidR="00C77792" w:rsidRPr="00C77792" w:rsidTr="00525469">
        <w:trPr>
          <w:trHeight w:val="630"/>
        </w:trPr>
        <w:tc>
          <w:tcPr>
            <w:tcW w:w="4280"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Изменение остатков средств на счетах по учету средств бюджетов</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031 01 05 00 00 00 0000 000</w:t>
            </w:r>
          </w:p>
        </w:tc>
        <w:tc>
          <w:tcPr>
            <w:tcW w:w="1418" w:type="dxa"/>
            <w:shd w:val="clear" w:color="auto" w:fill="auto"/>
            <w:vAlign w:val="bottom"/>
            <w:hideMark/>
          </w:tcPr>
          <w:p w:rsidR="00C77792" w:rsidRPr="00C77792" w:rsidRDefault="00C77792" w:rsidP="00C77792">
            <w:pPr>
              <w:pStyle w:val="a8"/>
              <w:rPr>
                <w:rFonts w:ascii="Courier New" w:hAnsi="Courier New" w:cs="Courier New"/>
                <w:b/>
                <w:bCs/>
                <w:sz w:val="22"/>
                <w:szCs w:val="22"/>
              </w:rPr>
            </w:pPr>
            <w:r w:rsidRPr="00C77792">
              <w:rPr>
                <w:rFonts w:ascii="Courier New" w:hAnsi="Courier New" w:cs="Courier New"/>
                <w:b/>
                <w:bCs/>
                <w:sz w:val="22"/>
                <w:szCs w:val="22"/>
              </w:rPr>
              <w:t>207,4</w:t>
            </w:r>
          </w:p>
        </w:tc>
      </w:tr>
      <w:tr w:rsidR="00C77792" w:rsidRPr="00C77792" w:rsidTr="00525469">
        <w:trPr>
          <w:trHeight w:val="360"/>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Увеличение остатков средств бюджетов</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000 01 05 00 00 00 0000 500</w:t>
            </w:r>
          </w:p>
        </w:tc>
        <w:tc>
          <w:tcPr>
            <w:tcW w:w="1418"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-5 060,00</w:t>
            </w:r>
          </w:p>
        </w:tc>
      </w:tr>
      <w:tr w:rsidR="00C77792" w:rsidRPr="00C77792" w:rsidTr="00525469">
        <w:trPr>
          <w:trHeight w:val="690"/>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Увеличение прочих остатков денежных  средств бюджетов поселений</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000 01 05 02 01 10 0000 510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-5 060,00</w:t>
            </w:r>
          </w:p>
        </w:tc>
      </w:tr>
      <w:tr w:rsidR="00C77792" w:rsidRPr="00C77792" w:rsidTr="00525469">
        <w:trPr>
          <w:trHeight w:val="540"/>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Уменьшение прочих остатков средств бюджетов</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000 01 05 00 00 00 0000 600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5 267,40</w:t>
            </w:r>
          </w:p>
        </w:tc>
      </w:tr>
      <w:tr w:rsidR="00C77792" w:rsidRPr="00C77792" w:rsidTr="00525469">
        <w:trPr>
          <w:trHeight w:val="630"/>
        </w:trPr>
        <w:tc>
          <w:tcPr>
            <w:tcW w:w="4280" w:type="dxa"/>
            <w:shd w:val="clear" w:color="auto" w:fill="auto"/>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lastRenderedPageBreak/>
              <w:t>Уменьшение прочих остатков денежных средств бюджетов поселений</w:t>
            </w:r>
          </w:p>
        </w:tc>
        <w:tc>
          <w:tcPr>
            <w:tcW w:w="3815" w:type="dxa"/>
            <w:gridSpan w:val="2"/>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000 01 05 02 01 10 0000 610</w:t>
            </w:r>
          </w:p>
        </w:tc>
        <w:tc>
          <w:tcPr>
            <w:tcW w:w="1418" w:type="dxa"/>
            <w:shd w:val="clear" w:color="auto" w:fill="auto"/>
            <w:noWrap/>
            <w:vAlign w:val="bottom"/>
            <w:hideMark/>
          </w:tcPr>
          <w:p w:rsidR="00C77792" w:rsidRPr="00C77792" w:rsidRDefault="00C77792" w:rsidP="00C77792">
            <w:pPr>
              <w:pStyle w:val="a8"/>
              <w:rPr>
                <w:rFonts w:ascii="Courier New" w:hAnsi="Courier New" w:cs="Courier New"/>
                <w:sz w:val="22"/>
                <w:szCs w:val="22"/>
              </w:rPr>
            </w:pPr>
            <w:r w:rsidRPr="00C77792">
              <w:rPr>
                <w:rFonts w:ascii="Courier New" w:hAnsi="Courier New" w:cs="Courier New"/>
                <w:sz w:val="22"/>
                <w:szCs w:val="22"/>
              </w:rPr>
              <w:t>5 267,40</w:t>
            </w:r>
          </w:p>
        </w:tc>
      </w:tr>
    </w:tbl>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B23DFE" w:rsidRDefault="00B23DFE" w:rsidP="00D46FE7">
      <w:pPr>
        <w:pStyle w:val="a8"/>
        <w:jc w:val="center"/>
        <w:rPr>
          <w:rFonts w:ascii="Arial" w:hAnsi="Arial" w:cs="Arial"/>
          <w:b/>
          <w:sz w:val="32"/>
          <w:szCs w:val="32"/>
        </w:rPr>
      </w:pPr>
    </w:p>
    <w:p w:rsidR="00D46FE7" w:rsidRPr="00FF77B0" w:rsidRDefault="00D46FE7" w:rsidP="00D46FE7">
      <w:pPr>
        <w:pStyle w:val="a8"/>
        <w:jc w:val="center"/>
        <w:rPr>
          <w:rFonts w:ascii="Arial" w:hAnsi="Arial" w:cs="Arial"/>
          <w:b/>
          <w:sz w:val="32"/>
          <w:szCs w:val="32"/>
        </w:rPr>
      </w:pPr>
      <w:r w:rsidRPr="00FF77B0">
        <w:rPr>
          <w:rFonts w:ascii="Arial" w:hAnsi="Arial" w:cs="Arial"/>
          <w:b/>
          <w:sz w:val="32"/>
          <w:szCs w:val="32"/>
        </w:rPr>
        <w:lastRenderedPageBreak/>
        <w:t>27.04.2017г. № 96/3-дмо</w:t>
      </w:r>
    </w:p>
    <w:p w:rsidR="00D46FE7" w:rsidRPr="00FF77B0" w:rsidRDefault="00D46FE7" w:rsidP="00D46FE7">
      <w:pPr>
        <w:pStyle w:val="a8"/>
        <w:jc w:val="center"/>
        <w:rPr>
          <w:rFonts w:ascii="Arial" w:hAnsi="Arial" w:cs="Arial"/>
          <w:b/>
          <w:sz w:val="32"/>
          <w:szCs w:val="32"/>
        </w:rPr>
      </w:pPr>
      <w:r w:rsidRPr="00FF77B0">
        <w:rPr>
          <w:rFonts w:ascii="Arial" w:hAnsi="Arial" w:cs="Arial"/>
          <w:b/>
          <w:sz w:val="32"/>
          <w:szCs w:val="32"/>
        </w:rPr>
        <w:t>РОССИЙСКАЯ ФЕДЕРАЦИЯ</w:t>
      </w:r>
    </w:p>
    <w:p w:rsidR="00D46FE7" w:rsidRPr="00FF77B0" w:rsidRDefault="00D46FE7" w:rsidP="00D46FE7">
      <w:pPr>
        <w:pStyle w:val="a8"/>
        <w:jc w:val="center"/>
        <w:rPr>
          <w:rFonts w:ascii="Arial" w:hAnsi="Arial" w:cs="Arial"/>
          <w:b/>
          <w:sz w:val="32"/>
          <w:szCs w:val="32"/>
        </w:rPr>
      </w:pPr>
      <w:r w:rsidRPr="00FF77B0">
        <w:rPr>
          <w:rFonts w:ascii="Arial" w:hAnsi="Arial" w:cs="Arial"/>
          <w:b/>
          <w:sz w:val="32"/>
          <w:szCs w:val="32"/>
        </w:rPr>
        <w:t>ИРКУТСКАЯ ОБЛАСТЬ</w:t>
      </w:r>
    </w:p>
    <w:p w:rsidR="00D46FE7" w:rsidRPr="00FF77B0" w:rsidRDefault="00D46FE7" w:rsidP="00D46FE7">
      <w:pPr>
        <w:pStyle w:val="a8"/>
        <w:jc w:val="center"/>
        <w:rPr>
          <w:rFonts w:ascii="Arial" w:hAnsi="Arial" w:cs="Arial"/>
          <w:b/>
          <w:sz w:val="32"/>
          <w:szCs w:val="32"/>
        </w:rPr>
      </w:pPr>
      <w:r w:rsidRPr="00FF77B0">
        <w:rPr>
          <w:rFonts w:ascii="Arial" w:hAnsi="Arial" w:cs="Arial"/>
          <w:b/>
          <w:sz w:val="32"/>
          <w:szCs w:val="32"/>
        </w:rPr>
        <w:t>АЛАРСКИЙ МУНИЦИПАЛЬНЫЙ РАЙОН</w:t>
      </w:r>
    </w:p>
    <w:p w:rsidR="00D46FE7" w:rsidRPr="00FF77B0" w:rsidRDefault="00D46FE7" w:rsidP="00D46FE7">
      <w:pPr>
        <w:pStyle w:val="a8"/>
        <w:jc w:val="center"/>
        <w:rPr>
          <w:rFonts w:ascii="Arial" w:hAnsi="Arial" w:cs="Arial"/>
          <w:b/>
          <w:sz w:val="32"/>
          <w:szCs w:val="32"/>
        </w:rPr>
      </w:pPr>
      <w:r w:rsidRPr="00FF77B0">
        <w:rPr>
          <w:rFonts w:ascii="Arial" w:hAnsi="Arial" w:cs="Arial"/>
          <w:b/>
          <w:sz w:val="32"/>
          <w:szCs w:val="32"/>
        </w:rPr>
        <w:t>МУНИЦИПАЛЬНОЕ ОБРАЗОВАНИЕ «ТАБАРСУК»</w:t>
      </w:r>
    </w:p>
    <w:p w:rsidR="00D46FE7" w:rsidRPr="00FF77B0" w:rsidRDefault="00D46FE7" w:rsidP="00D46FE7">
      <w:pPr>
        <w:pStyle w:val="a8"/>
        <w:jc w:val="center"/>
        <w:rPr>
          <w:rFonts w:ascii="Arial" w:hAnsi="Arial" w:cs="Arial"/>
          <w:b/>
          <w:sz w:val="32"/>
          <w:szCs w:val="32"/>
          <w:u w:val="single"/>
        </w:rPr>
      </w:pPr>
      <w:r w:rsidRPr="00FF77B0">
        <w:rPr>
          <w:rFonts w:ascii="Arial" w:hAnsi="Arial" w:cs="Arial"/>
          <w:b/>
          <w:sz w:val="32"/>
          <w:szCs w:val="32"/>
        </w:rPr>
        <w:t>РЕШЕНИЕ</w:t>
      </w:r>
    </w:p>
    <w:p w:rsidR="00D46FE7" w:rsidRPr="00FF77B0" w:rsidRDefault="00D46FE7" w:rsidP="00D46FE7">
      <w:pPr>
        <w:pStyle w:val="a8"/>
        <w:jc w:val="center"/>
        <w:rPr>
          <w:rFonts w:ascii="Arial" w:hAnsi="Arial" w:cs="Arial"/>
          <w:b/>
          <w:sz w:val="32"/>
          <w:szCs w:val="32"/>
        </w:rPr>
      </w:pPr>
    </w:p>
    <w:p w:rsidR="00D46FE7" w:rsidRPr="00FF77B0" w:rsidRDefault="00D46FE7" w:rsidP="00D46FE7">
      <w:pPr>
        <w:pStyle w:val="a8"/>
        <w:jc w:val="center"/>
        <w:rPr>
          <w:rFonts w:ascii="Arial" w:hAnsi="Arial" w:cs="Arial"/>
          <w:b/>
          <w:spacing w:val="20"/>
          <w:sz w:val="32"/>
          <w:szCs w:val="32"/>
        </w:rPr>
      </w:pPr>
      <w:r w:rsidRPr="00FF77B0">
        <w:rPr>
          <w:rFonts w:ascii="Arial" w:hAnsi="Arial" w:cs="Arial"/>
          <w:b/>
          <w:sz w:val="32"/>
          <w:szCs w:val="32"/>
        </w:rPr>
        <w:t>О ВНЕСЕНИИ ИЗМЕНЕНИЙ В РЕШЕНИЕ ДУМЫ МО «ТАБАРСУК» ОТ 29.12.2016</w:t>
      </w:r>
      <w:r>
        <w:rPr>
          <w:rFonts w:ascii="Arial" w:hAnsi="Arial" w:cs="Arial"/>
          <w:b/>
          <w:sz w:val="32"/>
          <w:szCs w:val="32"/>
        </w:rPr>
        <w:t>г</w:t>
      </w:r>
      <w:r w:rsidRPr="00FF77B0">
        <w:rPr>
          <w:rFonts w:ascii="Arial" w:hAnsi="Arial" w:cs="Arial"/>
          <w:b/>
          <w:sz w:val="32"/>
          <w:szCs w:val="32"/>
        </w:rPr>
        <w:t>. № 86/3-дмо «О БЮДЖЕТЕ МУНИЦИПАЛЬНОГО ОБРАЗОВАНИЯ «ТАБАРСУК» НА 2017 ГОД И НА ПЛАНОВЫЙ ПЕРИОД 2018 И 2019 ГОДОВ</w:t>
      </w:r>
    </w:p>
    <w:p w:rsidR="00D46FE7" w:rsidRPr="00FF77B0" w:rsidRDefault="00D46FE7" w:rsidP="00D46FE7">
      <w:pPr>
        <w:pStyle w:val="a8"/>
        <w:rPr>
          <w:rFonts w:ascii="Arial" w:hAnsi="Arial" w:cs="Arial"/>
          <w:sz w:val="24"/>
          <w:szCs w:val="24"/>
        </w:rPr>
      </w:pPr>
    </w:p>
    <w:p w:rsidR="00D46FE7" w:rsidRPr="00FF77B0" w:rsidRDefault="00D46FE7" w:rsidP="00D46FE7">
      <w:pPr>
        <w:pStyle w:val="a8"/>
        <w:ind w:firstLine="709"/>
        <w:jc w:val="both"/>
        <w:rPr>
          <w:rFonts w:ascii="Arial" w:hAnsi="Arial" w:cs="Arial"/>
          <w:sz w:val="24"/>
          <w:szCs w:val="24"/>
        </w:rPr>
      </w:pPr>
      <w:r w:rsidRPr="00FF77B0">
        <w:rPr>
          <w:rFonts w:ascii="Arial" w:hAnsi="Arial" w:cs="Arial"/>
          <w:sz w:val="24"/>
          <w:szCs w:val="24"/>
        </w:rPr>
        <w:t>1.Утвердить основные характеристики бюджета МО  «Табарсук» (далее местного бюджета) на 2017 год:</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прогнозируемый общий объем доходов в сумме 3862,6 тыс. руб., в том числе объем межбюджетных трансфертов, получаемых из других бюджетов бюджетной системы Российской Федерации, в сумме 2287,0тыс. руб.</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общий объем расходов в сумме 3941,4 тыс. руб.;</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размер дефицита в сумме 78,8 тыс.руб.,</w:t>
      </w:r>
      <w:r>
        <w:rPr>
          <w:rFonts w:ascii="Arial" w:hAnsi="Arial" w:cs="Arial"/>
          <w:sz w:val="24"/>
          <w:szCs w:val="24"/>
        </w:rPr>
        <w:t xml:space="preserve"> </w:t>
      </w:r>
      <w:r w:rsidRPr="00FF77B0">
        <w:rPr>
          <w:rFonts w:ascii="Arial" w:hAnsi="Arial" w:cs="Arial"/>
          <w:sz w:val="24"/>
          <w:szCs w:val="24"/>
        </w:rPr>
        <w:t>что составляет 5% утвержденного общего годового объема доходов местного бюджета без учета утвержденного объема безвозмездных поступлений.</w:t>
      </w:r>
    </w:p>
    <w:p w:rsidR="00D46FE7" w:rsidRPr="00FF77B0" w:rsidRDefault="00D46FE7" w:rsidP="00D46FE7">
      <w:pPr>
        <w:pStyle w:val="a8"/>
        <w:ind w:firstLine="709"/>
        <w:jc w:val="both"/>
        <w:rPr>
          <w:rFonts w:ascii="Arial" w:hAnsi="Arial" w:cs="Arial"/>
          <w:sz w:val="24"/>
          <w:szCs w:val="24"/>
        </w:rPr>
      </w:pPr>
      <w:r w:rsidRPr="00FF77B0">
        <w:rPr>
          <w:rFonts w:ascii="Arial" w:hAnsi="Arial" w:cs="Arial"/>
          <w:sz w:val="24"/>
          <w:szCs w:val="24"/>
        </w:rPr>
        <w:t>2.Утвердить основные характеристики местного бюджета на плановый период 2018 и 2019 годов:</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прогнозируемый общий объем доходов местного бюджета на 2018 год в сумме 3385,6 тыс.руб., в том числе объем межбюджетных трансфертов, получаемых из других бюджетов бюджетной системы Российской Федерации, в сумме 1772,4 тыс. руб.; на 2019 год в сумме 3393,1 тыс.руб., в том числе объем межбюджетных трансфертов, получаемых из других бюджетов бюджетной системы Российской Федерации, в сумме 1763,0 тыс. руб.</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общий объем расходов на 2018 год в сумме 3466,3 тыс.руб., в том числе условно утвержденные расходы в сумме 85,1 тыс.руб., на 2019 год в сумме 3474,6 тыс.руб., в том числе условно утвержденные расходы в сумме 170,3 тыс.руб.</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размер дефицита на 2018 год в сумме 80,7 тыс.руб.,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81,5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D46FE7" w:rsidRPr="00FF77B0" w:rsidRDefault="00D46FE7" w:rsidP="00D46FE7">
      <w:pPr>
        <w:pStyle w:val="a8"/>
        <w:ind w:firstLine="709"/>
        <w:jc w:val="both"/>
        <w:rPr>
          <w:rFonts w:ascii="Arial" w:hAnsi="Arial" w:cs="Arial"/>
          <w:sz w:val="24"/>
          <w:szCs w:val="24"/>
        </w:rPr>
      </w:pPr>
      <w:r w:rsidRPr="00FF77B0">
        <w:rPr>
          <w:rFonts w:ascii="Arial" w:hAnsi="Arial" w:cs="Arial"/>
          <w:sz w:val="24"/>
          <w:szCs w:val="24"/>
        </w:rPr>
        <w:t>3. Утвердить прогнозируемые доходы бюджета МО «Табарсук» на 2017год и на плановый период 2018 и 2019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D46FE7" w:rsidRPr="00FF77B0" w:rsidRDefault="00D46FE7" w:rsidP="00D46FE7">
      <w:pPr>
        <w:pStyle w:val="a8"/>
        <w:ind w:firstLine="709"/>
        <w:jc w:val="both"/>
        <w:rPr>
          <w:rFonts w:ascii="Arial" w:hAnsi="Arial" w:cs="Arial"/>
          <w:sz w:val="24"/>
          <w:szCs w:val="24"/>
        </w:rPr>
      </w:pPr>
      <w:r w:rsidRPr="00FF77B0">
        <w:rPr>
          <w:rFonts w:ascii="Arial" w:hAnsi="Arial" w:cs="Arial"/>
          <w:sz w:val="24"/>
          <w:szCs w:val="24"/>
        </w:rPr>
        <w:t>4. Утвердить:</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 распределение бюджетных ассигнований на 2017 год и на плановый период 2018 и 2019 годов по разделам и подразделам классификации расходов бюджетов  согласно приложениям  5, 6 к настоящему решению;</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2017 год  </w:t>
      </w:r>
      <w:r w:rsidRPr="00FF77B0">
        <w:rPr>
          <w:rFonts w:ascii="Arial" w:hAnsi="Arial" w:cs="Arial"/>
          <w:sz w:val="24"/>
          <w:szCs w:val="24"/>
        </w:rPr>
        <w:lastRenderedPageBreak/>
        <w:t>и на плановый период 2018 и 2019 годов  согласно приложениям  7, 8 к настоящему решению;</w:t>
      </w:r>
    </w:p>
    <w:p w:rsidR="00D46FE7" w:rsidRPr="00FF77B0" w:rsidRDefault="00D46FE7" w:rsidP="00D46FE7">
      <w:pPr>
        <w:pStyle w:val="a8"/>
        <w:jc w:val="both"/>
        <w:rPr>
          <w:rFonts w:ascii="Arial" w:hAnsi="Arial" w:cs="Arial"/>
          <w:sz w:val="24"/>
          <w:szCs w:val="24"/>
        </w:rPr>
      </w:pPr>
      <w:r w:rsidRPr="00FF77B0">
        <w:rPr>
          <w:rFonts w:ascii="Arial" w:hAnsi="Arial" w:cs="Arial"/>
          <w:sz w:val="24"/>
          <w:szCs w:val="24"/>
        </w:rPr>
        <w:t>-  ведомственную структуру расходов местного бюджета на 2017 год и на плановый период 2018 и 2019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D46FE7" w:rsidRDefault="00D46FE7" w:rsidP="00D46FE7">
      <w:pPr>
        <w:pStyle w:val="a3"/>
        <w:tabs>
          <w:tab w:val="left" w:pos="180"/>
          <w:tab w:val="left" w:pos="1260"/>
        </w:tabs>
        <w:ind w:firstLine="709"/>
        <w:jc w:val="both"/>
        <w:rPr>
          <w:rFonts w:ascii="Arial" w:hAnsi="Arial" w:cs="Arial"/>
          <w:sz w:val="24"/>
          <w:szCs w:val="24"/>
        </w:rPr>
      </w:pPr>
      <w:r>
        <w:rPr>
          <w:rFonts w:ascii="Arial" w:hAnsi="Arial" w:cs="Arial"/>
          <w:sz w:val="24"/>
          <w:szCs w:val="24"/>
        </w:rPr>
        <w:t>5.</w:t>
      </w:r>
      <w:r w:rsidRPr="00703A14">
        <w:rPr>
          <w:rFonts w:ascii="Arial" w:hAnsi="Arial" w:cs="Arial"/>
          <w:color w:val="000000"/>
          <w:sz w:val="24"/>
          <w:szCs w:val="24"/>
        </w:rPr>
        <w:t xml:space="preserve"> </w:t>
      </w:r>
      <w:r w:rsidRPr="00486FC4">
        <w:rPr>
          <w:rFonts w:ascii="Arial" w:hAnsi="Arial" w:cs="Arial"/>
          <w:color w:val="000000"/>
          <w:sz w:val="24"/>
          <w:szCs w:val="24"/>
        </w:rPr>
        <w:t xml:space="preserve">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 вестник</w:t>
      </w:r>
      <w:r w:rsidRPr="00486FC4">
        <w:rPr>
          <w:rFonts w:ascii="Arial" w:hAnsi="Arial" w:cs="Arial"/>
          <w:sz w:val="24"/>
          <w:szCs w:val="24"/>
        </w:rPr>
        <w:t xml:space="preserve">» </w:t>
      </w:r>
      <w:r>
        <w:rPr>
          <w:rFonts w:ascii="Arial" w:hAnsi="Arial" w:cs="Arial"/>
          <w:sz w:val="24"/>
          <w:szCs w:val="24"/>
        </w:rPr>
        <w:t xml:space="preserve">и </w:t>
      </w:r>
      <w:r w:rsidRPr="001E758C">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Табарсук</w:t>
      </w:r>
      <w:r w:rsidRPr="001E758C">
        <w:rPr>
          <w:rFonts w:ascii="Arial" w:hAnsi="Arial" w:cs="Arial"/>
          <w:sz w:val="24"/>
          <w:szCs w:val="24"/>
        </w:rPr>
        <w:t>»</w:t>
      </w:r>
      <w:r>
        <w:rPr>
          <w:rFonts w:ascii="Arial" w:hAnsi="Arial" w:cs="Arial"/>
          <w:sz w:val="24"/>
          <w:szCs w:val="24"/>
        </w:rPr>
        <w:t xml:space="preserve"> в сети Интернет</w:t>
      </w:r>
      <w:r w:rsidRPr="001E758C">
        <w:rPr>
          <w:rFonts w:ascii="Arial" w:hAnsi="Arial" w:cs="Arial"/>
          <w:sz w:val="24"/>
          <w:szCs w:val="24"/>
        </w:rPr>
        <w:t>.</w:t>
      </w:r>
    </w:p>
    <w:p w:rsidR="00D46FE7" w:rsidRPr="008F015D" w:rsidRDefault="00D46FE7" w:rsidP="00D46FE7">
      <w:pPr>
        <w:ind w:firstLine="709"/>
        <w:jc w:val="both"/>
        <w:rPr>
          <w:rFonts w:ascii="Arial" w:hAnsi="Arial" w:cs="Arial"/>
          <w:sz w:val="24"/>
        </w:rPr>
      </w:pPr>
      <w:r w:rsidRPr="008F015D">
        <w:rPr>
          <w:rFonts w:ascii="Arial" w:hAnsi="Arial" w:cs="Arial"/>
          <w:sz w:val="24"/>
        </w:rPr>
        <w:t>6. Настоящее решение вступает в силу со дня его официального опубликования.</w:t>
      </w:r>
    </w:p>
    <w:p w:rsidR="00D46FE7" w:rsidRDefault="00D46FE7" w:rsidP="00D46FE7">
      <w:pPr>
        <w:pStyle w:val="Default"/>
        <w:tabs>
          <w:tab w:val="left" w:pos="180"/>
        </w:tabs>
        <w:ind w:firstLine="709"/>
        <w:jc w:val="both"/>
        <w:rPr>
          <w:rFonts w:ascii="Arial" w:hAnsi="Arial" w:cs="Arial"/>
        </w:rPr>
      </w:pPr>
      <w:r>
        <w:rPr>
          <w:rFonts w:ascii="Arial" w:hAnsi="Arial" w:cs="Arial"/>
        </w:rPr>
        <w:t>7</w:t>
      </w:r>
      <w:r w:rsidRPr="001E758C">
        <w:rPr>
          <w:rFonts w:ascii="Arial" w:hAnsi="Arial" w:cs="Arial"/>
        </w:rPr>
        <w:t xml:space="preserve">. Контроль за исполнением настоящего Решения </w:t>
      </w:r>
      <w:r>
        <w:rPr>
          <w:rFonts w:ascii="Arial" w:hAnsi="Arial" w:cs="Arial"/>
        </w:rPr>
        <w:t>оставляю за собой.</w:t>
      </w:r>
    </w:p>
    <w:p w:rsidR="00D46FE7" w:rsidRPr="004156C2" w:rsidRDefault="00D46FE7" w:rsidP="00D46FE7">
      <w:pPr>
        <w:autoSpaceDE w:val="0"/>
        <w:autoSpaceDN w:val="0"/>
        <w:adjustRightInd w:val="0"/>
      </w:pPr>
    </w:p>
    <w:p w:rsidR="00D46FE7" w:rsidRPr="000225FB" w:rsidRDefault="00D46FE7" w:rsidP="00D46FE7">
      <w:pPr>
        <w:pStyle w:val="ad"/>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D46FE7" w:rsidRDefault="00D46FE7" w:rsidP="00D46FE7">
      <w:pPr>
        <w:pStyle w:val="ad"/>
        <w:spacing w:before="0" w:beforeAutospacing="0" w:after="0" w:afterAutospacing="0"/>
        <w:rPr>
          <w:rFonts w:ascii="Arial" w:hAnsi="Arial" w:cs="Arial"/>
          <w:color w:val="000000"/>
        </w:rPr>
      </w:pPr>
      <w:r>
        <w:rPr>
          <w:rFonts w:ascii="Arial" w:hAnsi="Arial" w:cs="Arial"/>
          <w:color w:val="000000"/>
        </w:rPr>
        <w:t xml:space="preserve">Глава </w:t>
      </w:r>
      <w:r w:rsidRPr="000225FB">
        <w:rPr>
          <w:rFonts w:ascii="Arial" w:hAnsi="Arial" w:cs="Arial"/>
          <w:color w:val="000000"/>
        </w:rPr>
        <w:t>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D46FE7" w:rsidRDefault="00D46FE7" w:rsidP="00D46FE7">
      <w:pPr>
        <w:pStyle w:val="ad"/>
        <w:spacing w:before="0" w:beforeAutospacing="0" w:after="0" w:afterAutospacing="0"/>
        <w:rPr>
          <w:rFonts w:ascii="Arial" w:hAnsi="Arial" w:cs="Arial"/>
          <w:color w:val="000000"/>
        </w:rPr>
      </w:pPr>
      <w:r w:rsidRPr="000225FB">
        <w:rPr>
          <w:rFonts w:ascii="Arial" w:hAnsi="Arial" w:cs="Arial"/>
          <w:color w:val="000000"/>
        </w:rPr>
        <w:t>Т.С.Андреева</w:t>
      </w:r>
    </w:p>
    <w:p w:rsidR="00D46FE7" w:rsidRPr="00D46FE7" w:rsidRDefault="00D46FE7" w:rsidP="00D46FE7">
      <w:pPr>
        <w:pStyle w:val="a8"/>
        <w:jc w:val="right"/>
        <w:rPr>
          <w:sz w:val="22"/>
          <w:szCs w:val="22"/>
        </w:rPr>
      </w:pP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 xml:space="preserve">Приложение 1 </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к решению Думы МО "Табарсук"</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"О бюджете МО "Табарсук" на 2017год и</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плановый период 2018 и 2019 годов"</w:t>
      </w:r>
    </w:p>
    <w:p w:rsidR="00D46FE7" w:rsidRPr="00D46FE7" w:rsidRDefault="00D46FE7" w:rsidP="00D46FE7">
      <w:pPr>
        <w:pStyle w:val="a8"/>
        <w:jc w:val="right"/>
        <w:rPr>
          <w:sz w:val="22"/>
          <w:szCs w:val="22"/>
        </w:rPr>
      </w:pPr>
      <w:r w:rsidRPr="00D46FE7">
        <w:rPr>
          <w:rFonts w:ascii="Courier New" w:hAnsi="Courier New" w:cs="Courier New"/>
          <w:sz w:val="22"/>
          <w:szCs w:val="22"/>
        </w:rPr>
        <w:t>от"27" апреля 2017г.№96/3-дмо</w:t>
      </w:r>
    </w:p>
    <w:p w:rsidR="00D46FE7" w:rsidRPr="00D46FE7" w:rsidRDefault="00D46FE7" w:rsidP="00D46FE7">
      <w:pPr>
        <w:pStyle w:val="a8"/>
        <w:jc w:val="right"/>
        <w:rPr>
          <w:sz w:val="22"/>
          <w:szCs w:val="2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1276"/>
        <w:gridCol w:w="2250"/>
        <w:gridCol w:w="236"/>
        <w:gridCol w:w="1058"/>
        <w:gridCol w:w="992"/>
      </w:tblGrid>
      <w:tr w:rsidR="00D46FE7" w:rsidRPr="003E3262" w:rsidTr="00525469">
        <w:trPr>
          <w:trHeight w:val="1099"/>
        </w:trPr>
        <w:tc>
          <w:tcPr>
            <w:tcW w:w="9371" w:type="dxa"/>
            <w:gridSpan w:val="6"/>
            <w:shd w:val="clear" w:color="auto" w:fill="auto"/>
            <w:noWrap/>
            <w:vAlign w:val="bottom"/>
            <w:hideMark/>
          </w:tcPr>
          <w:p w:rsidR="00D46FE7" w:rsidRPr="003E3262" w:rsidRDefault="00D46FE7" w:rsidP="00525469">
            <w:pPr>
              <w:rPr>
                <w:rFonts w:ascii="Courier New" w:hAnsi="Courier New" w:cs="Courier New"/>
                <w:sz w:val="22"/>
                <w:szCs w:val="22"/>
              </w:rPr>
            </w:pPr>
            <w:r w:rsidRPr="003E3262">
              <w:rPr>
                <w:rFonts w:ascii="Courier New" w:hAnsi="Courier New" w:cs="Courier New"/>
                <w:b/>
                <w:bCs/>
                <w:sz w:val="22"/>
                <w:szCs w:val="22"/>
              </w:rPr>
              <w:t>Прогнозируемые доходы бюджета муниципального образования "Табарсук" на 2017г.</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sz w:val="22"/>
                <w:szCs w:val="22"/>
              </w:rPr>
            </w:pPr>
          </w:p>
        </w:tc>
        <w:tc>
          <w:tcPr>
            <w:tcW w:w="3526" w:type="dxa"/>
            <w:gridSpan w:val="2"/>
            <w:shd w:val="clear" w:color="auto" w:fill="auto"/>
            <w:noWrap/>
            <w:vAlign w:val="bottom"/>
            <w:hideMark/>
          </w:tcPr>
          <w:p w:rsidR="00D46FE7" w:rsidRPr="003E3262" w:rsidRDefault="00D46FE7" w:rsidP="00525469">
            <w:pPr>
              <w:rPr>
                <w:rFonts w:ascii="Courier New" w:hAnsi="Courier New" w:cs="Courier New"/>
                <w:sz w:val="22"/>
                <w:szCs w:val="22"/>
              </w:rPr>
            </w:pPr>
          </w:p>
        </w:tc>
        <w:tc>
          <w:tcPr>
            <w:tcW w:w="236" w:type="dxa"/>
            <w:shd w:val="clear" w:color="auto" w:fill="auto"/>
            <w:noWrap/>
            <w:vAlign w:val="bottom"/>
            <w:hideMark/>
          </w:tcPr>
          <w:p w:rsidR="00D46FE7" w:rsidRPr="003E3262" w:rsidRDefault="00D46FE7" w:rsidP="00525469">
            <w:pPr>
              <w:rPr>
                <w:rFonts w:ascii="Courier New" w:hAnsi="Courier New" w:cs="Courier New"/>
                <w:sz w:val="22"/>
                <w:szCs w:val="22"/>
              </w:rPr>
            </w:pPr>
          </w:p>
        </w:tc>
        <w:tc>
          <w:tcPr>
            <w:tcW w:w="2050" w:type="dxa"/>
            <w:gridSpan w:val="2"/>
            <w:shd w:val="clear" w:color="auto" w:fill="auto"/>
            <w:noWrap/>
            <w:vAlign w:val="bottom"/>
            <w:hideMark/>
          </w:tcPr>
          <w:p w:rsidR="00D46FE7" w:rsidRPr="003E3262" w:rsidRDefault="00D46FE7" w:rsidP="00525469">
            <w:pPr>
              <w:rPr>
                <w:rFonts w:ascii="Courier New" w:hAnsi="Courier New" w:cs="Courier New"/>
                <w:sz w:val="22"/>
                <w:szCs w:val="22"/>
              </w:rPr>
            </w:pP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sz w:val="22"/>
                <w:szCs w:val="22"/>
              </w:rPr>
            </w:pPr>
          </w:p>
        </w:tc>
        <w:tc>
          <w:tcPr>
            <w:tcW w:w="3526" w:type="dxa"/>
            <w:gridSpan w:val="2"/>
            <w:shd w:val="clear" w:color="auto" w:fill="auto"/>
            <w:noWrap/>
            <w:vAlign w:val="bottom"/>
            <w:hideMark/>
          </w:tcPr>
          <w:p w:rsidR="00D46FE7" w:rsidRPr="003E3262" w:rsidRDefault="00D46FE7" w:rsidP="00525469">
            <w:pPr>
              <w:rPr>
                <w:rFonts w:ascii="Courier New" w:hAnsi="Courier New" w:cs="Courier New"/>
                <w:sz w:val="22"/>
                <w:szCs w:val="22"/>
              </w:rPr>
            </w:pPr>
          </w:p>
        </w:tc>
        <w:tc>
          <w:tcPr>
            <w:tcW w:w="236" w:type="dxa"/>
            <w:shd w:val="clear" w:color="auto" w:fill="auto"/>
            <w:noWrap/>
            <w:vAlign w:val="bottom"/>
            <w:hideMark/>
          </w:tcPr>
          <w:p w:rsidR="00D46FE7" w:rsidRPr="003E3262" w:rsidRDefault="00D46FE7" w:rsidP="00525469">
            <w:pPr>
              <w:rPr>
                <w:rFonts w:ascii="Courier New" w:hAnsi="Courier New" w:cs="Courier New"/>
                <w:sz w:val="22"/>
                <w:szCs w:val="22"/>
              </w:rPr>
            </w:pPr>
          </w:p>
        </w:tc>
        <w:tc>
          <w:tcPr>
            <w:tcW w:w="2050" w:type="dxa"/>
            <w:gridSpan w:val="2"/>
            <w:shd w:val="clear" w:color="auto" w:fill="auto"/>
            <w:noWrap/>
            <w:vAlign w:val="bottom"/>
            <w:hideMark/>
          </w:tcPr>
          <w:p w:rsidR="00D46FE7" w:rsidRPr="003E3262" w:rsidRDefault="00D46FE7" w:rsidP="00525469">
            <w:pPr>
              <w:rPr>
                <w:rFonts w:ascii="Courier New" w:hAnsi="Courier New" w:cs="Courier New"/>
                <w:sz w:val="22"/>
                <w:szCs w:val="22"/>
              </w:rPr>
            </w:pPr>
            <w:r w:rsidRPr="003E3262">
              <w:rPr>
                <w:rFonts w:ascii="Courier New" w:hAnsi="Courier New" w:cs="Courier New"/>
                <w:sz w:val="22"/>
                <w:szCs w:val="22"/>
              </w:rPr>
              <w:t>(тыс.руб.)</w:t>
            </w:r>
          </w:p>
        </w:tc>
      </w:tr>
      <w:tr w:rsidR="00D46FE7" w:rsidRPr="003E3262" w:rsidTr="00525469">
        <w:trPr>
          <w:trHeight w:val="525"/>
        </w:trPr>
        <w:tc>
          <w:tcPr>
            <w:tcW w:w="3559" w:type="dxa"/>
            <w:vMerge w:val="restart"/>
            <w:shd w:val="clear" w:color="auto" w:fill="auto"/>
            <w:noWrap/>
            <w:vAlign w:val="center"/>
            <w:hideMark/>
          </w:tcPr>
          <w:p w:rsidR="00D46FE7" w:rsidRPr="003E3262" w:rsidRDefault="00D46FE7" w:rsidP="00525469">
            <w:pPr>
              <w:jc w:val="center"/>
              <w:rPr>
                <w:rFonts w:ascii="Courier New" w:hAnsi="Courier New" w:cs="Courier New"/>
                <w:sz w:val="22"/>
                <w:szCs w:val="22"/>
              </w:rPr>
            </w:pPr>
            <w:r w:rsidRPr="003E3262">
              <w:rPr>
                <w:rFonts w:ascii="Courier New" w:hAnsi="Courier New" w:cs="Courier New"/>
                <w:sz w:val="22"/>
                <w:szCs w:val="22"/>
              </w:rPr>
              <w:t>Наименование</w:t>
            </w:r>
          </w:p>
        </w:tc>
        <w:tc>
          <w:tcPr>
            <w:tcW w:w="4820" w:type="dxa"/>
            <w:gridSpan w:val="4"/>
            <w:shd w:val="clear" w:color="auto" w:fill="auto"/>
            <w:vAlign w:val="bottom"/>
            <w:hideMark/>
          </w:tcPr>
          <w:p w:rsidR="00D46FE7" w:rsidRPr="003E3262" w:rsidRDefault="00D46FE7" w:rsidP="00525469">
            <w:pPr>
              <w:jc w:val="center"/>
              <w:rPr>
                <w:rFonts w:ascii="Courier New" w:hAnsi="Courier New" w:cs="Courier New"/>
                <w:sz w:val="22"/>
                <w:szCs w:val="22"/>
              </w:rPr>
            </w:pPr>
            <w:r w:rsidRPr="003E3262">
              <w:rPr>
                <w:rFonts w:ascii="Courier New" w:hAnsi="Courier New" w:cs="Courier New"/>
                <w:sz w:val="22"/>
                <w:szCs w:val="22"/>
              </w:rPr>
              <w:t>Код бюджетной классификации Российской Федерации</w:t>
            </w:r>
          </w:p>
        </w:tc>
        <w:tc>
          <w:tcPr>
            <w:tcW w:w="992" w:type="dxa"/>
            <w:vMerge w:val="restart"/>
            <w:shd w:val="clear" w:color="auto" w:fill="auto"/>
            <w:noWrap/>
            <w:vAlign w:val="center"/>
            <w:hideMark/>
          </w:tcPr>
          <w:p w:rsidR="00D46FE7" w:rsidRPr="003E3262" w:rsidRDefault="00D46FE7" w:rsidP="00525469">
            <w:pPr>
              <w:jc w:val="center"/>
              <w:rPr>
                <w:rFonts w:ascii="Courier New" w:hAnsi="Courier New" w:cs="Courier New"/>
                <w:sz w:val="22"/>
                <w:szCs w:val="22"/>
              </w:rPr>
            </w:pPr>
            <w:r w:rsidRPr="003E3262">
              <w:rPr>
                <w:rFonts w:ascii="Courier New" w:hAnsi="Courier New" w:cs="Courier New"/>
                <w:sz w:val="22"/>
                <w:szCs w:val="22"/>
              </w:rPr>
              <w:t>Сумма</w:t>
            </w:r>
          </w:p>
        </w:tc>
      </w:tr>
      <w:tr w:rsidR="00D46FE7" w:rsidRPr="003E3262" w:rsidTr="00525469">
        <w:trPr>
          <w:trHeight w:val="1020"/>
        </w:trPr>
        <w:tc>
          <w:tcPr>
            <w:tcW w:w="3559" w:type="dxa"/>
            <w:vMerge/>
            <w:vAlign w:val="center"/>
            <w:hideMark/>
          </w:tcPr>
          <w:p w:rsidR="00D46FE7" w:rsidRPr="003E3262" w:rsidRDefault="00D46FE7" w:rsidP="00525469">
            <w:pPr>
              <w:rPr>
                <w:rFonts w:ascii="Courier New" w:hAnsi="Courier New" w:cs="Courier New"/>
                <w:sz w:val="22"/>
                <w:szCs w:val="22"/>
              </w:rPr>
            </w:pPr>
          </w:p>
        </w:tc>
        <w:tc>
          <w:tcPr>
            <w:tcW w:w="1276" w:type="dxa"/>
            <w:shd w:val="clear" w:color="auto" w:fill="auto"/>
            <w:vAlign w:val="bottom"/>
            <w:hideMark/>
          </w:tcPr>
          <w:p w:rsidR="00D46FE7" w:rsidRPr="003E3262" w:rsidRDefault="00D46FE7" w:rsidP="00525469">
            <w:pPr>
              <w:rPr>
                <w:rFonts w:ascii="Courier New" w:hAnsi="Courier New" w:cs="Courier New"/>
                <w:sz w:val="22"/>
                <w:szCs w:val="22"/>
              </w:rPr>
            </w:pPr>
            <w:r w:rsidRPr="003E3262">
              <w:rPr>
                <w:rFonts w:ascii="Courier New" w:hAnsi="Courier New" w:cs="Courier New"/>
                <w:sz w:val="22"/>
                <w:szCs w:val="22"/>
              </w:rPr>
              <w:t>главного администратора доходов</w:t>
            </w:r>
          </w:p>
        </w:tc>
        <w:tc>
          <w:tcPr>
            <w:tcW w:w="3544" w:type="dxa"/>
            <w:gridSpan w:val="3"/>
            <w:shd w:val="clear" w:color="auto" w:fill="auto"/>
            <w:vAlign w:val="center"/>
            <w:hideMark/>
          </w:tcPr>
          <w:p w:rsidR="00D46FE7" w:rsidRPr="003E3262" w:rsidRDefault="00D46FE7" w:rsidP="00525469">
            <w:pPr>
              <w:jc w:val="center"/>
              <w:rPr>
                <w:rFonts w:ascii="Courier New" w:hAnsi="Courier New" w:cs="Courier New"/>
                <w:sz w:val="22"/>
                <w:szCs w:val="22"/>
              </w:rPr>
            </w:pPr>
            <w:r w:rsidRPr="003E3262">
              <w:rPr>
                <w:rFonts w:ascii="Courier New" w:hAnsi="Courier New" w:cs="Courier New"/>
                <w:sz w:val="22"/>
                <w:szCs w:val="22"/>
              </w:rPr>
              <w:t>доходов местного бюджета</w:t>
            </w:r>
          </w:p>
        </w:tc>
        <w:tc>
          <w:tcPr>
            <w:tcW w:w="992" w:type="dxa"/>
            <w:vMerge/>
            <w:vAlign w:val="center"/>
            <w:hideMark/>
          </w:tcPr>
          <w:p w:rsidR="00D46FE7" w:rsidRPr="003E3262" w:rsidRDefault="00D46FE7" w:rsidP="00525469">
            <w:pPr>
              <w:rPr>
                <w:rFonts w:ascii="Courier New" w:hAnsi="Courier New" w:cs="Courier New"/>
                <w:sz w:val="22"/>
                <w:szCs w:val="22"/>
              </w:rPr>
            </w:pP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НАЛОГОВЫЕ И НЕНАЛОГОВЫЕ ДОХОДЫ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1 00 00000 00 0000 000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1575,6</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НАЛОГИ НА ПРИБЫЛЬ,ДОХОДЫ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1 01 00000 00 0000 000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659,6</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 на доходы физических лиц</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 xml:space="preserve">182 </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1 01 02000 01 0000 110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659,6</w:t>
            </w:r>
          </w:p>
        </w:tc>
      </w:tr>
      <w:tr w:rsidR="00D46FE7" w:rsidRPr="003E3262" w:rsidTr="00525469">
        <w:trPr>
          <w:trHeight w:val="132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lastRenderedPageBreak/>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1 01 02010 01 1000 110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659,6</w:t>
            </w:r>
          </w:p>
        </w:tc>
      </w:tr>
      <w:tr w:rsidR="00D46FE7" w:rsidRPr="003E3262" w:rsidTr="00525469">
        <w:trPr>
          <w:trHeight w:val="765"/>
        </w:trPr>
        <w:tc>
          <w:tcPr>
            <w:tcW w:w="3559" w:type="dxa"/>
            <w:shd w:val="clear" w:color="000000" w:fill="FFFFFF"/>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1 03 00000 00 0000 000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596,0</w:t>
            </w:r>
          </w:p>
        </w:tc>
      </w:tr>
      <w:tr w:rsidR="00D46FE7" w:rsidRPr="003E3262" w:rsidTr="00525469">
        <w:trPr>
          <w:trHeight w:val="153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1 03 02230 01 0000 110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157,7</w:t>
            </w:r>
          </w:p>
        </w:tc>
      </w:tr>
      <w:tr w:rsidR="00D46FE7" w:rsidRPr="003E3262" w:rsidTr="00525469">
        <w:trPr>
          <w:trHeight w:val="178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1 03 02240 01 0000 110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2,4</w:t>
            </w:r>
          </w:p>
        </w:tc>
      </w:tr>
      <w:tr w:rsidR="00D46FE7" w:rsidRPr="003E3262" w:rsidTr="00525469">
        <w:trPr>
          <w:trHeight w:val="150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 xml:space="preserve">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w:t>
            </w:r>
            <w:r w:rsidRPr="003E3262">
              <w:rPr>
                <w:rFonts w:ascii="Courier New" w:hAnsi="Courier New" w:cs="Courier New"/>
                <w:b/>
                <w:bCs/>
                <w:sz w:val="22"/>
                <w:szCs w:val="22"/>
              </w:rPr>
              <w:lastRenderedPageBreak/>
              <w:t>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lastRenderedPageBreak/>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1 03 02250 01 0000 110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495,7</w:t>
            </w:r>
          </w:p>
        </w:tc>
      </w:tr>
      <w:tr w:rsidR="00D46FE7" w:rsidRPr="003E3262" w:rsidTr="00525469">
        <w:trPr>
          <w:trHeight w:val="153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1 03 02260 01 0000 110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-59,8</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НАЛОГИ НА СОВОКУПНЫЙ ДОХОД</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1 05 00000 00 0000 000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0,0</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Единый сельскохозяйственный налог</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1 05 03010 01 1000 110</w:t>
            </w:r>
          </w:p>
        </w:tc>
        <w:tc>
          <w:tcPr>
            <w:tcW w:w="992"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 </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НАЛОГИ НА ИМУЩЕСТВО</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1 06 00000 00 0000 000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320,0</w:t>
            </w:r>
          </w:p>
        </w:tc>
      </w:tr>
      <w:tr w:rsidR="00D46FE7" w:rsidRPr="003E3262" w:rsidTr="00525469">
        <w:trPr>
          <w:trHeight w:val="76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1 06 01030 10 1000 110</w:t>
            </w:r>
          </w:p>
        </w:tc>
        <w:tc>
          <w:tcPr>
            <w:tcW w:w="992"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 </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Земельный налог</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1 06 06000 00 0000 110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320,0</w:t>
            </w:r>
          </w:p>
        </w:tc>
      </w:tr>
      <w:tr w:rsidR="00D46FE7" w:rsidRPr="003E3262" w:rsidTr="00525469">
        <w:trPr>
          <w:trHeight w:val="75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1 06 06033 10 1000 110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70,0</w:t>
            </w:r>
          </w:p>
        </w:tc>
      </w:tr>
      <w:tr w:rsidR="00D46FE7" w:rsidRPr="003E3262" w:rsidTr="00525469">
        <w:trPr>
          <w:trHeight w:val="75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182</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1 06 06043 10 1000 110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250,0</w:t>
            </w:r>
          </w:p>
        </w:tc>
      </w:tr>
      <w:tr w:rsidR="00D46FE7" w:rsidRPr="003E3262" w:rsidTr="00525469">
        <w:trPr>
          <w:trHeight w:val="1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ШТРАФЫ, САНКЦИИ, ВОЗМЕЩЕНИЕ УЩЕРБА</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1 16 00000 00 0000 000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0,0</w:t>
            </w:r>
          </w:p>
        </w:tc>
      </w:tr>
      <w:tr w:rsidR="00D46FE7" w:rsidRPr="003E3262" w:rsidTr="00525469">
        <w:trPr>
          <w:trHeight w:val="255"/>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БЕЗВОЗМЕЗДНЫЕ ПОСТУПЛЕНИЯ</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 xml:space="preserve">000 </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2 02 00000 00 0000 000</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2287,</w:t>
            </w:r>
            <w:r w:rsidRPr="003E3262">
              <w:rPr>
                <w:rFonts w:ascii="Courier New" w:hAnsi="Courier New" w:cs="Courier New"/>
                <w:b/>
                <w:bCs/>
                <w:sz w:val="22"/>
                <w:szCs w:val="22"/>
              </w:rPr>
              <w:lastRenderedPageBreak/>
              <w:t>0</w:t>
            </w:r>
          </w:p>
        </w:tc>
      </w:tr>
      <w:tr w:rsidR="00D46FE7" w:rsidRPr="003E3262" w:rsidTr="00525469">
        <w:trPr>
          <w:trHeight w:val="51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lastRenderedPageBreak/>
              <w:t>Дотации бюджетам субъектов Российской Федерации и муниципальных образований</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2 02 15000 00 0000 151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2218,0</w:t>
            </w:r>
          </w:p>
        </w:tc>
      </w:tr>
      <w:tr w:rsidR="00D46FE7" w:rsidRPr="003E3262" w:rsidTr="00525469">
        <w:trPr>
          <w:trHeight w:val="31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Дотации на выравнивание бюджетной обеспеченности</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2 02 15001 00 0000 151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2218,0</w:t>
            </w:r>
          </w:p>
        </w:tc>
      </w:tr>
      <w:tr w:rsidR="00D46FE7" w:rsidRPr="003E3262" w:rsidTr="00525469">
        <w:trPr>
          <w:trHeight w:val="51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Дотации бюджетам сельских поселений на выравнивание бюджетной обеспеченности</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031</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2 02 15001 10 0000 151</w:t>
            </w:r>
          </w:p>
        </w:tc>
        <w:tc>
          <w:tcPr>
            <w:tcW w:w="992" w:type="dxa"/>
            <w:shd w:val="clear" w:color="000000" w:fill="FFFFFF"/>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2218,0</w:t>
            </w:r>
          </w:p>
        </w:tc>
      </w:tr>
      <w:tr w:rsidR="00D46FE7" w:rsidRPr="003E3262" w:rsidTr="00525469">
        <w:trPr>
          <w:trHeight w:val="510"/>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2 02 30000 00 0000 151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69,0</w:t>
            </w:r>
          </w:p>
        </w:tc>
      </w:tr>
      <w:tr w:rsidR="00D46FE7" w:rsidRPr="003E3262" w:rsidTr="00525469">
        <w:trPr>
          <w:trHeight w:val="76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2 02 35118 00 0000 151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68,3</w:t>
            </w:r>
          </w:p>
        </w:tc>
      </w:tr>
      <w:tr w:rsidR="00D46FE7" w:rsidRPr="003E3262" w:rsidTr="00525469">
        <w:trPr>
          <w:trHeight w:val="76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031</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2 02 35118 10 0000 151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68,3</w:t>
            </w:r>
          </w:p>
        </w:tc>
      </w:tr>
      <w:tr w:rsidR="00D46FE7" w:rsidRPr="003E3262" w:rsidTr="00525469">
        <w:trPr>
          <w:trHeight w:val="76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000</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2 02 30024 00 0000 151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0,7</w:t>
            </w:r>
          </w:p>
        </w:tc>
      </w:tr>
      <w:tr w:rsidR="00D46FE7" w:rsidRPr="003E3262" w:rsidTr="00525469">
        <w:trPr>
          <w:trHeight w:val="765"/>
        </w:trPr>
        <w:tc>
          <w:tcPr>
            <w:tcW w:w="3559" w:type="dxa"/>
            <w:shd w:val="clear" w:color="auto" w:fill="auto"/>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031</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2 02 30024 10 0000 151</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0,7</w:t>
            </w:r>
          </w:p>
        </w:tc>
      </w:tr>
      <w:tr w:rsidR="00D46FE7" w:rsidRPr="003E3262" w:rsidTr="00525469">
        <w:trPr>
          <w:trHeight w:val="330"/>
        </w:trPr>
        <w:tc>
          <w:tcPr>
            <w:tcW w:w="3559" w:type="dxa"/>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ВСЕГО ДОХОДОВ</w:t>
            </w:r>
          </w:p>
        </w:tc>
        <w:tc>
          <w:tcPr>
            <w:tcW w:w="1276" w:type="dxa"/>
            <w:shd w:val="clear" w:color="auto" w:fill="auto"/>
            <w:noWrap/>
            <w:vAlign w:val="bottom"/>
            <w:hideMark/>
          </w:tcPr>
          <w:p w:rsidR="00D46FE7" w:rsidRPr="003E3262" w:rsidRDefault="00D46FE7" w:rsidP="00525469">
            <w:pPr>
              <w:jc w:val="center"/>
              <w:rPr>
                <w:rFonts w:ascii="Courier New" w:hAnsi="Courier New" w:cs="Courier New"/>
                <w:b/>
                <w:bCs/>
                <w:sz w:val="22"/>
                <w:szCs w:val="22"/>
              </w:rPr>
            </w:pPr>
            <w:r w:rsidRPr="003E3262">
              <w:rPr>
                <w:rFonts w:ascii="Courier New" w:hAnsi="Courier New" w:cs="Courier New"/>
                <w:b/>
                <w:bCs/>
                <w:sz w:val="22"/>
                <w:szCs w:val="22"/>
              </w:rPr>
              <w:t> </w:t>
            </w:r>
          </w:p>
        </w:tc>
        <w:tc>
          <w:tcPr>
            <w:tcW w:w="3544" w:type="dxa"/>
            <w:gridSpan w:val="3"/>
            <w:shd w:val="clear" w:color="auto" w:fill="auto"/>
            <w:noWrap/>
            <w:vAlign w:val="bottom"/>
            <w:hideMark/>
          </w:tcPr>
          <w:p w:rsidR="00D46FE7" w:rsidRPr="003E3262" w:rsidRDefault="00D46FE7" w:rsidP="00525469">
            <w:pPr>
              <w:rPr>
                <w:rFonts w:ascii="Courier New" w:hAnsi="Courier New" w:cs="Courier New"/>
                <w:b/>
                <w:bCs/>
                <w:sz w:val="22"/>
                <w:szCs w:val="22"/>
              </w:rPr>
            </w:pPr>
            <w:r w:rsidRPr="003E3262">
              <w:rPr>
                <w:rFonts w:ascii="Courier New" w:hAnsi="Courier New" w:cs="Courier New"/>
                <w:b/>
                <w:bCs/>
                <w:sz w:val="22"/>
                <w:szCs w:val="22"/>
              </w:rPr>
              <w:t> </w:t>
            </w:r>
          </w:p>
        </w:tc>
        <w:tc>
          <w:tcPr>
            <w:tcW w:w="992" w:type="dxa"/>
            <w:shd w:val="clear" w:color="auto" w:fill="auto"/>
            <w:noWrap/>
            <w:vAlign w:val="bottom"/>
            <w:hideMark/>
          </w:tcPr>
          <w:p w:rsidR="00D46FE7" w:rsidRPr="003E3262" w:rsidRDefault="00D46FE7" w:rsidP="00525469">
            <w:pPr>
              <w:jc w:val="right"/>
              <w:rPr>
                <w:rFonts w:ascii="Courier New" w:hAnsi="Courier New" w:cs="Courier New"/>
                <w:b/>
                <w:bCs/>
                <w:sz w:val="22"/>
                <w:szCs w:val="22"/>
              </w:rPr>
            </w:pPr>
            <w:r w:rsidRPr="003E3262">
              <w:rPr>
                <w:rFonts w:ascii="Courier New" w:hAnsi="Courier New" w:cs="Courier New"/>
                <w:b/>
                <w:bCs/>
                <w:sz w:val="22"/>
                <w:szCs w:val="22"/>
              </w:rPr>
              <w:t>3862,6</w:t>
            </w:r>
          </w:p>
        </w:tc>
      </w:tr>
    </w:tbl>
    <w:p w:rsidR="00D46FE7" w:rsidRDefault="00D46FE7" w:rsidP="00D46FE7">
      <w:pPr>
        <w:jc w:val="right"/>
        <w:rPr>
          <w:rFonts w:ascii="Arial" w:hAnsi="Arial" w:cs="Arial"/>
          <w:sz w:val="22"/>
          <w:szCs w:val="20"/>
        </w:rPr>
      </w:pP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 xml:space="preserve">Приложение 2 </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к решению Думы МО "Табарсук"</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lastRenderedPageBreak/>
        <w:t>"О бюджете МО "Табарсук" на 2017год и на</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плановый период 2018 и 2019 годов"</w:t>
      </w:r>
    </w:p>
    <w:p w:rsidR="00D46FE7" w:rsidRPr="00D46FE7" w:rsidRDefault="00D46FE7" w:rsidP="00D46FE7">
      <w:pPr>
        <w:pStyle w:val="a8"/>
        <w:jc w:val="right"/>
        <w:rPr>
          <w:rFonts w:ascii="Courier New" w:hAnsi="Courier New" w:cs="Courier New"/>
          <w:sz w:val="22"/>
          <w:szCs w:val="22"/>
        </w:rPr>
      </w:pPr>
      <w:r w:rsidRPr="00D46FE7">
        <w:rPr>
          <w:rFonts w:ascii="Courier New" w:hAnsi="Courier New" w:cs="Courier New"/>
          <w:sz w:val="22"/>
          <w:szCs w:val="22"/>
        </w:rPr>
        <w:t>от" 27" апреля 2017г.№ 96/3</w:t>
      </w:r>
    </w:p>
    <w:p w:rsidR="00D46FE7" w:rsidRDefault="00D46FE7" w:rsidP="00D46FE7">
      <w:pPr>
        <w:pStyle w:val="a8"/>
        <w:jc w:val="both"/>
        <w:rPr>
          <w:rFonts w:ascii="Arial" w:hAnsi="Arial" w:cs="Arial"/>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851"/>
        <w:gridCol w:w="2976"/>
        <w:gridCol w:w="33"/>
        <w:gridCol w:w="1101"/>
        <w:gridCol w:w="1560"/>
      </w:tblGrid>
      <w:tr w:rsidR="00D46FE7" w:rsidRPr="004B259A" w:rsidTr="00525469">
        <w:trPr>
          <w:trHeight w:val="640"/>
        </w:trPr>
        <w:tc>
          <w:tcPr>
            <w:tcW w:w="9513" w:type="dxa"/>
            <w:gridSpan w:val="6"/>
            <w:shd w:val="clear" w:color="auto" w:fill="auto"/>
            <w:noWrap/>
            <w:vAlign w:val="bottom"/>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b/>
                <w:bCs/>
                <w:sz w:val="22"/>
                <w:szCs w:val="22"/>
              </w:rPr>
              <w:t>Прогнозируемые доходы бюджета муниципального образования "Табарсук" на</w:t>
            </w:r>
          </w:p>
          <w:p w:rsidR="00D46FE7" w:rsidRPr="004B259A" w:rsidRDefault="00D46FE7" w:rsidP="00525469">
            <w:pPr>
              <w:jc w:val="center"/>
              <w:rPr>
                <w:rFonts w:ascii="Courier New" w:hAnsi="Courier New" w:cs="Courier New"/>
                <w:sz w:val="22"/>
                <w:szCs w:val="22"/>
              </w:rPr>
            </w:pPr>
            <w:r w:rsidRPr="004B259A">
              <w:rPr>
                <w:rFonts w:ascii="Courier New" w:hAnsi="Courier New" w:cs="Courier New"/>
                <w:b/>
                <w:bCs/>
                <w:sz w:val="22"/>
                <w:szCs w:val="22"/>
              </w:rPr>
              <w:t>плановый период 2018 и 2019 годов.</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sz w:val="22"/>
                <w:szCs w:val="22"/>
              </w:rPr>
            </w:pPr>
          </w:p>
        </w:tc>
        <w:tc>
          <w:tcPr>
            <w:tcW w:w="3860" w:type="dxa"/>
            <w:gridSpan w:val="3"/>
            <w:shd w:val="clear" w:color="auto" w:fill="auto"/>
            <w:noWrap/>
            <w:vAlign w:val="bottom"/>
            <w:hideMark/>
          </w:tcPr>
          <w:p w:rsidR="00D46FE7" w:rsidRPr="004B259A" w:rsidRDefault="00D46FE7" w:rsidP="00525469">
            <w:pPr>
              <w:rPr>
                <w:rFonts w:ascii="Courier New" w:hAnsi="Courier New" w:cs="Courier New"/>
                <w:sz w:val="22"/>
                <w:szCs w:val="22"/>
              </w:rPr>
            </w:pPr>
          </w:p>
        </w:tc>
        <w:tc>
          <w:tcPr>
            <w:tcW w:w="2661" w:type="dxa"/>
            <w:gridSpan w:val="2"/>
            <w:shd w:val="clear" w:color="auto" w:fill="auto"/>
            <w:noWrap/>
            <w:vAlign w:val="bottom"/>
            <w:hideMark/>
          </w:tcPr>
          <w:p w:rsidR="00D46FE7" w:rsidRPr="004B259A" w:rsidRDefault="00D46FE7" w:rsidP="00525469">
            <w:pPr>
              <w:rPr>
                <w:rFonts w:ascii="Courier New" w:hAnsi="Courier New" w:cs="Courier New"/>
                <w:sz w:val="22"/>
                <w:szCs w:val="22"/>
              </w:rPr>
            </w:pPr>
            <w:r w:rsidRPr="004B259A">
              <w:rPr>
                <w:rFonts w:ascii="Courier New" w:hAnsi="Courier New" w:cs="Courier New"/>
                <w:sz w:val="22"/>
                <w:szCs w:val="22"/>
              </w:rPr>
              <w:t>(тыс.руб.)</w:t>
            </w:r>
          </w:p>
        </w:tc>
      </w:tr>
      <w:tr w:rsidR="00D46FE7" w:rsidRPr="004B259A" w:rsidTr="00525469">
        <w:trPr>
          <w:trHeight w:val="525"/>
        </w:trPr>
        <w:tc>
          <w:tcPr>
            <w:tcW w:w="2992" w:type="dxa"/>
            <w:vMerge w:val="restart"/>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Наименование</w:t>
            </w:r>
          </w:p>
        </w:tc>
        <w:tc>
          <w:tcPr>
            <w:tcW w:w="3827" w:type="dxa"/>
            <w:gridSpan w:val="2"/>
            <w:shd w:val="clear" w:color="auto" w:fill="auto"/>
            <w:vAlign w:val="bottom"/>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Код бюджетной классификации Российской Федерации</w:t>
            </w:r>
          </w:p>
        </w:tc>
        <w:tc>
          <w:tcPr>
            <w:tcW w:w="2694" w:type="dxa"/>
            <w:gridSpan w:val="3"/>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Сумма</w:t>
            </w:r>
          </w:p>
        </w:tc>
      </w:tr>
      <w:tr w:rsidR="00D46FE7" w:rsidRPr="004B259A" w:rsidTr="00525469">
        <w:trPr>
          <w:trHeight w:val="1020"/>
        </w:trPr>
        <w:tc>
          <w:tcPr>
            <w:tcW w:w="2992" w:type="dxa"/>
            <w:vMerge/>
            <w:vAlign w:val="center"/>
            <w:hideMark/>
          </w:tcPr>
          <w:p w:rsidR="00D46FE7" w:rsidRPr="004B259A" w:rsidRDefault="00D46FE7" w:rsidP="00525469">
            <w:pPr>
              <w:rPr>
                <w:rFonts w:ascii="Courier New" w:hAnsi="Courier New" w:cs="Courier New"/>
                <w:sz w:val="22"/>
                <w:szCs w:val="22"/>
              </w:rPr>
            </w:pPr>
          </w:p>
        </w:tc>
        <w:tc>
          <w:tcPr>
            <w:tcW w:w="851" w:type="dxa"/>
            <w:shd w:val="clear" w:color="auto" w:fill="auto"/>
            <w:vAlign w:val="bottom"/>
            <w:hideMark/>
          </w:tcPr>
          <w:p w:rsidR="00D46FE7" w:rsidRPr="004B259A" w:rsidRDefault="00D46FE7" w:rsidP="00525469">
            <w:pPr>
              <w:rPr>
                <w:rFonts w:ascii="Courier New" w:hAnsi="Courier New" w:cs="Courier New"/>
                <w:sz w:val="22"/>
                <w:szCs w:val="22"/>
              </w:rPr>
            </w:pPr>
            <w:r w:rsidRPr="004B259A">
              <w:rPr>
                <w:rFonts w:ascii="Courier New" w:hAnsi="Courier New" w:cs="Courier New"/>
                <w:sz w:val="22"/>
                <w:szCs w:val="22"/>
              </w:rPr>
              <w:t>главного администратора доходов</w:t>
            </w:r>
          </w:p>
        </w:tc>
        <w:tc>
          <w:tcPr>
            <w:tcW w:w="29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доходов местного бюджета</w:t>
            </w:r>
          </w:p>
        </w:tc>
        <w:tc>
          <w:tcPr>
            <w:tcW w:w="1134" w:type="dxa"/>
            <w:gridSpan w:val="2"/>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2018 год</w:t>
            </w:r>
          </w:p>
        </w:tc>
        <w:tc>
          <w:tcPr>
            <w:tcW w:w="1560"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2019 год</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НАЛОГОВЫЕ И НЕНАЛОГОВЫЕ ДОХОДЫ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1 00 00000 00 0000 000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1613,2</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1630,1</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НАЛОГИ НА ПРИБЫЛЬ,ДОХОДЫ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1 01 00000 00 0000 000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691,3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691,3</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 на доходы физических лиц</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 xml:space="preserve">182 </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1 01 02000 01 0000 110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691,3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691,3</w:t>
            </w:r>
          </w:p>
        </w:tc>
      </w:tr>
      <w:tr w:rsidR="00D46FE7" w:rsidRPr="004B259A" w:rsidTr="00525469">
        <w:trPr>
          <w:trHeight w:val="132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1 01 02010 01 1000 110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691,3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691,3</w:t>
            </w:r>
          </w:p>
        </w:tc>
      </w:tr>
      <w:tr w:rsidR="00D46FE7" w:rsidRPr="004B259A" w:rsidTr="00525469">
        <w:trPr>
          <w:trHeight w:val="765"/>
        </w:trPr>
        <w:tc>
          <w:tcPr>
            <w:tcW w:w="2992" w:type="dxa"/>
            <w:shd w:val="clear" w:color="000000" w:fill="FFFFFF"/>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НАЛОГИ НА ТОВАРЫ (РАБОТЫ, УСЛУГИ), РЕАЛИЗУЕМЫЕ НА ТЕРРИТОРИИ РОССИЙСКОЙ ФЕДЕРАЦИИ</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1 03 00000 00 0000 000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586,6</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603,5</w:t>
            </w:r>
          </w:p>
        </w:tc>
      </w:tr>
      <w:tr w:rsidR="00D46FE7" w:rsidRPr="004B259A" w:rsidTr="00525469">
        <w:trPr>
          <w:trHeight w:val="153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1 03 02230 01 0000 110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157,7</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157,7</w:t>
            </w:r>
          </w:p>
        </w:tc>
      </w:tr>
      <w:tr w:rsidR="00D46FE7" w:rsidRPr="004B259A" w:rsidTr="00525469">
        <w:trPr>
          <w:trHeight w:val="178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1 03 02240 01 0000 110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2,4</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2,4</w:t>
            </w:r>
          </w:p>
        </w:tc>
      </w:tr>
      <w:tr w:rsidR="00D46FE7" w:rsidRPr="004B259A" w:rsidTr="00525469">
        <w:trPr>
          <w:trHeight w:val="150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1 03 02250 01 0000 110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486,3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503,2</w:t>
            </w:r>
          </w:p>
        </w:tc>
      </w:tr>
      <w:tr w:rsidR="00D46FE7" w:rsidRPr="004B259A" w:rsidTr="00525469">
        <w:trPr>
          <w:trHeight w:val="153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1 03 02260 01 0000 110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-59,8</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-59,8</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НАЛОГИ НА СОВОКУПНЫЙ ДОХОД</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1 05 00000 00 0000 000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Единый сельскохозяйственный налог</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1 05 03010 01 1000 110</w:t>
            </w:r>
          </w:p>
        </w:tc>
        <w:tc>
          <w:tcPr>
            <w:tcW w:w="1134" w:type="dxa"/>
            <w:gridSpan w:val="2"/>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c>
          <w:tcPr>
            <w:tcW w:w="1560"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НАЛОГИ НА ИМУЩЕСТВО</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1 06 00000 00 0000 000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335,3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335,3</w:t>
            </w:r>
          </w:p>
        </w:tc>
      </w:tr>
      <w:tr w:rsidR="00D46FE7" w:rsidRPr="004B259A" w:rsidTr="00525469">
        <w:trPr>
          <w:trHeight w:val="76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1 06 01030 10 1000 110</w:t>
            </w:r>
          </w:p>
        </w:tc>
        <w:tc>
          <w:tcPr>
            <w:tcW w:w="1134" w:type="dxa"/>
            <w:gridSpan w:val="2"/>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c>
          <w:tcPr>
            <w:tcW w:w="1560"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Земельный налог</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1 06 06000 00 0000 110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335,3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335,3</w:t>
            </w:r>
          </w:p>
        </w:tc>
      </w:tr>
      <w:tr w:rsidR="00D46FE7" w:rsidRPr="004B259A" w:rsidTr="00525469">
        <w:trPr>
          <w:trHeight w:val="75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1 06 06033 10 1000 110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73,3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73,3</w:t>
            </w:r>
          </w:p>
        </w:tc>
      </w:tr>
      <w:tr w:rsidR="00D46FE7" w:rsidRPr="004B259A" w:rsidTr="00525469">
        <w:trPr>
          <w:trHeight w:val="72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xml:space="preserve">Земельный налог с физических лиц, обладающих земельным участком, расположенным в границах сельских </w:t>
            </w:r>
            <w:r w:rsidRPr="004B259A">
              <w:rPr>
                <w:rFonts w:ascii="Courier New" w:hAnsi="Courier New" w:cs="Courier New"/>
                <w:b/>
                <w:bCs/>
                <w:sz w:val="22"/>
                <w:szCs w:val="22"/>
              </w:rPr>
              <w:lastRenderedPageBreak/>
              <w:t>поселений.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lastRenderedPageBreak/>
              <w:t>182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1 06 06043 10 1000 110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262,0</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262</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lastRenderedPageBreak/>
              <w:t>БЕЗВОЗМЕЗДНЫЕ ПОСТУПЛЕНИЯ</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 xml:space="preserve">000 </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2 02 00000 00 0000 000</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1772,4</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1763,0</w:t>
            </w:r>
          </w:p>
        </w:tc>
      </w:tr>
      <w:tr w:rsidR="00D46FE7" w:rsidRPr="004B259A" w:rsidTr="00525469">
        <w:trPr>
          <w:trHeight w:val="51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Дотации бюджетам субъектов Российской Федерации и муниципальных образований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2 02 15000 00 0000 151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1703,4</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1694,7</w:t>
            </w:r>
          </w:p>
        </w:tc>
      </w:tr>
      <w:tr w:rsidR="00D46FE7" w:rsidRPr="004B259A" w:rsidTr="00525469">
        <w:trPr>
          <w:trHeight w:val="31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Дотации на выравнивание бюджетной обеспеченности</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2 02 15001 00 0000 151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1703,4</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1694,7</w:t>
            </w:r>
          </w:p>
        </w:tc>
      </w:tr>
      <w:tr w:rsidR="00D46FE7" w:rsidRPr="004B259A" w:rsidTr="00525469">
        <w:trPr>
          <w:trHeight w:val="51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Дотации бюджетам сельских поселений на выравнивание бюджетной обеспеченности</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042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2 02 15001 10 0000 151</w:t>
            </w:r>
          </w:p>
        </w:tc>
        <w:tc>
          <w:tcPr>
            <w:tcW w:w="1134" w:type="dxa"/>
            <w:gridSpan w:val="2"/>
            <w:shd w:val="clear" w:color="000000" w:fill="FFFFFF"/>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1703,4</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1694,7</w:t>
            </w:r>
          </w:p>
        </w:tc>
      </w:tr>
      <w:tr w:rsidR="00D46FE7" w:rsidRPr="004B259A" w:rsidTr="00525469">
        <w:trPr>
          <w:trHeight w:val="51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Субсидии бюджетам субъектов Российской Федерации и муниципальных образований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2 02 20000 00 0000 151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r>
      <w:tr w:rsidR="00D46FE7" w:rsidRPr="004B259A" w:rsidTr="00525469">
        <w:trPr>
          <w:trHeight w:val="25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xml:space="preserve">Прочие субсидии </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2 02 29999 00 0000 151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r>
      <w:tr w:rsidR="00D46FE7" w:rsidRPr="004B259A" w:rsidTr="00525469">
        <w:trPr>
          <w:trHeight w:val="255"/>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Прочие субсидии бюджетам сельских поселений.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042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2 02 29999 10 0000 151</w:t>
            </w:r>
          </w:p>
        </w:tc>
        <w:tc>
          <w:tcPr>
            <w:tcW w:w="1134" w:type="dxa"/>
            <w:gridSpan w:val="2"/>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c>
          <w:tcPr>
            <w:tcW w:w="1560"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r>
      <w:tr w:rsidR="00D46FE7" w:rsidRPr="004B259A" w:rsidTr="00525469">
        <w:trPr>
          <w:trHeight w:val="510"/>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2 02 30000 00 0000 151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69,0</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68,3</w:t>
            </w:r>
          </w:p>
        </w:tc>
      </w:tr>
      <w:tr w:rsidR="00D46FE7" w:rsidRPr="004B259A" w:rsidTr="00525469">
        <w:trPr>
          <w:trHeight w:val="76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2 02 35118 00 0000 151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68,3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68,3</w:t>
            </w:r>
          </w:p>
        </w:tc>
      </w:tr>
      <w:tr w:rsidR="00D46FE7" w:rsidRPr="004B259A" w:rsidTr="00525469">
        <w:trPr>
          <w:trHeight w:val="76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xml:space="preserve">Субвенции бюджетам сельских поселений на осуществление </w:t>
            </w:r>
            <w:r w:rsidRPr="004B259A">
              <w:rPr>
                <w:rFonts w:ascii="Courier New" w:hAnsi="Courier New" w:cs="Courier New"/>
                <w:b/>
                <w:bCs/>
                <w:sz w:val="22"/>
                <w:szCs w:val="22"/>
              </w:rPr>
              <w:lastRenderedPageBreak/>
              <w:t>первичного воинского учета на территориях, где отсутствуют военные комиссариаты</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lastRenderedPageBreak/>
              <w:t>042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2 02 35118 10 0000 151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68,3</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68,3</w:t>
            </w:r>
          </w:p>
        </w:tc>
      </w:tr>
      <w:tr w:rsidR="00D46FE7" w:rsidRPr="004B259A" w:rsidTr="00525469">
        <w:trPr>
          <w:trHeight w:val="76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lastRenderedPageBreak/>
              <w:t>Субвенции местным бюджетам на выполнение передаваемых полномочий субъектов Российской Федерации</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000</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2 02 30024 00 0000 151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0,7</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0,0</w:t>
            </w:r>
          </w:p>
        </w:tc>
      </w:tr>
      <w:tr w:rsidR="00D46FE7" w:rsidRPr="004B259A" w:rsidTr="00525469">
        <w:trPr>
          <w:trHeight w:val="765"/>
        </w:trPr>
        <w:tc>
          <w:tcPr>
            <w:tcW w:w="2992"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042</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2 02 30024 10 0000 151</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0,7</w:t>
            </w:r>
          </w:p>
        </w:tc>
        <w:tc>
          <w:tcPr>
            <w:tcW w:w="1560"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r>
      <w:tr w:rsidR="00D46FE7" w:rsidRPr="004B259A" w:rsidTr="00525469">
        <w:trPr>
          <w:trHeight w:val="330"/>
        </w:trPr>
        <w:tc>
          <w:tcPr>
            <w:tcW w:w="2992"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ВСЕГО ДОХОДОВ</w:t>
            </w:r>
          </w:p>
        </w:tc>
        <w:tc>
          <w:tcPr>
            <w:tcW w:w="851" w:type="dxa"/>
            <w:shd w:val="clear" w:color="auto" w:fill="auto"/>
            <w:noWrap/>
            <w:vAlign w:val="bottom"/>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 </w:t>
            </w:r>
          </w:p>
        </w:tc>
        <w:tc>
          <w:tcPr>
            <w:tcW w:w="2976" w:type="dxa"/>
            <w:shd w:val="clear" w:color="auto" w:fill="auto"/>
            <w:noWrap/>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 </w:t>
            </w:r>
          </w:p>
        </w:tc>
        <w:tc>
          <w:tcPr>
            <w:tcW w:w="1134" w:type="dxa"/>
            <w:gridSpan w:val="2"/>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3385,6</w:t>
            </w:r>
          </w:p>
        </w:tc>
        <w:tc>
          <w:tcPr>
            <w:tcW w:w="1560" w:type="dxa"/>
            <w:shd w:val="clear" w:color="auto" w:fill="auto"/>
            <w:noWrap/>
            <w:vAlign w:val="bottom"/>
            <w:hideMark/>
          </w:tcPr>
          <w:p w:rsidR="00D46FE7" w:rsidRPr="004B259A" w:rsidRDefault="00D46FE7" w:rsidP="00525469">
            <w:pPr>
              <w:jc w:val="right"/>
              <w:rPr>
                <w:rFonts w:ascii="Courier New" w:hAnsi="Courier New" w:cs="Courier New"/>
                <w:b/>
                <w:bCs/>
                <w:sz w:val="22"/>
                <w:szCs w:val="22"/>
              </w:rPr>
            </w:pPr>
            <w:r w:rsidRPr="004B259A">
              <w:rPr>
                <w:rFonts w:ascii="Courier New" w:hAnsi="Courier New" w:cs="Courier New"/>
                <w:b/>
                <w:bCs/>
                <w:sz w:val="22"/>
                <w:szCs w:val="22"/>
              </w:rPr>
              <w:t>3393,1</w:t>
            </w:r>
          </w:p>
        </w:tc>
      </w:tr>
    </w:tbl>
    <w:p w:rsidR="00D46FE7" w:rsidRDefault="00D46FE7" w:rsidP="00D46FE7">
      <w:pPr>
        <w:pStyle w:val="a8"/>
        <w:jc w:val="both"/>
        <w:rPr>
          <w:rFonts w:ascii="Arial" w:hAnsi="Arial" w:cs="Arial"/>
          <w:sz w:val="24"/>
          <w:szCs w:val="24"/>
        </w:rPr>
      </w:pP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Приложение 5</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к решению Думы МО "Табарсук"</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 xml:space="preserve"> "О бюджете МО "Табарсук" на 2017 год и на</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плановый период 2018 и 2019 годов."</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от_27 апреля  2017г. № 96/3</w:t>
      </w:r>
    </w:p>
    <w:p w:rsidR="00D46FE7" w:rsidRPr="008F015D" w:rsidRDefault="00D46FE7" w:rsidP="008F015D">
      <w:pPr>
        <w:pStyle w:val="a8"/>
        <w:jc w:val="right"/>
        <w:rPr>
          <w:rFonts w:ascii="Courier New" w:hAnsi="Courier New" w:cs="Courier New"/>
          <w:b/>
          <w:sz w:val="18"/>
          <w:szCs w:val="22"/>
        </w:rPr>
      </w:pPr>
    </w:p>
    <w:tbl>
      <w:tblPr>
        <w:tblW w:w="96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1276"/>
        <w:gridCol w:w="851"/>
        <w:gridCol w:w="1864"/>
      </w:tblGrid>
      <w:tr w:rsidR="00D46FE7" w:rsidRPr="008F015D" w:rsidTr="00525469">
        <w:trPr>
          <w:trHeight w:val="1410"/>
        </w:trPr>
        <w:tc>
          <w:tcPr>
            <w:tcW w:w="9676" w:type="dxa"/>
            <w:gridSpan w:val="4"/>
            <w:shd w:val="clear" w:color="auto" w:fill="auto"/>
            <w:noWrap/>
            <w:vAlign w:val="bottom"/>
            <w:hideMark/>
          </w:tcPr>
          <w:p w:rsidR="00D46FE7" w:rsidRPr="008F015D" w:rsidRDefault="00D46FE7" w:rsidP="00525469">
            <w:pPr>
              <w:jc w:val="center"/>
              <w:rPr>
                <w:rFonts w:ascii="Courier New" w:hAnsi="Courier New" w:cs="Courier New"/>
                <w:b/>
                <w:bCs/>
                <w:sz w:val="22"/>
              </w:rPr>
            </w:pPr>
            <w:r w:rsidRPr="008F015D">
              <w:rPr>
                <w:rFonts w:ascii="Courier New" w:hAnsi="Courier New" w:cs="Courier New"/>
                <w:b/>
                <w:bCs/>
                <w:sz w:val="22"/>
              </w:rPr>
              <w:t xml:space="preserve">Распределение бюджетных ассигнований </w:t>
            </w:r>
          </w:p>
          <w:p w:rsidR="00D46FE7" w:rsidRPr="008F015D" w:rsidRDefault="00D46FE7" w:rsidP="00525469">
            <w:pPr>
              <w:jc w:val="center"/>
              <w:rPr>
                <w:rFonts w:ascii="Courier New" w:hAnsi="Courier New" w:cs="Courier New"/>
                <w:b/>
                <w:bCs/>
                <w:sz w:val="22"/>
              </w:rPr>
            </w:pPr>
            <w:r w:rsidRPr="008F015D">
              <w:rPr>
                <w:rFonts w:ascii="Courier New" w:hAnsi="Courier New" w:cs="Courier New"/>
                <w:b/>
                <w:bCs/>
                <w:sz w:val="22"/>
              </w:rPr>
              <w:t>по разделам и подразделам классификации расходов бюджетов на 2017 год.</w:t>
            </w:r>
          </w:p>
          <w:p w:rsidR="00D46FE7" w:rsidRPr="008F015D" w:rsidRDefault="00D46FE7" w:rsidP="00525469">
            <w:pPr>
              <w:jc w:val="center"/>
              <w:rPr>
                <w:rFonts w:ascii="Courier New" w:hAnsi="Courier New" w:cs="Courier New"/>
                <w:b/>
                <w:bCs/>
                <w:sz w:val="22"/>
              </w:rPr>
            </w:pPr>
          </w:p>
          <w:p w:rsidR="00D46FE7" w:rsidRPr="008F015D" w:rsidRDefault="00D46FE7" w:rsidP="00525469">
            <w:pPr>
              <w:jc w:val="center"/>
              <w:rPr>
                <w:rFonts w:ascii="Courier New" w:hAnsi="Courier New" w:cs="Courier New"/>
                <w:b/>
                <w:sz w:val="16"/>
                <w:szCs w:val="20"/>
              </w:rPr>
            </w:pPr>
          </w:p>
        </w:tc>
      </w:tr>
      <w:tr w:rsidR="00D46FE7" w:rsidRPr="004B259A" w:rsidTr="00525469">
        <w:trPr>
          <w:trHeight w:val="315"/>
        </w:trPr>
        <w:tc>
          <w:tcPr>
            <w:tcW w:w="9676" w:type="dxa"/>
            <w:gridSpan w:val="4"/>
            <w:shd w:val="clear" w:color="auto" w:fill="auto"/>
            <w:noWrap/>
            <w:vAlign w:val="bottom"/>
            <w:hideMark/>
          </w:tcPr>
          <w:p w:rsidR="00D46FE7" w:rsidRPr="004B259A" w:rsidRDefault="00D46FE7" w:rsidP="00525469">
            <w:pPr>
              <w:jc w:val="right"/>
              <w:rPr>
                <w:rFonts w:ascii="Courier New" w:hAnsi="Courier New" w:cs="Courier New"/>
              </w:rPr>
            </w:pPr>
            <w:r w:rsidRPr="004B259A">
              <w:rPr>
                <w:rFonts w:ascii="Courier New" w:hAnsi="Courier New" w:cs="Courier New"/>
              </w:rPr>
              <w:t>(тыс.рублей)</w:t>
            </w:r>
          </w:p>
        </w:tc>
      </w:tr>
      <w:tr w:rsidR="00D46FE7" w:rsidRPr="004B259A" w:rsidTr="008F015D">
        <w:trPr>
          <w:trHeight w:val="465"/>
        </w:trPr>
        <w:tc>
          <w:tcPr>
            <w:tcW w:w="5685" w:type="dxa"/>
            <w:vMerge w:val="restart"/>
            <w:shd w:val="clear" w:color="auto" w:fill="auto"/>
            <w:noWrap/>
            <w:vAlign w:val="center"/>
            <w:hideMark/>
          </w:tcPr>
          <w:p w:rsidR="00D46FE7" w:rsidRPr="004B259A" w:rsidRDefault="00D46FE7" w:rsidP="00525469">
            <w:pPr>
              <w:jc w:val="center"/>
              <w:rPr>
                <w:rFonts w:ascii="Courier New" w:hAnsi="Courier New" w:cs="Courier New"/>
                <w:sz w:val="20"/>
                <w:szCs w:val="20"/>
              </w:rPr>
            </w:pPr>
            <w:r w:rsidRPr="004B259A">
              <w:rPr>
                <w:rFonts w:ascii="Courier New" w:hAnsi="Courier New" w:cs="Courier New"/>
                <w:sz w:val="20"/>
                <w:szCs w:val="20"/>
              </w:rPr>
              <w:t>Наименование</w:t>
            </w:r>
          </w:p>
        </w:tc>
        <w:tc>
          <w:tcPr>
            <w:tcW w:w="2127" w:type="dxa"/>
            <w:gridSpan w:val="2"/>
            <w:shd w:val="clear" w:color="auto" w:fill="auto"/>
            <w:vAlign w:val="bottom"/>
            <w:hideMark/>
          </w:tcPr>
          <w:p w:rsidR="00D46FE7" w:rsidRPr="004B259A" w:rsidRDefault="00D46FE7" w:rsidP="00525469">
            <w:pPr>
              <w:jc w:val="center"/>
              <w:rPr>
                <w:rFonts w:ascii="Courier New" w:hAnsi="Courier New" w:cs="Courier New"/>
                <w:sz w:val="20"/>
                <w:szCs w:val="20"/>
              </w:rPr>
            </w:pPr>
            <w:r w:rsidRPr="004B259A">
              <w:rPr>
                <w:rFonts w:ascii="Courier New" w:hAnsi="Courier New" w:cs="Courier New"/>
                <w:sz w:val="20"/>
                <w:szCs w:val="20"/>
              </w:rPr>
              <w:t>коды ведомственной классификации</w:t>
            </w:r>
          </w:p>
        </w:tc>
        <w:tc>
          <w:tcPr>
            <w:tcW w:w="1864" w:type="dxa"/>
            <w:vMerge w:val="restart"/>
            <w:shd w:val="clear" w:color="auto" w:fill="auto"/>
            <w:vAlign w:val="center"/>
            <w:hideMark/>
          </w:tcPr>
          <w:p w:rsidR="00D46FE7" w:rsidRPr="004B259A" w:rsidRDefault="00D46FE7" w:rsidP="00525469">
            <w:pPr>
              <w:jc w:val="center"/>
              <w:rPr>
                <w:rFonts w:ascii="Courier New" w:hAnsi="Courier New" w:cs="Courier New"/>
                <w:sz w:val="20"/>
                <w:szCs w:val="20"/>
              </w:rPr>
            </w:pPr>
            <w:r w:rsidRPr="004B259A">
              <w:rPr>
                <w:rFonts w:ascii="Courier New" w:hAnsi="Courier New" w:cs="Courier New"/>
                <w:sz w:val="20"/>
                <w:szCs w:val="20"/>
              </w:rPr>
              <w:t>Сумма 2016 год</w:t>
            </w:r>
          </w:p>
        </w:tc>
      </w:tr>
      <w:tr w:rsidR="00D46FE7" w:rsidRPr="004B259A" w:rsidTr="008F015D">
        <w:trPr>
          <w:trHeight w:val="585"/>
        </w:trPr>
        <w:tc>
          <w:tcPr>
            <w:tcW w:w="5685" w:type="dxa"/>
            <w:vMerge/>
            <w:vAlign w:val="center"/>
            <w:hideMark/>
          </w:tcPr>
          <w:p w:rsidR="00D46FE7" w:rsidRPr="004B259A" w:rsidRDefault="00D46FE7" w:rsidP="00525469">
            <w:pPr>
              <w:rPr>
                <w:rFonts w:ascii="Courier New" w:hAnsi="Courier New" w:cs="Courier New"/>
                <w:sz w:val="20"/>
                <w:szCs w:val="20"/>
              </w:rPr>
            </w:pPr>
          </w:p>
        </w:tc>
        <w:tc>
          <w:tcPr>
            <w:tcW w:w="1276" w:type="dxa"/>
            <w:shd w:val="clear" w:color="auto" w:fill="auto"/>
            <w:vAlign w:val="center"/>
            <w:hideMark/>
          </w:tcPr>
          <w:p w:rsidR="00D46FE7" w:rsidRPr="004B259A" w:rsidRDefault="00D46FE7" w:rsidP="00525469">
            <w:pPr>
              <w:jc w:val="center"/>
              <w:rPr>
                <w:rFonts w:ascii="Courier New" w:hAnsi="Courier New" w:cs="Courier New"/>
                <w:sz w:val="20"/>
                <w:szCs w:val="20"/>
              </w:rPr>
            </w:pPr>
            <w:r w:rsidRPr="004B259A">
              <w:rPr>
                <w:rFonts w:ascii="Courier New" w:hAnsi="Courier New" w:cs="Courier New"/>
                <w:sz w:val="20"/>
                <w:szCs w:val="20"/>
              </w:rPr>
              <w:t>раздел</w:t>
            </w:r>
          </w:p>
        </w:tc>
        <w:tc>
          <w:tcPr>
            <w:tcW w:w="851" w:type="dxa"/>
            <w:shd w:val="clear" w:color="auto" w:fill="auto"/>
            <w:vAlign w:val="center"/>
            <w:hideMark/>
          </w:tcPr>
          <w:p w:rsidR="00D46FE7" w:rsidRPr="004B259A" w:rsidRDefault="00D46FE7" w:rsidP="00525469">
            <w:pPr>
              <w:jc w:val="center"/>
              <w:rPr>
                <w:rFonts w:ascii="Courier New" w:hAnsi="Courier New" w:cs="Courier New"/>
                <w:sz w:val="20"/>
                <w:szCs w:val="20"/>
              </w:rPr>
            </w:pPr>
            <w:r w:rsidRPr="004B259A">
              <w:rPr>
                <w:rFonts w:ascii="Courier New" w:hAnsi="Courier New" w:cs="Courier New"/>
                <w:sz w:val="20"/>
                <w:szCs w:val="20"/>
              </w:rPr>
              <w:t>подраздел</w:t>
            </w:r>
          </w:p>
        </w:tc>
        <w:tc>
          <w:tcPr>
            <w:tcW w:w="1864" w:type="dxa"/>
            <w:vMerge/>
            <w:vAlign w:val="center"/>
            <w:hideMark/>
          </w:tcPr>
          <w:p w:rsidR="00D46FE7" w:rsidRPr="004B259A" w:rsidRDefault="00D46FE7" w:rsidP="00525469">
            <w:pPr>
              <w:rPr>
                <w:rFonts w:ascii="Courier New" w:hAnsi="Courier New" w:cs="Courier New"/>
                <w:sz w:val="20"/>
                <w:szCs w:val="20"/>
              </w:rPr>
            </w:pPr>
          </w:p>
        </w:tc>
      </w:tr>
      <w:tr w:rsidR="00D46FE7" w:rsidRPr="004B259A" w:rsidTr="008F015D">
        <w:trPr>
          <w:trHeight w:val="300"/>
        </w:trPr>
        <w:tc>
          <w:tcPr>
            <w:tcW w:w="5685" w:type="dxa"/>
            <w:shd w:val="clear" w:color="auto" w:fill="auto"/>
            <w:noWrap/>
            <w:vAlign w:val="center"/>
            <w:hideMark/>
          </w:tcPr>
          <w:p w:rsidR="00D46FE7" w:rsidRPr="004B259A" w:rsidRDefault="00D46FE7" w:rsidP="00525469">
            <w:pPr>
              <w:rPr>
                <w:rFonts w:ascii="Courier New" w:hAnsi="Courier New" w:cs="Courier New"/>
                <w:b/>
                <w:bCs/>
                <w:sz w:val="20"/>
                <w:szCs w:val="20"/>
              </w:rPr>
            </w:pPr>
            <w:r w:rsidRPr="004B259A">
              <w:rPr>
                <w:rFonts w:ascii="Courier New" w:hAnsi="Courier New" w:cs="Courier New"/>
                <w:b/>
                <w:bCs/>
                <w:sz w:val="20"/>
                <w:szCs w:val="20"/>
              </w:rPr>
              <w:t>ОБЩЕГОСУДАРСТВЕННЫЕ ВОПРОСЫ</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01</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 </w:t>
            </w:r>
          </w:p>
        </w:tc>
        <w:tc>
          <w:tcPr>
            <w:tcW w:w="1864"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2 335,70</w:t>
            </w:r>
          </w:p>
        </w:tc>
      </w:tr>
      <w:tr w:rsidR="00D46FE7" w:rsidRPr="004B259A" w:rsidTr="008F015D">
        <w:trPr>
          <w:trHeight w:val="570"/>
        </w:trPr>
        <w:tc>
          <w:tcPr>
            <w:tcW w:w="5685" w:type="dxa"/>
            <w:shd w:val="clear" w:color="auto" w:fill="auto"/>
            <w:vAlign w:val="center"/>
            <w:hideMark/>
          </w:tcPr>
          <w:p w:rsidR="00D46FE7" w:rsidRPr="004B259A" w:rsidRDefault="00D46FE7" w:rsidP="00525469">
            <w:pPr>
              <w:rPr>
                <w:rFonts w:ascii="Courier New" w:hAnsi="Courier New" w:cs="Courier New"/>
                <w:sz w:val="22"/>
                <w:szCs w:val="22"/>
              </w:rPr>
            </w:pPr>
            <w:r w:rsidRPr="004B259A">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02</w:t>
            </w:r>
          </w:p>
        </w:tc>
        <w:tc>
          <w:tcPr>
            <w:tcW w:w="1864"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494,00</w:t>
            </w:r>
          </w:p>
        </w:tc>
      </w:tr>
      <w:tr w:rsidR="00D46FE7" w:rsidRPr="004B259A" w:rsidTr="008F015D">
        <w:trPr>
          <w:trHeight w:val="570"/>
        </w:trPr>
        <w:tc>
          <w:tcPr>
            <w:tcW w:w="5685" w:type="dxa"/>
            <w:shd w:val="clear" w:color="auto" w:fill="auto"/>
            <w:vAlign w:val="center"/>
            <w:hideMark/>
          </w:tcPr>
          <w:p w:rsidR="00D46FE7" w:rsidRPr="004B259A" w:rsidRDefault="00D46FE7" w:rsidP="00525469">
            <w:pPr>
              <w:rPr>
                <w:rFonts w:ascii="Courier New" w:hAnsi="Courier New" w:cs="Courier New"/>
                <w:sz w:val="22"/>
                <w:szCs w:val="22"/>
              </w:rPr>
            </w:pPr>
            <w:r w:rsidRPr="004B259A">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w:t>
            </w:r>
            <w:r w:rsidRPr="004B259A">
              <w:rPr>
                <w:rFonts w:ascii="Courier New" w:hAnsi="Courier New" w:cs="Courier New"/>
                <w:sz w:val="22"/>
                <w:szCs w:val="22"/>
              </w:rPr>
              <w:lastRenderedPageBreak/>
              <w:t>органов муниципальных образований</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lastRenderedPageBreak/>
              <w:t>01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03</w:t>
            </w:r>
          </w:p>
        </w:tc>
        <w:tc>
          <w:tcPr>
            <w:tcW w:w="1864"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1,00</w:t>
            </w:r>
          </w:p>
        </w:tc>
      </w:tr>
      <w:tr w:rsidR="00D46FE7" w:rsidRPr="004B259A" w:rsidTr="008F015D">
        <w:trPr>
          <w:trHeight w:val="6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04</w:t>
            </w:r>
          </w:p>
        </w:tc>
        <w:tc>
          <w:tcPr>
            <w:tcW w:w="1864"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1 432,90</w:t>
            </w:r>
          </w:p>
        </w:tc>
      </w:tr>
      <w:tr w:rsidR="00D46FE7" w:rsidRPr="004B259A" w:rsidTr="008F015D">
        <w:trPr>
          <w:trHeight w:val="615"/>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06</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397,10</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Резервные фонды</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11</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10,00</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Другие общегосударственные вопросы</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13</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0,70</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b/>
                <w:bCs/>
                <w:sz w:val="20"/>
                <w:szCs w:val="20"/>
              </w:rPr>
            </w:pPr>
            <w:r w:rsidRPr="004B259A">
              <w:rPr>
                <w:rFonts w:ascii="Courier New" w:hAnsi="Courier New" w:cs="Courier New"/>
                <w:b/>
                <w:bCs/>
                <w:sz w:val="20"/>
                <w:szCs w:val="20"/>
              </w:rPr>
              <w:t>НАЦИОНАЛЬНАЯ ОБОРОНА</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02</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68,30</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Мобилизационная и вневойсковая подготовка</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02</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03</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68,30</w:t>
            </w:r>
          </w:p>
        </w:tc>
      </w:tr>
      <w:tr w:rsidR="00D46FE7" w:rsidRPr="004B259A" w:rsidTr="008F015D">
        <w:trPr>
          <w:trHeight w:val="315"/>
        </w:trPr>
        <w:tc>
          <w:tcPr>
            <w:tcW w:w="5685" w:type="dxa"/>
            <w:shd w:val="clear" w:color="auto" w:fill="auto"/>
            <w:hideMark/>
          </w:tcPr>
          <w:p w:rsidR="00D46FE7" w:rsidRPr="004B259A" w:rsidRDefault="00D46FE7" w:rsidP="00525469">
            <w:pPr>
              <w:jc w:val="both"/>
              <w:rPr>
                <w:rFonts w:ascii="Courier New" w:hAnsi="Courier New" w:cs="Courier New"/>
                <w:b/>
                <w:bCs/>
                <w:sz w:val="20"/>
                <w:szCs w:val="20"/>
              </w:rPr>
            </w:pPr>
            <w:r w:rsidRPr="004B259A">
              <w:rPr>
                <w:rFonts w:ascii="Courier New" w:hAnsi="Courier New" w:cs="Courier New"/>
                <w:b/>
                <w:bCs/>
                <w:sz w:val="20"/>
                <w:szCs w:val="20"/>
              </w:rPr>
              <w:t>НАЦИОНАЛЬНАЯ БЕЗОПАСНОСТЬ И ПРАВООХРАНИТЕЛЬНАЯ ДЕЯТЕЛЬНОСТЬ</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03</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5,00</w:t>
            </w:r>
          </w:p>
        </w:tc>
      </w:tr>
      <w:tr w:rsidR="00D46FE7" w:rsidRPr="004B259A" w:rsidTr="008F015D">
        <w:trPr>
          <w:trHeight w:val="645"/>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03</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09</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5,00</w:t>
            </w:r>
          </w:p>
        </w:tc>
      </w:tr>
      <w:tr w:rsidR="00D46FE7" w:rsidRPr="004B259A" w:rsidTr="008F015D">
        <w:trPr>
          <w:trHeight w:val="315"/>
        </w:trPr>
        <w:tc>
          <w:tcPr>
            <w:tcW w:w="5685" w:type="dxa"/>
            <w:shd w:val="clear" w:color="auto" w:fill="auto"/>
            <w:hideMark/>
          </w:tcPr>
          <w:p w:rsidR="00D46FE7" w:rsidRPr="004B259A" w:rsidRDefault="00D46FE7" w:rsidP="00525469">
            <w:pPr>
              <w:jc w:val="both"/>
              <w:rPr>
                <w:rFonts w:ascii="Courier New" w:hAnsi="Courier New" w:cs="Courier New"/>
                <w:b/>
                <w:bCs/>
                <w:sz w:val="20"/>
                <w:szCs w:val="20"/>
              </w:rPr>
            </w:pPr>
            <w:r w:rsidRPr="004B259A">
              <w:rPr>
                <w:rFonts w:ascii="Courier New" w:hAnsi="Courier New" w:cs="Courier New"/>
                <w:b/>
                <w:bCs/>
                <w:sz w:val="20"/>
                <w:szCs w:val="20"/>
              </w:rPr>
              <w:t>НАЦИОНАЛЬНАЯ ЭКОНОМИКА</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04</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 xml:space="preserve">595,90 </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Общеэкономические вопросы</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04</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Содержание и управление дорожным хозяйством(фондом)</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04</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09</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595,90</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0"/>
                <w:szCs w:val="20"/>
              </w:rPr>
            </w:pPr>
            <w:r w:rsidRPr="004B259A">
              <w:rPr>
                <w:rFonts w:ascii="Courier New" w:hAnsi="Courier New" w:cs="Courier New"/>
                <w:sz w:val="20"/>
                <w:szCs w:val="20"/>
              </w:rPr>
              <w:t>Другие вопросы в области национальной экономики</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04</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12</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b/>
                <w:bCs/>
                <w:sz w:val="20"/>
                <w:szCs w:val="20"/>
              </w:rPr>
            </w:pPr>
            <w:r w:rsidRPr="004B259A">
              <w:rPr>
                <w:rFonts w:ascii="Courier New" w:hAnsi="Courier New" w:cs="Courier New"/>
                <w:b/>
                <w:bCs/>
                <w:sz w:val="20"/>
                <w:szCs w:val="20"/>
              </w:rPr>
              <w:t>ЖИЛИЩНО-КОММУНАЛЬНОЕ ХОЗЯЙСТВО</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05</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14,00</w:t>
            </w:r>
          </w:p>
        </w:tc>
      </w:tr>
      <w:tr w:rsidR="00D46FE7" w:rsidRPr="004B259A" w:rsidTr="008F015D">
        <w:trPr>
          <w:trHeight w:val="15"/>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Жилищное хозяйство</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05</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Коммунальное хозяйство</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05</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02</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5,00</w:t>
            </w:r>
          </w:p>
        </w:tc>
      </w:tr>
      <w:tr w:rsidR="00D46FE7" w:rsidRPr="004B259A" w:rsidTr="008F015D">
        <w:trPr>
          <w:trHeight w:val="285"/>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Благоустройство</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05</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03</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9,00</w:t>
            </w:r>
          </w:p>
        </w:tc>
      </w:tr>
      <w:tr w:rsidR="00D46FE7" w:rsidRPr="004B259A" w:rsidTr="008F015D">
        <w:trPr>
          <w:trHeight w:val="315"/>
        </w:trPr>
        <w:tc>
          <w:tcPr>
            <w:tcW w:w="5685" w:type="dxa"/>
            <w:shd w:val="clear" w:color="auto" w:fill="auto"/>
            <w:hideMark/>
          </w:tcPr>
          <w:p w:rsidR="00D46FE7" w:rsidRPr="004B259A" w:rsidRDefault="00D46FE7" w:rsidP="00525469">
            <w:pPr>
              <w:jc w:val="both"/>
              <w:rPr>
                <w:rFonts w:ascii="Courier New" w:hAnsi="Courier New" w:cs="Courier New"/>
                <w:b/>
                <w:bCs/>
                <w:sz w:val="20"/>
                <w:szCs w:val="20"/>
              </w:rPr>
            </w:pPr>
            <w:r w:rsidRPr="004B259A">
              <w:rPr>
                <w:rFonts w:ascii="Courier New" w:hAnsi="Courier New" w:cs="Courier New"/>
                <w:b/>
                <w:bCs/>
                <w:sz w:val="20"/>
                <w:szCs w:val="20"/>
              </w:rPr>
              <w:t>КУЛЬТУРА, КИНЕМАТОГРАФИЯ</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08</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800,00</w:t>
            </w:r>
          </w:p>
        </w:tc>
      </w:tr>
      <w:tr w:rsidR="00D46FE7" w:rsidRPr="004B259A" w:rsidTr="008F015D">
        <w:trPr>
          <w:trHeight w:val="345"/>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Культура</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08</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800,00</w:t>
            </w:r>
          </w:p>
        </w:tc>
      </w:tr>
      <w:tr w:rsidR="00D46FE7" w:rsidRPr="004B259A" w:rsidTr="008F015D">
        <w:trPr>
          <w:trHeight w:val="315"/>
        </w:trPr>
        <w:tc>
          <w:tcPr>
            <w:tcW w:w="5685" w:type="dxa"/>
            <w:shd w:val="clear" w:color="auto" w:fill="auto"/>
            <w:hideMark/>
          </w:tcPr>
          <w:p w:rsidR="00D46FE7" w:rsidRPr="004B259A" w:rsidRDefault="00D46FE7" w:rsidP="00525469">
            <w:pPr>
              <w:jc w:val="both"/>
              <w:rPr>
                <w:rFonts w:ascii="Courier New" w:hAnsi="Courier New" w:cs="Courier New"/>
                <w:b/>
                <w:bCs/>
                <w:sz w:val="20"/>
                <w:szCs w:val="20"/>
              </w:rPr>
            </w:pPr>
            <w:r w:rsidRPr="004B259A">
              <w:rPr>
                <w:rFonts w:ascii="Courier New" w:hAnsi="Courier New" w:cs="Courier New"/>
                <w:b/>
                <w:bCs/>
                <w:sz w:val="20"/>
                <w:szCs w:val="20"/>
              </w:rPr>
              <w:t>СОЦИАЛЬНАЯ ПОЛИТИКА</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10</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100,00</w:t>
            </w:r>
          </w:p>
        </w:tc>
      </w:tr>
      <w:tr w:rsidR="00D46FE7" w:rsidRPr="004B259A" w:rsidTr="008F015D">
        <w:trPr>
          <w:trHeight w:val="300"/>
        </w:trPr>
        <w:tc>
          <w:tcPr>
            <w:tcW w:w="5685" w:type="dxa"/>
            <w:shd w:val="clear" w:color="auto" w:fill="auto"/>
            <w:hideMark/>
          </w:tcPr>
          <w:p w:rsidR="00D46FE7" w:rsidRPr="004B259A" w:rsidRDefault="00D46FE7" w:rsidP="00525469">
            <w:pPr>
              <w:jc w:val="both"/>
              <w:rPr>
                <w:rFonts w:ascii="Courier New" w:hAnsi="Courier New" w:cs="Courier New"/>
                <w:sz w:val="22"/>
                <w:szCs w:val="22"/>
              </w:rPr>
            </w:pPr>
            <w:r w:rsidRPr="004B259A">
              <w:rPr>
                <w:rFonts w:ascii="Courier New" w:hAnsi="Courier New" w:cs="Courier New"/>
                <w:sz w:val="22"/>
                <w:szCs w:val="22"/>
              </w:rPr>
              <w:t>Пенсионное обеспечение</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10</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100,00</w:t>
            </w:r>
          </w:p>
        </w:tc>
      </w:tr>
      <w:tr w:rsidR="00D46FE7" w:rsidRPr="004B259A" w:rsidTr="008F015D">
        <w:trPr>
          <w:trHeight w:val="315"/>
        </w:trPr>
        <w:tc>
          <w:tcPr>
            <w:tcW w:w="5685" w:type="dxa"/>
            <w:shd w:val="clear" w:color="auto" w:fill="auto"/>
            <w:noWrap/>
            <w:vAlign w:val="bottom"/>
            <w:hideMark/>
          </w:tcPr>
          <w:p w:rsidR="00D46FE7" w:rsidRPr="004B259A" w:rsidRDefault="00D46FE7" w:rsidP="00525469">
            <w:pPr>
              <w:rPr>
                <w:rFonts w:ascii="Courier New" w:hAnsi="Courier New" w:cs="Courier New"/>
                <w:b/>
                <w:bCs/>
                <w:sz w:val="20"/>
                <w:szCs w:val="20"/>
              </w:rPr>
            </w:pPr>
            <w:r w:rsidRPr="004B259A">
              <w:rPr>
                <w:rFonts w:ascii="Courier New" w:hAnsi="Courier New" w:cs="Courier New"/>
                <w:b/>
                <w:bCs/>
                <w:sz w:val="20"/>
                <w:szCs w:val="20"/>
              </w:rPr>
              <w:lastRenderedPageBreak/>
              <w:t>ФИЗИЧЕСКАЯ КУЛЬТУРА И СПОРТ</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11</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3,00</w:t>
            </w:r>
          </w:p>
        </w:tc>
      </w:tr>
      <w:tr w:rsidR="00D46FE7" w:rsidRPr="004B259A" w:rsidTr="008F015D">
        <w:trPr>
          <w:trHeight w:val="300"/>
        </w:trPr>
        <w:tc>
          <w:tcPr>
            <w:tcW w:w="5685" w:type="dxa"/>
            <w:shd w:val="clear" w:color="auto" w:fill="auto"/>
            <w:vAlign w:val="bottom"/>
            <w:hideMark/>
          </w:tcPr>
          <w:p w:rsidR="00D46FE7" w:rsidRPr="004B259A" w:rsidRDefault="00D46FE7" w:rsidP="00525469">
            <w:pPr>
              <w:rPr>
                <w:rFonts w:ascii="Courier New" w:hAnsi="Courier New" w:cs="Courier New"/>
                <w:sz w:val="22"/>
                <w:szCs w:val="22"/>
              </w:rPr>
            </w:pPr>
            <w:r w:rsidRPr="004B259A">
              <w:rPr>
                <w:rFonts w:ascii="Courier New" w:hAnsi="Courier New" w:cs="Courier New"/>
                <w:sz w:val="22"/>
                <w:szCs w:val="22"/>
              </w:rPr>
              <w:t>Физическая культура и спорт</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11</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01</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3,00</w:t>
            </w:r>
          </w:p>
        </w:tc>
      </w:tr>
      <w:tr w:rsidR="00D46FE7" w:rsidRPr="004B259A" w:rsidTr="008F015D">
        <w:trPr>
          <w:trHeight w:val="555"/>
        </w:trPr>
        <w:tc>
          <w:tcPr>
            <w:tcW w:w="5685" w:type="dxa"/>
            <w:shd w:val="clear" w:color="auto" w:fill="auto"/>
            <w:vAlign w:val="bottom"/>
            <w:hideMark/>
          </w:tcPr>
          <w:p w:rsidR="00D46FE7" w:rsidRPr="004B259A" w:rsidRDefault="00D46FE7" w:rsidP="00525469">
            <w:pPr>
              <w:rPr>
                <w:rFonts w:ascii="Courier New" w:hAnsi="Courier New" w:cs="Courier New"/>
                <w:b/>
                <w:bCs/>
                <w:sz w:val="22"/>
                <w:szCs w:val="22"/>
              </w:rPr>
            </w:pPr>
            <w:r w:rsidRPr="004B259A">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14</w:t>
            </w:r>
          </w:p>
        </w:tc>
        <w:tc>
          <w:tcPr>
            <w:tcW w:w="851" w:type="dxa"/>
            <w:shd w:val="clear" w:color="auto" w:fill="auto"/>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19,50</w:t>
            </w:r>
          </w:p>
        </w:tc>
      </w:tr>
      <w:tr w:rsidR="00D46FE7" w:rsidRPr="004B259A" w:rsidTr="008F015D">
        <w:trPr>
          <w:trHeight w:val="585"/>
        </w:trPr>
        <w:tc>
          <w:tcPr>
            <w:tcW w:w="5685" w:type="dxa"/>
            <w:shd w:val="clear" w:color="auto" w:fill="auto"/>
            <w:vAlign w:val="bottom"/>
            <w:hideMark/>
          </w:tcPr>
          <w:p w:rsidR="00D46FE7" w:rsidRPr="004B259A" w:rsidRDefault="00D46FE7" w:rsidP="00525469">
            <w:pPr>
              <w:rPr>
                <w:rFonts w:ascii="Courier New" w:hAnsi="Courier New" w:cs="Courier New"/>
                <w:sz w:val="22"/>
                <w:szCs w:val="22"/>
              </w:rPr>
            </w:pPr>
            <w:r w:rsidRPr="004B259A">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14</w:t>
            </w:r>
          </w:p>
        </w:tc>
        <w:tc>
          <w:tcPr>
            <w:tcW w:w="851" w:type="dxa"/>
            <w:shd w:val="clear" w:color="auto" w:fill="auto"/>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03</w:t>
            </w:r>
          </w:p>
        </w:tc>
        <w:tc>
          <w:tcPr>
            <w:tcW w:w="1864" w:type="dxa"/>
            <w:shd w:val="clear" w:color="auto" w:fill="auto"/>
            <w:noWrap/>
            <w:vAlign w:val="center"/>
            <w:hideMark/>
          </w:tcPr>
          <w:p w:rsidR="00D46FE7" w:rsidRPr="004B259A" w:rsidRDefault="00D46FE7" w:rsidP="00525469">
            <w:pPr>
              <w:jc w:val="center"/>
              <w:rPr>
                <w:rFonts w:ascii="Courier New" w:hAnsi="Courier New" w:cs="Courier New"/>
                <w:sz w:val="22"/>
                <w:szCs w:val="22"/>
              </w:rPr>
            </w:pPr>
            <w:r w:rsidRPr="004B259A">
              <w:rPr>
                <w:rFonts w:ascii="Courier New" w:hAnsi="Courier New" w:cs="Courier New"/>
                <w:sz w:val="22"/>
                <w:szCs w:val="22"/>
              </w:rPr>
              <w:t>19,50</w:t>
            </w:r>
          </w:p>
        </w:tc>
      </w:tr>
      <w:tr w:rsidR="00D46FE7" w:rsidRPr="004B259A" w:rsidTr="008F015D">
        <w:trPr>
          <w:trHeight w:val="390"/>
        </w:trPr>
        <w:tc>
          <w:tcPr>
            <w:tcW w:w="5685" w:type="dxa"/>
            <w:shd w:val="clear" w:color="auto" w:fill="auto"/>
            <w:noWrap/>
            <w:vAlign w:val="bottom"/>
            <w:hideMark/>
          </w:tcPr>
          <w:p w:rsidR="00D46FE7" w:rsidRPr="004B259A" w:rsidRDefault="00D46FE7" w:rsidP="00525469">
            <w:pPr>
              <w:rPr>
                <w:rFonts w:ascii="Courier New" w:hAnsi="Courier New" w:cs="Courier New"/>
                <w:b/>
                <w:bCs/>
                <w:sz w:val="20"/>
                <w:szCs w:val="20"/>
              </w:rPr>
            </w:pPr>
            <w:r w:rsidRPr="004B259A">
              <w:rPr>
                <w:rFonts w:ascii="Courier New" w:hAnsi="Courier New" w:cs="Courier New"/>
                <w:b/>
                <w:bCs/>
                <w:sz w:val="20"/>
                <w:szCs w:val="20"/>
              </w:rPr>
              <w:t>ВСЕГО РАСХОДОВ</w:t>
            </w:r>
          </w:p>
        </w:tc>
        <w:tc>
          <w:tcPr>
            <w:tcW w:w="1276"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p>
        </w:tc>
        <w:tc>
          <w:tcPr>
            <w:tcW w:w="851"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p>
        </w:tc>
        <w:tc>
          <w:tcPr>
            <w:tcW w:w="1864" w:type="dxa"/>
            <w:shd w:val="clear" w:color="auto" w:fill="auto"/>
            <w:noWrap/>
            <w:vAlign w:val="center"/>
            <w:hideMark/>
          </w:tcPr>
          <w:p w:rsidR="00D46FE7" w:rsidRPr="004B259A" w:rsidRDefault="00D46FE7" w:rsidP="00525469">
            <w:pPr>
              <w:jc w:val="center"/>
              <w:rPr>
                <w:rFonts w:ascii="Courier New" w:hAnsi="Courier New" w:cs="Courier New"/>
                <w:b/>
                <w:bCs/>
                <w:sz w:val="22"/>
                <w:szCs w:val="22"/>
              </w:rPr>
            </w:pPr>
            <w:r w:rsidRPr="004B259A">
              <w:rPr>
                <w:rFonts w:ascii="Courier New" w:hAnsi="Courier New" w:cs="Courier New"/>
                <w:b/>
                <w:bCs/>
                <w:sz w:val="22"/>
                <w:szCs w:val="22"/>
              </w:rPr>
              <w:t>3 941,40</w:t>
            </w:r>
          </w:p>
        </w:tc>
      </w:tr>
    </w:tbl>
    <w:p w:rsidR="00D46FE7" w:rsidRDefault="00D46FE7" w:rsidP="00D46FE7">
      <w:pPr>
        <w:pStyle w:val="a8"/>
        <w:jc w:val="both"/>
        <w:rPr>
          <w:rFonts w:ascii="Arial" w:hAnsi="Arial" w:cs="Arial"/>
          <w:sz w:val="24"/>
          <w:szCs w:val="24"/>
        </w:rPr>
      </w:pP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Приложение 6</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к решению Думы МО "Табарсук"</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 xml:space="preserve"> "О бюджете МО "Табарсук" на 2017 год и на</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плановый период 2018 и 2019 годов."</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от 27 апреля  2017г. № 96/3</w:t>
      </w:r>
    </w:p>
    <w:p w:rsidR="00D46FE7" w:rsidRDefault="00D46FE7" w:rsidP="00D46FE7">
      <w:pPr>
        <w:pStyle w:val="a8"/>
        <w:jc w:val="both"/>
        <w:rPr>
          <w:rFonts w:ascii="Arial" w:hAnsi="Arial" w:cs="Arial"/>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134"/>
        <w:gridCol w:w="992"/>
        <w:gridCol w:w="1276"/>
        <w:gridCol w:w="1418"/>
      </w:tblGrid>
      <w:tr w:rsidR="00D46FE7" w:rsidRPr="00095FC7" w:rsidTr="00525469">
        <w:trPr>
          <w:trHeight w:val="1303"/>
        </w:trPr>
        <w:tc>
          <w:tcPr>
            <w:tcW w:w="9513" w:type="dxa"/>
            <w:gridSpan w:val="5"/>
            <w:shd w:val="clear" w:color="auto" w:fill="auto"/>
            <w:noWrap/>
            <w:vAlign w:val="bottom"/>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b/>
                <w:bCs/>
                <w:sz w:val="22"/>
                <w:szCs w:val="22"/>
              </w:rPr>
              <w:t>Распределение бюджетных ассигнований</w:t>
            </w:r>
          </w:p>
          <w:p w:rsidR="00D46FE7" w:rsidRPr="00095FC7" w:rsidRDefault="00D46FE7" w:rsidP="00525469">
            <w:pPr>
              <w:jc w:val="center"/>
              <w:rPr>
                <w:rFonts w:ascii="Courier New" w:hAnsi="Courier New" w:cs="Courier New"/>
                <w:sz w:val="22"/>
                <w:szCs w:val="22"/>
              </w:rPr>
            </w:pPr>
            <w:r w:rsidRPr="00095FC7">
              <w:rPr>
                <w:rFonts w:ascii="Courier New" w:hAnsi="Courier New" w:cs="Courier New"/>
                <w:b/>
                <w:bCs/>
                <w:sz w:val="22"/>
                <w:szCs w:val="22"/>
              </w:rPr>
              <w:t>по разделам и подразделам классификации расходов бюджетов на плановый период 2018 и 2019 годов.</w:t>
            </w:r>
          </w:p>
        </w:tc>
      </w:tr>
      <w:tr w:rsidR="00D46FE7" w:rsidRPr="00095FC7" w:rsidTr="00525469">
        <w:trPr>
          <w:trHeight w:val="315"/>
        </w:trPr>
        <w:tc>
          <w:tcPr>
            <w:tcW w:w="9513" w:type="dxa"/>
            <w:gridSpan w:val="5"/>
            <w:shd w:val="clear" w:color="auto" w:fill="auto"/>
            <w:noWrap/>
            <w:vAlign w:val="bottom"/>
            <w:hideMark/>
          </w:tcPr>
          <w:p w:rsidR="00D46FE7" w:rsidRPr="00095FC7" w:rsidRDefault="00D46FE7" w:rsidP="00525469">
            <w:pPr>
              <w:jc w:val="right"/>
              <w:rPr>
                <w:rFonts w:ascii="Courier New" w:hAnsi="Courier New" w:cs="Courier New"/>
                <w:sz w:val="22"/>
                <w:szCs w:val="22"/>
              </w:rPr>
            </w:pPr>
            <w:r w:rsidRPr="00095FC7">
              <w:rPr>
                <w:rFonts w:ascii="Courier New" w:hAnsi="Courier New" w:cs="Courier New"/>
                <w:sz w:val="22"/>
                <w:szCs w:val="22"/>
              </w:rPr>
              <w:t>(тыс.рублей)</w:t>
            </w:r>
          </w:p>
        </w:tc>
      </w:tr>
      <w:tr w:rsidR="00D46FE7" w:rsidRPr="00095FC7" w:rsidTr="00525469">
        <w:trPr>
          <w:trHeight w:val="465"/>
        </w:trPr>
        <w:tc>
          <w:tcPr>
            <w:tcW w:w="4693" w:type="dxa"/>
            <w:vMerge w:val="restart"/>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Наименование</w:t>
            </w:r>
          </w:p>
        </w:tc>
        <w:tc>
          <w:tcPr>
            <w:tcW w:w="2126" w:type="dxa"/>
            <w:gridSpan w:val="2"/>
            <w:shd w:val="clear" w:color="auto" w:fill="auto"/>
            <w:vAlign w:val="bottom"/>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коды ведомственной классификации</w:t>
            </w:r>
          </w:p>
        </w:tc>
        <w:tc>
          <w:tcPr>
            <w:tcW w:w="2694" w:type="dxa"/>
            <w:gridSpan w:val="2"/>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Сумма</w:t>
            </w:r>
          </w:p>
        </w:tc>
      </w:tr>
      <w:tr w:rsidR="00D46FE7" w:rsidRPr="00095FC7" w:rsidTr="00525469">
        <w:trPr>
          <w:trHeight w:val="585"/>
        </w:trPr>
        <w:tc>
          <w:tcPr>
            <w:tcW w:w="4693" w:type="dxa"/>
            <w:vMerge/>
            <w:vAlign w:val="center"/>
            <w:hideMark/>
          </w:tcPr>
          <w:p w:rsidR="00D46FE7" w:rsidRPr="00095FC7" w:rsidRDefault="00D46FE7" w:rsidP="00525469">
            <w:pPr>
              <w:rPr>
                <w:rFonts w:ascii="Courier New" w:hAnsi="Courier New" w:cs="Courier New"/>
                <w:sz w:val="22"/>
                <w:szCs w:val="22"/>
              </w:rPr>
            </w:pP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раздел</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подраздел</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2018 год</w:t>
            </w:r>
          </w:p>
        </w:tc>
        <w:tc>
          <w:tcPr>
            <w:tcW w:w="141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2019 год</w:t>
            </w:r>
          </w:p>
        </w:tc>
      </w:tr>
      <w:tr w:rsidR="00D46FE7" w:rsidRPr="00095FC7" w:rsidTr="00525469">
        <w:trPr>
          <w:trHeight w:val="300"/>
        </w:trPr>
        <w:tc>
          <w:tcPr>
            <w:tcW w:w="4693" w:type="dxa"/>
            <w:shd w:val="clear" w:color="auto" w:fill="auto"/>
            <w:noWrap/>
            <w:vAlign w:val="center"/>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ОБЩЕГОСУДАРСТВЕННЫЕ ВОПРОСЫ</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01</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2 072,90   </w:t>
            </w:r>
          </w:p>
        </w:tc>
        <w:tc>
          <w:tcPr>
            <w:tcW w:w="141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2 064,30   </w:t>
            </w:r>
          </w:p>
        </w:tc>
      </w:tr>
      <w:tr w:rsidR="00D46FE7" w:rsidRPr="00095FC7" w:rsidTr="00525469">
        <w:trPr>
          <w:trHeight w:val="570"/>
        </w:trPr>
        <w:tc>
          <w:tcPr>
            <w:tcW w:w="4693"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1276" w:type="dxa"/>
            <w:shd w:val="clear" w:color="auto" w:fill="auto"/>
            <w:vAlign w:val="center"/>
            <w:hideMark/>
          </w:tcPr>
          <w:p w:rsidR="00D46FE7" w:rsidRPr="00095FC7" w:rsidRDefault="00D46FE7" w:rsidP="00525469">
            <w:pPr>
              <w:jc w:val="center"/>
              <w:rPr>
                <w:rFonts w:ascii="Courier New" w:hAnsi="Courier New" w:cs="Courier New"/>
                <w:sz w:val="22"/>
                <w:szCs w:val="22"/>
              </w:rPr>
            </w:pPr>
            <w:r>
              <w:rPr>
                <w:rFonts w:ascii="Courier New" w:hAnsi="Courier New" w:cs="Courier New"/>
                <w:sz w:val="22"/>
                <w:szCs w:val="22"/>
              </w:rPr>
              <w:t>391,00</w:t>
            </w:r>
          </w:p>
        </w:tc>
        <w:tc>
          <w:tcPr>
            <w:tcW w:w="1418"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391,00</w:t>
            </w:r>
          </w:p>
        </w:tc>
      </w:tr>
      <w:tr w:rsidR="00D46FE7" w:rsidRPr="00095FC7" w:rsidTr="00525469">
        <w:trPr>
          <w:trHeight w:val="570"/>
        </w:trPr>
        <w:tc>
          <w:tcPr>
            <w:tcW w:w="4693"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1,00</w:t>
            </w:r>
          </w:p>
        </w:tc>
        <w:tc>
          <w:tcPr>
            <w:tcW w:w="1418"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6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 xml:space="preserve">Функционирование Правительства РФ, высших исполнительных органов государственной власти субъектов </w:t>
            </w:r>
            <w:r w:rsidRPr="00095FC7">
              <w:rPr>
                <w:rFonts w:ascii="Courier New" w:hAnsi="Courier New" w:cs="Courier New"/>
                <w:sz w:val="22"/>
                <w:szCs w:val="22"/>
              </w:rPr>
              <w:lastRenderedPageBreak/>
              <w:t>РФ, местных администраций</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lastRenderedPageBreak/>
              <w:t>01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1 373,10 </w:t>
            </w:r>
          </w:p>
        </w:tc>
        <w:tc>
          <w:tcPr>
            <w:tcW w:w="1418"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1 365,10</w:t>
            </w:r>
          </w:p>
        </w:tc>
      </w:tr>
      <w:tr w:rsidR="00D46FE7" w:rsidRPr="00095FC7" w:rsidTr="00525469">
        <w:trPr>
          <w:trHeight w:val="615"/>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06</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297,20</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297,20</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Резервные фонды</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Другие общегосударственные вопросы</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0,60</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НАЦИОНАЛЬНАЯ ОБОРОНА</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02</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68,30</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68,30</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Мобилизационная и вневойсковая подготовка</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68,30</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68,30</w:t>
            </w:r>
          </w:p>
        </w:tc>
      </w:tr>
      <w:tr w:rsidR="00D46FE7" w:rsidRPr="00095FC7" w:rsidTr="00525469">
        <w:trPr>
          <w:trHeight w:val="315"/>
        </w:trPr>
        <w:tc>
          <w:tcPr>
            <w:tcW w:w="4693"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03</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2,00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2,00   </w:t>
            </w:r>
          </w:p>
        </w:tc>
      </w:tr>
      <w:tr w:rsidR="00D46FE7" w:rsidRPr="00095FC7" w:rsidTr="00525469">
        <w:trPr>
          <w:trHeight w:val="645"/>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09</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2,00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2,00   </w:t>
            </w:r>
          </w:p>
        </w:tc>
      </w:tr>
      <w:tr w:rsidR="00D46FE7" w:rsidRPr="00095FC7" w:rsidTr="00525469">
        <w:trPr>
          <w:trHeight w:val="315"/>
        </w:trPr>
        <w:tc>
          <w:tcPr>
            <w:tcW w:w="4693"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НАЦИОНАЛЬНАЯ ЭКОНОМИКА</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04</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586,60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603,50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Общеэкономические вопросы</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Содержание и управление дорожным хозяйством(фондом)</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09</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586,60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603,50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Другие вопросы в области национальной экономики</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12</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ЖИЛИЩНО-КОММУНАЛЬНОЕ ХОЗЯЙСТВО</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05</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14,00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14,00   </w:t>
            </w:r>
          </w:p>
        </w:tc>
      </w:tr>
      <w:tr w:rsidR="00D46FE7" w:rsidRPr="00095FC7" w:rsidTr="00525469">
        <w:trPr>
          <w:trHeight w:val="15"/>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Жилищное хозяйство</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05</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Коммунальное хозяйство</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05</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5,00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5,00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Благоустройство</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05</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9,00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9,00   </w:t>
            </w:r>
          </w:p>
        </w:tc>
      </w:tr>
      <w:tr w:rsidR="00D46FE7" w:rsidRPr="00095FC7" w:rsidTr="00525469">
        <w:trPr>
          <w:trHeight w:val="315"/>
        </w:trPr>
        <w:tc>
          <w:tcPr>
            <w:tcW w:w="4693"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КУЛЬТУРА, КИНЕМАТОГРАФИЯ</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08</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600,00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600,00   </w:t>
            </w:r>
          </w:p>
        </w:tc>
      </w:tr>
      <w:tr w:rsidR="00D46FE7" w:rsidRPr="00095FC7" w:rsidTr="00525469">
        <w:trPr>
          <w:trHeight w:val="345"/>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Культура</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08</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600,00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600,00   </w:t>
            </w:r>
          </w:p>
        </w:tc>
      </w:tr>
      <w:tr w:rsidR="00D46FE7" w:rsidRPr="00095FC7" w:rsidTr="00525469">
        <w:trPr>
          <w:trHeight w:val="315"/>
        </w:trPr>
        <w:tc>
          <w:tcPr>
            <w:tcW w:w="4693"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lastRenderedPageBreak/>
              <w:t>СОЦИАЛЬНАЯ ПОЛИТИКА</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10</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100,00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100,00   </w:t>
            </w:r>
          </w:p>
        </w:tc>
      </w:tr>
      <w:tr w:rsidR="00D46FE7" w:rsidRPr="00095FC7" w:rsidTr="00525469">
        <w:trPr>
          <w:trHeight w:val="300"/>
        </w:trPr>
        <w:tc>
          <w:tcPr>
            <w:tcW w:w="4693"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Пенсионное обеспечение</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100,00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100,00   </w:t>
            </w:r>
          </w:p>
        </w:tc>
      </w:tr>
      <w:tr w:rsidR="00D46FE7" w:rsidRPr="00095FC7" w:rsidTr="00525469">
        <w:trPr>
          <w:trHeight w:val="315"/>
        </w:trPr>
        <w:tc>
          <w:tcPr>
            <w:tcW w:w="4693" w:type="dxa"/>
            <w:shd w:val="clear" w:color="auto" w:fill="auto"/>
            <w:noWrap/>
            <w:vAlign w:val="bottom"/>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ФИЗИЧЕСКАЯ КУЛЬТУРА И СПОРТ</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11</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3,00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3,00   </w:t>
            </w:r>
          </w:p>
        </w:tc>
      </w:tr>
      <w:tr w:rsidR="00D46FE7" w:rsidRPr="00095FC7" w:rsidTr="00525469">
        <w:trPr>
          <w:trHeight w:val="300"/>
        </w:trPr>
        <w:tc>
          <w:tcPr>
            <w:tcW w:w="4693" w:type="dxa"/>
            <w:shd w:val="clear" w:color="auto" w:fill="auto"/>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Физическая культура и спорт</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11</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3,00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3,00   </w:t>
            </w:r>
          </w:p>
        </w:tc>
      </w:tr>
      <w:tr w:rsidR="00D46FE7" w:rsidRPr="00095FC7" w:rsidTr="00525469">
        <w:trPr>
          <w:trHeight w:val="555"/>
        </w:trPr>
        <w:tc>
          <w:tcPr>
            <w:tcW w:w="4693" w:type="dxa"/>
            <w:shd w:val="clear" w:color="auto" w:fill="auto"/>
            <w:vAlign w:val="bottom"/>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14</w:t>
            </w:r>
          </w:p>
        </w:tc>
        <w:tc>
          <w:tcPr>
            <w:tcW w:w="992"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19,50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19,50   </w:t>
            </w:r>
          </w:p>
        </w:tc>
      </w:tr>
      <w:tr w:rsidR="00D46FE7" w:rsidRPr="00095FC7" w:rsidTr="00525469">
        <w:trPr>
          <w:trHeight w:val="585"/>
        </w:trPr>
        <w:tc>
          <w:tcPr>
            <w:tcW w:w="4693" w:type="dxa"/>
            <w:shd w:val="clear" w:color="auto" w:fill="auto"/>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14</w:t>
            </w:r>
          </w:p>
        </w:tc>
        <w:tc>
          <w:tcPr>
            <w:tcW w:w="992"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19,50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19,50   </w:t>
            </w:r>
          </w:p>
        </w:tc>
      </w:tr>
      <w:tr w:rsidR="00D46FE7" w:rsidRPr="00095FC7" w:rsidTr="00525469">
        <w:trPr>
          <w:trHeight w:val="390"/>
        </w:trPr>
        <w:tc>
          <w:tcPr>
            <w:tcW w:w="4693" w:type="dxa"/>
            <w:shd w:val="clear" w:color="auto" w:fill="auto"/>
            <w:noWrap/>
            <w:vAlign w:val="bottom"/>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ВСЕГО РАСХОДОВ</w:t>
            </w:r>
          </w:p>
        </w:tc>
        <w:tc>
          <w:tcPr>
            <w:tcW w:w="1134"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992"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3 466,30   </w:t>
            </w:r>
          </w:p>
        </w:tc>
        <w:tc>
          <w:tcPr>
            <w:tcW w:w="1418"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   3 474,60   </w:t>
            </w:r>
          </w:p>
        </w:tc>
      </w:tr>
    </w:tbl>
    <w:p w:rsidR="00D46FE7" w:rsidRDefault="00D46FE7" w:rsidP="00D46FE7">
      <w:pPr>
        <w:pStyle w:val="a8"/>
        <w:jc w:val="both"/>
        <w:rPr>
          <w:rFonts w:ascii="Arial" w:hAnsi="Arial" w:cs="Arial"/>
          <w:sz w:val="24"/>
          <w:szCs w:val="24"/>
        </w:rPr>
      </w:pP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Приложение 7</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к решению Думы МО "Табарсук"</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"О бюджете МО "Табарсук" на 2017год и на</w:t>
      </w:r>
    </w:p>
    <w:p w:rsidR="00D46FE7" w:rsidRPr="008F015D" w:rsidRDefault="00D46FE7" w:rsidP="008F015D">
      <w:pPr>
        <w:pStyle w:val="a8"/>
        <w:jc w:val="right"/>
        <w:rPr>
          <w:rFonts w:ascii="Courier New" w:hAnsi="Courier New" w:cs="Courier New"/>
          <w:sz w:val="22"/>
          <w:szCs w:val="22"/>
        </w:rPr>
      </w:pPr>
      <w:r w:rsidRPr="008F015D">
        <w:rPr>
          <w:rFonts w:ascii="Courier New" w:hAnsi="Courier New" w:cs="Courier New"/>
          <w:sz w:val="22"/>
          <w:szCs w:val="22"/>
        </w:rPr>
        <w:t>плановый период 2018 и 2019 годов".</w:t>
      </w:r>
    </w:p>
    <w:p w:rsidR="00D46FE7" w:rsidRDefault="00D46FE7" w:rsidP="008F015D">
      <w:pPr>
        <w:pStyle w:val="a8"/>
        <w:jc w:val="right"/>
      </w:pPr>
      <w:r w:rsidRPr="008F015D">
        <w:rPr>
          <w:rFonts w:ascii="Courier New" w:hAnsi="Courier New" w:cs="Courier New"/>
          <w:sz w:val="22"/>
          <w:szCs w:val="22"/>
        </w:rPr>
        <w:t>от "27"апреля 2017 № 96/3-дмо</w:t>
      </w:r>
    </w:p>
    <w:p w:rsidR="00D46FE7" w:rsidRDefault="00D46FE7" w:rsidP="00D46FE7">
      <w:pPr>
        <w:pStyle w:val="a8"/>
        <w:jc w:val="right"/>
        <w:rPr>
          <w:rFonts w:ascii="Arial" w:hAnsi="Arial" w:cs="Arial"/>
          <w:sz w:val="24"/>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2268"/>
        <w:gridCol w:w="709"/>
        <w:gridCol w:w="850"/>
        <w:gridCol w:w="851"/>
        <w:gridCol w:w="1276"/>
      </w:tblGrid>
      <w:tr w:rsidR="00D46FE7" w:rsidRPr="00095FC7" w:rsidTr="00525469">
        <w:trPr>
          <w:trHeight w:val="1202"/>
        </w:trPr>
        <w:tc>
          <w:tcPr>
            <w:tcW w:w="9513" w:type="dxa"/>
            <w:gridSpan w:val="6"/>
            <w:shd w:val="clear" w:color="auto" w:fill="auto"/>
            <w:noWrap/>
            <w:vAlign w:val="bottom"/>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РАСПРЕДЕЛЕНИЕ БЮДЖЕТНЫХ АССИГНОВАНИЙ ПО ЦЕЛЕВЫМ СТАТЬЯМ,</w:t>
            </w:r>
          </w:p>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ГРУППАМ ВИДОВ РАСХОДОВ, РАЗДЕЛАМ. ПОДРАЗДЕЛАМ</w:t>
            </w:r>
          </w:p>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КЛАССИФИКАЦИИ РАСХОДОВ БЮДЖЕТОВ НА 2017 ГОД</w:t>
            </w:r>
          </w:p>
        </w:tc>
      </w:tr>
      <w:tr w:rsidR="00D46FE7" w:rsidRPr="00095FC7" w:rsidTr="00525469">
        <w:trPr>
          <w:trHeight w:val="315"/>
        </w:trPr>
        <w:tc>
          <w:tcPr>
            <w:tcW w:w="9513" w:type="dxa"/>
            <w:gridSpan w:val="6"/>
            <w:shd w:val="clear" w:color="auto" w:fill="auto"/>
            <w:noWrap/>
            <w:vAlign w:val="bottom"/>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(тыс.рублей)</w:t>
            </w:r>
          </w:p>
        </w:tc>
      </w:tr>
      <w:tr w:rsidR="00D46FE7" w:rsidRPr="00095FC7" w:rsidTr="00525469">
        <w:trPr>
          <w:trHeight w:val="255"/>
        </w:trPr>
        <w:tc>
          <w:tcPr>
            <w:tcW w:w="3559" w:type="dxa"/>
            <w:vMerge w:val="restart"/>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Наименование</w:t>
            </w:r>
          </w:p>
        </w:tc>
        <w:tc>
          <w:tcPr>
            <w:tcW w:w="4678" w:type="dxa"/>
            <w:gridSpan w:val="4"/>
            <w:shd w:val="clear" w:color="auto" w:fill="auto"/>
            <w:vAlign w:val="bottom"/>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коды ведомственной классификации</w:t>
            </w:r>
          </w:p>
        </w:tc>
        <w:tc>
          <w:tcPr>
            <w:tcW w:w="1276" w:type="dxa"/>
            <w:vMerge w:val="restart"/>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Сумма</w:t>
            </w:r>
          </w:p>
        </w:tc>
      </w:tr>
      <w:tr w:rsidR="00D46FE7" w:rsidRPr="00095FC7" w:rsidTr="00525469">
        <w:trPr>
          <w:trHeight w:val="1095"/>
        </w:trPr>
        <w:tc>
          <w:tcPr>
            <w:tcW w:w="3559" w:type="dxa"/>
            <w:vMerge/>
            <w:vAlign w:val="center"/>
            <w:hideMark/>
          </w:tcPr>
          <w:p w:rsidR="00D46FE7" w:rsidRPr="00095FC7" w:rsidRDefault="00D46FE7" w:rsidP="00525469">
            <w:pPr>
              <w:rPr>
                <w:rFonts w:ascii="Courier New" w:hAnsi="Courier New" w:cs="Courier New"/>
                <w:sz w:val="22"/>
                <w:szCs w:val="22"/>
              </w:rPr>
            </w:pP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целевая статья</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вид расходов</w:t>
            </w:r>
          </w:p>
        </w:tc>
        <w:tc>
          <w:tcPr>
            <w:tcW w:w="850"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раздел</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подраздел</w:t>
            </w:r>
          </w:p>
        </w:tc>
        <w:tc>
          <w:tcPr>
            <w:tcW w:w="1276" w:type="dxa"/>
            <w:vMerge/>
            <w:vAlign w:val="center"/>
            <w:hideMark/>
          </w:tcPr>
          <w:p w:rsidR="00D46FE7" w:rsidRPr="00095FC7" w:rsidRDefault="00D46FE7" w:rsidP="00525469">
            <w:pPr>
              <w:rPr>
                <w:rFonts w:ascii="Courier New" w:hAnsi="Courier New" w:cs="Courier New"/>
                <w:sz w:val="22"/>
                <w:szCs w:val="22"/>
              </w:rPr>
            </w:pPr>
          </w:p>
        </w:tc>
      </w:tr>
      <w:tr w:rsidR="00D46FE7" w:rsidRPr="00095FC7" w:rsidTr="00525469">
        <w:trPr>
          <w:trHeight w:val="330"/>
        </w:trPr>
        <w:tc>
          <w:tcPr>
            <w:tcW w:w="3559" w:type="dxa"/>
            <w:shd w:val="clear" w:color="auto" w:fill="auto"/>
            <w:noWrap/>
            <w:vAlign w:val="center"/>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ОБЩЕГОСУДАРСТВЕННЫЕ  ВОПРОСЫ</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49 0 00 00000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 xml:space="preserve">2 335,80   </w:t>
            </w:r>
          </w:p>
        </w:tc>
      </w:tr>
      <w:tr w:rsidR="00D46FE7" w:rsidRPr="00095FC7" w:rsidTr="00525469">
        <w:trPr>
          <w:trHeight w:val="36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Обеспечение деятельности исполнительного органа власти муниципального </w:t>
            </w:r>
            <w:r w:rsidRPr="00095FC7">
              <w:rPr>
                <w:rFonts w:ascii="Courier New" w:hAnsi="Courier New" w:cs="Courier New"/>
                <w:sz w:val="22"/>
                <w:szCs w:val="22"/>
              </w:rPr>
              <w:lastRenderedPageBreak/>
              <w:t>образования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lastRenderedPageBreak/>
              <w:t>49 2 00 00000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494,00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lastRenderedPageBreak/>
              <w:t>Глава муниципального образования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49 2 23 00000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494,00</w:t>
            </w:r>
          </w:p>
        </w:tc>
      </w:tr>
      <w:tr w:rsidR="00D46FE7" w:rsidRPr="00095FC7" w:rsidTr="00525469">
        <w:trPr>
          <w:trHeight w:val="57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49 2 23 60110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494,00</w:t>
            </w:r>
          </w:p>
        </w:tc>
      </w:tr>
      <w:tr w:rsidR="00D46FE7" w:rsidRPr="00095FC7" w:rsidTr="00525469">
        <w:trPr>
          <w:trHeight w:val="54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49 2 23 60110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494,00</w:t>
            </w:r>
          </w:p>
        </w:tc>
      </w:tr>
      <w:tr w:rsidR="00D46FE7" w:rsidRPr="00095FC7" w:rsidTr="00525469">
        <w:trPr>
          <w:trHeight w:val="36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49 1 00 00000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30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Дума муниципального образования "Табарсук"</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49 1 22 00000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270"/>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49 1 22 60120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525"/>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49 1 22 60120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405"/>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1 432,90   </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Аппарат администрации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49 2 24 00000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rPr>
                <w:rFonts w:ascii="Courier New" w:hAnsi="Courier New" w:cs="Courier New"/>
                <w:sz w:val="22"/>
                <w:szCs w:val="22"/>
              </w:rPr>
            </w:pPr>
            <w:r>
              <w:rPr>
                <w:rFonts w:ascii="Courier New" w:hAnsi="Courier New" w:cs="Courier New"/>
                <w:sz w:val="22"/>
                <w:szCs w:val="22"/>
              </w:rPr>
              <w:t xml:space="preserve">1 </w:t>
            </w:r>
            <w:r w:rsidRPr="00095FC7">
              <w:rPr>
                <w:rFonts w:ascii="Courier New" w:hAnsi="Courier New" w:cs="Courier New"/>
                <w:sz w:val="22"/>
                <w:szCs w:val="22"/>
              </w:rPr>
              <w:t xml:space="preserve">432,90   </w:t>
            </w:r>
          </w:p>
        </w:tc>
      </w:tr>
      <w:tr w:rsidR="00D46FE7" w:rsidRPr="00095FC7" w:rsidTr="00525469">
        <w:trPr>
          <w:trHeight w:val="525"/>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Расходы на выплату персоналу в целях обеспечения выполнения функций государственными </w:t>
            </w:r>
            <w:r w:rsidRPr="00095FC7">
              <w:rPr>
                <w:rFonts w:ascii="Courier New" w:hAnsi="Courier New" w:cs="Courier New"/>
                <w:sz w:val="22"/>
                <w:szCs w:val="22"/>
              </w:rPr>
              <w:lastRenderedPageBreak/>
              <w:t>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lastRenderedPageBreak/>
              <w:t>49 2 24 60110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rPr>
                <w:rFonts w:ascii="Courier New" w:hAnsi="Courier New" w:cs="Courier New"/>
                <w:sz w:val="22"/>
                <w:szCs w:val="22"/>
              </w:rPr>
            </w:pPr>
            <w:r>
              <w:rPr>
                <w:rFonts w:ascii="Courier New" w:hAnsi="Courier New" w:cs="Courier New"/>
                <w:sz w:val="22"/>
                <w:szCs w:val="22"/>
              </w:rPr>
              <w:t xml:space="preserve">1 </w:t>
            </w:r>
            <w:r w:rsidRPr="00095FC7">
              <w:rPr>
                <w:rFonts w:ascii="Courier New" w:hAnsi="Courier New" w:cs="Courier New"/>
                <w:sz w:val="22"/>
                <w:szCs w:val="22"/>
              </w:rPr>
              <w:t xml:space="preserve">377,90   </w:t>
            </w:r>
          </w:p>
        </w:tc>
      </w:tr>
      <w:tr w:rsidR="00D46FE7" w:rsidRPr="00095FC7" w:rsidTr="00525469">
        <w:trPr>
          <w:trHeight w:val="54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49 2 24 60110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1276"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1 377,90   </w:t>
            </w:r>
          </w:p>
        </w:tc>
      </w:tr>
      <w:tr w:rsidR="00D46FE7" w:rsidRPr="00095FC7" w:rsidTr="00525469">
        <w:trPr>
          <w:trHeight w:val="28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49 2 24 60120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 </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50,00</w:t>
            </w:r>
          </w:p>
        </w:tc>
      </w:tr>
      <w:tr w:rsidR="00D46FE7" w:rsidRPr="00095FC7" w:rsidTr="00525469">
        <w:trPr>
          <w:trHeight w:val="51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49 2 24 60120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50,00</w:t>
            </w:r>
          </w:p>
        </w:tc>
      </w:tr>
      <w:tr w:rsidR="00D46FE7" w:rsidRPr="00095FC7" w:rsidTr="00525469">
        <w:trPr>
          <w:trHeight w:val="27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Иные бюджетные ассигнования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49 2 24 60120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800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5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49 2 24 60120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800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Финансовый отдел администрации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49 2 25 00000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397,20</w:t>
            </w:r>
          </w:p>
        </w:tc>
      </w:tr>
      <w:tr w:rsidR="00D46FE7" w:rsidRPr="00095FC7" w:rsidTr="00525469">
        <w:trPr>
          <w:trHeight w:val="54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49 2 25 60110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396,10</w:t>
            </w:r>
          </w:p>
        </w:tc>
      </w:tr>
      <w:tr w:rsidR="00D46FE7" w:rsidRPr="00095FC7" w:rsidTr="00525469">
        <w:trPr>
          <w:trHeight w:val="52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 xml:space="preserve">Обеспечение деятельности финансовых, налоговых и таможенных органов и органов финансового (финансово-бюджетного) </w:t>
            </w:r>
            <w:r w:rsidRPr="00095FC7">
              <w:rPr>
                <w:rFonts w:ascii="Courier New" w:hAnsi="Courier New" w:cs="Courier New"/>
                <w:sz w:val="22"/>
                <w:szCs w:val="22"/>
              </w:rPr>
              <w:lastRenderedPageBreak/>
              <w:t>надзора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lastRenderedPageBreak/>
              <w:t>49 2 25 60110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06</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396,10 </w:t>
            </w:r>
          </w:p>
        </w:tc>
      </w:tr>
      <w:tr w:rsidR="00D46FE7" w:rsidRPr="00095FC7" w:rsidTr="00525469">
        <w:trPr>
          <w:trHeight w:val="270"/>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lastRenderedPageBreak/>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49 2 25 60120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57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49 2 25 60120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06</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r>
      <w:tr w:rsidR="00D46FE7" w:rsidRPr="00095FC7" w:rsidTr="00525469">
        <w:trPr>
          <w:trHeight w:val="27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Иные бюджетные ассигнования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49 2 25 60120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800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0,10</w:t>
            </w:r>
          </w:p>
        </w:tc>
      </w:tr>
      <w:tr w:rsidR="00D46FE7" w:rsidRPr="00095FC7" w:rsidTr="00525469">
        <w:trPr>
          <w:trHeight w:val="5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49 2 25 60120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 xml:space="preserve">800 </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06</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Резервные фонды местных администраций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45 0 25 00000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Иные бюджетные ассигнования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45 0 25 60120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800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Резервные фонды</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45 0 25 60120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800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w:t>
            </w:r>
          </w:p>
        </w:tc>
      </w:tr>
      <w:tr w:rsidR="00D46FE7" w:rsidRPr="00095FC7" w:rsidTr="00525469">
        <w:trPr>
          <w:trHeight w:val="82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43 3 00 73150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0,70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43 3 00 73150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0,70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lastRenderedPageBreak/>
              <w:t>Другие общегосударственные вопросы</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43 3 00 73150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0,70</w:t>
            </w:r>
          </w:p>
        </w:tc>
      </w:tr>
      <w:tr w:rsidR="00D46FE7" w:rsidRPr="00095FC7" w:rsidTr="00525469">
        <w:trPr>
          <w:trHeight w:val="330"/>
        </w:trPr>
        <w:tc>
          <w:tcPr>
            <w:tcW w:w="3559" w:type="dxa"/>
            <w:shd w:val="clear" w:color="auto" w:fill="auto"/>
            <w:vAlign w:val="center"/>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НАЦИОНАЛЬНАЯ ОБОРОНА</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68,30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43 3 00 51180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68,30</w:t>
            </w:r>
          </w:p>
        </w:tc>
      </w:tr>
      <w:tr w:rsidR="00D46FE7" w:rsidRPr="00095FC7" w:rsidTr="00525469">
        <w:trPr>
          <w:trHeight w:val="510"/>
        </w:trPr>
        <w:tc>
          <w:tcPr>
            <w:tcW w:w="3559" w:type="dxa"/>
            <w:shd w:val="clear" w:color="auto" w:fill="auto"/>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43 3 00 51180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60,40</w:t>
            </w:r>
          </w:p>
        </w:tc>
      </w:tr>
      <w:tr w:rsidR="00D46FE7" w:rsidRPr="00095FC7" w:rsidTr="00525469">
        <w:trPr>
          <w:trHeight w:val="28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43 3 00 51180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60,40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43 3 00 51180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7,90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Мобилизационная и вневойсковая подготовка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43 3 00 51180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7,90</w:t>
            </w:r>
          </w:p>
        </w:tc>
      </w:tr>
      <w:tr w:rsidR="00D46FE7" w:rsidRPr="00095FC7" w:rsidTr="00525469">
        <w:trPr>
          <w:trHeight w:val="330"/>
        </w:trPr>
        <w:tc>
          <w:tcPr>
            <w:tcW w:w="3559" w:type="dxa"/>
            <w:shd w:val="clear" w:color="auto" w:fill="auto"/>
            <w:vAlign w:val="center"/>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НАЦИОНАЛЬНАЯ БЕЗОПАСНОСТЬ И ПРАВООХРАНИТЕЛЬНАЯ ДЕЯТЕЛЬНОСТЬ</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5,00</w:t>
            </w:r>
          </w:p>
        </w:tc>
      </w:tr>
      <w:tr w:rsidR="00D46FE7" w:rsidRPr="00095FC7" w:rsidTr="00525469">
        <w:trPr>
          <w:trHeight w:val="27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Мероприятия по предупреждению и ликвидации последствий ЧС и стихийных бедствий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46 8 00 00000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52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46 8 26 60120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46 8 26 60120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54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46 8 26 60120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09</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330"/>
        </w:trPr>
        <w:tc>
          <w:tcPr>
            <w:tcW w:w="3559" w:type="dxa"/>
            <w:shd w:val="clear" w:color="auto" w:fill="auto"/>
            <w:vAlign w:val="center"/>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НАЦИОНАЛЬНАЯ ЭКОНОМИКА</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595,90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Содержание и управление дорожным хозяйством ( фондом)</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47 5 27 00000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595,90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47 5 27 60120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595,90</w:t>
            </w:r>
          </w:p>
        </w:tc>
      </w:tr>
      <w:tr w:rsidR="00D46FE7" w:rsidRPr="00095FC7" w:rsidTr="00525469">
        <w:trPr>
          <w:trHeight w:val="28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Дорожное хозяйство (дорожные фонды)</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47 5 27 60120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04</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09</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595,90</w:t>
            </w:r>
          </w:p>
        </w:tc>
      </w:tr>
      <w:tr w:rsidR="00D46FE7" w:rsidRPr="00095FC7" w:rsidTr="00525469">
        <w:trPr>
          <w:trHeight w:val="330"/>
        </w:trPr>
        <w:tc>
          <w:tcPr>
            <w:tcW w:w="3559" w:type="dxa"/>
            <w:shd w:val="clear" w:color="auto" w:fill="auto"/>
            <w:vAlign w:val="center"/>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ЖИЛИЩНО-КОММУНАЛЬНОЕ ХОЗЯЙСТВО</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14,00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b/>
                <w:bCs/>
                <w:i/>
                <w:iCs/>
                <w:sz w:val="22"/>
                <w:szCs w:val="22"/>
              </w:rPr>
            </w:pPr>
            <w:r w:rsidRPr="00095FC7">
              <w:rPr>
                <w:rFonts w:ascii="Courier New" w:hAnsi="Courier New" w:cs="Courier New"/>
                <w:b/>
                <w:bCs/>
                <w:i/>
                <w:iCs/>
                <w:sz w:val="22"/>
                <w:szCs w:val="22"/>
              </w:rPr>
              <w:t>Жилищное хозяйство</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i/>
                <w:iCs/>
                <w:sz w:val="22"/>
                <w:szCs w:val="22"/>
              </w:rPr>
            </w:pPr>
            <w:r w:rsidRPr="00095FC7">
              <w:rPr>
                <w:rFonts w:ascii="Courier New" w:hAnsi="Courier New" w:cs="Courier New"/>
                <w:b/>
                <w:bCs/>
                <w:i/>
                <w:iCs/>
                <w:sz w:val="22"/>
                <w:szCs w:val="22"/>
              </w:rPr>
              <w:t>-</w:t>
            </w:r>
          </w:p>
        </w:tc>
      </w:tr>
      <w:tr w:rsidR="00D46FE7" w:rsidRPr="00095FC7" w:rsidTr="00525469">
        <w:trPr>
          <w:trHeight w:val="330"/>
        </w:trPr>
        <w:tc>
          <w:tcPr>
            <w:tcW w:w="3559" w:type="dxa"/>
            <w:shd w:val="clear" w:color="auto" w:fill="auto"/>
            <w:hideMark/>
          </w:tcPr>
          <w:p w:rsidR="00D46FE7" w:rsidRPr="00095FC7" w:rsidRDefault="00D46FE7" w:rsidP="00525469">
            <w:pPr>
              <w:jc w:val="both"/>
              <w:rPr>
                <w:rFonts w:ascii="Courier New" w:hAnsi="Courier New" w:cs="Courier New"/>
                <w:b/>
                <w:bCs/>
                <w:i/>
                <w:iCs/>
                <w:sz w:val="22"/>
                <w:szCs w:val="22"/>
              </w:rPr>
            </w:pPr>
            <w:r w:rsidRPr="00095FC7">
              <w:rPr>
                <w:rFonts w:ascii="Courier New" w:hAnsi="Courier New" w:cs="Courier New"/>
                <w:b/>
                <w:bCs/>
                <w:i/>
                <w:iCs/>
                <w:sz w:val="22"/>
                <w:szCs w:val="22"/>
              </w:rPr>
              <w:t>Коммунальное хозяйство</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i/>
                <w:iCs/>
                <w:sz w:val="22"/>
                <w:szCs w:val="22"/>
              </w:rPr>
            </w:pPr>
            <w:r w:rsidRPr="00095FC7">
              <w:rPr>
                <w:rFonts w:ascii="Courier New" w:hAnsi="Courier New" w:cs="Courier New"/>
                <w:b/>
                <w:bCs/>
                <w:i/>
                <w:iCs/>
                <w:sz w:val="22"/>
                <w:szCs w:val="22"/>
              </w:rPr>
              <w:t>5,00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Мероприятия в области коммунального хозяйства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48 1 28 00000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48 1 28 60120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Поддержка коммунального хозяйства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48 1 28 60120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05</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02</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330"/>
        </w:trPr>
        <w:tc>
          <w:tcPr>
            <w:tcW w:w="3559" w:type="dxa"/>
            <w:shd w:val="clear" w:color="auto" w:fill="auto"/>
            <w:hideMark/>
          </w:tcPr>
          <w:p w:rsidR="00D46FE7" w:rsidRPr="00095FC7" w:rsidRDefault="00D46FE7" w:rsidP="00525469">
            <w:pPr>
              <w:jc w:val="both"/>
              <w:rPr>
                <w:rFonts w:ascii="Courier New" w:hAnsi="Courier New" w:cs="Courier New"/>
                <w:b/>
                <w:bCs/>
                <w:i/>
                <w:iCs/>
                <w:sz w:val="22"/>
                <w:szCs w:val="22"/>
              </w:rPr>
            </w:pPr>
            <w:r w:rsidRPr="00095FC7">
              <w:rPr>
                <w:rFonts w:ascii="Courier New" w:hAnsi="Courier New" w:cs="Courier New"/>
                <w:b/>
                <w:bCs/>
                <w:i/>
                <w:iCs/>
                <w:sz w:val="22"/>
                <w:szCs w:val="22"/>
              </w:rPr>
              <w:t>Благоустройство</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i/>
                <w:i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i/>
                <w:iCs/>
                <w:sz w:val="22"/>
                <w:szCs w:val="22"/>
              </w:rPr>
            </w:pPr>
            <w:r w:rsidRPr="00095FC7">
              <w:rPr>
                <w:rFonts w:ascii="Courier New" w:hAnsi="Courier New" w:cs="Courier New"/>
                <w:b/>
                <w:bCs/>
                <w:i/>
                <w:iCs/>
                <w:sz w:val="22"/>
                <w:szCs w:val="22"/>
              </w:rPr>
              <w:t>9,00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Мероприятия в области благоустройства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69 0 00 00000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69 0 43 60120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8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Уличное освещение</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69 0 43 60120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05</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Мероприятия в области благоустройства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69 0 00 00000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4,00</w:t>
            </w:r>
          </w:p>
        </w:tc>
      </w:tr>
      <w:tr w:rsidR="00D46FE7" w:rsidRPr="00095FC7" w:rsidTr="00525469">
        <w:trPr>
          <w:trHeight w:val="25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Закупка товаров, работ и услуг для государственных </w:t>
            </w:r>
            <w:r w:rsidRPr="00095FC7">
              <w:rPr>
                <w:rFonts w:ascii="Courier New" w:hAnsi="Courier New" w:cs="Courier New"/>
                <w:sz w:val="22"/>
                <w:szCs w:val="22"/>
              </w:rPr>
              <w:lastRenderedPageBreak/>
              <w:t>(муниципальных)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lastRenderedPageBreak/>
              <w:t>69 0 41 60120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lastRenderedPageBreak/>
              <w:t>Прочие мероприятия по благоустройству городских округов и поселений</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69 0 41 60120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05</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4,00</w:t>
            </w:r>
          </w:p>
        </w:tc>
      </w:tr>
      <w:tr w:rsidR="00D46FE7" w:rsidRPr="00095FC7" w:rsidTr="00525469">
        <w:trPr>
          <w:trHeight w:val="330"/>
        </w:trPr>
        <w:tc>
          <w:tcPr>
            <w:tcW w:w="3559" w:type="dxa"/>
            <w:shd w:val="clear" w:color="auto" w:fill="auto"/>
            <w:vAlign w:val="center"/>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КУЛЬТУРА И КИНЕМАТОГРАФИЯ</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800,00</w:t>
            </w:r>
          </w:p>
        </w:tc>
      </w:tr>
      <w:tr w:rsidR="00D46FE7" w:rsidRPr="00095FC7" w:rsidTr="00525469">
        <w:trPr>
          <w:trHeight w:val="33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Культура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800,00</w:t>
            </w:r>
          </w:p>
        </w:tc>
      </w:tr>
      <w:tr w:rsidR="00D46FE7" w:rsidRPr="00095FC7" w:rsidTr="00525469">
        <w:trPr>
          <w:trHeight w:val="255"/>
        </w:trPr>
        <w:tc>
          <w:tcPr>
            <w:tcW w:w="3559" w:type="dxa"/>
            <w:shd w:val="clear" w:color="auto" w:fill="auto"/>
            <w:noWrap/>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44 0 00 00000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500,00</w:t>
            </w:r>
          </w:p>
        </w:tc>
      </w:tr>
      <w:tr w:rsidR="00D46FE7" w:rsidRPr="00095FC7" w:rsidTr="00525469">
        <w:trPr>
          <w:trHeight w:val="240"/>
        </w:trPr>
        <w:tc>
          <w:tcPr>
            <w:tcW w:w="3559" w:type="dxa"/>
            <w:shd w:val="clear" w:color="auto" w:fill="auto"/>
            <w:noWrap/>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44 0 99 60210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500,00</w:t>
            </w:r>
          </w:p>
        </w:tc>
      </w:tr>
      <w:tr w:rsidR="00D46FE7" w:rsidRPr="00095FC7" w:rsidTr="00525469">
        <w:trPr>
          <w:trHeight w:val="255"/>
        </w:trPr>
        <w:tc>
          <w:tcPr>
            <w:tcW w:w="3559" w:type="dxa"/>
            <w:shd w:val="clear" w:color="auto" w:fill="auto"/>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Учреждения культуры и мероприятия в сфере культуры и кинематографии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44 0 99 60210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08</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500,00</w:t>
            </w:r>
          </w:p>
        </w:tc>
      </w:tr>
      <w:tr w:rsidR="00D46FE7" w:rsidRPr="00095FC7" w:rsidTr="00525469">
        <w:trPr>
          <w:trHeight w:val="255"/>
        </w:trPr>
        <w:tc>
          <w:tcPr>
            <w:tcW w:w="3559" w:type="dxa"/>
            <w:shd w:val="clear" w:color="auto" w:fill="auto"/>
            <w:noWrap/>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44 0 00 00000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300,00</w:t>
            </w:r>
          </w:p>
        </w:tc>
      </w:tr>
      <w:tr w:rsidR="00D46FE7" w:rsidRPr="00095FC7" w:rsidTr="00525469">
        <w:trPr>
          <w:trHeight w:val="255"/>
        </w:trPr>
        <w:tc>
          <w:tcPr>
            <w:tcW w:w="3559" w:type="dxa"/>
            <w:shd w:val="clear" w:color="auto" w:fill="auto"/>
            <w:noWrap/>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44 2 99 60210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Библиотеки</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44 2 99 60210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08</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300,00</w:t>
            </w:r>
          </w:p>
        </w:tc>
      </w:tr>
      <w:tr w:rsidR="00D46FE7" w:rsidRPr="00095FC7" w:rsidTr="00525469">
        <w:trPr>
          <w:trHeight w:val="330"/>
        </w:trPr>
        <w:tc>
          <w:tcPr>
            <w:tcW w:w="3559" w:type="dxa"/>
            <w:shd w:val="clear" w:color="auto" w:fill="auto"/>
            <w:noWrap/>
            <w:vAlign w:val="center"/>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СОЦИАЛЬНАЯ ПОЛИТИКА</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100,00</w:t>
            </w:r>
          </w:p>
        </w:tc>
      </w:tr>
      <w:tr w:rsidR="00D46FE7" w:rsidRPr="00095FC7" w:rsidTr="00525469">
        <w:trPr>
          <w:trHeight w:val="255"/>
        </w:trPr>
        <w:tc>
          <w:tcPr>
            <w:tcW w:w="3559" w:type="dxa"/>
            <w:shd w:val="clear" w:color="auto" w:fill="auto"/>
            <w:noWrap/>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Доплаты к пенсиям, дополнительное пенсионное обеспечение</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49 3 00 00000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100,00</w:t>
            </w:r>
          </w:p>
        </w:tc>
      </w:tr>
      <w:tr w:rsidR="00D46FE7" w:rsidRPr="00095FC7" w:rsidTr="00525469">
        <w:trPr>
          <w:trHeight w:val="510"/>
        </w:trPr>
        <w:tc>
          <w:tcPr>
            <w:tcW w:w="3559" w:type="dxa"/>
            <w:shd w:val="clear" w:color="auto" w:fill="auto"/>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49 3 21 00000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lastRenderedPageBreak/>
              <w:t>Социальное обеспечение и иные выплаты населению</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49 3 21 60120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100,00</w:t>
            </w:r>
          </w:p>
        </w:tc>
      </w:tr>
      <w:tr w:rsidR="00D46FE7" w:rsidRPr="00095FC7" w:rsidTr="00525469">
        <w:trPr>
          <w:trHeight w:val="255"/>
        </w:trPr>
        <w:tc>
          <w:tcPr>
            <w:tcW w:w="3559" w:type="dxa"/>
            <w:shd w:val="clear" w:color="auto" w:fill="auto"/>
            <w:noWrap/>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Пенсионное обеспечение</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49 3 21 60120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100,00</w:t>
            </w:r>
          </w:p>
        </w:tc>
      </w:tr>
      <w:tr w:rsidR="00D46FE7" w:rsidRPr="00095FC7" w:rsidTr="00525469">
        <w:trPr>
          <w:trHeight w:val="330"/>
        </w:trPr>
        <w:tc>
          <w:tcPr>
            <w:tcW w:w="3559" w:type="dxa"/>
            <w:shd w:val="clear" w:color="auto" w:fill="auto"/>
            <w:noWrap/>
            <w:vAlign w:val="center"/>
            <w:hideMark/>
          </w:tcPr>
          <w:p w:rsidR="00D46FE7" w:rsidRPr="00095FC7" w:rsidRDefault="00D46FE7" w:rsidP="00525469">
            <w:pPr>
              <w:rPr>
                <w:rFonts w:ascii="Courier New" w:hAnsi="Courier New" w:cs="Courier New"/>
                <w:b/>
                <w:bCs/>
                <w:sz w:val="22"/>
                <w:szCs w:val="22"/>
              </w:rPr>
            </w:pPr>
            <w:r w:rsidRPr="00095FC7">
              <w:rPr>
                <w:rFonts w:ascii="Courier New" w:hAnsi="Courier New" w:cs="Courier New"/>
                <w:b/>
                <w:bCs/>
                <w:sz w:val="22"/>
                <w:szCs w:val="22"/>
              </w:rPr>
              <w:t>ФИЗИЧЕСКАЯ КУЛЬТУРА И СПОРТ</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3,00</w:t>
            </w:r>
          </w:p>
        </w:tc>
      </w:tr>
      <w:tr w:rsidR="00D46FE7" w:rsidRPr="00095FC7" w:rsidTr="00525469">
        <w:trPr>
          <w:trHeight w:val="255"/>
        </w:trPr>
        <w:tc>
          <w:tcPr>
            <w:tcW w:w="3559" w:type="dxa"/>
            <w:shd w:val="clear" w:color="auto" w:fill="auto"/>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Физкультурно-оздоровительная работа и спортивные мероприятия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50 2 00 00000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w:t>
            </w:r>
          </w:p>
        </w:tc>
      </w:tr>
      <w:tr w:rsidR="00D46FE7" w:rsidRPr="00095FC7" w:rsidTr="00525469">
        <w:trPr>
          <w:trHeight w:val="25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Мероприятия в области физической культуры и спорта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50 2 97 00000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w:t>
            </w:r>
          </w:p>
        </w:tc>
      </w:tr>
      <w:tr w:rsidR="00D46FE7" w:rsidRPr="00095FC7" w:rsidTr="00525469">
        <w:trPr>
          <w:trHeight w:val="345"/>
        </w:trPr>
        <w:tc>
          <w:tcPr>
            <w:tcW w:w="3559" w:type="dxa"/>
            <w:shd w:val="clear" w:color="auto" w:fill="auto"/>
            <w:noWrap/>
            <w:vAlign w:val="center"/>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50 2 97 60120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w:t>
            </w:r>
          </w:p>
        </w:tc>
      </w:tr>
      <w:tr w:rsidR="00D46FE7" w:rsidRPr="00095FC7" w:rsidTr="00525469">
        <w:trPr>
          <w:trHeight w:val="345"/>
        </w:trPr>
        <w:tc>
          <w:tcPr>
            <w:tcW w:w="3559" w:type="dxa"/>
            <w:shd w:val="clear" w:color="auto" w:fill="auto"/>
            <w:vAlign w:val="bottom"/>
            <w:hideMark/>
          </w:tcPr>
          <w:p w:rsidR="00D46FE7" w:rsidRPr="00095FC7" w:rsidRDefault="00D46FE7" w:rsidP="00525469">
            <w:pPr>
              <w:rPr>
                <w:rFonts w:ascii="Courier New" w:hAnsi="Courier New" w:cs="Courier New"/>
                <w:sz w:val="22"/>
                <w:szCs w:val="22"/>
              </w:rPr>
            </w:pPr>
            <w:r w:rsidRPr="00095FC7">
              <w:rPr>
                <w:rFonts w:ascii="Courier New" w:hAnsi="Courier New" w:cs="Courier New"/>
                <w:sz w:val="22"/>
                <w:szCs w:val="22"/>
              </w:rPr>
              <w:t xml:space="preserve">Физическая культура </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50 2 97 60120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200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11</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01</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3,00</w:t>
            </w:r>
          </w:p>
        </w:tc>
      </w:tr>
      <w:tr w:rsidR="00D46FE7" w:rsidRPr="00095FC7" w:rsidTr="00525469">
        <w:trPr>
          <w:trHeight w:val="600"/>
        </w:trPr>
        <w:tc>
          <w:tcPr>
            <w:tcW w:w="3559" w:type="dxa"/>
            <w:shd w:val="clear" w:color="auto" w:fill="auto"/>
            <w:hideMark/>
          </w:tcPr>
          <w:p w:rsidR="00D46FE7" w:rsidRPr="00095FC7" w:rsidRDefault="00D46FE7" w:rsidP="00525469">
            <w:pPr>
              <w:jc w:val="both"/>
              <w:rPr>
                <w:rFonts w:ascii="Courier New" w:hAnsi="Courier New" w:cs="Courier New"/>
                <w:b/>
                <w:bCs/>
                <w:sz w:val="22"/>
                <w:szCs w:val="22"/>
              </w:rPr>
            </w:pPr>
            <w:r w:rsidRPr="00095FC7">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b/>
                <w:bCs/>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b/>
                <w:bCs/>
                <w:sz w:val="22"/>
                <w:szCs w:val="22"/>
              </w:rPr>
            </w:pPr>
            <w:r w:rsidRPr="00095FC7">
              <w:rPr>
                <w:rFonts w:ascii="Courier New" w:hAnsi="Courier New" w:cs="Courier New"/>
                <w:b/>
                <w:bCs/>
                <w:sz w:val="22"/>
                <w:szCs w:val="22"/>
              </w:rPr>
              <w:t>19,50</w:t>
            </w:r>
          </w:p>
        </w:tc>
      </w:tr>
      <w:tr w:rsidR="00D46FE7" w:rsidRPr="00095FC7" w:rsidTr="00525469">
        <w:trPr>
          <w:trHeight w:val="30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Межбюджетные трансферты муниципального образования</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68 1 29 00000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19,50</w:t>
            </w:r>
          </w:p>
        </w:tc>
      </w:tr>
      <w:tr w:rsidR="00D46FE7" w:rsidRPr="00095FC7" w:rsidTr="00525469">
        <w:trPr>
          <w:trHeight w:val="315"/>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 xml:space="preserve">Межбюджетные трансферты </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68 1 29 60120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19,50</w:t>
            </w:r>
          </w:p>
        </w:tc>
      </w:tr>
      <w:tr w:rsidR="00D46FE7" w:rsidRPr="00095FC7" w:rsidTr="00525469">
        <w:trPr>
          <w:trHeight w:val="54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68 1 29 60120</w:t>
            </w: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500</w:t>
            </w: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14</w:t>
            </w: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03</w:t>
            </w: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sz w:val="22"/>
                <w:szCs w:val="22"/>
              </w:rPr>
              <w:t>19,50</w:t>
            </w:r>
          </w:p>
        </w:tc>
      </w:tr>
      <w:tr w:rsidR="00D46FE7" w:rsidRPr="00095FC7" w:rsidTr="00525469">
        <w:trPr>
          <w:trHeight w:val="540"/>
        </w:trPr>
        <w:tc>
          <w:tcPr>
            <w:tcW w:w="3559" w:type="dxa"/>
            <w:shd w:val="clear" w:color="auto" w:fill="auto"/>
            <w:hideMark/>
          </w:tcPr>
          <w:p w:rsidR="00D46FE7" w:rsidRPr="00095FC7" w:rsidRDefault="00D46FE7" w:rsidP="00525469">
            <w:pPr>
              <w:jc w:val="both"/>
              <w:rPr>
                <w:rFonts w:ascii="Courier New" w:hAnsi="Courier New" w:cs="Courier New"/>
                <w:sz w:val="22"/>
                <w:szCs w:val="22"/>
              </w:rPr>
            </w:pPr>
            <w:r w:rsidRPr="00095FC7">
              <w:rPr>
                <w:rFonts w:ascii="Courier New" w:hAnsi="Courier New" w:cs="Courier New"/>
                <w:b/>
                <w:bCs/>
                <w:sz w:val="22"/>
                <w:szCs w:val="22"/>
              </w:rPr>
              <w:t>ВСЕГО РАСХОДОВ</w:t>
            </w:r>
          </w:p>
        </w:tc>
        <w:tc>
          <w:tcPr>
            <w:tcW w:w="2268"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709"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0"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851" w:type="dxa"/>
            <w:shd w:val="clear" w:color="auto" w:fill="auto"/>
            <w:vAlign w:val="center"/>
            <w:hideMark/>
          </w:tcPr>
          <w:p w:rsidR="00D46FE7" w:rsidRPr="00095FC7" w:rsidRDefault="00D46FE7" w:rsidP="00525469">
            <w:pPr>
              <w:jc w:val="center"/>
              <w:rPr>
                <w:rFonts w:ascii="Courier New" w:hAnsi="Courier New" w:cs="Courier New"/>
                <w:sz w:val="22"/>
                <w:szCs w:val="22"/>
              </w:rPr>
            </w:pPr>
          </w:p>
        </w:tc>
        <w:tc>
          <w:tcPr>
            <w:tcW w:w="1276" w:type="dxa"/>
            <w:shd w:val="clear" w:color="auto" w:fill="auto"/>
            <w:noWrap/>
            <w:vAlign w:val="center"/>
            <w:hideMark/>
          </w:tcPr>
          <w:p w:rsidR="00D46FE7" w:rsidRPr="00095FC7" w:rsidRDefault="00D46FE7" w:rsidP="00525469">
            <w:pPr>
              <w:jc w:val="center"/>
              <w:rPr>
                <w:rFonts w:ascii="Courier New" w:hAnsi="Courier New" w:cs="Courier New"/>
                <w:sz w:val="22"/>
                <w:szCs w:val="22"/>
              </w:rPr>
            </w:pPr>
            <w:r w:rsidRPr="00095FC7">
              <w:rPr>
                <w:rFonts w:ascii="Courier New" w:hAnsi="Courier New" w:cs="Courier New"/>
                <w:b/>
                <w:bCs/>
                <w:sz w:val="22"/>
                <w:szCs w:val="22"/>
              </w:rPr>
              <w:t xml:space="preserve">3 941,50   </w:t>
            </w:r>
          </w:p>
        </w:tc>
      </w:tr>
    </w:tbl>
    <w:p w:rsidR="00D46FE7" w:rsidRDefault="00D46FE7" w:rsidP="00D46FE7">
      <w:pPr>
        <w:rPr>
          <w:b/>
          <w:bCs/>
          <w:sz w:val="20"/>
          <w:szCs w:val="20"/>
        </w:rPr>
        <w:sectPr w:rsidR="00D46FE7" w:rsidSect="0037152E">
          <w:headerReference w:type="default" r:id="rId8"/>
          <w:pgSz w:w="11905" w:h="16838" w:code="9"/>
          <w:pgMar w:top="1134" w:right="851" w:bottom="1134" w:left="1701" w:header="720" w:footer="720" w:gutter="0"/>
          <w:cols w:space="720"/>
        </w:sectPr>
      </w:pPr>
    </w:p>
    <w:p w:rsidR="00D46FE7" w:rsidRPr="004C24D4" w:rsidRDefault="00D46FE7" w:rsidP="00D46FE7">
      <w:pPr>
        <w:jc w:val="right"/>
        <w:rPr>
          <w:rFonts w:ascii="Courier New" w:hAnsi="Courier New" w:cs="Courier New"/>
          <w:sz w:val="22"/>
          <w:szCs w:val="20"/>
        </w:rPr>
      </w:pPr>
      <w:r w:rsidRPr="004C24D4">
        <w:rPr>
          <w:rFonts w:ascii="Courier New" w:hAnsi="Courier New" w:cs="Courier New"/>
          <w:sz w:val="22"/>
          <w:szCs w:val="18"/>
        </w:rPr>
        <w:lastRenderedPageBreak/>
        <w:t>Приложение 8</w:t>
      </w:r>
    </w:p>
    <w:p w:rsidR="00D46FE7" w:rsidRPr="004C24D4" w:rsidRDefault="00D46FE7" w:rsidP="00D46FE7">
      <w:pPr>
        <w:jc w:val="right"/>
        <w:rPr>
          <w:rFonts w:ascii="Courier New" w:hAnsi="Courier New" w:cs="Courier New"/>
          <w:sz w:val="22"/>
          <w:szCs w:val="20"/>
        </w:rPr>
      </w:pPr>
      <w:r w:rsidRPr="004C24D4">
        <w:rPr>
          <w:rFonts w:ascii="Courier New" w:hAnsi="Courier New" w:cs="Courier New"/>
          <w:sz w:val="22"/>
          <w:szCs w:val="18"/>
        </w:rPr>
        <w:t>к решению Думы МО "Табарсук"</w:t>
      </w:r>
    </w:p>
    <w:p w:rsidR="00D46FE7" w:rsidRPr="004C24D4" w:rsidRDefault="00D46FE7" w:rsidP="00D46FE7">
      <w:pPr>
        <w:jc w:val="right"/>
        <w:rPr>
          <w:rFonts w:ascii="Courier New" w:hAnsi="Courier New" w:cs="Courier New"/>
          <w:sz w:val="22"/>
          <w:szCs w:val="20"/>
        </w:rPr>
      </w:pPr>
      <w:r w:rsidRPr="004C24D4">
        <w:rPr>
          <w:rFonts w:ascii="Courier New" w:hAnsi="Courier New" w:cs="Courier New"/>
          <w:sz w:val="22"/>
          <w:szCs w:val="18"/>
        </w:rPr>
        <w:t>"О бюджете МО "Табарсук" на 2017год и на</w:t>
      </w:r>
    </w:p>
    <w:p w:rsidR="00D46FE7" w:rsidRPr="004C24D4" w:rsidRDefault="00D46FE7" w:rsidP="00D46FE7">
      <w:pPr>
        <w:jc w:val="right"/>
        <w:rPr>
          <w:rFonts w:ascii="Courier New" w:hAnsi="Courier New" w:cs="Courier New"/>
          <w:sz w:val="22"/>
          <w:szCs w:val="20"/>
        </w:rPr>
      </w:pPr>
      <w:r w:rsidRPr="004C24D4">
        <w:rPr>
          <w:rFonts w:ascii="Courier New" w:hAnsi="Courier New" w:cs="Courier New"/>
          <w:sz w:val="22"/>
          <w:szCs w:val="18"/>
        </w:rPr>
        <w:t>плановый период 2018 и 2019 годов".</w:t>
      </w:r>
    </w:p>
    <w:p w:rsidR="00D46FE7" w:rsidRDefault="00D46FE7" w:rsidP="00D46FE7">
      <w:pPr>
        <w:pStyle w:val="a8"/>
        <w:jc w:val="right"/>
        <w:rPr>
          <w:rFonts w:ascii="Arial" w:hAnsi="Arial" w:cs="Arial"/>
          <w:sz w:val="24"/>
          <w:szCs w:val="24"/>
        </w:rPr>
      </w:pPr>
      <w:r w:rsidRPr="004C24D4">
        <w:rPr>
          <w:rFonts w:ascii="Courier New" w:hAnsi="Courier New" w:cs="Courier New"/>
          <w:szCs w:val="18"/>
        </w:rPr>
        <w:t>от</w:t>
      </w:r>
      <w:r>
        <w:rPr>
          <w:rFonts w:ascii="Courier New" w:hAnsi="Courier New" w:cs="Courier New"/>
          <w:szCs w:val="18"/>
        </w:rPr>
        <w:t xml:space="preserve"> </w:t>
      </w:r>
      <w:r w:rsidRPr="004C24D4">
        <w:rPr>
          <w:rFonts w:ascii="Courier New" w:hAnsi="Courier New" w:cs="Courier New"/>
          <w:szCs w:val="18"/>
        </w:rPr>
        <w:t>"27" апреля 2017 №96/3</w:t>
      </w:r>
    </w:p>
    <w:p w:rsidR="00D46FE7" w:rsidRDefault="00D46FE7" w:rsidP="00D46FE7">
      <w:pPr>
        <w:pStyle w:val="a8"/>
        <w:jc w:val="both"/>
        <w:rPr>
          <w:rFonts w:ascii="Arial" w:hAnsi="Arial" w:cs="Arial"/>
          <w:sz w:val="24"/>
          <w:szCs w:val="24"/>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1"/>
        <w:gridCol w:w="2284"/>
        <w:gridCol w:w="417"/>
        <w:gridCol w:w="722"/>
        <w:gridCol w:w="548"/>
        <w:gridCol w:w="303"/>
        <w:gridCol w:w="706"/>
        <w:gridCol w:w="428"/>
        <w:gridCol w:w="1559"/>
        <w:gridCol w:w="475"/>
        <w:gridCol w:w="1084"/>
      </w:tblGrid>
      <w:tr w:rsidR="00D46FE7" w:rsidRPr="00676908" w:rsidTr="00525469">
        <w:trPr>
          <w:trHeight w:val="315"/>
        </w:trPr>
        <w:tc>
          <w:tcPr>
            <w:tcW w:w="13673" w:type="dxa"/>
            <w:gridSpan w:val="10"/>
            <w:shd w:val="clear" w:color="auto" w:fill="auto"/>
            <w:noWrap/>
            <w:vAlign w:val="bottom"/>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РАСПРЕДЕЛЕНИЕ БЮДЖЕТНЫХ АССИГНОВАНИЙ ПО ЦЕЛЕВЫМ СТАТЬЯМ,</w:t>
            </w:r>
          </w:p>
        </w:tc>
        <w:tc>
          <w:tcPr>
            <w:tcW w:w="1084" w:type="dxa"/>
            <w:shd w:val="clear" w:color="auto" w:fill="auto"/>
            <w:noWrap/>
            <w:vAlign w:val="bottom"/>
            <w:hideMark/>
          </w:tcPr>
          <w:p w:rsidR="00D46FE7" w:rsidRPr="00676908" w:rsidRDefault="00D46FE7" w:rsidP="00525469">
            <w:pPr>
              <w:rPr>
                <w:rFonts w:ascii="Courier New" w:hAnsi="Courier New" w:cs="Courier New"/>
                <w:sz w:val="22"/>
                <w:szCs w:val="22"/>
              </w:rPr>
            </w:pPr>
          </w:p>
        </w:tc>
      </w:tr>
      <w:tr w:rsidR="00D46FE7" w:rsidRPr="00676908" w:rsidTr="00525469">
        <w:trPr>
          <w:trHeight w:val="315"/>
        </w:trPr>
        <w:tc>
          <w:tcPr>
            <w:tcW w:w="13673" w:type="dxa"/>
            <w:gridSpan w:val="10"/>
            <w:shd w:val="clear" w:color="auto" w:fill="auto"/>
            <w:noWrap/>
            <w:vAlign w:val="bottom"/>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ГРУППАМ ВИДОВ РАСХОДОВ, РАЗДЕЛАМ. ПОДРАЗДЕЛАМ</w:t>
            </w:r>
          </w:p>
        </w:tc>
        <w:tc>
          <w:tcPr>
            <w:tcW w:w="1084" w:type="dxa"/>
            <w:shd w:val="clear" w:color="auto" w:fill="auto"/>
            <w:noWrap/>
            <w:vAlign w:val="bottom"/>
            <w:hideMark/>
          </w:tcPr>
          <w:p w:rsidR="00D46FE7" w:rsidRPr="00676908" w:rsidRDefault="00D46FE7" w:rsidP="00525469">
            <w:pPr>
              <w:rPr>
                <w:rFonts w:ascii="Courier New" w:hAnsi="Courier New" w:cs="Courier New"/>
                <w:sz w:val="22"/>
                <w:szCs w:val="22"/>
              </w:rPr>
            </w:pPr>
          </w:p>
        </w:tc>
      </w:tr>
      <w:tr w:rsidR="00D46FE7" w:rsidRPr="00676908" w:rsidTr="00525469">
        <w:trPr>
          <w:trHeight w:val="315"/>
        </w:trPr>
        <w:tc>
          <w:tcPr>
            <w:tcW w:w="13673" w:type="dxa"/>
            <w:gridSpan w:val="10"/>
            <w:shd w:val="clear" w:color="auto" w:fill="auto"/>
            <w:noWrap/>
            <w:vAlign w:val="bottom"/>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КЛАССИФИКАЦИИ РАСХОДОВ БЮДЖЕТОВ НА ПЛАНОВЫЙ ПЕРИОД 2018 и 2019 ГОДОВ</w:t>
            </w:r>
          </w:p>
        </w:tc>
        <w:tc>
          <w:tcPr>
            <w:tcW w:w="1084" w:type="dxa"/>
            <w:shd w:val="clear" w:color="auto" w:fill="auto"/>
            <w:noWrap/>
            <w:vAlign w:val="bottom"/>
            <w:hideMark/>
          </w:tcPr>
          <w:p w:rsidR="00D46FE7" w:rsidRPr="00676908" w:rsidRDefault="00D46FE7" w:rsidP="00525469">
            <w:pPr>
              <w:rPr>
                <w:rFonts w:ascii="Courier New" w:hAnsi="Courier New" w:cs="Courier New"/>
                <w:sz w:val="22"/>
                <w:szCs w:val="22"/>
              </w:rPr>
            </w:pPr>
          </w:p>
        </w:tc>
      </w:tr>
      <w:tr w:rsidR="00D46FE7" w:rsidRPr="00676908" w:rsidTr="00525469">
        <w:trPr>
          <w:trHeight w:val="315"/>
        </w:trPr>
        <w:tc>
          <w:tcPr>
            <w:tcW w:w="6231" w:type="dxa"/>
            <w:shd w:val="clear" w:color="auto" w:fill="auto"/>
            <w:noWrap/>
            <w:vAlign w:val="bottom"/>
            <w:hideMark/>
          </w:tcPr>
          <w:p w:rsidR="00D46FE7" w:rsidRPr="00676908" w:rsidRDefault="00D46FE7" w:rsidP="00525469">
            <w:pPr>
              <w:jc w:val="center"/>
              <w:rPr>
                <w:rFonts w:ascii="Courier New" w:hAnsi="Courier New" w:cs="Courier New"/>
                <w:b/>
                <w:bCs/>
                <w:sz w:val="22"/>
                <w:szCs w:val="22"/>
              </w:rPr>
            </w:pPr>
          </w:p>
        </w:tc>
        <w:tc>
          <w:tcPr>
            <w:tcW w:w="2701" w:type="dxa"/>
            <w:gridSpan w:val="2"/>
            <w:shd w:val="clear" w:color="auto" w:fill="auto"/>
            <w:noWrap/>
            <w:vAlign w:val="bottom"/>
            <w:hideMark/>
          </w:tcPr>
          <w:p w:rsidR="00D46FE7" w:rsidRPr="00676908" w:rsidRDefault="00D46FE7" w:rsidP="00525469">
            <w:pPr>
              <w:jc w:val="center"/>
              <w:rPr>
                <w:rFonts w:ascii="Courier New" w:hAnsi="Courier New" w:cs="Courier New"/>
                <w:b/>
                <w:bCs/>
                <w:sz w:val="22"/>
                <w:szCs w:val="22"/>
              </w:rPr>
            </w:pPr>
          </w:p>
        </w:tc>
        <w:tc>
          <w:tcPr>
            <w:tcW w:w="1270" w:type="dxa"/>
            <w:gridSpan w:val="2"/>
            <w:shd w:val="clear" w:color="auto" w:fill="auto"/>
            <w:noWrap/>
            <w:vAlign w:val="bottom"/>
            <w:hideMark/>
          </w:tcPr>
          <w:p w:rsidR="00D46FE7" w:rsidRPr="00676908" w:rsidRDefault="00D46FE7" w:rsidP="00525469">
            <w:pPr>
              <w:jc w:val="center"/>
              <w:rPr>
                <w:rFonts w:ascii="Courier New" w:hAnsi="Courier New" w:cs="Courier New"/>
                <w:b/>
                <w:bCs/>
                <w:sz w:val="22"/>
                <w:szCs w:val="22"/>
              </w:rPr>
            </w:pPr>
          </w:p>
        </w:tc>
        <w:tc>
          <w:tcPr>
            <w:tcW w:w="1009" w:type="dxa"/>
            <w:gridSpan w:val="2"/>
            <w:shd w:val="clear" w:color="auto" w:fill="auto"/>
            <w:noWrap/>
            <w:vAlign w:val="bottom"/>
            <w:hideMark/>
          </w:tcPr>
          <w:p w:rsidR="00D46FE7" w:rsidRPr="00676908" w:rsidRDefault="00D46FE7" w:rsidP="00525469">
            <w:pPr>
              <w:jc w:val="center"/>
              <w:rPr>
                <w:rFonts w:ascii="Courier New" w:hAnsi="Courier New" w:cs="Courier New"/>
                <w:b/>
                <w:bCs/>
                <w:sz w:val="22"/>
                <w:szCs w:val="22"/>
              </w:rPr>
            </w:pPr>
          </w:p>
        </w:tc>
        <w:tc>
          <w:tcPr>
            <w:tcW w:w="428" w:type="dxa"/>
            <w:shd w:val="clear" w:color="auto" w:fill="auto"/>
            <w:noWrap/>
            <w:vAlign w:val="bottom"/>
            <w:hideMark/>
          </w:tcPr>
          <w:p w:rsidR="00D46FE7" w:rsidRPr="00676908" w:rsidRDefault="00D46FE7" w:rsidP="00525469">
            <w:pPr>
              <w:jc w:val="center"/>
              <w:rPr>
                <w:rFonts w:ascii="Courier New" w:hAnsi="Courier New" w:cs="Courier New"/>
                <w:b/>
                <w:bCs/>
                <w:sz w:val="22"/>
                <w:szCs w:val="22"/>
              </w:rPr>
            </w:pPr>
          </w:p>
        </w:tc>
        <w:tc>
          <w:tcPr>
            <w:tcW w:w="3118" w:type="dxa"/>
            <w:gridSpan w:val="3"/>
            <w:shd w:val="clear" w:color="auto" w:fill="auto"/>
            <w:noWrap/>
            <w:vAlign w:val="bottom"/>
            <w:hideMark/>
          </w:tcPr>
          <w:p w:rsidR="00D46FE7" w:rsidRPr="00676908" w:rsidRDefault="00D46FE7" w:rsidP="00525469">
            <w:pPr>
              <w:rPr>
                <w:rFonts w:ascii="Courier New" w:hAnsi="Courier New" w:cs="Courier New"/>
                <w:b/>
                <w:bCs/>
                <w:sz w:val="22"/>
                <w:szCs w:val="22"/>
              </w:rPr>
            </w:pPr>
            <w:r w:rsidRPr="00676908">
              <w:rPr>
                <w:rFonts w:ascii="Courier New" w:hAnsi="Courier New" w:cs="Courier New"/>
                <w:b/>
                <w:bCs/>
                <w:sz w:val="22"/>
                <w:szCs w:val="22"/>
              </w:rPr>
              <w:t>(тыс.рублей)</w:t>
            </w:r>
          </w:p>
        </w:tc>
      </w:tr>
      <w:tr w:rsidR="00D46FE7" w:rsidRPr="00676908" w:rsidTr="00525469">
        <w:trPr>
          <w:trHeight w:val="255"/>
        </w:trPr>
        <w:tc>
          <w:tcPr>
            <w:tcW w:w="6231" w:type="dxa"/>
            <w:vMerge w:val="restart"/>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Наименование</w:t>
            </w:r>
          </w:p>
        </w:tc>
        <w:tc>
          <w:tcPr>
            <w:tcW w:w="5408" w:type="dxa"/>
            <w:gridSpan w:val="7"/>
            <w:shd w:val="clear" w:color="auto" w:fill="auto"/>
            <w:vAlign w:val="bottom"/>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коды ведомственной классификации</w:t>
            </w:r>
          </w:p>
        </w:tc>
        <w:tc>
          <w:tcPr>
            <w:tcW w:w="3118" w:type="dxa"/>
            <w:gridSpan w:val="3"/>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Сумма</w:t>
            </w:r>
          </w:p>
        </w:tc>
      </w:tr>
      <w:tr w:rsidR="00D46FE7" w:rsidRPr="00676908" w:rsidTr="00525469">
        <w:trPr>
          <w:trHeight w:val="1095"/>
        </w:trPr>
        <w:tc>
          <w:tcPr>
            <w:tcW w:w="6231" w:type="dxa"/>
            <w:vMerge/>
            <w:vAlign w:val="center"/>
            <w:hideMark/>
          </w:tcPr>
          <w:p w:rsidR="00D46FE7" w:rsidRPr="00676908" w:rsidRDefault="00D46FE7" w:rsidP="00525469">
            <w:pPr>
              <w:rPr>
                <w:rFonts w:ascii="Courier New" w:hAnsi="Courier New" w:cs="Courier New"/>
                <w:sz w:val="22"/>
                <w:szCs w:val="22"/>
              </w:rPr>
            </w:pP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целевая статья</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вид расходов</w:t>
            </w:r>
          </w:p>
        </w:tc>
        <w:tc>
          <w:tcPr>
            <w:tcW w:w="851"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раздел</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подраздел</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2018 год</w:t>
            </w:r>
          </w:p>
        </w:tc>
        <w:tc>
          <w:tcPr>
            <w:tcW w:w="155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2019 год</w:t>
            </w:r>
          </w:p>
        </w:tc>
      </w:tr>
      <w:tr w:rsidR="00D46FE7" w:rsidRPr="00676908" w:rsidTr="00525469">
        <w:trPr>
          <w:trHeight w:val="330"/>
        </w:trPr>
        <w:tc>
          <w:tcPr>
            <w:tcW w:w="6231" w:type="dxa"/>
            <w:shd w:val="clear" w:color="auto" w:fill="auto"/>
            <w:noWrap/>
            <w:vAlign w:val="center"/>
            <w:hideMark/>
          </w:tcPr>
          <w:p w:rsidR="00D46FE7" w:rsidRPr="00676908" w:rsidRDefault="00D46FE7" w:rsidP="00525469">
            <w:pPr>
              <w:rPr>
                <w:rFonts w:ascii="Courier New" w:hAnsi="Courier New" w:cs="Courier New"/>
                <w:b/>
                <w:bCs/>
                <w:sz w:val="22"/>
                <w:szCs w:val="22"/>
              </w:rPr>
            </w:pPr>
            <w:r w:rsidRPr="00676908">
              <w:rPr>
                <w:rFonts w:ascii="Courier New" w:hAnsi="Courier New" w:cs="Courier New"/>
                <w:b/>
                <w:bCs/>
                <w:sz w:val="22"/>
                <w:szCs w:val="22"/>
              </w:rPr>
              <w:t>ОБЩЕГОСУДАРСТВЕННЫЕ  ВОПРОСЫ</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49 0 00 00000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p>
        </w:tc>
        <w:tc>
          <w:tcPr>
            <w:tcW w:w="1559"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2 072,90</w:t>
            </w:r>
          </w:p>
        </w:tc>
        <w:tc>
          <w:tcPr>
            <w:tcW w:w="155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2 064,30</w:t>
            </w:r>
          </w:p>
        </w:tc>
      </w:tr>
      <w:tr w:rsidR="00D46FE7" w:rsidRPr="00676908" w:rsidTr="00525469">
        <w:trPr>
          <w:trHeight w:val="360"/>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391,00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391,00</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Глава муниципального образования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49 2 23 00000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391,00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391,00</w:t>
            </w:r>
          </w:p>
        </w:tc>
      </w:tr>
      <w:tr w:rsidR="00D46FE7" w:rsidRPr="00676908" w:rsidTr="00525469">
        <w:trPr>
          <w:trHeight w:val="750"/>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r w:rsidRPr="00676908">
              <w:rPr>
                <w:rFonts w:ascii="Courier New" w:hAnsi="Courier New" w:cs="Courier New"/>
                <w:sz w:val="22"/>
                <w:szCs w:val="22"/>
              </w:rPr>
              <w:lastRenderedPageBreak/>
              <w:t>учреждениями,органами управления государственными внебюджетными фондами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lastRenderedPageBreak/>
              <w:t>49 2 23 60110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391,00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391,00</w:t>
            </w:r>
          </w:p>
        </w:tc>
      </w:tr>
      <w:tr w:rsidR="00D46FE7" w:rsidRPr="00676908" w:rsidTr="00525469">
        <w:trPr>
          <w:trHeight w:val="540"/>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lastRenderedPageBreak/>
              <w:t>Функционирование высшего должностного лица сбъекта Российской Федерации и органа местного самоуправления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49 2 23 60110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02</w:t>
            </w: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Pr>
                <w:rFonts w:ascii="Courier New" w:hAnsi="Courier New" w:cs="Courier New"/>
                <w:sz w:val="22"/>
                <w:szCs w:val="22"/>
              </w:rPr>
              <w:t>391,00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Pr>
                <w:rFonts w:ascii="Courier New" w:hAnsi="Courier New" w:cs="Courier New"/>
                <w:sz w:val="22"/>
                <w:szCs w:val="22"/>
              </w:rPr>
              <w:t>391,0</w:t>
            </w:r>
          </w:p>
        </w:tc>
      </w:tr>
      <w:tr w:rsidR="00D46FE7" w:rsidRPr="00676908" w:rsidTr="00525469">
        <w:trPr>
          <w:trHeight w:val="360"/>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49 1 00 00000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1,00</w:t>
            </w:r>
          </w:p>
        </w:tc>
      </w:tr>
      <w:tr w:rsidR="00D46FE7" w:rsidRPr="00676908" w:rsidTr="00525469">
        <w:trPr>
          <w:trHeight w:val="300"/>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Дума муниципального образования "Табарсук"</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49 1 22 00000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Pr>
                <w:rFonts w:ascii="Courier New" w:hAnsi="Courier New" w:cs="Courier New"/>
                <w:sz w:val="22"/>
                <w:szCs w:val="22"/>
              </w:rPr>
              <w:t>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1,00</w:t>
            </w:r>
          </w:p>
        </w:tc>
      </w:tr>
      <w:tr w:rsidR="00D46FE7" w:rsidRPr="00676908" w:rsidTr="00525469">
        <w:trPr>
          <w:trHeight w:val="270"/>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49 1 22 60120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1,00</w:t>
            </w:r>
          </w:p>
        </w:tc>
        <w:tc>
          <w:tcPr>
            <w:tcW w:w="1559" w:type="dxa"/>
            <w:gridSpan w:val="2"/>
            <w:shd w:val="clear" w:color="auto" w:fill="auto"/>
            <w:vAlign w:val="center"/>
            <w:hideMark/>
          </w:tcPr>
          <w:p w:rsidR="00D46FE7" w:rsidRPr="00676908" w:rsidRDefault="00D46FE7" w:rsidP="00525469">
            <w:pPr>
              <w:rPr>
                <w:rFonts w:ascii="Courier New" w:hAnsi="Courier New" w:cs="Courier New"/>
                <w:sz w:val="22"/>
                <w:szCs w:val="22"/>
              </w:rPr>
            </w:pPr>
            <w:r>
              <w:rPr>
                <w:rFonts w:ascii="Courier New" w:hAnsi="Courier New" w:cs="Courier New"/>
                <w:sz w:val="22"/>
                <w:szCs w:val="22"/>
              </w:rPr>
              <w:t>1,00</w:t>
            </w:r>
          </w:p>
        </w:tc>
      </w:tr>
      <w:tr w:rsidR="00D46FE7" w:rsidRPr="00676908" w:rsidTr="00525469">
        <w:trPr>
          <w:trHeight w:val="525"/>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49 1 22 60120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559"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1,00</w:t>
            </w:r>
          </w:p>
        </w:tc>
        <w:tc>
          <w:tcPr>
            <w:tcW w:w="1559" w:type="dxa"/>
            <w:gridSpan w:val="2"/>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1,00</w:t>
            </w:r>
          </w:p>
        </w:tc>
      </w:tr>
      <w:tr w:rsidR="00D46FE7" w:rsidRPr="00676908" w:rsidTr="00525469">
        <w:trPr>
          <w:trHeight w:val="405"/>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1 373,10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1 365,10</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Аппарат администрации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1 373,10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1 365,10</w:t>
            </w:r>
          </w:p>
        </w:tc>
      </w:tr>
      <w:tr w:rsidR="00D46FE7" w:rsidRPr="00676908" w:rsidTr="00525469">
        <w:trPr>
          <w:trHeight w:val="735"/>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49 2 24 60110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Pr>
                <w:rFonts w:ascii="Courier New" w:hAnsi="Courier New" w:cs="Courier New"/>
                <w:sz w:val="22"/>
                <w:szCs w:val="22"/>
              </w:rPr>
              <w:t>1 360,10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1 352,10</w:t>
            </w:r>
          </w:p>
        </w:tc>
      </w:tr>
      <w:tr w:rsidR="00D46FE7" w:rsidRPr="00676908" w:rsidTr="00525469">
        <w:trPr>
          <w:trHeight w:val="54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 xml:space="preserve">Функционирование Правительства РФ, высших исполнительных органов государственной власти </w:t>
            </w:r>
            <w:r w:rsidRPr="00676908">
              <w:rPr>
                <w:rFonts w:ascii="Courier New" w:hAnsi="Courier New" w:cs="Courier New"/>
                <w:sz w:val="22"/>
                <w:szCs w:val="22"/>
              </w:rPr>
              <w:lastRenderedPageBreak/>
              <w:t>субъектов РФ, местных администраций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lastRenderedPageBreak/>
              <w:t>49 2 24 60110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04</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1 360,10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1 352,1</w:t>
            </w:r>
          </w:p>
        </w:tc>
      </w:tr>
      <w:tr w:rsidR="00D46FE7" w:rsidRPr="00676908" w:rsidTr="00525469">
        <w:trPr>
          <w:trHeight w:val="28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lastRenderedPageBreak/>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10,00</w:t>
            </w:r>
          </w:p>
        </w:tc>
      </w:tr>
      <w:tr w:rsidR="00D46FE7" w:rsidRPr="00676908" w:rsidTr="00525469">
        <w:trPr>
          <w:trHeight w:val="51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04</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10,00</w:t>
            </w:r>
          </w:p>
        </w:tc>
      </w:tr>
      <w:tr w:rsidR="00D46FE7" w:rsidRPr="00676908" w:rsidTr="00525469">
        <w:trPr>
          <w:trHeight w:val="27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Иные бюджетные ассигнования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800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3,00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3,00</w:t>
            </w:r>
          </w:p>
        </w:tc>
      </w:tr>
      <w:tr w:rsidR="00D46FE7" w:rsidRPr="00676908" w:rsidTr="00525469">
        <w:trPr>
          <w:trHeight w:val="5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800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04</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3,00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3,00</w:t>
            </w:r>
          </w:p>
        </w:tc>
      </w:tr>
      <w:tr w:rsidR="00D46FE7" w:rsidRPr="00676908" w:rsidTr="00525469">
        <w:trPr>
          <w:trHeight w:val="34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Финансовый отдел администрации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49 2 25 00000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297,20</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297,20</w:t>
            </w:r>
          </w:p>
        </w:tc>
      </w:tr>
      <w:tr w:rsidR="00D46FE7" w:rsidRPr="00676908" w:rsidTr="00525469">
        <w:trPr>
          <w:trHeight w:val="720"/>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49 2 25 60110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296,10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296,10   </w:t>
            </w:r>
          </w:p>
        </w:tc>
      </w:tr>
      <w:tr w:rsidR="00D46FE7" w:rsidRPr="00676908" w:rsidTr="00525469">
        <w:trPr>
          <w:trHeight w:val="52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49 2 25 60110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01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06</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296,10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296,10   </w:t>
            </w:r>
          </w:p>
        </w:tc>
      </w:tr>
      <w:tr w:rsidR="00D46FE7" w:rsidRPr="00676908" w:rsidTr="00525469">
        <w:trPr>
          <w:trHeight w:val="270"/>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49 2 25 60120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   </w:t>
            </w:r>
          </w:p>
        </w:tc>
      </w:tr>
      <w:tr w:rsidR="00D46FE7" w:rsidRPr="00676908" w:rsidTr="00525469">
        <w:trPr>
          <w:trHeight w:val="57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 xml:space="preserve">Обеспечение деятельности финансовых, налоговых и таможенных органов и органов </w:t>
            </w:r>
            <w:r w:rsidRPr="00676908">
              <w:rPr>
                <w:rFonts w:ascii="Courier New" w:hAnsi="Courier New" w:cs="Courier New"/>
                <w:sz w:val="22"/>
                <w:szCs w:val="22"/>
              </w:rPr>
              <w:lastRenderedPageBreak/>
              <w:t>финансового (финансово-бюджетного) надзора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lastRenderedPageBreak/>
              <w:t>49 2 25 60120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06</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   </w:t>
            </w:r>
          </w:p>
        </w:tc>
      </w:tr>
      <w:tr w:rsidR="00D46FE7" w:rsidRPr="00676908" w:rsidTr="00525469">
        <w:trPr>
          <w:trHeight w:val="27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lastRenderedPageBreak/>
              <w:t>Иные бюджетные ассигнования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49 2 25 60120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800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0,10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0,10   </w:t>
            </w:r>
          </w:p>
        </w:tc>
      </w:tr>
      <w:tr w:rsidR="00D46FE7" w:rsidRPr="00676908" w:rsidTr="00525469">
        <w:trPr>
          <w:trHeight w:val="5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49 2 25 60120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800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06</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0,10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0,1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Резервные фонды местных администраций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45 0 25 00000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Иные бюджетные ассигнования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45 0 25 60120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800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Резервные фонды</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45 0 25 60120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800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11</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   </w:t>
            </w:r>
          </w:p>
        </w:tc>
      </w:tr>
      <w:tr w:rsidR="00D46FE7" w:rsidRPr="00676908" w:rsidTr="00525469">
        <w:trPr>
          <w:trHeight w:val="103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43 3 00 73150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43 3 00 73150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Другие общегосударственные вопросы</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43 3 00 73150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13</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0,60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r>
      <w:tr w:rsidR="00D46FE7" w:rsidRPr="00676908" w:rsidTr="00525469">
        <w:trPr>
          <w:trHeight w:val="330"/>
        </w:trPr>
        <w:tc>
          <w:tcPr>
            <w:tcW w:w="6231" w:type="dxa"/>
            <w:shd w:val="clear" w:color="auto" w:fill="auto"/>
            <w:vAlign w:val="center"/>
            <w:hideMark/>
          </w:tcPr>
          <w:p w:rsidR="00D46FE7" w:rsidRPr="00676908" w:rsidRDefault="00D46FE7" w:rsidP="00525469">
            <w:pPr>
              <w:jc w:val="both"/>
              <w:rPr>
                <w:rFonts w:ascii="Courier New" w:hAnsi="Courier New" w:cs="Courier New"/>
                <w:b/>
                <w:bCs/>
                <w:sz w:val="22"/>
                <w:szCs w:val="22"/>
              </w:rPr>
            </w:pPr>
            <w:r w:rsidRPr="00676908">
              <w:rPr>
                <w:rFonts w:ascii="Courier New" w:hAnsi="Courier New" w:cs="Courier New"/>
                <w:b/>
                <w:bCs/>
                <w:sz w:val="22"/>
                <w:szCs w:val="22"/>
              </w:rPr>
              <w:lastRenderedPageBreak/>
              <w:t>НАЦИОНАЛЬНАЯ ОБОРОНА</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68,30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68,30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43 3 00 51180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68,30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68,30   </w:t>
            </w:r>
          </w:p>
        </w:tc>
      </w:tr>
      <w:tr w:rsidR="00D46FE7" w:rsidRPr="00676908" w:rsidTr="00525469">
        <w:trPr>
          <w:trHeight w:val="765"/>
        </w:trPr>
        <w:tc>
          <w:tcPr>
            <w:tcW w:w="6231" w:type="dxa"/>
            <w:shd w:val="clear" w:color="auto" w:fill="auto"/>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43 3 00 51180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60,40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60,40   </w:t>
            </w:r>
          </w:p>
        </w:tc>
      </w:tr>
      <w:tr w:rsidR="00D46FE7" w:rsidRPr="00676908" w:rsidTr="00525469">
        <w:trPr>
          <w:trHeight w:val="28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Мобилизационная и вневойсковая подготовка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43 3 00 51180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02</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60,40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60,4   </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43 3 00 51180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7,90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7,90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Мобилизационная и вневойсковая подготовка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43 3 00 51180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02</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7,90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7,90   </w:t>
            </w:r>
          </w:p>
        </w:tc>
      </w:tr>
      <w:tr w:rsidR="00D46FE7" w:rsidRPr="00676908" w:rsidTr="00525469">
        <w:trPr>
          <w:trHeight w:val="330"/>
        </w:trPr>
        <w:tc>
          <w:tcPr>
            <w:tcW w:w="6231" w:type="dxa"/>
            <w:shd w:val="clear" w:color="auto" w:fill="auto"/>
            <w:vAlign w:val="center"/>
            <w:hideMark/>
          </w:tcPr>
          <w:p w:rsidR="00D46FE7" w:rsidRPr="00676908" w:rsidRDefault="00D46FE7" w:rsidP="00525469">
            <w:pPr>
              <w:jc w:val="both"/>
              <w:rPr>
                <w:rFonts w:ascii="Courier New" w:hAnsi="Courier New" w:cs="Courier New"/>
                <w:b/>
                <w:bCs/>
                <w:sz w:val="22"/>
                <w:szCs w:val="22"/>
              </w:rPr>
            </w:pPr>
            <w:r w:rsidRPr="00676908">
              <w:rPr>
                <w:rFonts w:ascii="Courier New" w:hAnsi="Courier New" w:cs="Courier New"/>
                <w:b/>
                <w:bCs/>
                <w:sz w:val="22"/>
                <w:szCs w:val="22"/>
              </w:rPr>
              <w:t>НАЦИОНАЛЬНАЯ БЕЗОПАСНОСТЬ И ПРАВООХРАНИТЕЛЬНАЯ ДЕЯТЕЛЬНОСТЬ</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2,00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2,00   </w:t>
            </w:r>
          </w:p>
        </w:tc>
      </w:tr>
      <w:tr w:rsidR="00D46FE7" w:rsidRPr="00676908" w:rsidTr="00525469">
        <w:trPr>
          <w:trHeight w:val="27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Мероприятия по предупреждению и ликвидации последствий ЧС и стихийных бедствий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46 8 00 00000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r>
      <w:tr w:rsidR="00D46FE7" w:rsidRPr="00676908" w:rsidTr="00525469">
        <w:trPr>
          <w:trHeight w:val="52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46 8 26 60120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lastRenderedPageBreak/>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46 8 26 60120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r>
      <w:tr w:rsidR="00D46FE7" w:rsidRPr="00676908" w:rsidTr="00525469">
        <w:trPr>
          <w:trHeight w:val="54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46 8 26 60120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09</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   </w:t>
            </w:r>
          </w:p>
        </w:tc>
      </w:tr>
      <w:tr w:rsidR="00D46FE7" w:rsidRPr="00676908" w:rsidTr="00525469">
        <w:trPr>
          <w:trHeight w:val="330"/>
        </w:trPr>
        <w:tc>
          <w:tcPr>
            <w:tcW w:w="6231" w:type="dxa"/>
            <w:shd w:val="clear" w:color="auto" w:fill="auto"/>
            <w:vAlign w:val="center"/>
            <w:hideMark/>
          </w:tcPr>
          <w:p w:rsidR="00D46FE7" w:rsidRPr="00676908" w:rsidRDefault="00D46FE7" w:rsidP="00525469">
            <w:pPr>
              <w:jc w:val="both"/>
              <w:rPr>
                <w:rFonts w:ascii="Courier New" w:hAnsi="Courier New" w:cs="Courier New"/>
                <w:b/>
                <w:bCs/>
                <w:sz w:val="22"/>
                <w:szCs w:val="22"/>
              </w:rPr>
            </w:pPr>
            <w:r w:rsidRPr="00676908">
              <w:rPr>
                <w:rFonts w:ascii="Courier New" w:hAnsi="Courier New" w:cs="Courier New"/>
                <w:b/>
                <w:bCs/>
                <w:sz w:val="22"/>
                <w:szCs w:val="22"/>
              </w:rPr>
              <w:t>НАЦИОНАЛЬНАЯ ЭКОНОМИКА</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586,60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603,50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Содержание и управление дорожным хозяйством ( фондом)</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47 5 27 00000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586,60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603,50   </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47 5 27 60120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586,60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603,50   </w:t>
            </w:r>
          </w:p>
        </w:tc>
      </w:tr>
      <w:tr w:rsidR="00D46FE7" w:rsidRPr="00676908" w:rsidTr="00525469">
        <w:trPr>
          <w:trHeight w:val="28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Дорожное хозяйство (дорожные фонды)</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47 5 27 60120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04</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09</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586,60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603,50   </w:t>
            </w:r>
          </w:p>
        </w:tc>
      </w:tr>
      <w:tr w:rsidR="00D46FE7" w:rsidRPr="00676908" w:rsidTr="00525469">
        <w:trPr>
          <w:trHeight w:val="465"/>
        </w:trPr>
        <w:tc>
          <w:tcPr>
            <w:tcW w:w="6231" w:type="dxa"/>
            <w:shd w:val="clear" w:color="auto" w:fill="auto"/>
            <w:vAlign w:val="center"/>
            <w:hideMark/>
          </w:tcPr>
          <w:p w:rsidR="00D46FE7" w:rsidRPr="00676908" w:rsidRDefault="00D46FE7" w:rsidP="00525469">
            <w:pPr>
              <w:jc w:val="both"/>
              <w:rPr>
                <w:rFonts w:ascii="Courier New" w:hAnsi="Courier New" w:cs="Courier New"/>
                <w:b/>
                <w:bCs/>
                <w:sz w:val="22"/>
                <w:szCs w:val="22"/>
              </w:rPr>
            </w:pPr>
            <w:r w:rsidRPr="00676908">
              <w:rPr>
                <w:rFonts w:ascii="Courier New" w:hAnsi="Courier New" w:cs="Courier New"/>
                <w:b/>
                <w:bCs/>
                <w:sz w:val="22"/>
                <w:szCs w:val="22"/>
              </w:rPr>
              <w:t>ЖИЛИЩНО-КОММУНАЛЬНОЕ ХОЗЯЙСТВО</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14,00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14,00   </w:t>
            </w:r>
          </w:p>
        </w:tc>
      </w:tr>
      <w:tr w:rsidR="00D46FE7" w:rsidRPr="00676908" w:rsidTr="00525469">
        <w:trPr>
          <w:trHeight w:val="330"/>
        </w:trPr>
        <w:tc>
          <w:tcPr>
            <w:tcW w:w="6231" w:type="dxa"/>
            <w:shd w:val="clear" w:color="auto" w:fill="auto"/>
            <w:hideMark/>
          </w:tcPr>
          <w:p w:rsidR="00D46FE7" w:rsidRPr="00676908" w:rsidRDefault="00D46FE7" w:rsidP="00525469">
            <w:pPr>
              <w:jc w:val="both"/>
              <w:rPr>
                <w:rFonts w:ascii="Courier New" w:hAnsi="Courier New" w:cs="Courier New"/>
                <w:b/>
                <w:bCs/>
                <w:i/>
                <w:iCs/>
                <w:sz w:val="22"/>
                <w:szCs w:val="22"/>
              </w:rPr>
            </w:pPr>
            <w:r w:rsidRPr="00676908">
              <w:rPr>
                <w:rFonts w:ascii="Courier New" w:hAnsi="Courier New" w:cs="Courier New"/>
                <w:b/>
                <w:bCs/>
                <w:i/>
                <w:iCs/>
                <w:sz w:val="22"/>
                <w:szCs w:val="22"/>
              </w:rPr>
              <w:t>Коммунальное хозяйство</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xml:space="preserve">           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xml:space="preserve">          5,00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Мероприятия в области коммунального хозяйства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48 1 28 00000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48 1 28 60120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Поддержка коммунального хозяйства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48 1 28 60120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05</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02</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w:t>
            </w:r>
            <w:r w:rsidRPr="00676908">
              <w:rPr>
                <w:rFonts w:ascii="Courier New" w:hAnsi="Courier New" w:cs="Courier New"/>
                <w:sz w:val="22"/>
                <w:szCs w:val="22"/>
              </w:rPr>
              <w:lastRenderedPageBreak/>
              <w:t xml:space="preserve">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lastRenderedPageBreak/>
              <w:t xml:space="preserve">            </w:t>
            </w:r>
            <w:r w:rsidRPr="00676908">
              <w:rPr>
                <w:rFonts w:ascii="Courier New" w:hAnsi="Courier New" w:cs="Courier New"/>
                <w:sz w:val="22"/>
                <w:szCs w:val="22"/>
              </w:rPr>
              <w:lastRenderedPageBreak/>
              <w:t xml:space="preserve">5,00   </w:t>
            </w:r>
          </w:p>
        </w:tc>
      </w:tr>
      <w:tr w:rsidR="00D46FE7" w:rsidRPr="00676908" w:rsidTr="00525469">
        <w:trPr>
          <w:trHeight w:val="330"/>
        </w:trPr>
        <w:tc>
          <w:tcPr>
            <w:tcW w:w="6231" w:type="dxa"/>
            <w:shd w:val="clear" w:color="auto" w:fill="auto"/>
            <w:hideMark/>
          </w:tcPr>
          <w:p w:rsidR="00D46FE7" w:rsidRPr="00676908" w:rsidRDefault="00D46FE7" w:rsidP="00525469">
            <w:pPr>
              <w:jc w:val="both"/>
              <w:rPr>
                <w:rFonts w:ascii="Courier New" w:hAnsi="Courier New" w:cs="Courier New"/>
                <w:b/>
                <w:bCs/>
                <w:i/>
                <w:iCs/>
                <w:sz w:val="22"/>
                <w:szCs w:val="22"/>
              </w:rPr>
            </w:pPr>
            <w:r w:rsidRPr="00676908">
              <w:rPr>
                <w:rFonts w:ascii="Courier New" w:hAnsi="Courier New" w:cs="Courier New"/>
                <w:b/>
                <w:bCs/>
                <w:i/>
                <w:iCs/>
                <w:sz w:val="22"/>
                <w:szCs w:val="22"/>
              </w:rPr>
              <w:lastRenderedPageBreak/>
              <w:t>Благоустройство</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xml:space="preserve">           9,00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i/>
                <w:iCs/>
                <w:sz w:val="22"/>
                <w:szCs w:val="22"/>
              </w:rPr>
            </w:pPr>
            <w:r w:rsidRPr="00676908">
              <w:rPr>
                <w:rFonts w:ascii="Courier New" w:hAnsi="Courier New" w:cs="Courier New"/>
                <w:b/>
                <w:bCs/>
                <w:i/>
                <w:iCs/>
                <w:sz w:val="22"/>
                <w:szCs w:val="22"/>
              </w:rPr>
              <w:t xml:space="preserve">          9,00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Мероприятия в области благоустройства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69 0 00 00000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69 0 43 60120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r>
      <w:tr w:rsidR="00D46FE7" w:rsidRPr="00676908" w:rsidTr="00525469">
        <w:trPr>
          <w:trHeight w:val="27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Уличное освещение</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69 0 43 60120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05</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Мероприятия в области благоустройства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69 0 00 00000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   </w:t>
            </w:r>
          </w:p>
        </w:tc>
      </w:tr>
      <w:tr w:rsidR="00D46FE7" w:rsidRPr="00676908" w:rsidTr="00525469">
        <w:trPr>
          <w:trHeight w:val="25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69 0 41 60120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Прочие мероприятия по благоустройству городских округов и поселений</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69 0 41 60120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05</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   </w:t>
            </w:r>
          </w:p>
        </w:tc>
      </w:tr>
      <w:tr w:rsidR="00D46FE7" w:rsidRPr="00676908" w:rsidTr="00525469">
        <w:trPr>
          <w:trHeight w:val="1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Аппарат администрации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49 2 24 00000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    </w:t>
            </w:r>
          </w:p>
        </w:tc>
      </w:tr>
      <w:tr w:rsidR="00D46FE7" w:rsidRPr="00676908" w:rsidTr="00525469">
        <w:trPr>
          <w:trHeight w:val="330"/>
        </w:trPr>
        <w:tc>
          <w:tcPr>
            <w:tcW w:w="6231" w:type="dxa"/>
            <w:shd w:val="clear" w:color="auto" w:fill="auto"/>
            <w:vAlign w:val="center"/>
            <w:hideMark/>
          </w:tcPr>
          <w:p w:rsidR="00D46FE7" w:rsidRPr="00676908" w:rsidRDefault="00D46FE7" w:rsidP="00525469">
            <w:pPr>
              <w:jc w:val="both"/>
              <w:rPr>
                <w:rFonts w:ascii="Courier New" w:hAnsi="Courier New" w:cs="Courier New"/>
                <w:b/>
                <w:bCs/>
                <w:sz w:val="22"/>
                <w:szCs w:val="22"/>
              </w:rPr>
            </w:pPr>
            <w:r w:rsidRPr="00676908">
              <w:rPr>
                <w:rFonts w:ascii="Courier New" w:hAnsi="Courier New" w:cs="Courier New"/>
                <w:b/>
                <w:bCs/>
                <w:sz w:val="22"/>
                <w:szCs w:val="22"/>
              </w:rPr>
              <w:t>КУЛЬТУРА И КИНЕМАТОГРАФИЯ</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600,00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600,00   </w:t>
            </w:r>
          </w:p>
        </w:tc>
      </w:tr>
      <w:tr w:rsidR="00D46FE7" w:rsidRPr="00676908" w:rsidTr="00525469">
        <w:trPr>
          <w:trHeight w:val="33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Культура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600,00   </w:t>
            </w:r>
          </w:p>
        </w:tc>
      </w:tr>
      <w:tr w:rsidR="00D46FE7" w:rsidRPr="00676908" w:rsidTr="00525469">
        <w:trPr>
          <w:trHeight w:val="255"/>
        </w:trPr>
        <w:tc>
          <w:tcPr>
            <w:tcW w:w="6231" w:type="dxa"/>
            <w:shd w:val="clear" w:color="auto" w:fill="auto"/>
            <w:noWrap/>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lastRenderedPageBreak/>
              <w:t>Обеспечение деятельности (оказание услуг) подведомственного учреждения в области культуры</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44 0 00 00000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400,00   </w:t>
            </w:r>
          </w:p>
        </w:tc>
      </w:tr>
      <w:tr w:rsidR="00D46FE7" w:rsidRPr="00676908" w:rsidTr="00525469">
        <w:trPr>
          <w:trHeight w:val="450"/>
        </w:trPr>
        <w:tc>
          <w:tcPr>
            <w:tcW w:w="6231" w:type="dxa"/>
            <w:shd w:val="clear" w:color="auto" w:fill="auto"/>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44 0 99 60210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400,00   </w:t>
            </w:r>
          </w:p>
        </w:tc>
      </w:tr>
      <w:tr w:rsidR="00D46FE7" w:rsidRPr="00676908" w:rsidTr="00525469">
        <w:trPr>
          <w:trHeight w:val="255"/>
        </w:trPr>
        <w:tc>
          <w:tcPr>
            <w:tcW w:w="6231" w:type="dxa"/>
            <w:shd w:val="clear" w:color="auto" w:fill="auto"/>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Учреждения культуры и мероприятия в сфере культуры и кинематографии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44 0 99 60210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08</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500,00   </w:t>
            </w:r>
          </w:p>
        </w:tc>
      </w:tr>
      <w:tr w:rsidR="00D46FE7" w:rsidRPr="00676908" w:rsidTr="00525469">
        <w:trPr>
          <w:trHeight w:val="255"/>
        </w:trPr>
        <w:tc>
          <w:tcPr>
            <w:tcW w:w="6231" w:type="dxa"/>
            <w:shd w:val="clear" w:color="auto" w:fill="auto"/>
            <w:noWrap/>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44 0 00 00000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200,00   </w:t>
            </w:r>
          </w:p>
        </w:tc>
      </w:tr>
      <w:tr w:rsidR="00D46FE7" w:rsidRPr="00676908" w:rsidTr="00525469">
        <w:trPr>
          <w:trHeight w:val="465"/>
        </w:trPr>
        <w:tc>
          <w:tcPr>
            <w:tcW w:w="6231" w:type="dxa"/>
            <w:shd w:val="clear" w:color="auto" w:fill="auto"/>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44 2 99 60210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Библиотеки</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44 2 99 60210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08</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200,00   </w:t>
            </w:r>
          </w:p>
        </w:tc>
      </w:tr>
      <w:tr w:rsidR="00D46FE7" w:rsidRPr="00676908" w:rsidTr="00525469">
        <w:trPr>
          <w:trHeight w:val="330"/>
        </w:trPr>
        <w:tc>
          <w:tcPr>
            <w:tcW w:w="6231" w:type="dxa"/>
            <w:shd w:val="clear" w:color="auto" w:fill="auto"/>
            <w:noWrap/>
            <w:vAlign w:val="center"/>
            <w:hideMark/>
          </w:tcPr>
          <w:p w:rsidR="00D46FE7" w:rsidRPr="00676908" w:rsidRDefault="00D46FE7" w:rsidP="00525469">
            <w:pPr>
              <w:rPr>
                <w:rFonts w:ascii="Courier New" w:hAnsi="Courier New" w:cs="Courier New"/>
                <w:b/>
                <w:bCs/>
                <w:sz w:val="22"/>
                <w:szCs w:val="22"/>
              </w:rPr>
            </w:pPr>
            <w:r w:rsidRPr="00676908">
              <w:rPr>
                <w:rFonts w:ascii="Courier New" w:hAnsi="Courier New" w:cs="Courier New"/>
                <w:b/>
                <w:bCs/>
                <w:sz w:val="22"/>
                <w:szCs w:val="22"/>
              </w:rPr>
              <w:t>СОЦИАЛЬНАЯ ПОЛИТИКА</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100,00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100,00   </w:t>
            </w:r>
          </w:p>
        </w:tc>
      </w:tr>
      <w:tr w:rsidR="00D46FE7" w:rsidRPr="00676908" w:rsidTr="00525469">
        <w:trPr>
          <w:trHeight w:val="255"/>
        </w:trPr>
        <w:tc>
          <w:tcPr>
            <w:tcW w:w="6231" w:type="dxa"/>
            <w:shd w:val="clear" w:color="auto" w:fill="auto"/>
            <w:noWrap/>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Доплаты к пенсиям, дополнительное пенсионное обеспечение</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49 3 00 00000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r>
      <w:tr w:rsidR="00D46FE7" w:rsidRPr="00676908" w:rsidTr="00525469">
        <w:trPr>
          <w:trHeight w:val="510"/>
        </w:trPr>
        <w:tc>
          <w:tcPr>
            <w:tcW w:w="6231" w:type="dxa"/>
            <w:shd w:val="clear" w:color="auto" w:fill="auto"/>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49 3 21 00000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lastRenderedPageBreak/>
              <w:t>Социальное обеспечение и иные выплаты населению</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49 3 21 60120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300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r>
      <w:tr w:rsidR="00D46FE7" w:rsidRPr="00676908" w:rsidTr="00525469">
        <w:trPr>
          <w:trHeight w:val="255"/>
        </w:trPr>
        <w:tc>
          <w:tcPr>
            <w:tcW w:w="6231" w:type="dxa"/>
            <w:shd w:val="clear" w:color="auto" w:fill="auto"/>
            <w:noWrap/>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Пенсионное обеспечение</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49 3 21 60120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300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10</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100,00   </w:t>
            </w:r>
          </w:p>
        </w:tc>
      </w:tr>
      <w:tr w:rsidR="00D46FE7" w:rsidRPr="00676908" w:rsidTr="00525469">
        <w:trPr>
          <w:trHeight w:val="330"/>
        </w:trPr>
        <w:tc>
          <w:tcPr>
            <w:tcW w:w="6231" w:type="dxa"/>
            <w:shd w:val="clear" w:color="auto" w:fill="auto"/>
            <w:noWrap/>
            <w:vAlign w:val="center"/>
            <w:hideMark/>
          </w:tcPr>
          <w:p w:rsidR="00D46FE7" w:rsidRPr="00676908" w:rsidRDefault="00D46FE7" w:rsidP="00525469">
            <w:pPr>
              <w:rPr>
                <w:rFonts w:ascii="Courier New" w:hAnsi="Courier New" w:cs="Courier New"/>
                <w:b/>
                <w:bCs/>
                <w:sz w:val="22"/>
                <w:szCs w:val="22"/>
              </w:rPr>
            </w:pPr>
            <w:r w:rsidRPr="00676908">
              <w:rPr>
                <w:rFonts w:ascii="Courier New" w:hAnsi="Courier New" w:cs="Courier New"/>
                <w:b/>
                <w:bCs/>
                <w:sz w:val="22"/>
                <w:szCs w:val="22"/>
              </w:rPr>
              <w:t>ФИЗИЧЕСКАЯ КУЛЬТУРА И СПОРТ</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3,00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3,00   </w:t>
            </w:r>
          </w:p>
        </w:tc>
      </w:tr>
      <w:tr w:rsidR="00D46FE7" w:rsidRPr="00676908" w:rsidTr="00525469">
        <w:trPr>
          <w:trHeight w:val="255"/>
        </w:trPr>
        <w:tc>
          <w:tcPr>
            <w:tcW w:w="6231" w:type="dxa"/>
            <w:shd w:val="clear" w:color="auto" w:fill="auto"/>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Физкультурно-оздоровительная работа и спортивные мероприятия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50 2 00 00000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r>
      <w:tr w:rsidR="00D46FE7" w:rsidRPr="00676908" w:rsidTr="00525469">
        <w:trPr>
          <w:trHeight w:val="25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Мероприятия в области физической культуры и спорта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50 2 97 00000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r>
      <w:tr w:rsidR="00D46FE7" w:rsidRPr="00676908" w:rsidTr="00525469">
        <w:trPr>
          <w:trHeight w:val="345"/>
        </w:trPr>
        <w:tc>
          <w:tcPr>
            <w:tcW w:w="6231" w:type="dxa"/>
            <w:shd w:val="clear" w:color="auto" w:fill="auto"/>
            <w:noWrap/>
            <w:vAlign w:val="center"/>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Закупка товаров, работ и услуг для государственных (муниципальных) нужд</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50 2 97 60120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r>
      <w:tr w:rsidR="00D46FE7" w:rsidRPr="00676908" w:rsidTr="00525469">
        <w:trPr>
          <w:trHeight w:val="345"/>
        </w:trPr>
        <w:tc>
          <w:tcPr>
            <w:tcW w:w="6231" w:type="dxa"/>
            <w:shd w:val="clear" w:color="auto" w:fill="auto"/>
            <w:vAlign w:val="bottom"/>
            <w:hideMark/>
          </w:tcPr>
          <w:p w:rsidR="00D46FE7" w:rsidRPr="00676908" w:rsidRDefault="00D46FE7" w:rsidP="00525469">
            <w:pPr>
              <w:rPr>
                <w:rFonts w:ascii="Courier New" w:hAnsi="Courier New" w:cs="Courier New"/>
                <w:sz w:val="22"/>
                <w:szCs w:val="22"/>
              </w:rPr>
            </w:pPr>
            <w:r w:rsidRPr="00676908">
              <w:rPr>
                <w:rFonts w:ascii="Courier New" w:hAnsi="Courier New" w:cs="Courier New"/>
                <w:sz w:val="22"/>
                <w:szCs w:val="22"/>
              </w:rPr>
              <w:t xml:space="preserve">Физическая культура </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50 2 97 60120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200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11</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01</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3,00   </w:t>
            </w:r>
          </w:p>
        </w:tc>
      </w:tr>
      <w:tr w:rsidR="00D46FE7" w:rsidRPr="00676908" w:rsidTr="00525469">
        <w:trPr>
          <w:trHeight w:val="600"/>
        </w:trPr>
        <w:tc>
          <w:tcPr>
            <w:tcW w:w="6231" w:type="dxa"/>
            <w:shd w:val="clear" w:color="auto" w:fill="auto"/>
            <w:hideMark/>
          </w:tcPr>
          <w:p w:rsidR="00D46FE7" w:rsidRPr="00676908" w:rsidRDefault="00D46FE7" w:rsidP="00525469">
            <w:pPr>
              <w:jc w:val="both"/>
              <w:rPr>
                <w:rFonts w:ascii="Courier New" w:hAnsi="Courier New" w:cs="Courier New"/>
                <w:b/>
                <w:bCs/>
                <w:sz w:val="22"/>
                <w:szCs w:val="22"/>
              </w:rPr>
            </w:pPr>
            <w:r w:rsidRPr="00676908">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284" w:type="dxa"/>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19,50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19,50   </w:t>
            </w:r>
          </w:p>
        </w:tc>
      </w:tr>
      <w:tr w:rsidR="00D46FE7" w:rsidRPr="00676908" w:rsidTr="00525469">
        <w:trPr>
          <w:trHeight w:val="30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Межбюджетные трансферты муниципального образования</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68 1 29 00000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19,50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19,50   </w:t>
            </w:r>
          </w:p>
        </w:tc>
      </w:tr>
      <w:tr w:rsidR="00D46FE7" w:rsidRPr="00676908" w:rsidTr="00525469">
        <w:trPr>
          <w:trHeight w:val="315"/>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 xml:space="preserve">Межбюджетные трансферты </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68 1 29 60120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500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19,50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19,50   </w:t>
            </w:r>
          </w:p>
        </w:tc>
      </w:tr>
      <w:tr w:rsidR="00D46FE7" w:rsidRPr="00676908" w:rsidTr="00525469">
        <w:trPr>
          <w:trHeight w:val="540"/>
        </w:trPr>
        <w:tc>
          <w:tcPr>
            <w:tcW w:w="6231" w:type="dxa"/>
            <w:shd w:val="clear" w:color="auto" w:fill="auto"/>
            <w:hideMark/>
          </w:tcPr>
          <w:p w:rsidR="00D46FE7" w:rsidRPr="00676908" w:rsidRDefault="00D46FE7" w:rsidP="00525469">
            <w:pPr>
              <w:jc w:val="both"/>
              <w:rPr>
                <w:rFonts w:ascii="Courier New" w:hAnsi="Courier New" w:cs="Courier New"/>
                <w:sz w:val="22"/>
                <w:szCs w:val="22"/>
              </w:rPr>
            </w:pPr>
            <w:r w:rsidRPr="00676908">
              <w:rPr>
                <w:rFonts w:ascii="Courier New" w:hAnsi="Courier New" w:cs="Courier New"/>
                <w:sz w:val="22"/>
                <w:szCs w:val="22"/>
              </w:rPr>
              <w:t xml:space="preserve">Прочие межбюджетные трансферты бюджетам субъектов Российской Федерации и </w:t>
            </w:r>
            <w:r w:rsidRPr="00676908">
              <w:rPr>
                <w:rFonts w:ascii="Courier New" w:hAnsi="Courier New" w:cs="Courier New"/>
                <w:sz w:val="22"/>
                <w:szCs w:val="22"/>
              </w:rPr>
              <w:lastRenderedPageBreak/>
              <w:t>муниципальных образований общего характера</w:t>
            </w:r>
          </w:p>
        </w:tc>
        <w:tc>
          <w:tcPr>
            <w:tcW w:w="2284" w:type="dxa"/>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lastRenderedPageBreak/>
              <w:t>68 1 29 60120</w:t>
            </w:r>
          </w:p>
        </w:tc>
        <w:tc>
          <w:tcPr>
            <w:tcW w:w="1139"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500</w:t>
            </w:r>
          </w:p>
        </w:tc>
        <w:tc>
          <w:tcPr>
            <w:tcW w:w="851"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14</w:t>
            </w:r>
          </w:p>
        </w:tc>
        <w:tc>
          <w:tcPr>
            <w:tcW w:w="1134" w:type="dxa"/>
            <w:gridSpan w:val="2"/>
            <w:shd w:val="clear" w:color="auto" w:fill="auto"/>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03</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t xml:space="preserve">           </w:t>
            </w:r>
            <w:r w:rsidRPr="00676908">
              <w:rPr>
                <w:rFonts w:ascii="Courier New" w:hAnsi="Courier New" w:cs="Courier New"/>
                <w:sz w:val="22"/>
                <w:szCs w:val="22"/>
              </w:rPr>
              <w:lastRenderedPageBreak/>
              <w:t xml:space="preserve">19,50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sz w:val="22"/>
                <w:szCs w:val="22"/>
              </w:rPr>
            </w:pPr>
            <w:r w:rsidRPr="00676908">
              <w:rPr>
                <w:rFonts w:ascii="Courier New" w:hAnsi="Courier New" w:cs="Courier New"/>
                <w:sz w:val="22"/>
                <w:szCs w:val="22"/>
              </w:rPr>
              <w:lastRenderedPageBreak/>
              <w:t>19,50</w:t>
            </w:r>
          </w:p>
        </w:tc>
      </w:tr>
      <w:tr w:rsidR="00D46FE7" w:rsidRPr="00676908" w:rsidTr="00525469">
        <w:trPr>
          <w:trHeight w:val="300"/>
        </w:trPr>
        <w:tc>
          <w:tcPr>
            <w:tcW w:w="6231" w:type="dxa"/>
            <w:shd w:val="clear" w:color="auto" w:fill="auto"/>
            <w:noWrap/>
            <w:vAlign w:val="bottom"/>
            <w:hideMark/>
          </w:tcPr>
          <w:p w:rsidR="00D46FE7" w:rsidRPr="00676908" w:rsidRDefault="00D46FE7" w:rsidP="00525469">
            <w:pPr>
              <w:rPr>
                <w:rFonts w:ascii="Courier New" w:hAnsi="Courier New" w:cs="Courier New"/>
                <w:b/>
                <w:bCs/>
                <w:sz w:val="22"/>
                <w:szCs w:val="22"/>
              </w:rPr>
            </w:pPr>
            <w:r w:rsidRPr="00676908">
              <w:rPr>
                <w:rFonts w:ascii="Courier New" w:hAnsi="Courier New" w:cs="Courier New"/>
                <w:b/>
                <w:bCs/>
                <w:sz w:val="22"/>
                <w:szCs w:val="22"/>
              </w:rPr>
              <w:lastRenderedPageBreak/>
              <w:t>ВСЕГО РАСХОДОВ</w:t>
            </w:r>
          </w:p>
        </w:tc>
        <w:tc>
          <w:tcPr>
            <w:tcW w:w="2284"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851"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134"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w:t>
            </w:r>
          </w:p>
        </w:tc>
        <w:tc>
          <w:tcPr>
            <w:tcW w:w="1559" w:type="dxa"/>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3 466,30   </w:t>
            </w:r>
          </w:p>
        </w:tc>
        <w:tc>
          <w:tcPr>
            <w:tcW w:w="1559" w:type="dxa"/>
            <w:gridSpan w:val="2"/>
            <w:shd w:val="clear" w:color="auto" w:fill="auto"/>
            <w:noWrap/>
            <w:vAlign w:val="center"/>
            <w:hideMark/>
          </w:tcPr>
          <w:p w:rsidR="00D46FE7" w:rsidRPr="00676908" w:rsidRDefault="00D46FE7" w:rsidP="00525469">
            <w:pPr>
              <w:jc w:val="center"/>
              <w:rPr>
                <w:rFonts w:ascii="Courier New" w:hAnsi="Courier New" w:cs="Courier New"/>
                <w:b/>
                <w:bCs/>
                <w:sz w:val="22"/>
                <w:szCs w:val="22"/>
              </w:rPr>
            </w:pPr>
            <w:r w:rsidRPr="00676908">
              <w:rPr>
                <w:rFonts w:ascii="Courier New" w:hAnsi="Courier New" w:cs="Courier New"/>
                <w:b/>
                <w:bCs/>
                <w:sz w:val="22"/>
                <w:szCs w:val="22"/>
              </w:rPr>
              <w:t xml:space="preserve">   3 474,60   </w:t>
            </w:r>
          </w:p>
        </w:tc>
      </w:tr>
    </w:tbl>
    <w:p w:rsidR="00D46FE7" w:rsidRDefault="00D46FE7" w:rsidP="00D46FE7">
      <w:pPr>
        <w:pStyle w:val="a8"/>
        <w:jc w:val="both"/>
        <w:rPr>
          <w:rFonts w:ascii="Arial" w:hAnsi="Arial" w:cs="Arial"/>
          <w:sz w:val="24"/>
          <w:szCs w:val="24"/>
        </w:rPr>
      </w:pPr>
    </w:p>
    <w:p w:rsidR="00D46FE7" w:rsidRDefault="00D46FE7" w:rsidP="00D46FE7">
      <w:pPr>
        <w:jc w:val="right"/>
        <w:rPr>
          <w:rFonts w:ascii="Arial CYR" w:hAnsi="Arial CYR" w:cs="Arial CYR"/>
          <w:sz w:val="16"/>
          <w:szCs w:val="16"/>
        </w:rPr>
      </w:pPr>
      <w:r>
        <w:rPr>
          <w:rFonts w:ascii="Arial CYR" w:hAnsi="Arial CYR" w:cs="Arial CYR"/>
          <w:sz w:val="20"/>
          <w:szCs w:val="20"/>
        </w:rPr>
        <w:t>Приложение 9</w:t>
      </w:r>
    </w:p>
    <w:p w:rsidR="00D46FE7" w:rsidRDefault="00D46FE7" w:rsidP="00D46FE7">
      <w:pPr>
        <w:jc w:val="right"/>
        <w:rPr>
          <w:rFonts w:ascii="Arial CYR" w:hAnsi="Arial CYR" w:cs="Arial CYR"/>
          <w:sz w:val="16"/>
          <w:szCs w:val="16"/>
        </w:rPr>
      </w:pPr>
      <w:r>
        <w:rPr>
          <w:rFonts w:ascii="Arial CYR" w:hAnsi="Arial CYR" w:cs="Arial CYR"/>
          <w:sz w:val="20"/>
          <w:szCs w:val="20"/>
        </w:rPr>
        <w:t>к решению Думы МО "Табарсук"</w:t>
      </w:r>
    </w:p>
    <w:p w:rsidR="00D46FE7" w:rsidRDefault="00D46FE7" w:rsidP="00D46FE7">
      <w:pPr>
        <w:jc w:val="right"/>
        <w:rPr>
          <w:rFonts w:ascii="Arial CYR" w:hAnsi="Arial CYR" w:cs="Arial CYR"/>
          <w:sz w:val="16"/>
          <w:szCs w:val="16"/>
        </w:rPr>
      </w:pPr>
      <w:r>
        <w:rPr>
          <w:rFonts w:ascii="Arial CYR" w:hAnsi="Arial CYR" w:cs="Arial CYR"/>
          <w:sz w:val="20"/>
          <w:szCs w:val="20"/>
        </w:rPr>
        <w:t xml:space="preserve">"О бюджете МО "Табарсук" на 2017 год и на </w:t>
      </w:r>
    </w:p>
    <w:p w:rsidR="00D46FE7" w:rsidRDefault="00D46FE7" w:rsidP="00D46FE7">
      <w:pPr>
        <w:jc w:val="right"/>
        <w:rPr>
          <w:rFonts w:ascii="Arial CYR" w:hAnsi="Arial CYR" w:cs="Arial CYR"/>
          <w:sz w:val="20"/>
          <w:szCs w:val="20"/>
        </w:rPr>
      </w:pPr>
      <w:r>
        <w:rPr>
          <w:rFonts w:ascii="Arial CYR" w:hAnsi="Arial CYR" w:cs="Arial CYR"/>
          <w:sz w:val="20"/>
          <w:szCs w:val="20"/>
        </w:rPr>
        <w:t>плановый период 2018 и 2019 годов".</w:t>
      </w:r>
    </w:p>
    <w:p w:rsidR="00D46FE7" w:rsidRDefault="00D46FE7" w:rsidP="00D46FE7">
      <w:pPr>
        <w:pStyle w:val="a8"/>
        <w:jc w:val="right"/>
        <w:rPr>
          <w:rFonts w:ascii="Arial" w:hAnsi="Arial" w:cs="Arial"/>
          <w:sz w:val="24"/>
          <w:szCs w:val="24"/>
        </w:rPr>
      </w:pPr>
      <w:r>
        <w:rPr>
          <w:rFonts w:ascii="Arial CYR" w:hAnsi="Arial CYR" w:cs="Arial CYR"/>
          <w:sz w:val="20"/>
          <w:szCs w:val="20"/>
        </w:rPr>
        <w:t>от_27 апреля  2017г. №96/3</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9"/>
        <w:gridCol w:w="2126"/>
        <w:gridCol w:w="1418"/>
        <w:gridCol w:w="2126"/>
        <w:gridCol w:w="1134"/>
        <w:gridCol w:w="1984"/>
      </w:tblGrid>
      <w:tr w:rsidR="00D46FE7" w:rsidRPr="006B4ADD" w:rsidTr="00525469">
        <w:trPr>
          <w:trHeight w:val="1875"/>
        </w:trPr>
        <w:tc>
          <w:tcPr>
            <w:tcW w:w="14757" w:type="dxa"/>
            <w:gridSpan w:val="6"/>
            <w:shd w:val="clear" w:color="auto" w:fill="auto"/>
            <w:noWrap/>
            <w:vAlign w:val="bottom"/>
            <w:hideMark/>
          </w:tcPr>
          <w:p w:rsidR="00D46FE7" w:rsidRPr="006B4ADD" w:rsidRDefault="00D46FE7" w:rsidP="00525469">
            <w:pPr>
              <w:rPr>
                <w:rFonts w:ascii="Courier New" w:hAnsi="Courier New" w:cs="Courier New"/>
                <w:sz w:val="22"/>
                <w:szCs w:val="22"/>
              </w:rPr>
            </w:pPr>
          </w:p>
        </w:tc>
      </w:tr>
      <w:tr w:rsidR="00D46FE7" w:rsidRPr="006B4ADD" w:rsidTr="00525469">
        <w:trPr>
          <w:trHeight w:val="795"/>
        </w:trPr>
        <w:tc>
          <w:tcPr>
            <w:tcW w:w="14757" w:type="dxa"/>
            <w:gridSpan w:val="6"/>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b/>
                <w:bCs/>
                <w:sz w:val="22"/>
                <w:szCs w:val="22"/>
              </w:rPr>
              <w:t xml:space="preserve">           ВЕДОМСТВЕННАЯ СТРУКТУРА РАСХОДОВ МЕСТНОГО БЮДЖЕТА НА 2016год (ПО ГЛАВНЫМ РАСПОРЯДИТЕЛЯМ СРЕДСТВ</w:t>
            </w:r>
          </w:p>
          <w:p w:rsidR="00D46FE7" w:rsidRPr="006B4ADD" w:rsidRDefault="00D46FE7" w:rsidP="00525469">
            <w:pPr>
              <w:rPr>
                <w:rFonts w:ascii="Courier New" w:hAnsi="Courier New" w:cs="Courier New"/>
                <w:sz w:val="22"/>
                <w:szCs w:val="22"/>
              </w:rPr>
            </w:pPr>
            <w:r w:rsidRPr="006B4ADD">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p w:rsidR="00D46FE7" w:rsidRPr="006B4ADD" w:rsidRDefault="00D46FE7" w:rsidP="00525469">
            <w:pPr>
              <w:rPr>
                <w:rFonts w:ascii="Courier New" w:hAnsi="Courier New" w:cs="Courier New"/>
                <w:sz w:val="22"/>
                <w:szCs w:val="22"/>
              </w:rPr>
            </w:pPr>
            <w:r w:rsidRPr="006B4ADD">
              <w:rPr>
                <w:rFonts w:ascii="Courier New" w:hAnsi="Courier New" w:cs="Courier New"/>
                <w:b/>
                <w:bCs/>
                <w:sz w:val="22"/>
                <w:szCs w:val="22"/>
              </w:rPr>
              <w:t>РАСХОДОВ БЮДЖЕТА)</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p>
        </w:tc>
        <w:tc>
          <w:tcPr>
            <w:tcW w:w="2126" w:type="dxa"/>
            <w:shd w:val="clear" w:color="auto" w:fill="auto"/>
            <w:noWrap/>
            <w:vAlign w:val="bottom"/>
            <w:hideMark/>
          </w:tcPr>
          <w:p w:rsidR="00D46FE7" w:rsidRPr="006B4ADD" w:rsidRDefault="00D46FE7" w:rsidP="00525469">
            <w:pPr>
              <w:rPr>
                <w:rFonts w:ascii="Courier New" w:hAnsi="Courier New" w:cs="Courier New"/>
                <w:sz w:val="22"/>
                <w:szCs w:val="22"/>
              </w:rPr>
            </w:pPr>
          </w:p>
        </w:tc>
        <w:tc>
          <w:tcPr>
            <w:tcW w:w="1418" w:type="dxa"/>
            <w:shd w:val="clear" w:color="auto" w:fill="auto"/>
            <w:noWrap/>
            <w:vAlign w:val="bottom"/>
            <w:hideMark/>
          </w:tcPr>
          <w:p w:rsidR="00D46FE7" w:rsidRPr="006B4ADD" w:rsidRDefault="00D46FE7" w:rsidP="00525469">
            <w:pPr>
              <w:rPr>
                <w:rFonts w:ascii="Courier New" w:hAnsi="Courier New" w:cs="Courier New"/>
                <w:sz w:val="22"/>
                <w:szCs w:val="22"/>
              </w:rPr>
            </w:pPr>
          </w:p>
        </w:tc>
        <w:tc>
          <w:tcPr>
            <w:tcW w:w="5244" w:type="dxa"/>
            <w:gridSpan w:val="3"/>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(тыс.рублей)</w:t>
            </w:r>
          </w:p>
        </w:tc>
      </w:tr>
      <w:tr w:rsidR="00D46FE7" w:rsidRPr="006B4ADD" w:rsidTr="00525469">
        <w:trPr>
          <w:trHeight w:val="1485"/>
        </w:trPr>
        <w:tc>
          <w:tcPr>
            <w:tcW w:w="5969" w:type="dxa"/>
            <w:shd w:val="clear" w:color="auto" w:fill="auto"/>
            <w:noWrap/>
            <w:vAlign w:val="center"/>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lastRenderedPageBreak/>
              <w:t>Наименование</w:t>
            </w:r>
          </w:p>
        </w:tc>
        <w:tc>
          <w:tcPr>
            <w:tcW w:w="2126" w:type="dxa"/>
            <w:shd w:val="clear" w:color="auto" w:fill="auto"/>
            <w:vAlign w:val="center"/>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КВСР</w:t>
            </w:r>
          </w:p>
        </w:tc>
        <w:tc>
          <w:tcPr>
            <w:tcW w:w="1418" w:type="dxa"/>
            <w:shd w:val="clear" w:color="auto" w:fill="auto"/>
            <w:vAlign w:val="center"/>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РзПР</w:t>
            </w:r>
          </w:p>
        </w:tc>
        <w:tc>
          <w:tcPr>
            <w:tcW w:w="2126" w:type="dxa"/>
            <w:shd w:val="clear" w:color="auto" w:fill="auto"/>
            <w:vAlign w:val="center"/>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КЦСР</w:t>
            </w:r>
          </w:p>
        </w:tc>
        <w:tc>
          <w:tcPr>
            <w:tcW w:w="1134" w:type="dxa"/>
            <w:shd w:val="clear" w:color="auto" w:fill="auto"/>
            <w:vAlign w:val="center"/>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КВР</w:t>
            </w:r>
          </w:p>
        </w:tc>
        <w:tc>
          <w:tcPr>
            <w:tcW w:w="1984" w:type="dxa"/>
            <w:shd w:val="clear" w:color="auto" w:fill="auto"/>
            <w:vAlign w:val="center"/>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Сумма на 2016г.</w:t>
            </w:r>
          </w:p>
        </w:tc>
      </w:tr>
      <w:tr w:rsidR="00D46FE7" w:rsidRPr="006B4ADD" w:rsidTr="00525469">
        <w:trPr>
          <w:trHeight w:val="285"/>
        </w:trPr>
        <w:tc>
          <w:tcPr>
            <w:tcW w:w="5969" w:type="dxa"/>
            <w:shd w:val="clear" w:color="auto" w:fill="auto"/>
            <w:noWrap/>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ФИНАНСОВЫЙ ОТДЕЛ МО "Табарсук"</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031</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416,60</w:t>
            </w:r>
          </w:p>
        </w:tc>
      </w:tr>
      <w:tr w:rsidR="00D46FE7" w:rsidRPr="006B4ADD" w:rsidTr="00525469">
        <w:trPr>
          <w:trHeight w:val="285"/>
        </w:trPr>
        <w:tc>
          <w:tcPr>
            <w:tcW w:w="5969" w:type="dxa"/>
            <w:shd w:val="clear" w:color="auto" w:fill="auto"/>
            <w:noWrap/>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Общегосударственные вопросы</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0100</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397,10</w:t>
            </w:r>
          </w:p>
        </w:tc>
      </w:tr>
      <w:tr w:rsidR="00D46FE7" w:rsidRPr="006B4ADD" w:rsidTr="00525469">
        <w:trPr>
          <w:trHeight w:val="480"/>
        </w:trPr>
        <w:tc>
          <w:tcPr>
            <w:tcW w:w="5969" w:type="dxa"/>
            <w:shd w:val="clear" w:color="auto" w:fill="auto"/>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397,10</w:t>
            </w:r>
          </w:p>
        </w:tc>
      </w:tr>
      <w:tr w:rsidR="00D46FE7" w:rsidRPr="006B4ADD" w:rsidTr="00525469">
        <w:trPr>
          <w:trHeight w:val="31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49 2 00 00000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397,10</w:t>
            </w:r>
          </w:p>
        </w:tc>
      </w:tr>
      <w:tr w:rsidR="00D46FE7" w:rsidRPr="006B4ADD" w:rsidTr="00525469">
        <w:trPr>
          <w:trHeight w:val="28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Финансовый отдел администрации</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49 2 25 00000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397,10</w:t>
            </w:r>
          </w:p>
        </w:tc>
      </w:tr>
      <w:tr w:rsidR="00D46FE7" w:rsidRPr="006B4ADD" w:rsidTr="00525469">
        <w:trPr>
          <w:trHeight w:val="28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выплаты по оплате труда работников органа местного самоуправления</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49 2 25 60110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396,00</w:t>
            </w:r>
          </w:p>
        </w:tc>
      </w:tr>
      <w:tr w:rsidR="00D46FE7" w:rsidRPr="006B4ADD" w:rsidTr="00525469">
        <w:trPr>
          <w:trHeight w:val="73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49 2 25 60110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396,00</w:t>
            </w:r>
          </w:p>
        </w:tc>
      </w:tr>
      <w:tr w:rsidR="00D46FE7" w:rsidRPr="006B4ADD" w:rsidTr="00525469">
        <w:trPr>
          <w:trHeight w:val="28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49 2 25 60120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1,10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Закупка товаров, работ и услуг для </w:t>
            </w:r>
            <w:r w:rsidRPr="006B4ADD">
              <w:rPr>
                <w:rFonts w:ascii="Courier New" w:hAnsi="Courier New" w:cs="Courier New"/>
                <w:sz w:val="22"/>
                <w:szCs w:val="22"/>
              </w:rPr>
              <w:lastRenderedPageBreak/>
              <w:t>государственных (муниципальных) нужд</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lastRenderedPageBreak/>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49 2 25 60120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Иные бюджетные ассигнования</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0106</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49 2 25 60120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800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w:t>
            </w:r>
          </w:p>
        </w:tc>
      </w:tr>
      <w:tr w:rsidR="00D46FE7" w:rsidRPr="006B4ADD" w:rsidTr="00525469">
        <w:trPr>
          <w:trHeight w:val="495"/>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1400</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19,50</w:t>
            </w:r>
          </w:p>
        </w:tc>
      </w:tr>
      <w:tr w:rsidR="00D46FE7" w:rsidRPr="006B4ADD" w:rsidTr="00525469">
        <w:trPr>
          <w:trHeight w:val="46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1403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19,50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Межбюджетные трансферты муниципального образования</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1403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68 1 29 00000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19,50</w:t>
            </w:r>
          </w:p>
        </w:tc>
      </w:tr>
      <w:tr w:rsidR="00D46FE7" w:rsidRPr="006B4ADD" w:rsidTr="00525469">
        <w:trPr>
          <w:trHeight w:val="28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1403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68 1 29 60120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19,50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Межбюджетные трансферты</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031</w:t>
            </w:r>
          </w:p>
        </w:tc>
        <w:tc>
          <w:tcPr>
            <w:tcW w:w="1418"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1403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68 1 29 60120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19,50</w:t>
            </w:r>
          </w:p>
        </w:tc>
      </w:tr>
      <w:tr w:rsidR="00D46FE7" w:rsidRPr="006B4ADD" w:rsidTr="00525469">
        <w:trPr>
          <w:trHeight w:val="300"/>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АДМИНИСТРАЦИЯ МО "Табарсук"</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2126"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1 938,60</w:t>
            </w:r>
          </w:p>
        </w:tc>
      </w:tr>
      <w:tr w:rsidR="00D46FE7" w:rsidRPr="006B4ADD" w:rsidTr="00525469">
        <w:trPr>
          <w:trHeight w:val="300"/>
        </w:trPr>
        <w:tc>
          <w:tcPr>
            <w:tcW w:w="5969" w:type="dxa"/>
            <w:shd w:val="clear" w:color="auto" w:fill="auto"/>
            <w:noWrap/>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Общегосударственные вопросы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0100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1 938,60</w:t>
            </w:r>
          </w:p>
        </w:tc>
      </w:tr>
      <w:tr w:rsidR="00D46FE7" w:rsidRPr="006B4ADD" w:rsidTr="00525469">
        <w:trPr>
          <w:trHeight w:val="450"/>
        </w:trPr>
        <w:tc>
          <w:tcPr>
            <w:tcW w:w="5969" w:type="dxa"/>
            <w:shd w:val="clear" w:color="auto" w:fill="auto"/>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0102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494,00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494,00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Глава муниципального образования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0102</w:t>
            </w:r>
          </w:p>
        </w:tc>
        <w:tc>
          <w:tcPr>
            <w:tcW w:w="2126"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49 2 23 00000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494,00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Расходы на выплаты по оплате труда работников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0102</w:t>
            </w:r>
          </w:p>
        </w:tc>
        <w:tc>
          <w:tcPr>
            <w:tcW w:w="2126"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49 2 23 60110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494,00</w:t>
            </w:r>
          </w:p>
        </w:tc>
      </w:tr>
      <w:tr w:rsidR="00D46FE7" w:rsidRPr="006B4ADD" w:rsidTr="00525469">
        <w:trPr>
          <w:trHeight w:val="70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0102</w:t>
            </w:r>
          </w:p>
        </w:tc>
        <w:tc>
          <w:tcPr>
            <w:tcW w:w="2126"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49 2 23 60110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494,00</w:t>
            </w:r>
          </w:p>
        </w:tc>
      </w:tr>
      <w:tr w:rsidR="00D46FE7" w:rsidRPr="006B4ADD" w:rsidTr="00525469">
        <w:trPr>
          <w:trHeight w:val="540"/>
        </w:trPr>
        <w:tc>
          <w:tcPr>
            <w:tcW w:w="5969" w:type="dxa"/>
            <w:shd w:val="clear" w:color="auto" w:fill="auto"/>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0103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1,00</w:t>
            </w:r>
          </w:p>
        </w:tc>
      </w:tr>
      <w:tr w:rsidR="00D46FE7" w:rsidRPr="006B4ADD" w:rsidTr="00525469">
        <w:trPr>
          <w:trHeight w:val="28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законодательного органа муниципального образования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49 1 00 00000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r>
      <w:tr w:rsidR="00D46FE7" w:rsidRPr="006B4ADD" w:rsidTr="00525469">
        <w:trPr>
          <w:trHeight w:val="30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Думы муниципального образования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49 1 22 00000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r>
      <w:tr w:rsidR="00D46FE7" w:rsidRPr="006B4ADD" w:rsidTr="00525469">
        <w:trPr>
          <w:trHeight w:val="30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49 1 22 60120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0103</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49 1 22 60120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r>
      <w:tr w:rsidR="00D46FE7" w:rsidRPr="006B4ADD" w:rsidTr="00525469">
        <w:trPr>
          <w:trHeight w:val="510"/>
        </w:trPr>
        <w:tc>
          <w:tcPr>
            <w:tcW w:w="5969" w:type="dxa"/>
            <w:shd w:val="clear" w:color="auto" w:fill="auto"/>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0104</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1 432,90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1 432,90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Аппарат администрации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49 2 24 00000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1 432,90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выплаты по оплате труда работников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49 2 24 60110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1 377,90</w:t>
            </w:r>
          </w:p>
        </w:tc>
      </w:tr>
      <w:tr w:rsidR="00D46FE7" w:rsidRPr="006B4ADD" w:rsidTr="00525469">
        <w:trPr>
          <w:trHeight w:val="76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49 2 24 60110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1 377,90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49 2 24 60120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55,00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49 2 24 60120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Иные бюджетные ассигнования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0104</w:t>
            </w:r>
          </w:p>
        </w:tc>
        <w:tc>
          <w:tcPr>
            <w:tcW w:w="2126"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49 2 24 60120</w:t>
            </w:r>
          </w:p>
        </w:tc>
        <w:tc>
          <w:tcPr>
            <w:tcW w:w="1134" w:type="dxa"/>
            <w:shd w:val="clear" w:color="auto" w:fill="auto"/>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800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Резервные фонды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0111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Резервные фонды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45 0 00 00000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Резервные фонды местных администраций</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45 0 25 00000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45 0 25 60120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Иные бюджетные ассигнования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45 0 25 60120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800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w:t>
            </w:r>
          </w:p>
        </w:tc>
      </w:tr>
      <w:tr w:rsidR="00D46FE7" w:rsidRPr="006B4ADD" w:rsidTr="00525469">
        <w:trPr>
          <w:trHeight w:val="285"/>
        </w:trPr>
        <w:tc>
          <w:tcPr>
            <w:tcW w:w="5969" w:type="dxa"/>
            <w:shd w:val="clear" w:color="auto" w:fill="auto"/>
            <w:noWrap/>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Другие общегосударственные вопросы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0113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0,70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Осуществление полномочий органом местного </w:t>
            </w:r>
            <w:r w:rsidRPr="006B4ADD">
              <w:rPr>
                <w:rFonts w:ascii="Courier New" w:hAnsi="Courier New" w:cs="Courier New"/>
                <w:sz w:val="22"/>
                <w:szCs w:val="22"/>
              </w:rPr>
              <w:lastRenderedPageBreak/>
              <w:t>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lastRenderedPageBreak/>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0,70</w:t>
            </w:r>
          </w:p>
        </w:tc>
      </w:tr>
      <w:tr w:rsidR="00D46FE7" w:rsidRPr="006B4ADD" w:rsidTr="00525469">
        <w:trPr>
          <w:trHeight w:val="100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43 3 00 73150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0,70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43 3 00 73150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0,70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0113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43 3 00 73150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0,70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Национальная оборона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0200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68,30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Мобилизационная и вневойсковая подготовка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68,30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Осуществление полномочий  органом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68,30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43 3 00 51180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68,30</w:t>
            </w:r>
          </w:p>
        </w:tc>
      </w:tr>
      <w:tr w:rsidR="00D46FE7" w:rsidRPr="006B4ADD" w:rsidTr="00525469">
        <w:trPr>
          <w:trHeight w:val="22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выплаты по оплате труда работников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43 3 00 51180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60,40</w:t>
            </w:r>
          </w:p>
        </w:tc>
      </w:tr>
      <w:tr w:rsidR="00D46FE7" w:rsidRPr="006B4ADD" w:rsidTr="00525469">
        <w:trPr>
          <w:trHeight w:val="76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43 3 00 51180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60,40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43 3 00 51180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7,90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0203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43 3 00 51180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7,90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Национальная безопасность и правоохранительная деятельность</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0300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5,00</w:t>
            </w:r>
          </w:p>
        </w:tc>
      </w:tr>
      <w:tr w:rsidR="00D46FE7" w:rsidRPr="006B4ADD" w:rsidTr="00525469">
        <w:trPr>
          <w:trHeight w:val="49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49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46 8 00 00000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48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46 8 26 00000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46 8 26 60120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Закупка товаров, работ и услуг для </w:t>
            </w:r>
            <w:r w:rsidRPr="006B4ADD">
              <w:rPr>
                <w:rFonts w:ascii="Courier New" w:hAnsi="Courier New" w:cs="Courier New"/>
                <w:sz w:val="22"/>
                <w:szCs w:val="22"/>
              </w:rPr>
              <w:lastRenderedPageBreak/>
              <w:t>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lastRenderedPageBreak/>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0309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46 8 26 60120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lastRenderedPageBreak/>
              <w:t>Национальная экономика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0400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595,90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Дорожное хозяйство (дорожные фонды)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0409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595,90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Дорожное хозяйство (дорожный фонд)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0409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47 5 00 00000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595,90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Содержание и управление дорожным хозяйством ( фондом)</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0409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47 5 27 00000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595,90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0409</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47 5 27 60120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595,90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Жилищно-коммунальное хозяйство</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0500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14,00</w:t>
            </w:r>
          </w:p>
        </w:tc>
      </w:tr>
      <w:tr w:rsidR="00D46FE7" w:rsidRPr="006B4ADD" w:rsidTr="00525469">
        <w:trPr>
          <w:trHeight w:val="210"/>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 xml:space="preserve">Жилищное хозяйство </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0501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0,00</w:t>
            </w:r>
          </w:p>
        </w:tc>
      </w:tr>
      <w:tr w:rsidR="00D46FE7" w:rsidRPr="006B4ADD" w:rsidTr="00525469">
        <w:trPr>
          <w:trHeight w:val="240"/>
        </w:trPr>
        <w:tc>
          <w:tcPr>
            <w:tcW w:w="5969" w:type="dxa"/>
            <w:shd w:val="clear" w:color="auto" w:fill="auto"/>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Коммунальное хозяйство</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0502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5,00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Поддержка коммунального хозяйства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48 1 00 00000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Мероприятия в области коммунального хозяйства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48 1 28 00000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48 1 28 60120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0502</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48 1 28 60120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b/>
                <w:bCs/>
                <w:i/>
                <w:iCs/>
                <w:sz w:val="22"/>
                <w:szCs w:val="22"/>
              </w:rPr>
            </w:pPr>
            <w:r w:rsidRPr="006B4ADD">
              <w:rPr>
                <w:rFonts w:ascii="Courier New" w:hAnsi="Courier New" w:cs="Courier New"/>
                <w:b/>
                <w:bCs/>
                <w:i/>
                <w:iCs/>
                <w:sz w:val="22"/>
                <w:szCs w:val="22"/>
              </w:rPr>
              <w:t>Благоустройство</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 </w:t>
            </w:r>
          </w:p>
        </w:tc>
        <w:tc>
          <w:tcPr>
            <w:tcW w:w="1984" w:type="dxa"/>
            <w:shd w:val="clear" w:color="000000" w:fill="FFFFFF"/>
            <w:noWrap/>
            <w:vAlign w:val="bottom"/>
            <w:hideMark/>
          </w:tcPr>
          <w:p w:rsidR="00D46FE7" w:rsidRPr="006B4ADD" w:rsidRDefault="00D46FE7" w:rsidP="00525469">
            <w:pPr>
              <w:jc w:val="center"/>
              <w:rPr>
                <w:rFonts w:ascii="Courier New" w:hAnsi="Courier New" w:cs="Courier New"/>
                <w:b/>
                <w:bCs/>
                <w:i/>
                <w:iCs/>
                <w:sz w:val="22"/>
                <w:szCs w:val="22"/>
              </w:rPr>
            </w:pPr>
            <w:r w:rsidRPr="006B4ADD">
              <w:rPr>
                <w:rFonts w:ascii="Courier New" w:hAnsi="Courier New" w:cs="Courier New"/>
                <w:b/>
                <w:bCs/>
                <w:i/>
                <w:iCs/>
                <w:sz w:val="22"/>
                <w:szCs w:val="22"/>
              </w:rPr>
              <w:t>9,00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Мероприятия в области благоустройства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9,00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Уличное освещение</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69 0 43 00000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69 0 43 60120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4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69 0 43 60120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Прочие мероприятия по благоустройству городских округов и поселений</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69 0 41 00000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69 0 41 60120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0503</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69 0 41 60120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4,00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Культура. кинематография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800,00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Культура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800,00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44 0 00 00000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Учреждения культуры и мероприятия в сфере культуры и кинематографии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44 0 99 00000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Cубсидии подведомственным бюджетным учреждениям на выполнение муниципального </w:t>
            </w:r>
            <w:r w:rsidRPr="006B4ADD">
              <w:rPr>
                <w:rFonts w:ascii="Courier New" w:hAnsi="Courier New" w:cs="Courier New"/>
                <w:sz w:val="22"/>
                <w:szCs w:val="22"/>
              </w:rPr>
              <w:lastRenderedPageBreak/>
              <w:t>задания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lastRenderedPageBreak/>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44 0 99 60210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500,00</w:t>
            </w:r>
          </w:p>
        </w:tc>
      </w:tr>
      <w:tr w:rsidR="00D46FE7" w:rsidRPr="006B4ADD" w:rsidTr="00525469">
        <w:trPr>
          <w:trHeight w:val="49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44 0 99 60210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Библиотеки</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44 2 00 00000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Обеспечение деятельности подведоственного учреждения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44 2 99 00000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44 2 99 60210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300,00</w:t>
            </w:r>
          </w:p>
        </w:tc>
      </w:tr>
      <w:tr w:rsidR="00D46FE7" w:rsidRPr="006B4ADD" w:rsidTr="00525469">
        <w:trPr>
          <w:trHeight w:val="45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0801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44 2 99 60210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600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300,00</w:t>
            </w:r>
          </w:p>
        </w:tc>
      </w:tr>
      <w:tr w:rsidR="00D46FE7" w:rsidRPr="006B4ADD" w:rsidTr="00525469">
        <w:trPr>
          <w:trHeight w:val="240"/>
        </w:trPr>
        <w:tc>
          <w:tcPr>
            <w:tcW w:w="5969" w:type="dxa"/>
            <w:shd w:val="clear" w:color="auto" w:fill="auto"/>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Социальная политика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1000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100,00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Пенсионное обеспечение</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100,00</w:t>
            </w:r>
          </w:p>
        </w:tc>
      </w:tr>
      <w:tr w:rsidR="00D46FE7" w:rsidRPr="006B4ADD" w:rsidTr="00525469">
        <w:trPr>
          <w:trHeight w:val="255"/>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Доплаты к пенсиям, дополнительное пенсионное обеспечение</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49 3 00 00000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100,00</w:t>
            </w:r>
          </w:p>
        </w:tc>
      </w:tr>
      <w:tr w:rsidR="00D46FE7" w:rsidRPr="006B4ADD" w:rsidTr="00525469">
        <w:trPr>
          <w:trHeight w:val="51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49 3 21 00000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49 3 21 60120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lastRenderedPageBreak/>
              <w:t>Социальное обеспечение и иные выплаты населению</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49 3 21 60120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100,00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Физическая культура и спорт</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1100</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3,00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xml:space="preserve">Физическая культура </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1101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w:t>
            </w:r>
          </w:p>
        </w:tc>
      </w:tr>
      <w:tr w:rsidR="00D46FE7" w:rsidRPr="006B4ADD" w:rsidTr="00525469">
        <w:trPr>
          <w:trHeight w:val="255"/>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Физкультурно-оздоровительная работа и спортивные мероприятия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1101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50 2 00 00000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Мероприятия в области физической культуры и спорта</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1101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50 2 97 00000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w:t>
            </w:r>
          </w:p>
        </w:tc>
      </w:tr>
      <w:tr w:rsidR="00D46FE7" w:rsidRPr="006B4ADD" w:rsidTr="00525469">
        <w:trPr>
          <w:trHeight w:val="270"/>
        </w:trPr>
        <w:tc>
          <w:tcPr>
            <w:tcW w:w="5969" w:type="dxa"/>
            <w:shd w:val="clear" w:color="auto" w:fill="auto"/>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Расходы на обеспечение функций органа местного самоуправления</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1101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50 2 97 60120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w:t>
            </w:r>
          </w:p>
        </w:tc>
      </w:tr>
      <w:tr w:rsidR="00D46FE7" w:rsidRPr="006B4ADD" w:rsidTr="00525469">
        <w:trPr>
          <w:trHeight w:val="270"/>
        </w:trPr>
        <w:tc>
          <w:tcPr>
            <w:tcW w:w="5969"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Закупка товаров, работ и услуг для государственных (муниципальных) нужд</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1101</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50 2 97 60120</w:t>
            </w:r>
          </w:p>
        </w:tc>
        <w:tc>
          <w:tcPr>
            <w:tcW w:w="113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200</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3,00</w:t>
            </w:r>
          </w:p>
        </w:tc>
      </w:tr>
      <w:tr w:rsidR="00D46FE7" w:rsidRPr="006B4ADD" w:rsidTr="00525469">
        <w:trPr>
          <w:trHeight w:val="300"/>
        </w:trPr>
        <w:tc>
          <w:tcPr>
            <w:tcW w:w="5969" w:type="dxa"/>
            <w:shd w:val="clear" w:color="auto" w:fill="auto"/>
            <w:noWrap/>
            <w:vAlign w:val="bottom"/>
            <w:hideMark/>
          </w:tcPr>
          <w:p w:rsidR="00D46FE7" w:rsidRPr="006B4ADD" w:rsidRDefault="00D46FE7" w:rsidP="00525469">
            <w:pPr>
              <w:rPr>
                <w:rFonts w:ascii="Courier New" w:hAnsi="Courier New" w:cs="Courier New"/>
                <w:b/>
                <w:bCs/>
                <w:sz w:val="22"/>
                <w:szCs w:val="22"/>
              </w:rPr>
            </w:pPr>
            <w:r w:rsidRPr="006B4ADD">
              <w:rPr>
                <w:rFonts w:ascii="Courier New" w:hAnsi="Courier New" w:cs="Courier New"/>
                <w:b/>
                <w:bCs/>
                <w:sz w:val="22"/>
                <w:szCs w:val="22"/>
              </w:rPr>
              <w:t>ВСЕГО РАСХОДОВ</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170</w:t>
            </w:r>
          </w:p>
        </w:tc>
        <w:tc>
          <w:tcPr>
            <w:tcW w:w="1418"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w:t>
            </w:r>
          </w:p>
        </w:tc>
        <w:tc>
          <w:tcPr>
            <w:tcW w:w="2126" w:type="dxa"/>
            <w:shd w:val="clear" w:color="auto" w:fill="auto"/>
            <w:noWrap/>
            <w:vAlign w:val="bottom"/>
            <w:hideMark/>
          </w:tcPr>
          <w:p w:rsidR="00D46FE7" w:rsidRPr="006B4ADD" w:rsidRDefault="00D46FE7" w:rsidP="00525469">
            <w:pPr>
              <w:jc w:val="center"/>
              <w:rPr>
                <w:rFonts w:ascii="Courier New" w:hAnsi="Courier New" w:cs="Courier New"/>
                <w:sz w:val="22"/>
                <w:szCs w:val="22"/>
              </w:rPr>
            </w:pPr>
            <w:r w:rsidRPr="006B4ADD">
              <w:rPr>
                <w:rFonts w:ascii="Courier New" w:hAnsi="Courier New" w:cs="Courier New"/>
                <w:sz w:val="22"/>
                <w:szCs w:val="22"/>
              </w:rPr>
              <w:t> </w:t>
            </w:r>
          </w:p>
        </w:tc>
        <w:tc>
          <w:tcPr>
            <w:tcW w:w="1134" w:type="dxa"/>
            <w:shd w:val="clear" w:color="auto" w:fill="auto"/>
            <w:noWrap/>
            <w:vAlign w:val="bottom"/>
            <w:hideMark/>
          </w:tcPr>
          <w:p w:rsidR="00D46FE7" w:rsidRPr="006B4ADD" w:rsidRDefault="00D46FE7" w:rsidP="00525469">
            <w:pPr>
              <w:rPr>
                <w:rFonts w:ascii="Courier New" w:hAnsi="Courier New" w:cs="Courier New"/>
                <w:sz w:val="22"/>
                <w:szCs w:val="22"/>
              </w:rPr>
            </w:pPr>
            <w:r w:rsidRPr="006B4ADD">
              <w:rPr>
                <w:rFonts w:ascii="Courier New" w:hAnsi="Courier New" w:cs="Courier New"/>
                <w:sz w:val="22"/>
                <w:szCs w:val="22"/>
              </w:rPr>
              <w:t> </w:t>
            </w:r>
          </w:p>
        </w:tc>
        <w:tc>
          <w:tcPr>
            <w:tcW w:w="1984" w:type="dxa"/>
            <w:shd w:val="clear" w:color="auto" w:fill="auto"/>
            <w:noWrap/>
            <w:vAlign w:val="bottom"/>
            <w:hideMark/>
          </w:tcPr>
          <w:p w:rsidR="00D46FE7" w:rsidRPr="006B4ADD" w:rsidRDefault="00D46FE7" w:rsidP="00525469">
            <w:pPr>
              <w:jc w:val="center"/>
              <w:rPr>
                <w:rFonts w:ascii="Courier New" w:hAnsi="Courier New" w:cs="Courier New"/>
                <w:b/>
                <w:bCs/>
                <w:sz w:val="22"/>
                <w:szCs w:val="22"/>
              </w:rPr>
            </w:pPr>
            <w:r w:rsidRPr="006B4ADD">
              <w:rPr>
                <w:rFonts w:ascii="Courier New" w:hAnsi="Courier New" w:cs="Courier New"/>
                <w:b/>
                <w:bCs/>
                <w:sz w:val="22"/>
                <w:szCs w:val="22"/>
              </w:rPr>
              <w:t>3 941,40</w:t>
            </w:r>
          </w:p>
        </w:tc>
      </w:tr>
    </w:tbl>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Pr="008F015D" w:rsidRDefault="00D46FE7" w:rsidP="008F015D">
      <w:pPr>
        <w:pStyle w:val="a8"/>
        <w:jc w:val="right"/>
        <w:rPr>
          <w:rFonts w:ascii="Courier New" w:hAnsi="Courier New" w:cs="Courier New"/>
          <w:sz w:val="22"/>
        </w:rPr>
      </w:pPr>
      <w:r w:rsidRPr="008F015D">
        <w:rPr>
          <w:rFonts w:ascii="Courier New" w:hAnsi="Courier New" w:cs="Courier New"/>
          <w:sz w:val="22"/>
        </w:rPr>
        <w:t>Приложение 10</w:t>
      </w:r>
    </w:p>
    <w:p w:rsidR="00D46FE7" w:rsidRPr="008F015D" w:rsidRDefault="00D46FE7" w:rsidP="008F015D">
      <w:pPr>
        <w:pStyle w:val="a8"/>
        <w:jc w:val="right"/>
        <w:rPr>
          <w:rFonts w:ascii="Courier New" w:hAnsi="Courier New" w:cs="Courier New"/>
          <w:sz w:val="22"/>
        </w:rPr>
      </w:pPr>
      <w:r w:rsidRPr="008F015D">
        <w:rPr>
          <w:rFonts w:ascii="Courier New" w:hAnsi="Courier New" w:cs="Courier New"/>
          <w:sz w:val="22"/>
        </w:rPr>
        <w:t>к решению Думы МО "Табарсук"</w:t>
      </w:r>
    </w:p>
    <w:p w:rsidR="00D46FE7" w:rsidRPr="008F015D" w:rsidRDefault="00D46FE7" w:rsidP="008F015D">
      <w:pPr>
        <w:pStyle w:val="a8"/>
        <w:jc w:val="right"/>
        <w:rPr>
          <w:rFonts w:ascii="Courier New" w:hAnsi="Courier New" w:cs="Courier New"/>
          <w:sz w:val="22"/>
        </w:rPr>
      </w:pPr>
      <w:r w:rsidRPr="008F015D">
        <w:rPr>
          <w:rFonts w:ascii="Courier New" w:hAnsi="Courier New" w:cs="Courier New"/>
          <w:sz w:val="22"/>
        </w:rPr>
        <w:t xml:space="preserve">"О бюджете МО "Табарсук" на 2017 год и на </w:t>
      </w:r>
    </w:p>
    <w:p w:rsidR="00D46FE7" w:rsidRPr="008F015D" w:rsidRDefault="00D46FE7" w:rsidP="008F015D">
      <w:pPr>
        <w:pStyle w:val="a8"/>
        <w:jc w:val="right"/>
        <w:rPr>
          <w:rFonts w:ascii="Courier New" w:hAnsi="Courier New" w:cs="Courier New"/>
          <w:sz w:val="22"/>
        </w:rPr>
      </w:pPr>
      <w:r w:rsidRPr="008F015D">
        <w:rPr>
          <w:rFonts w:ascii="Courier New" w:hAnsi="Courier New" w:cs="Courier New"/>
          <w:sz w:val="22"/>
        </w:rPr>
        <w:t>плановый период 2018 и 2019 годов".</w:t>
      </w:r>
    </w:p>
    <w:p w:rsidR="00D46FE7" w:rsidRPr="008F015D" w:rsidRDefault="00D46FE7" w:rsidP="008F015D">
      <w:pPr>
        <w:pStyle w:val="a8"/>
        <w:jc w:val="right"/>
        <w:rPr>
          <w:rFonts w:ascii="Courier New" w:hAnsi="Courier New" w:cs="Courier New"/>
          <w:sz w:val="22"/>
        </w:rPr>
      </w:pPr>
      <w:r w:rsidRPr="008F015D">
        <w:rPr>
          <w:rFonts w:ascii="Courier New" w:hAnsi="Courier New" w:cs="Courier New"/>
          <w:sz w:val="22"/>
        </w:rPr>
        <w:t>от 27апреля 2017г. № 96/3</w:t>
      </w:r>
    </w:p>
    <w:p w:rsidR="008F015D" w:rsidRDefault="008F015D" w:rsidP="00D46FE7">
      <w:pPr>
        <w:pStyle w:val="a8"/>
        <w:jc w:val="right"/>
        <w:rPr>
          <w:rFonts w:ascii="Arial" w:hAnsi="Arial" w:cs="Arial"/>
          <w:sz w:val="24"/>
          <w:szCs w:val="24"/>
        </w:rPr>
      </w:pPr>
    </w:p>
    <w:tbl>
      <w:tblPr>
        <w:tblW w:w="147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1417"/>
        <w:gridCol w:w="1701"/>
        <w:gridCol w:w="1560"/>
        <w:gridCol w:w="992"/>
        <w:gridCol w:w="1417"/>
        <w:gridCol w:w="1134"/>
      </w:tblGrid>
      <w:tr w:rsidR="00D46FE7" w:rsidRPr="0037152E" w:rsidTr="00525469">
        <w:trPr>
          <w:trHeight w:val="1332"/>
        </w:trPr>
        <w:tc>
          <w:tcPr>
            <w:tcW w:w="14703" w:type="dxa"/>
            <w:gridSpan w:val="7"/>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lastRenderedPageBreak/>
              <w:t>ВЕДОМСТВЕННАЯ СТРУКТУРА РАСХОДОВ МЕСТНОГО БЮДЖЕТА НА ПЛАНОВЫЙ ПЕРИОД 2018 и 2019 годов (ПО ГЛАВНЫМ</w:t>
            </w:r>
          </w:p>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РАСПОРЯДИТЕЛЯМ СРЕДСТВ  МЕСТНОГО БЮДЖЕТА, РАЗДЕЛАМ, ПОДРАЗДЕЛАМ, ЦЕЛЕВЫМ СТАТЬЯМ, ГРУППАМ ВИДОВ РАСХОДОВ</w:t>
            </w:r>
          </w:p>
          <w:p w:rsidR="00D46FE7" w:rsidRPr="0037152E" w:rsidRDefault="00D46FE7" w:rsidP="00525469">
            <w:pPr>
              <w:jc w:val="center"/>
              <w:rPr>
                <w:rFonts w:ascii="Courier New" w:hAnsi="Courier New" w:cs="Courier New"/>
                <w:sz w:val="22"/>
                <w:szCs w:val="22"/>
              </w:rPr>
            </w:pPr>
            <w:r w:rsidRPr="0037152E">
              <w:rPr>
                <w:rFonts w:ascii="Courier New" w:hAnsi="Courier New" w:cs="Courier New"/>
                <w:b/>
                <w:bCs/>
                <w:sz w:val="22"/>
                <w:szCs w:val="22"/>
              </w:rPr>
              <w:t>КЛАССИФИКАЦИИ РАСХОДОВ БЮДЖЕТА)</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p>
        </w:tc>
        <w:tc>
          <w:tcPr>
            <w:tcW w:w="1417" w:type="dxa"/>
            <w:shd w:val="clear" w:color="auto" w:fill="auto"/>
            <w:noWrap/>
            <w:vAlign w:val="bottom"/>
            <w:hideMark/>
          </w:tcPr>
          <w:p w:rsidR="00D46FE7" w:rsidRPr="0037152E" w:rsidRDefault="00D46FE7" w:rsidP="00525469">
            <w:pPr>
              <w:rPr>
                <w:rFonts w:ascii="Courier New" w:hAnsi="Courier New" w:cs="Courier New"/>
                <w:sz w:val="22"/>
                <w:szCs w:val="22"/>
              </w:rPr>
            </w:pPr>
          </w:p>
        </w:tc>
        <w:tc>
          <w:tcPr>
            <w:tcW w:w="1701" w:type="dxa"/>
            <w:shd w:val="clear" w:color="auto" w:fill="auto"/>
            <w:noWrap/>
            <w:vAlign w:val="bottom"/>
            <w:hideMark/>
          </w:tcPr>
          <w:p w:rsidR="00D46FE7" w:rsidRPr="0037152E" w:rsidRDefault="00D46FE7" w:rsidP="00525469">
            <w:pPr>
              <w:rPr>
                <w:rFonts w:ascii="Courier New" w:hAnsi="Courier New" w:cs="Courier New"/>
                <w:sz w:val="22"/>
                <w:szCs w:val="22"/>
              </w:rPr>
            </w:pPr>
          </w:p>
        </w:tc>
        <w:tc>
          <w:tcPr>
            <w:tcW w:w="1560" w:type="dxa"/>
            <w:shd w:val="clear" w:color="auto" w:fill="auto"/>
            <w:noWrap/>
            <w:vAlign w:val="bottom"/>
            <w:hideMark/>
          </w:tcPr>
          <w:p w:rsidR="00D46FE7" w:rsidRPr="0037152E" w:rsidRDefault="00D46FE7" w:rsidP="00525469">
            <w:pPr>
              <w:rPr>
                <w:rFonts w:ascii="Courier New" w:hAnsi="Courier New" w:cs="Courier New"/>
                <w:sz w:val="22"/>
                <w:szCs w:val="22"/>
              </w:rPr>
            </w:pPr>
          </w:p>
        </w:tc>
        <w:tc>
          <w:tcPr>
            <w:tcW w:w="3543" w:type="dxa"/>
            <w:gridSpan w:val="3"/>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(тыс.рублей)</w:t>
            </w:r>
          </w:p>
        </w:tc>
      </w:tr>
      <w:tr w:rsidR="00D46FE7" w:rsidRPr="0037152E" w:rsidTr="00525469">
        <w:trPr>
          <w:trHeight w:val="1485"/>
        </w:trPr>
        <w:tc>
          <w:tcPr>
            <w:tcW w:w="6482" w:type="dxa"/>
            <w:shd w:val="clear" w:color="auto" w:fill="auto"/>
            <w:noWrap/>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Наименование</w:t>
            </w:r>
          </w:p>
        </w:tc>
        <w:tc>
          <w:tcPr>
            <w:tcW w:w="1417" w:type="dxa"/>
            <w:shd w:val="clear" w:color="auto" w:fill="auto"/>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КВСР</w:t>
            </w:r>
          </w:p>
        </w:tc>
        <w:tc>
          <w:tcPr>
            <w:tcW w:w="1701" w:type="dxa"/>
            <w:shd w:val="clear" w:color="auto" w:fill="auto"/>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РзПР</w:t>
            </w:r>
          </w:p>
        </w:tc>
        <w:tc>
          <w:tcPr>
            <w:tcW w:w="1560" w:type="dxa"/>
            <w:shd w:val="clear" w:color="auto" w:fill="auto"/>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КЦСР</w:t>
            </w:r>
          </w:p>
        </w:tc>
        <w:tc>
          <w:tcPr>
            <w:tcW w:w="992" w:type="dxa"/>
            <w:shd w:val="clear" w:color="auto" w:fill="auto"/>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КВР</w:t>
            </w:r>
          </w:p>
        </w:tc>
        <w:tc>
          <w:tcPr>
            <w:tcW w:w="1417" w:type="dxa"/>
            <w:shd w:val="clear" w:color="auto" w:fill="auto"/>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Сумма на 2018г.</w:t>
            </w:r>
          </w:p>
        </w:tc>
        <w:tc>
          <w:tcPr>
            <w:tcW w:w="1134" w:type="dxa"/>
            <w:shd w:val="clear" w:color="auto" w:fill="auto"/>
            <w:vAlign w:val="center"/>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Сумма на 2019г.</w:t>
            </w:r>
          </w:p>
        </w:tc>
      </w:tr>
      <w:tr w:rsidR="00D46FE7" w:rsidRPr="0037152E" w:rsidTr="00525469">
        <w:trPr>
          <w:trHeight w:val="285"/>
        </w:trPr>
        <w:tc>
          <w:tcPr>
            <w:tcW w:w="6482" w:type="dxa"/>
            <w:shd w:val="clear" w:color="auto" w:fill="auto"/>
            <w:noWrap/>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ФИНАНСОВЫЙ ОТДЕЛ МО "Табарсук"</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031</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316,70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316,70</w:t>
            </w:r>
          </w:p>
        </w:tc>
      </w:tr>
      <w:tr w:rsidR="00D46FE7" w:rsidRPr="0037152E" w:rsidTr="00525469">
        <w:trPr>
          <w:trHeight w:val="285"/>
        </w:trPr>
        <w:tc>
          <w:tcPr>
            <w:tcW w:w="6482" w:type="dxa"/>
            <w:shd w:val="clear" w:color="auto" w:fill="auto"/>
            <w:noWrap/>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Общегосударственные вопросы</w:t>
            </w:r>
          </w:p>
        </w:tc>
        <w:tc>
          <w:tcPr>
            <w:tcW w:w="1417"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0100</w:t>
            </w:r>
          </w:p>
        </w:tc>
        <w:tc>
          <w:tcPr>
            <w:tcW w:w="1560"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297,20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297,20</w:t>
            </w:r>
          </w:p>
        </w:tc>
      </w:tr>
      <w:tr w:rsidR="00D46FE7" w:rsidRPr="0037152E" w:rsidTr="00525469">
        <w:trPr>
          <w:trHeight w:val="480"/>
        </w:trPr>
        <w:tc>
          <w:tcPr>
            <w:tcW w:w="6482" w:type="dxa"/>
            <w:shd w:val="clear" w:color="auto" w:fill="auto"/>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297,20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297,20</w:t>
            </w:r>
          </w:p>
        </w:tc>
      </w:tr>
      <w:tr w:rsidR="00D46FE7" w:rsidRPr="0037152E" w:rsidTr="00525469">
        <w:trPr>
          <w:trHeight w:val="31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49 2 00 00000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297,20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297,20</w:t>
            </w:r>
          </w:p>
        </w:tc>
      </w:tr>
      <w:tr w:rsidR="00D46FE7" w:rsidRPr="0037152E" w:rsidTr="00525469">
        <w:trPr>
          <w:trHeight w:val="28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Финансовый отдел администрации</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49 2 25 00000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297,20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297,20</w:t>
            </w:r>
          </w:p>
        </w:tc>
      </w:tr>
      <w:tr w:rsidR="00D46FE7" w:rsidRPr="0037152E" w:rsidTr="00525469">
        <w:trPr>
          <w:trHeight w:val="28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49 2 25 60110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296,10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296,10</w:t>
            </w:r>
          </w:p>
        </w:tc>
      </w:tr>
      <w:tr w:rsidR="00D46FE7" w:rsidRPr="0037152E" w:rsidTr="00525469">
        <w:trPr>
          <w:trHeight w:val="73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учреждениями, органами </w:t>
            </w:r>
            <w:r w:rsidRPr="0037152E">
              <w:rPr>
                <w:rFonts w:ascii="Courier New" w:hAnsi="Courier New" w:cs="Courier New"/>
                <w:sz w:val="22"/>
                <w:szCs w:val="22"/>
              </w:rPr>
              <w:lastRenderedPageBreak/>
              <w:t>управления государственными внебюджетными фондами</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49 2 25 60110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296,10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296,1</w:t>
            </w:r>
          </w:p>
        </w:tc>
      </w:tr>
      <w:tr w:rsidR="00D46FE7" w:rsidRPr="0037152E" w:rsidTr="00525469">
        <w:trPr>
          <w:trHeight w:val="28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lastRenderedPageBreak/>
              <w:t>Расходы на обеспечение функций органа местного самоуправления</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49 2 25 60120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49 2 25 60120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Иные бюджетные ассигнования</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0106</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49 2 25 60120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800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w:t>
            </w:r>
          </w:p>
        </w:tc>
      </w:tr>
      <w:tr w:rsidR="00D46FE7" w:rsidRPr="0037152E" w:rsidTr="00525469">
        <w:trPr>
          <w:trHeight w:val="495"/>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1417"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1400</w:t>
            </w:r>
          </w:p>
        </w:tc>
        <w:tc>
          <w:tcPr>
            <w:tcW w:w="1560"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19,50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19,50</w:t>
            </w:r>
          </w:p>
        </w:tc>
      </w:tr>
      <w:tr w:rsidR="00D46FE7" w:rsidRPr="0037152E" w:rsidTr="00525469">
        <w:trPr>
          <w:trHeight w:val="46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1403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Межбюджетные трансферты муниципального образования</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1403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68 1 29 00000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r>
      <w:tr w:rsidR="00D46FE7" w:rsidRPr="0037152E" w:rsidTr="00525469">
        <w:trPr>
          <w:trHeight w:val="28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1403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68 1 29 60120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Межбюджетные трансферты</w:t>
            </w:r>
          </w:p>
        </w:tc>
        <w:tc>
          <w:tcPr>
            <w:tcW w:w="1417"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031</w:t>
            </w:r>
          </w:p>
        </w:tc>
        <w:tc>
          <w:tcPr>
            <w:tcW w:w="1701"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1403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68 1 29 60120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19,5</w:t>
            </w:r>
          </w:p>
        </w:tc>
      </w:tr>
      <w:tr w:rsidR="00D46FE7" w:rsidRPr="0037152E" w:rsidTr="00525469">
        <w:trPr>
          <w:trHeight w:val="300"/>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АДМИНИСТРАЦИЯ МО "Табарсук"</w:t>
            </w:r>
          </w:p>
        </w:tc>
        <w:tc>
          <w:tcPr>
            <w:tcW w:w="1417"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560"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1 775,70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1 767,10</w:t>
            </w:r>
          </w:p>
        </w:tc>
      </w:tr>
      <w:tr w:rsidR="00D46FE7" w:rsidRPr="0037152E" w:rsidTr="00525469">
        <w:trPr>
          <w:trHeight w:val="300"/>
        </w:trPr>
        <w:tc>
          <w:tcPr>
            <w:tcW w:w="6482" w:type="dxa"/>
            <w:shd w:val="clear" w:color="auto" w:fill="auto"/>
            <w:noWrap/>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Общегосударственные вопросы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0100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1 775,70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xml:space="preserve">1 </w:t>
            </w:r>
            <w:r w:rsidRPr="0037152E">
              <w:rPr>
                <w:rFonts w:ascii="Courier New" w:hAnsi="Courier New" w:cs="Courier New"/>
                <w:b/>
                <w:bCs/>
                <w:sz w:val="22"/>
                <w:szCs w:val="22"/>
              </w:rPr>
              <w:lastRenderedPageBreak/>
              <w:t>767,10</w:t>
            </w:r>
          </w:p>
        </w:tc>
      </w:tr>
      <w:tr w:rsidR="00D46FE7" w:rsidRPr="0037152E" w:rsidTr="00525469">
        <w:trPr>
          <w:trHeight w:val="450"/>
        </w:trPr>
        <w:tc>
          <w:tcPr>
            <w:tcW w:w="6482" w:type="dxa"/>
            <w:shd w:val="clear" w:color="auto" w:fill="auto"/>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lastRenderedPageBreak/>
              <w:t>Функционирование высшего должностного лица субъекта РФ и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0102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391,00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391,00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Глава муниципального образования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0102</w:t>
            </w:r>
          </w:p>
        </w:tc>
        <w:tc>
          <w:tcPr>
            <w:tcW w:w="1560"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49 2 23 00000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0102</w:t>
            </w:r>
          </w:p>
        </w:tc>
        <w:tc>
          <w:tcPr>
            <w:tcW w:w="1560"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49 2 23 60110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r>
      <w:tr w:rsidR="00D46FE7" w:rsidRPr="0037152E" w:rsidTr="00525469">
        <w:trPr>
          <w:trHeight w:val="70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0102</w:t>
            </w:r>
          </w:p>
        </w:tc>
        <w:tc>
          <w:tcPr>
            <w:tcW w:w="1560"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49 2 23 60110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391,0</w:t>
            </w:r>
          </w:p>
        </w:tc>
      </w:tr>
      <w:tr w:rsidR="00D46FE7" w:rsidRPr="0037152E" w:rsidTr="00525469">
        <w:trPr>
          <w:trHeight w:val="540"/>
        </w:trPr>
        <w:tc>
          <w:tcPr>
            <w:tcW w:w="6482" w:type="dxa"/>
            <w:shd w:val="clear" w:color="auto" w:fill="auto"/>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0103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1,00</w:t>
            </w:r>
          </w:p>
        </w:tc>
      </w:tr>
      <w:tr w:rsidR="00D46FE7" w:rsidRPr="0037152E" w:rsidTr="00525469">
        <w:trPr>
          <w:trHeight w:val="28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законодательного органа муниципального образования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49 1 00 00000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r>
      <w:tr w:rsidR="00D46FE7" w:rsidRPr="0037152E" w:rsidTr="00525469">
        <w:trPr>
          <w:trHeight w:val="30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Думы муниципального образования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49 1 22 00000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r>
      <w:tr w:rsidR="00D46FE7" w:rsidRPr="0037152E" w:rsidTr="00525469">
        <w:trPr>
          <w:trHeight w:val="30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Расходы на обеспечение функций органа местного </w:t>
            </w:r>
            <w:r w:rsidRPr="0037152E">
              <w:rPr>
                <w:rFonts w:ascii="Courier New" w:hAnsi="Courier New" w:cs="Courier New"/>
                <w:sz w:val="22"/>
                <w:szCs w:val="22"/>
              </w:rPr>
              <w:lastRenderedPageBreak/>
              <w:t>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xml:space="preserve">49 1 22 </w:t>
            </w:r>
            <w:r w:rsidRPr="0037152E">
              <w:rPr>
                <w:rFonts w:ascii="Courier New" w:hAnsi="Courier New" w:cs="Courier New"/>
                <w:sz w:val="22"/>
                <w:szCs w:val="22"/>
              </w:rPr>
              <w:lastRenderedPageBreak/>
              <w:t>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lastRenderedPageBreak/>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0103</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49 1 22 60120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w:t>
            </w:r>
          </w:p>
        </w:tc>
      </w:tr>
      <w:tr w:rsidR="00D46FE7" w:rsidRPr="0037152E" w:rsidTr="00525469">
        <w:trPr>
          <w:trHeight w:val="510"/>
        </w:trPr>
        <w:tc>
          <w:tcPr>
            <w:tcW w:w="6482" w:type="dxa"/>
            <w:shd w:val="clear" w:color="auto" w:fill="auto"/>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0104</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1 373,10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1 365,10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1 373,10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1 365,10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Аппарат администрации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49 2 24 00000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1 373,10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1 365,10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49 2 24 60110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1 360,10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1 352,10</w:t>
            </w:r>
          </w:p>
        </w:tc>
      </w:tr>
      <w:tr w:rsidR="00D46FE7" w:rsidRPr="0037152E" w:rsidTr="00525469">
        <w:trPr>
          <w:trHeight w:val="76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49 2 24 60110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1 360,10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1 352,1</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49 2 24 60120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13,00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49 2 24 60120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Иные бюджетные ассигнования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0104</w:t>
            </w:r>
          </w:p>
        </w:tc>
        <w:tc>
          <w:tcPr>
            <w:tcW w:w="1560"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49 2 24 60120</w:t>
            </w:r>
          </w:p>
        </w:tc>
        <w:tc>
          <w:tcPr>
            <w:tcW w:w="992" w:type="dxa"/>
            <w:shd w:val="clear" w:color="auto" w:fill="auto"/>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800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lastRenderedPageBreak/>
              <w:t>Резервные фонды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0111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Резервные фонды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45 0 00 00000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Резервные фонды местных администраций</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45 0 25 00000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45 0 25 60120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Иные бюджетные ассигнования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45 0 25 60120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800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r>
      <w:tr w:rsidR="00D46FE7" w:rsidRPr="0037152E" w:rsidTr="00525469">
        <w:trPr>
          <w:trHeight w:val="285"/>
        </w:trPr>
        <w:tc>
          <w:tcPr>
            <w:tcW w:w="6482" w:type="dxa"/>
            <w:shd w:val="clear" w:color="auto" w:fill="auto"/>
            <w:noWrap/>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Другие общегосударственные вопросы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0113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Осуществление полномочий органом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0,00</w:t>
            </w:r>
          </w:p>
        </w:tc>
      </w:tr>
      <w:tr w:rsidR="00D46FE7" w:rsidRPr="0037152E" w:rsidTr="00525469">
        <w:trPr>
          <w:trHeight w:val="100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43 3 00 73150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43 3 00 73150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0,00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0113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43 3 00 73150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lastRenderedPageBreak/>
              <w:t>Национальная оборона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0200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68,30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68,30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Мобилизационная и вневойсковая подготовка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68,30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68,30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Осуществление полномочий  органом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68,30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68,30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43 3 00 51180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68,30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68,30</w:t>
            </w:r>
          </w:p>
        </w:tc>
      </w:tr>
      <w:tr w:rsidR="00D46FE7" w:rsidRPr="0037152E" w:rsidTr="00525469">
        <w:trPr>
          <w:trHeight w:val="22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43 3 00 51180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60,40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60,40</w:t>
            </w:r>
          </w:p>
        </w:tc>
      </w:tr>
      <w:tr w:rsidR="00D46FE7" w:rsidRPr="0037152E" w:rsidTr="00525469">
        <w:trPr>
          <w:trHeight w:val="76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43 3 00 51180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60,40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60,4</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43 3 00 51180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7,90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7,90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0203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43 3 00 51180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7,90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7,9</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Национальная безопасность и правоохранительная деятельность</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0300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2,00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2,00</w:t>
            </w:r>
          </w:p>
        </w:tc>
      </w:tr>
      <w:tr w:rsidR="00D46FE7" w:rsidRPr="0037152E" w:rsidTr="00525469">
        <w:trPr>
          <w:trHeight w:val="49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r>
      <w:tr w:rsidR="00D46FE7" w:rsidRPr="0037152E" w:rsidTr="00525469">
        <w:trPr>
          <w:trHeight w:val="49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46 8 00 00000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r>
      <w:tr w:rsidR="00D46FE7" w:rsidRPr="0037152E" w:rsidTr="00525469">
        <w:trPr>
          <w:trHeight w:val="48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46 8 26 00000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46 8 26 60120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0309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46 8 26 60120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Национальная экономика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0400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586,60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603,50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Дорожное хозяйство (дорожные фонды)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0409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586,60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603,50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Дорожное хозяйство (дорожный фонд)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0409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47 5 00 00000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586,60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603,50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Содержание и управление дорожным хозяйством ( фондом)</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0409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47 5 27 00000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586,60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603,50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0409</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47 5 27 60120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586,60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603,5</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Жилищно-коммунальное хозяйство</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0500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14,00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14,00</w:t>
            </w:r>
          </w:p>
        </w:tc>
      </w:tr>
      <w:tr w:rsidR="00D46FE7" w:rsidRPr="0037152E" w:rsidTr="00525469">
        <w:trPr>
          <w:trHeight w:val="240"/>
        </w:trPr>
        <w:tc>
          <w:tcPr>
            <w:tcW w:w="6482" w:type="dxa"/>
            <w:shd w:val="clear" w:color="auto" w:fill="auto"/>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Коммунальное хозяйство</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0502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5,00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Поддержка коммунального хозяйства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xml:space="preserve">48 1 00 </w:t>
            </w:r>
            <w:r w:rsidRPr="0037152E">
              <w:rPr>
                <w:rFonts w:ascii="Courier New" w:hAnsi="Courier New" w:cs="Courier New"/>
                <w:sz w:val="22"/>
                <w:szCs w:val="22"/>
              </w:rPr>
              <w:lastRenderedPageBreak/>
              <w:t>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lastRenderedPageBreak/>
              <w:t>Мероприятия в области коммунального хозяйства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48 1 28 00000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48 1 28 60120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0502</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48 1 28 60120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b/>
                <w:bCs/>
                <w:i/>
                <w:iCs/>
                <w:sz w:val="22"/>
                <w:szCs w:val="22"/>
              </w:rPr>
            </w:pPr>
            <w:r w:rsidRPr="0037152E">
              <w:rPr>
                <w:rFonts w:ascii="Courier New" w:hAnsi="Courier New" w:cs="Courier New"/>
                <w:b/>
                <w:bCs/>
                <w:i/>
                <w:iCs/>
                <w:sz w:val="22"/>
                <w:szCs w:val="22"/>
              </w:rPr>
              <w:t>Благоустройство</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 </w:t>
            </w:r>
          </w:p>
        </w:tc>
        <w:tc>
          <w:tcPr>
            <w:tcW w:w="1417" w:type="dxa"/>
            <w:shd w:val="clear" w:color="000000" w:fill="FFFFFF"/>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9,00</w:t>
            </w:r>
          </w:p>
        </w:tc>
        <w:tc>
          <w:tcPr>
            <w:tcW w:w="1134" w:type="dxa"/>
            <w:shd w:val="clear" w:color="000000" w:fill="FFFFFF"/>
            <w:noWrap/>
            <w:vAlign w:val="bottom"/>
            <w:hideMark/>
          </w:tcPr>
          <w:p w:rsidR="00D46FE7" w:rsidRPr="0037152E" w:rsidRDefault="00D46FE7" w:rsidP="00525469">
            <w:pPr>
              <w:jc w:val="center"/>
              <w:rPr>
                <w:rFonts w:ascii="Courier New" w:hAnsi="Courier New" w:cs="Courier New"/>
                <w:b/>
                <w:bCs/>
                <w:i/>
                <w:iCs/>
                <w:sz w:val="22"/>
                <w:szCs w:val="22"/>
              </w:rPr>
            </w:pPr>
            <w:r w:rsidRPr="0037152E">
              <w:rPr>
                <w:rFonts w:ascii="Courier New" w:hAnsi="Courier New" w:cs="Courier New"/>
                <w:b/>
                <w:bCs/>
                <w:i/>
                <w:iCs/>
                <w:sz w:val="22"/>
                <w:szCs w:val="22"/>
              </w:rPr>
              <w:t>9,00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Мероприятия в области благоустройства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9,00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9,00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Уличное освещение</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69 0 43 00000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69 0 43 60120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69 0 43 60120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w:t>
            </w:r>
          </w:p>
        </w:tc>
      </w:tr>
      <w:tr w:rsidR="00D46FE7" w:rsidRPr="0037152E" w:rsidTr="00525469">
        <w:trPr>
          <w:trHeight w:val="1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Организация  и содержание мест захоронения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69 0 40 00000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Прочие мероприятия по благоустройству городских округов и поселений</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69 0 41 00000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Расходы на обеспечение функций органа местного </w:t>
            </w:r>
            <w:r w:rsidRPr="0037152E">
              <w:rPr>
                <w:rFonts w:ascii="Courier New" w:hAnsi="Courier New" w:cs="Courier New"/>
                <w:sz w:val="22"/>
                <w:szCs w:val="22"/>
              </w:rPr>
              <w:lastRenderedPageBreak/>
              <w:t>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xml:space="preserve">69 0 41 </w:t>
            </w:r>
            <w:r w:rsidRPr="0037152E">
              <w:rPr>
                <w:rFonts w:ascii="Courier New" w:hAnsi="Courier New" w:cs="Courier New"/>
                <w:sz w:val="22"/>
                <w:szCs w:val="22"/>
              </w:rPr>
              <w:lastRenderedPageBreak/>
              <w:t>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lastRenderedPageBreak/>
              <w:t>Закупка товаров, работ и услуг для 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0503</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69 0 41 60120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Культура. кинематография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600,00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600,00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Культура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600,00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44 0 00 00000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Учреждения культуры и мероприятия в сфере культуры и кинематографии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44 0 99 00000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44 0 99 60210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400,00</w:t>
            </w:r>
          </w:p>
        </w:tc>
      </w:tr>
      <w:tr w:rsidR="00D46FE7" w:rsidRPr="0037152E" w:rsidTr="00525469">
        <w:trPr>
          <w:trHeight w:val="49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44 0 99 60210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600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Библиотеки</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44 2 00 00000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Обеспечение деятельности подведоственного учреждения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44 2 99 00000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44 2 99 60210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r>
      <w:tr w:rsidR="00D46FE7" w:rsidRPr="0037152E" w:rsidTr="00525469">
        <w:trPr>
          <w:trHeight w:val="45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Предоставление субсидий бюджетным, автономным </w:t>
            </w:r>
            <w:r w:rsidRPr="0037152E">
              <w:rPr>
                <w:rFonts w:ascii="Courier New" w:hAnsi="Courier New" w:cs="Courier New"/>
                <w:sz w:val="22"/>
                <w:szCs w:val="22"/>
              </w:rPr>
              <w:lastRenderedPageBreak/>
              <w:t>учреждениям и иным некоммерческим организациям</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0801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xml:space="preserve">44 2 99 </w:t>
            </w:r>
            <w:r w:rsidRPr="0037152E">
              <w:rPr>
                <w:rFonts w:ascii="Courier New" w:hAnsi="Courier New" w:cs="Courier New"/>
                <w:sz w:val="22"/>
                <w:szCs w:val="22"/>
              </w:rPr>
              <w:lastRenderedPageBreak/>
              <w:t>60210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600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200,0</w:t>
            </w:r>
          </w:p>
        </w:tc>
      </w:tr>
      <w:tr w:rsidR="00D46FE7" w:rsidRPr="0037152E" w:rsidTr="00525469">
        <w:trPr>
          <w:trHeight w:val="240"/>
        </w:trPr>
        <w:tc>
          <w:tcPr>
            <w:tcW w:w="6482" w:type="dxa"/>
            <w:shd w:val="clear" w:color="auto" w:fill="auto"/>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lastRenderedPageBreak/>
              <w:t>Социальная политика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1000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100,00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Пенсионное обеспечение</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r>
      <w:tr w:rsidR="00D46FE7" w:rsidRPr="0037152E" w:rsidTr="00525469">
        <w:trPr>
          <w:trHeight w:val="255"/>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Доплаты к пенсиям, дополнительное пенсионное обеспечение</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49 3 00 00000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r>
      <w:tr w:rsidR="00D46FE7" w:rsidRPr="0037152E" w:rsidTr="00525469">
        <w:trPr>
          <w:trHeight w:val="51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49 3 21 00000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49 3 21 60120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Социальное обеспечение и иные выплаты населению</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49 3 21 60120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100,0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t>Физическая культура и спорт</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1100</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3,00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Физическая культура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r>
      <w:tr w:rsidR="00D46FE7" w:rsidRPr="0037152E" w:rsidTr="00525469">
        <w:trPr>
          <w:trHeight w:val="255"/>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Физкультурно-оздоровительная работа и спортивные мероприятия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50 2 00 00000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Мероприятия в области физической культуры и спорта</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50 2 97 00000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r>
      <w:tr w:rsidR="00D46FE7" w:rsidRPr="0037152E" w:rsidTr="00525469">
        <w:trPr>
          <w:trHeight w:val="270"/>
        </w:trPr>
        <w:tc>
          <w:tcPr>
            <w:tcW w:w="6482" w:type="dxa"/>
            <w:shd w:val="clear" w:color="auto" w:fill="auto"/>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Расходы на обеспечение функций органа местного самоуправления</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50 2 97 60120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r>
      <w:tr w:rsidR="00D46FE7" w:rsidRPr="0037152E" w:rsidTr="00525469">
        <w:trPr>
          <w:trHeight w:val="270"/>
        </w:trPr>
        <w:tc>
          <w:tcPr>
            <w:tcW w:w="648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xml:space="preserve">Закупка товаров, работ и услуг для </w:t>
            </w:r>
            <w:r w:rsidRPr="0037152E">
              <w:rPr>
                <w:rFonts w:ascii="Courier New" w:hAnsi="Courier New" w:cs="Courier New"/>
                <w:sz w:val="22"/>
                <w:szCs w:val="22"/>
              </w:rPr>
              <w:lastRenderedPageBreak/>
              <w:t>государственных (муниципальных) нужд</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170</w:t>
            </w:r>
          </w:p>
        </w:tc>
        <w:tc>
          <w:tcPr>
            <w:tcW w:w="1701"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1101</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xml:space="preserve">50 2 97 </w:t>
            </w:r>
            <w:r w:rsidRPr="0037152E">
              <w:rPr>
                <w:rFonts w:ascii="Courier New" w:hAnsi="Courier New" w:cs="Courier New"/>
                <w:sz w:val="22"/>
                <w:szCs w:val="22"/>
              </w:rPr>
              <w:lastRenderedPageBreak/>
              <w:t>60120</w:t>
            </w:r>
          </w:p>
        </w:tc>
        <w:tc>
          <w:tcPr>
            <w:tcW w:w="992"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lastRenderedPageBreak/>
              <w:t>200</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3,0</w:t>
            </w:r>
          </w:p>
        </w:tc>
      </w:tr>
      <w:tr w:rsidR="00D46FE7" w:rsidRPr="0037152E" w:rsidTr="00525469">
        <w:trPr>
          <w:trHeight w:val="300"/>
        </w:trPr>
        <w:tc>
          <w:tcPr>
            <w:tcW w:w="6482" w:type="dxa"/>
            <w:shd w:val="clear" w:color="auto" w:fill="auto"/>
            <w:noWrap/>
            <w:vAlign w:val="bottom"/>
            <w:hideMark/>
          </w:tcPr>
          <w:p w:rsidR="00D46FE7" w:rsidRPr="0037152E" w:rsidRDefault="00D46FE7" w:rsidP="00525469">
            <w:pPr>
              <w:rPr>
                <w:rFonts w:ascii="Courier New" w:hAnsi="Courier New" w:cs="Courier New"/>
                <w:b/>
                <w:bCs/>
                <w:sz w:val="22"/>
                <w:szCs w:val="22"/>
              </w:rPr>
            </w:pPr>
            <w:r w:rsidRPr="0037152E">
              <w:rPr>
                <w:rFonts w:ascii="Courier New" w:hAnsi="Courier New" w:cs="Courier New"/>
                <w:b/>
                <w:bCs/>
                <w:sz w:val="22"/>
                <w:szCs w:val="22"/>
              </w:rPr>
              <w:lastRenderedPageBreak/>
              <w:t>ВСЕГО РАСХОДОВ</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1701"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w:t>
            </w:r>
          </w:p>
        </w:tc>
        <w:tc>
          <w:tcPr>
            <w:tcW w:w="1560" w:type="dxa"/>
            <w:shd w:val="clear" w:color="auto" w:fill="auto"/>
            <w:noWrap/>
            <w:vAlign w:val="bottom"/>
            <w:hideMark/>
          </w:tcPr>
          <w:p w:rsidR="00D46FE7" w:rsidRPr="0037152E" w:rsidRDefault="00D46FE7" w:rsidP="00525469">
            <w:pPr>
              <w:jc w:val="center"/>
              <w:rPr>
                <w:rFonts w:ascii="Courier New" w:hAnsi="Courier New" w:cs="Courier New"/>
                <w:sz w:val="22"/>
                <w:szCs w:val="22"/>
              </w:rPr>
            </w:pPr>
            <w:r w:rsidRPr="0037152E">
              <w:rPr>
                <w:rFonts w:ascii="Courier New" w:hAnsi="Courier New" w:cs="Courier New"/>
                <w:sz w:val="22"/>
                <w:szCs w:val="22"/>
              </w:rPr>
              <w:t> </w:t>
            </w:r>
          </w:p>
        </w:tc>
        <w:tc>
          <w:tcPr>
            <w:tcW w:w="992" w:type="dxa"/>
            <w:shd w:val="clear" w:color="auto" w:fill="auto"/>
            <w:noWrap/>
            <w:vAlign w:val="bottom"/>
            <w:hideMark/>
          </w:tcPr>
          <w:p w:rsidR="00D46FE7" w:rsidRPr="0037152E" w:rsidRDefault="00D46FE7" w:rsidP="00525469">
            <w:pPr>
              <w:rPr>
                <w:rFonts w:ascii="Courier New" w:hAnsi="Courier New" w:cs="Courier New"/>
                <w:sz w:val="22"/>
                <w:szCs w:val="22"/>
              </w:rPr>
            </w:pPr>
            <w:r w:rsidRPr="0037152E">
              <w:rPr>
                <w:rFonts w:ascii="Courier New" w:hAnsi="Courier New" w:cs="Courier New"/>
                <w:sz w:val="22"/>
                <w:szCs w:val="22"/>
              </w:rPr>
              <w:t> </w:t>
            </w:r>
          </w:p>
        </w:tc>
        <w:tc>
          <w:tcPr>
            <w:tcW w:w="1417"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3 466,30</w:t>
            </w:r>
          </w:p>
        </w:tc>
        <w:tc>
          <w:tcPr>
            <w:tcW w:w="1134" w:type="dxa"/>
            <w:shd w:val="clear" w:color="auto" w:fill="auto"/>
            <w:noWrap/>
            <w:vAlign w:val="bottom"/>
            <w:hideMark/>
          </w:tcPr>
          <w:p w:rsidR="00D46FE7" w:rsidRPr="0037152E" w:rsidRDefault="00D46FE7" w:rsidP="00525469">
            <w:pPr>
              <w:jc w:val="center"/>
              <w:rPr>
                <w:rFonts w:ascii="Courier New" w:hAnsi="Courier New" w:cs="Courier New"/>
                <w:b/>
                <w:bCs/>
                <w:sz w:val="22"/>
                <w:szCs w:val="22"/>
              </w:rPr>
            </w:pPr>
            <w:r w:rsidRPr="0037152E">
              <w:rPr>
                <w:rFonts w:ascii="Courier New" w:hAnsi="Courier New" w:cs="Courier New"/>
                <w:b/>
                <w:bCs/>
                <w:sz w:val="22"/>
                <w:szCs w:val="22"/>
              </w:rPr>
              <w:t>3 474,60</w:t>
            </w:r>
          </w:p>
        </w:tc>
      </w:tr>
    </w:tbl>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Default="00D46FE7" w:rsidP="00D46FE7">
      <w:pPr>
        <w:pStyle w:val="a8"/>
        <w:jc w:val="both"/>
        <w:rPr>
          <w:rFonts w:ascii="Arial" w:hAnsi="Arial" w:cs="Arial"/>
          <w:sz w:val="24"/>
          <w:szCs w:val="24"/>
        </w:rPr>
      </w:pPr>
    </w:p>
    <w:p w:rsidR="00D46FE7" w:rsidRPr="00FF77B0" w:rsidRDefault="00D46FE7" w:rsidP="00D46FE7">
      <w:pPr>
        <w:pStyle w:val="a8"/>
        <w:jc w:val="both"/>
        <w:rPr>
          <w:rFonts w:ascii="Arial" w:hAnsi="Arial" w:cs="Arial"/>
          <w:sz w:val="24"/>
          <w:szCs w:val="24"/>
        </w:rPr>
      </w:pPr>
    </w:p>
    <w:p w:rsidR="00C77792" w:rsidRDefault="00C77792" w:rsidP="00C77792">
      <w:pPr>
        <w:jc w:val="both"/>
      </w:pPr>
    </w:p>
    <w:p w:rsidR="00C77792" w:rsidRDefault="00C77792" w:rsidP="00C77792">
      <w:pPr>
        <w:jc w:val="both"/>
      </w:pPr>
    </w:p>
    <w:p w:rsidR="00C77792" w:rsidRDefault="00C77792" w:rsidP="00C77792">
      <w:pPr>
        <w:jc w:val="both"/>
      </w:pPr>
    </w:p>
    <w:p w:rsidR="00C77792" w:rsidRDefault="00C77792" w:rsidP="00C77792">
      <w:pPr>
        <w:jc w:val="both"/>
      </w:pPr>
    </w:p>
    <w:p w:rsidR="008F015D" w:rsidRDefault="008F015D" w:rsidP="00C77792">
      <w:pPr>
        <w:jc w:val="both"/>
        <w:sectPr w:rsidR="008F015D" w:rsidSect="008F015D">
          <w:pgSz w:w="16800" w:h="11900" w:orient="landscape"/>
          <w:pgMar w:top="851" w:right="1134" w:bottom="1701" w:left="1134" w:header="720" w:footer="720" w:gutter="0"/>
          <w:cols w:space="720"/>
          <w:noEndnote/>
        </w:sectPr>
      </w:pPr>
    </w:p>
    <w:p w:rsidR="001B3027" w:rsidRPr="0067456B" w:rsidRDefault="001B3027" w:rsidP="001B3027">
      <w:pPr>
        <w:jc w:val="center"/>
        <w:rPr>
          <w:rFonts w:ascii="Arial" w:eastAsia="Calibri" w:hAnsi="Arial" w:cs="Arial"/>
          <w:b/>
          <w:sz w:val="32"/>
          <w:szCs w:val="32"/>
          <w:lang w:eastAsia="en-US"/>
        </w:rPr>
      </w:pPr>
      <w:r>
        <w:rPr>
          <w:rFonts w:ascii="Arial" w:eastAsia="Calibri" w:hAnsi="Arial" w:cs="Arial"/>
          <w:b/>
          <w:sz w:val="32"/>
          <w:szCs w:val="32"/>
          <w:lang w:eastAsia="en-US"/>
        </w:rPr>
        <w:lastRenderedPageBreak/>
        <w:t>12.05.2017г. № 97/3-дмо</w:t>
      </w:r>
    </w:p>
    <w:p w:rsidR="001B3027" w:rsidRPr="007D519A" w:rsidRDefault="001B3027" w:rsidP="001B3027">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1B3027" w:rsidRPr="007D519A" w:rsidRDefault="001B3027" w:rsidP="001B3027">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1B3027" w:rsidRPr="007D519A" w:rsidRDefault="001B3027" w:rsidP="001B3027">
      <w:pPr>
        <w:jc w:val="center"/>
        <w:rPr>
          <w:rFonts w:ascii="Arial" w:eastAsia="Calibri" w:hAnsi="Arial" w:cs="Arial"/>
          <w:b/>
          <w:sz w:val="32"/>
          <w:szCs w:val="32"/>
          <w:lang w:eastAsia="en-US"/>
        </w:rPr>
      </w:pPr>
      <w:r>
        <w:rPr>
          <w:rFonts w:ascii="Arial" w:eastAsia="Calibri" w:hAnsi="Arial" w:cs="Arial"/>
          <w:b/>
          <w:sz w:val="32"/>
          <w:szCs w:val="32"/>
          <w:lang w:eastAsia="en-US"/>
        </w:rPr>
        <w:t xml:space="preserve">АЛАРСКИЙ </w:t>
      </w:r>
      <w:r w:rsidRPr="007D519A">
        <w:rPr>
          <w:rFonts w:ascii="Arial" w:eastAsia="Calibri" w:hAnsi="Arial" w:cs="Arial"/>
          <w:b/>
          <w:sz w:val="32"/>
          <w:szCs w:val="32"/>
          <w:lang w:eastAsia="en-US"/>
        </w:rPr>
        <w:t>МУНИЦИПАЛЬН</w:t>
      </w:r>
      <w:r>
        <w:rPr>
          <w:rFonts w:ascii="Arial" w:eastAsia="Calibri" w:hAnsi="Arial" w:cs="Arial"/>
          <w:b/>
          <w:sz w:val="32"/>
          <w:szCs w:val="32"/>
          <w:lang w:eastAsia="en-US"/>
        </w:rPr>
        <w:t>ЫЙ РАЙОН</w:t>
      </w:r>
    </w:p>
    <w:p w:rsidR="001B3027" w:rsidRDefault="001B3027" w:rsidP="001B3027">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Pr>
          <w:rFonts w:ascii="Arial" w:eastAsia="Calibri" w:hAnsi="Arial" w:cs="Arial"/>
          <w:b/>
          <w:sz w:val="32"/>
          <w:szCs w:val="32"/>
          <w:lang w:eastAsia="en-US"/>
        </w:rPr>
        <w:t>ТАБАРСУК</w:t>
      </w:r>
      <w:r w:rsidRPr="007D519A">
        <w:rPr>
          <w:rFonts w:ascii="Arial" w:eastAsia="Calibri" w:hAnsi="Arial" w:cs="Arial"/>
          <w:b/>
          <w:sz w:val="32"/>
          <w:szCs w:val="32"/>
          <w:lang w:eastAsia="en-US"/>
        </w:rPr>
        <w:t>»</w:t>
      </w:r>
    </w:p>
    <w:p w:rsidR="001B3027" w:rsidRPr="007D519A" w:rsidRDefault="001B3027" w:rsidP="001B3027">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1B3027" w:rsidRPr="001B3027" w:rsidRDefault="001B3027" w:rsidP="001B3027">
      <w:pPr>
        <w:jc w:val="center"/>
        <w:rPr>
          <w:rFonts w:ascii="Arial" w:eastAsia="Calibri" w:hAnsi="Arial" w:cs="Arial"/>
          <w:b/>
          <w:sz w:val="32"/>
          <w:szCs w:val="32"/>
          <w:lang w:eastAsia="en-US"/>
        </w:rPr>
      </w:pPr>
      <w:r>
        <w:rPr>
          <w:rFonts w:ascii="Arial" w:eastAsia="Calibri" w:hAnsi="Arial" w:cs="Arial"/>
          <w:b/>
          <w:sz w:val="32"/>
          <w:szCs w:val="32"/>
          <w:lang w:eastAsia="en-US"/>
        </w:rPr>
        <w:t>РЕШЕНИЕ</w:t>
      </w:r>
    </w:p>
    <w:p w:rsidR="001B3027" w:rsidRPr="001B3027" w:rsidRDefault="001B3027" w:rsidP="001B3027">
      <w:pPr>
        <w:tabs>
          <w:tab w:val="left" w:pos="180"/>
          <w:tab w:val="left" w:pos="1260"/>
        </w:tabs>
        <w:jc w:val="center"/>
        <w:rPr>
          <w:rFonts w:ascii="Arial" w:eastAsia="Calibri" w:hAnsi="Arial" w:cs="Arial"/>
          <w:b/>
          <w:lang w:eastAsia="en-US"/>
        </w:rPr>
      </w:pPr>
      <w:r w:rsidRPr="007D519A">
        <w:rPr>
          <w:rFonts w:ascii="Arial" w:eastAsia="Calibri" w:hAnsi="Arial" w:cs="Arial"/>
          <w:b/>
          <w:sz w:val="32"/>
          <w:szCs w:val="32"/>
          <w:lang w:eastAsia="en-US"/>
        </w:rPr>
        <w:t>О</w:t>
      </w:r>
      <w:r>
        <w:rPr>
          <w:rFonts w:ascii="Arial" w:eastAsia="Calibri" w:hAnsi="Arial" w:cs="Arial"/>
          <w:b/>
          <w:sz w:val="32"/>
          <w:szCs w:val="32"/>
          <w:lang w:eastAsia="en-US"/>
        </w:rPr>
        <w:t xml:space="preserve"> ВНЕСЕНИИ ИЗМЕНЕНИЙ В ПОЛОЖЕНИЕ  ОБ УСЛОВИЯХ ОПЛАТЫ ТРУДА МУНИЦИПАЛЬНЫХ СЛУЖАЩИХ МУНИЦИПАЛЬНОГО ОБРАЗОВАНИЯ «ТАБАРСУК», УТВ. РЕШЕНИЕМ ДУМЫ МО «ТАБАРСУК» ОТ 31.03.2009г. № 24/2-дмо</w:t>
      </w:r>
    </w:p>
    <w:p w:rsidR="001B3027" w:rsidRPr="001B3027" w:rsidRDefault="001B3027" w:rsidP="001B3027">
      <w:pPr>
        <w:pStyle w:val="ConsPlusNormal"/>
        <w:tabs>
          <w:tab w:val="left" w:pos="180"/>
          <w:tab w:val="left" w:pos="1260"/>
        </w:tabs>
        <w:ind w:firstLine="709"/>
        <w:jc w:val="both"/>
        <w:rPr>
          <w:color w:val="000000"/>
          <w:sz w:val="24"/>
          <w:szCs w:val="24"/>
        </w:rPr>
      </w:pPr>
      <w:r w:rsidRPr="001B3027">
        <w:rPr>
          <w:color w:val="000000"/>
          <w:sz w:val="24"/>
          <w:szCs w:val="24"/>
        </w:rPr>
        <w:t xml:space="preserve">В соответствии с </w:t>
      </w:r>
      <w:r w:rsidRPr="001B3027">
        <w:rPr>
          <w:color w:val="000000"/>
          <w:sz w:val="24"/>
        </w:rPr>
        <w:t>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w:t>
      </w:r>
      <w:r w:rsidRPr="001B3027">
        <w:rPr>
          <w:b/>
          <w:color w:val="000000"/>
          <w:sz w:val="24"/>
        </w:rPr>
        <w:t xml:space="preserve"> </w:t>
      </w:r>
      <w:r w:rsidRPr="001B3027">
        <w:rPr>
          <w:color w:val="000000"/>
          <w:sz w:val="24"/>
          <w:szCs w:val="24"/>
        </w:rPr>
        <w:t>Уставом муниципального образования «Табарсук», Дума муниципального образования «Табарсук»</w:t>
      </w:r>
    </w:p>
    <w:p w:rsidR="001B3027" w:rsidRPr="001B3027" w:rsidRDefault="001B3027" w:rsidP="001B3027">
      <w:pPr>
        <w:pStyle w:val="ConsPlusNormal"/>
        <w:tabs>
          <w:tab w:val="left" w:pos="180"/>
          <w:tab w:val="left" w:pos="1260"/>
        </w:tabs>
        <w:ind w:firstLine="540"/>
        <w:jc w:val="both"/>
        <w:rPr>
          <w:color w:val="000000"/>
          <w:sz w:val="24"/>
          <w:szCs w:val="24"/>
        </w:rPr>
      </w:pPr>
    </w:p>
    <w:p w:rsidR="001B3027" w:rsidRDefault="001B3027" w:rsidP="001B3027">
      <w:pPr>
        <w:tabs>
          <w:tab w:val="left" w:pos="180"/>
          <w:tab w:val="left" w:pos="1260"/>
        </w:tabs>
        <w:jc w:val="center"/>
        <w:rPr>
          <w:rFonts w:ascii="Arial" w:hAnsi="Arial" w:cs="Arial"/>
          <w:b/>
        </w:rPr>
      </w:pPr>
      <w:r w:rsidRPr="001E758C">
        <w:rPr>
          <w:rFonts w:ascii="Arial" w:hAnsi="Arial" w:cs="Arial"/>
          <w:b/>
          <w:sz w:val="30"/>
          <w:szCs w:val="30"/>
        </w:rPr>
        <w:t>РЕШИЛА:</w:t>
      </w:r>
    </w:p>
    <w:p w:rsidR="001B3027" w:rsidRPr="001B3027" w:rsidRDefault="001B3027" w:rsidP="001B3027">
      <w:pPr>
        <w:tabs>
          <w:tab w:val="left" w:pos="180"/>
          <w:tab w:val="left" w:pos="6480"/>
        </w:tabs>
        <w:ind w:right="-5" w:firstLine="709"/>
        <w:jc w:val="both"/>
        <w:rPr>
          <w:rFonts w:ascii="Arial" w:hAnsi="Arial" w:cs="Arial"/>
          <w:sz w:val="24"/>
        </w:rPr>
      </w:pPr>
      <w:r w:rsidRPr="001B3027">
        <w:rPr>
          <w:rFonts w:ascii="Arial" w:hAnsi="Arial" w:cs="Arial"/>
          <w:color w:val="000000"/>
          <w:sz w:val="24"/>
        </w:rPr>
        <w:t>1. В Положение об условиях оплаты труда</w:t>
      </w:r>
      <w:r w:rsidRPr="001B3027">
        <w:rPr>
          <w:rFonts w:ascii="Arial" w:hAnsi="Arial" w:cs="Arial"/>
          <w:sz w:val="24"/>
        </w:rPr>
        <w:t xml:space="preserve"> муниципальных служащих муниципального образования «Табарсук», утв. решением Думы МО «Табарсук» от 31.03.2009г. № 24/2-дмо с изменениями от 01.12.2009г. № 43/2-дмо внести следующие изменения:</w:t>
      </w:r>
    </w:p>
    <w:p w:rsidR="001B3027" w:rsidRPr="001B3027" w:rsidRDefault="001B3027" w:rsidP="001B3027">
      <w:pPr>
        <w:tabs>
          <w:tab w:val="left" w:pos="180"/>
          <w:tab w:val="left" w:pos="6480"/>
        </w:tabs>
        <w:ind w:right="-5" w:firstLine="709"/>
        <w:jc w:val="both"/>
        <w:rPr>
          <w:rFonts w:ascii="Arial" w:hAnsi="Arial" w:cs="Arial"/>
          <w:sz w:val="24"/>
        </w:rPr>
      </w:pPr>
      <w:r w:rsidRPr="001B3027">
        <w:rPr>
          <w:rFonts w:ascii="Arial" w:hAnsi="Arial" w:cs="Arial"/>
          <w:sz w:val="24"/>
        </w:rPr>
        <w:t>- Приложение № 1 к Положению об оплате труда муниципальных служащих муниципального образования «Табарсук» изложить в новой редакции:</w:t>
      </w:r>
    </w:p>
    <w:p w:rsidR="001B3027" w:rsidRDefault="001B3027" w:rsidP="001B3027">
      <w:pPr>
        <w:pStyle w:val="ConsPlusNormal"/>
        <w:widowControl/>
        <w:ind w:firstLine="3060"/>
        <w:jc w:val="center"/>
        <w:outlineLvl w:val="1"/>
      </w:pPr>
    </w:p>
    <w:p w:rsidR="001B3027" w:rsidRDefault="001B3027" w:rsidP="001B3027">
      <w:pPr>
        <w:pStyle w:val="ConsPlusNormal"/>
        <w:widowControl/>
        <w:outlineLvl w:val="1"/>
      </w:pPr>
      <w:r>
        <w:t xml:space="preserve">                                            Приложение N 1 к Положению об оплате труда муниципальных </w:t>
      </w:r>
    </w:p>
    <w:p w:rsidR="001B3027" w:rsidRPr="00CC6CF3" w:rsidRDefault="001B3027" w:rsidP="001B3027">
      <w:pPr>
        <w:pStyle w:val="ConsPlusNormal"/>
        <w:widowControl/>
        <w:ind w:firstLine="3060"/>
        <w:outlineLvl w:val="1"/>
      </w:pPr>
      <w:r>
        <w:t xml:space="preserve">служащих муниципального </w:t>
      </w:r>
      <w:r w:rsidRPr="005651C8">
        <w:rPr>
          <w:color w:val="000000"/>
        </w:rPr>
        <w:t>образования «</w:t>
      </w:r>
      <w:r>
        <w:rPr>
          <w:color w:val="000000"/>
        </w:rPr>
        <w:t>Табарсук</w:t>
      </w:r>
      <w:r w:rsidRPr="005651C8">
        <w:rPr>
          <w:color w:val="000000"/>
        </w:rPr>
        <w:t>»</w:t>
      </w:r>
    </w:p>
    <w:p w:rsidR="001B3027" w:rsidRPr="0099669C" w:rsidRDefault="001B3027" w:rsidP="001B3027">
      <w:pPr>
        <w:tabs>
          <w:tab w:val="left" w:pos="180"/>
          <w:tab w:val="left" w:pos="6480"/>
        </w:tabs>
        <w:ind w:right="-5"/>
        <w:jc w:val="both"/>
        <w:rPr>
          <w:rFonts w:ascii="Arial" w:hAnsi="Arial" w:cs="Arial"/>
        </w:rPr>
      </w:pPr>
    </w:p>
    <w:p w:rsidR="001B3027" w:rsidRDefault="001B3027" w:rsidP="001B3027">
      <w:pPr>
        <w:pStyle w:val="ConsPlusNormal"/>
        <w:widowControl/>
        <w:jc w:val="center"/>
      </w:pPr>
      <w:r>
        <w:t>РАЗМЕРЫ ДОЛЖНОСТНЫХ ОКЛАДОВ И РАЗМЕРЫ МАКСИМАЛЬНОГО</w:t>
      </w:r>
    </w:p>
    <w:p w:rsidR="001B3027" w:rsidRDefault="001B3027" w:rsidP="001B3027">
      <w:pPr>
        <w:pStyle w:val="ConsPlusNormal"/>
        <w:widowControl/>
        <w:jc w:val="center"/>
      </w:pPr>
      <w:r>
        <w:t>ЕЖЕМЕСЯЧНОГО ДЕНЕЖНОГО ПООЩРЕНИЯ МУНИЦИПАЛЬНЫХ СЛУЖАЩИХ</w:t>
      </w:r>
    </w:p>
    <w:p w:rsidR="001B3027" w:rsidRPr="00870951" w:rsidRDefault="001B3027" w:rsidP="001B3027">
      <w:pPr>
        <w:pStyle w:val="ConsPlusNormal"/>
        <w:widowControl/>
        <w:jc w:val="center"/>
        <w:outlineLvl w:val="1"/>
        <w:rPr>
          <w:color w:val="000000"/>
        </w:rPr>
      </w:pPr>
      <w:r>
        <w:t xml:space="preserve">МУНИЦИПАЛЬНОГО ОБРАЗОВАНИЯ </w:t>
      </w:r>
      <w:r w:rsidRPr="00870951">
        <w:rPr>
          <w:color w:val="000000"/>
        </w:rPr>
        <w:t>«ТАБАРСУК»</w:t>
      </w:r>
    </w:p>
    <w:p w:rsidR="001B3027" w:rsidRDefault="001B3027" w:rsidP="001B3027">
      <w:pPr>
        <w:pStyle w:val="ConsPlusNormal"/>
        <w:widowControl/>
        <w:jc w:val="center"/>
      </w:pPr>
    </w:p>
    <w:tbl>
      <w:tblPr>
        <w:tblW w:w="9356" w:type="dxa"/>
        <w:tblInd w:w="70" w:type="dxa"/>
        <w:tblLayout w:type="fixed"/>
        <w:tblCellMar>
          <w:left w:w="70" w:type="dxa"/>
          <w:right w:w="70" w:type="dxa"/>
        </w:tblCellMar>
        <w:tblLook w:val="0000"/>
      </w:tblPr>
      <w:tblGrid>
        <w:gridCol w:w="5529"/>
        <w:gridCol w:w="1842"/>
        <w:gridCol w:w="1985"/>
      </w:tblGrid>
      <w:tr w:rsidR="001B3027" w:rsidRPr="0099669C" w:rsidTr="00525469">
        <w:tblPrEx>
          <w:tblCellMar>
            <w:top w:w="0" w:type="dxa"/>
            <w:bottom w:w="0" w:type="dxa"/>
          </w:tblCellMar>
        </w:tblPrEx>
        <w:trPr>
          <w:cantSplit/>
          <w:trHeight w:val="720"/>
        </w:trPr>
        <w:tc>
          <w:tcPr>
            <w:tcW w:w="5529"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lastRenderedPageBreak/>
              <w:t xml:space="preserve">Наименование муниципальной должности     </w:t>
            </w:r>
            <w:r w:rsidRPr="0099669C">
              <w:rPr>
                <w:rFonts w:ascii="Courier New" w:hAnsi="Courier New" w:cs="Courier New"/>
                <w:sz w:val="22"/>
              </w:rPr>
              <w:br/>
              <w:t xml:space="preserve">муниципальной службы             </w:t>
            </w:r>
          </w:p>
        </w:tc>
        <w:tc>
          <w:tcPr>
            <w:tcW w:w="1842"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 xml:space="preserve">Размер    </w:t>
            </w:r>
            <w:r w:rsidRPr="0099669C">
              <w:rPr>
                <w:rFonts w:ascii="Courier New" w:hAnsi="Courier New" w:cs="Courier New"/>
                <w:sz w:val="22"/>
              </w:rPr>
              <w:br/>
              <w:t xml:space="preserve">должностного </w:t>
            </w:r>
            <w:r w:rsidRPr="0099669C">
              <w:rPr>
                <w:rFonts w:ascii="Courier New" w:hAnsi="Courier New" w:cs="Courier New"/>
                <w:sz w:val="22"/>
              </w:rPr>
              <w:br/>
              <w:t>оклада (руб.)</w:t>
            </w:r>
          </w:p>
        </w:tc>
        <w:tc>
          <w:tcPr>
            <w:tcW w:w="1985"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Максимальный</w:t>
            </w:r>
            <w:r w:rsidRPr="0099669C">
              <w:rPr>
                <w:rFonts w:ascii="Courier New" w:hAnsi="Courier New" w:cs="Courier New"/>
                <w:sz w:val="22"/>
              </w:rPr>
              <w:br/>
              <w:t xml:space="preserve">размер   </w:t>
            </w:r>
            <w:r w:rsidRPr="0099669C">
              <w:rPr>
                <w:rFonts w:ascii="Courier New" w:hAnsi="Courier New" w:cs="Courier New"/>
                <w:sz w:val="22"/>
              </w:rPr>
              <w:br/>
              <w:t>ежемесячного</w:t>
            </w:r>
            <w:r w:rsidRPr="0099669C">
              <w:rPr>
                <w:rFonts w:ascii="Courier New" w:hAnsi="Courier New" w:cs="Courier New"/>
                <w:sz w:val="22"/>
              </w:rPr>
              <w:br/>
              <w:t xml:space="preserve">денежного  </w:t>
            </w:r>
            <w:r w:rsidRPr="0099669C">
              <w:rPr>
                <w:rFonts w:ascii="Courier New" w:hAnsi="Courier New" w:cs="Courier New"/>
                <w:sz w:val="22"/>
              </w:rPr>
              <w:br/>
              <w:t xml:space="preserve">поощрения  </w:t>
            </w:r>
          </w:p>
        </w:tc>
      </w:tr>
      <w:tr w:rsidR="001B3027" w:rsidRPr="0099669C" w:rsidTr="00525469">
        <w:tblPrEx>
          <w:tblCellMar>
            <w:top w:w="0" w:type="dxa"/>
            <w:bottom w:w="0" w:type="dxa"/>
          </w:tblCellMar>
        </w:tblPrEx>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jc w:val="center"/>
              <w:rPr>
                <w:rFonts w:ascii="Courier New" w:hAnsi="Courier New" w:cs="Courier New"/>
                <w:b/>
                <w:sz w:val="22"/>
              </w:rPr>
            </w:pPr>
          </w:p>
        </w:tc>
      </w:tr>
      <w:tr w:rsidR="001B3027" w:rsidRPr="0099669C" w:rsidTr="0052546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1B3027" w:rsidRPr="00BB7B95" w:rsidRDefault="001B3027" w:rsidP="00525469">
            <w:pPr>
              <w:pStyle w:val="ConsPlusNormal"/>
              <w:widowControl/>
              <w:rPr>
                <w:rFonts w:ascii="Courier New" w:hAnsi="Courier New" w:cs="Courier New"/>
                <w:b/>
                <w:sz w:val="22"/>
              </w:rPr>
            </w:pPr>
            <w:r w:rsidRPr="00BB7B95">
              <w:rPr>
                <w:rFonts w:ascii="Courier New" w:hAnsi="Courier New" w:cs="Courier New"/>
                <w:b/>
                <w:sz w:val="22"/>
              </w:rPr>
              <w:t>Младшие должности</w:t>
            </w:r>
          </w:p>
        </w:tc>
        <w:tc>
          <w:tcPr>
            <w:tcW w:w="1842"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p>
        </w:tc>
        <w:tc>
          <w:tcPr>
            <w:tcW w:w="1985"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p>
        </w:tc>
      </w:tr>
      <w:tr w:rsidR="001B3027" w:rsidRPr="0099669C" w:rsidTr="0052546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Главный специалист финансового отдела</w:t>
            </w:r>
          </w:p>
        </w:tc>
        <w:tc>
          <w:tcPr>
            <w:tcW w:w="1842"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3888,00</w:t>
            </w:r>
          </w:p>
        </w:tc>
        <w:tc>
          <w:tcPr>
            <w:tcW w:w="1985"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2,5</w:t>
            </w:r>
          </w:p>
        </w:tc>
      </w:tr>
      <w:tr w:rsidR="001B3027" w:rsidRPr="0099669C" w:rsidTr="0052546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Pr>
                <w:rFonts w:ascii="Courier New" w:hAnsi="Courier New" w:cs="Courier New"/>
                <w:sz w:val="22"/>
              </w:rPr>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3888,00</w:t>
            </w:r>
          </w:p>
        </w:tc>
        <w:tc>
          <w:tcPr>
            <w:tcW w:w="1985" w:type="dxa"/>
            <w:tcBorders>
              <w:top w:val="single" w:sz="6" w:space="0" w:color="auto"/>
              <w:left w:val="single" w:sz="6" w:space="0" w:color="auto"/>
              <w:bottom w:val="single" w:sz="6" w:space="0" w:color="auto"/>
              <w:right w:val="single" w:sz="6" w:space="0" w:color="auto"/>
            </w:tcBorders>
          </w:tcPr>
          <w:p w:rsidR="001B3027" w:rsidRPr="0099669C" w:rsidRDefault="001B3027" w:rsidP="00525469">
            <w:pPr>
              <w:pStyle w:val="ConsPlusNormal"/>
              <w:widowControl/>
              <w:rPr>
                <w:rFonts w:ascii="Courier New" w:hAnsi="Courier New" w:cs="Courier New"/>
                <w:sz w:val="22"/>
              </w:rPr>
            </w:pPr>
            <w:r w:rsidRPr="0099669C">
              <w:rPr>
                <w:rFonts w:ascii="Courier New" w:hAnsi="Courier New" w:cs="Courier New"/>
                <w:sz w:val="22"/>
              </w:rPr>
              <w:t>2,5</w:t>
            </w:r>
          </w:p>
        </w:tc>
      </w:tr>
    </w:tbl>
    <w:p w:rsidR="001B3027" w:rsidRPr="004910CE" w:rsidRDefault="001B3027" w:rsidP="001B3027">
      <w:pPr>
        <w:tabs>
          <w:tab w:val="left" w:pos="180"/>
          <w:tab w:val="left" w:pos="6480"/>
        </w:tabs>
        <w:ind w:right="-5" w:firstLine="709"/>
        <w:jc w:val="both"/>
        <w:rPr>
          <w:rFonts w:ascii="Arial" w:hAnsi="Arial" w:cs="Arial"/>
        </w:rPr>
      </w:pPr>
    </w:p>
    <w:p w:rsidR="001B3027" w:rsidRDefault="001B3027" w:rsidP="001B3027">
      <w:pPr>
        <w:pStyle w:val="a3"/>
        <w:tabs>
          <w:tab w:val="left" w:pos="180"/>
          <w:tab w:val="left" w:pos="1260"/>
        </w:tabs>
        <w:ind w:firstLine="709"/>
        <w:jc w:val="both"/>
        <w:rPr>
          <w:rFonts w:ascii="Arial" w:hAnsi="Arial" w:cs="Arial"/>
          <w:sz w:val="24"/>
          <w:szCs w:val="24"/>
        </w:rPr>
      </w:pPr>
      <w:r>
        <w:rPr>
          <w:rFonts w:ascii="Arial" w:hAnsi="Arial" w:cs="Arial"/>
          <w:sz w:val="24"/>
          <w:szCs w:val="24"/>
        </w:rPr>
        <w:t>2.</w:t>
      </w:r>
      <w:r w:rsidRPr="00703A14">
        <w:rPr>
          <w:rFonts w:ascii="Arial" w:hAnsi="Arial" w:cs="Arial"/>
          <w:color w:val="000000"/>
          <w:sz w:val="24"/>
          <w:szCs w:val="24"/>
        </w:rPr>
        <w:t xml:space="preserve"> </w:t>
      </w:r>
      <w:r w:rsidRPr="00486FC4">
        <w:rPr>
          <w:rFonts w:ascii="Arial" w:hAnsi="Arial" w:cs="Arial"/>
          <w:color w:val="000000"/>
          <w:sz w:val="24"/>
          <w:szCs w:val="24"/>
        </w:rPr>
        <w:t xml:space="preserve">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 вестник</w:t>
      </w:r>
      <w:r w:rsidRPr="00486FC4">
        <w:rPr>
          <w:rFonts w:ascii="Arial" w:hAnsi="Arial" w:cs="Arial"/>
          <w:sz w:val="24"/>
          <w:szCs w:val="24"/>
        </w:rPr>
        <w:t xml:space="preserve">» </w:t>
      </w:r>
      <w:r>
        <w:rPr>
          <w:rFonts w:ascii="Arial" w:hAnsi="Arial" w:cs="Arial"/>
          <w:sz w:val="24"/>
          <w:szCs w:val="24"/>
        </w:rPr>
        <w:t xml:space="preserve">и </w:t>
      </w:r>
      <w:r w:rsidRPr="001E758C">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Табарсук</w:t>
      </w:r>
      <w:r w:rsidRPr="001E758C">
        <w:rPr>
          <w:rFonts w:ascii="Arial" w:hAnsi="Arial" w:cs="Arial"/>
          <w:sz w:val="24"/>
          <w:szCs w:val="24"/>
        </w:rPr>
        <w:t>»</w:t>
      </w:r>
      <w:r>
        <w:rPr>
          <w:rFonts w:ascii="Arial" w:hAnsi="Arial" w:cs="Arial"/>
          <w:sz w:val="24"/>
          <w:szCs w:val="24"/>
        </w:rPr>
        <w:t xml:space="preserve"> в сети Интернет</w:t>
      </w:r>
      <w:r w:rsidRPr="001E758C">
        <w:rPr>
          <w:rFonts w:ascii="Arial" w:hAnsi="Arial" w:cs="Arial"/>
          <w:sz w:val="24"/>
          <w:szCs w:val="24"/>
        </w:rPr>
        <w:t>.</w:t>
      </w:r>
    </w:p>
    <w:p w:rsidR="001B3027" w:rsidRDefault="001B3027" w:rsidP="001B3027">
      <w:pPr>
        <w:pStyle w:val="Default"/>
        <w:tabs>
          <w:tab w:val="left" w:pos="180"/>
        </w:tabs>
        <w:ind w:firstLine="491"/>
        <w:jc w:val="both"/>
        <w:rPr>
          <w:rFonts w:ascii="Arial" w:hAnsi="Arial" w:cs="Arial"/>
        </w:rPr>
      </w:pPr>
      <w:r>
        <w:rPr>
          <w:rFonts w:ascii="Arial" w:hAnsi="Arial" w:cs="Arial"/>
        </w:rPr>
        <w:tab/>
        <w:t>3</w:t>
      </w:r>
      <w:r w:rsidRPr="001E758C">
        <w:rPr>
          <w:rFonts w:ascii="Arial" w:hAnsi="Arial" w:cs="Arial"/>
        </w:rPr>
        <w:t xml:space="preserve">. Контроль за исполнением настоящего Решения </w:t>
      </w:r>
      <w:r>
        <w:rPr>
          <w:rFonts w:ascii="Arial" w:hAnsi="Arial" w:cs="Arial"/>
        </w:rPr>
        <w:t>оставляю за собой.</w:t>
      </w:r>
    </w:p>
    <w:p w:rsidR="001B3027" w:rsidRDefault="001B3027" w:rsidP="001B3027">
      <w:pPr>
        <w:pStyle w:val="Default"/>
        <w:tabs>
          <w:tab w:val="left" w:pos="180"/>
        </w:tabs>
        <w:ind w:firstLine="491"/>
        <w:jc w:val="both"/>
        <w:rPr>
          <w:rFonts w:ascii="Arial" w:hAnsi="Arial" w:cs="Arial"/>
        </w:rPr>
      </w:pPr>
    </w:p>
    <w:p w:rsidR="001B3027" w:rsidRDefault="001B3027" w:rsidP="001B3027">
      <w:pPr>
        <w:pStyle w:val="Default"/>
        <w:tabs>
          <w:tab w:val="left" w:pos="180"/>
        </w:tabs>
        <w:ind w:firstLine="491"/>
        <w:jc w:val="both"/>
        <w:rPr>
          <w:rFonts w:ascii="Arial" w:hAnsi="Arial" w:cs="Arial"/>
        </w:rPr>
      </w:pPr>
    </w:p>
    <w:p w:rsidR="001B3027" w:rsidRDefault="001B3027" w:rsidP="001B3027">
      <w:pPr>
        <w:pStyle w:val="Default"/>
        <w:tabs>
          <w:tab w:val="left" w:pos="180"/>
        </w:tabs>
        <w:ind w:firstLine="491"/>
        <w:jc w:val="both"/>
        <w:rPr>
          <w:rFonts w:ascii="Arial" w:hAnsi="Arial" w:cs="Arial"/>
        </w:rPr>
      </w:pPr>
      <w:r>
        <w:rPr>
          <w:rFonts w:ascii="Arial" w:hAnsi="Arial" w:cs="Arial"/>
        </w:rPr>
        <w:t>Председатель Думы,</w:t>
      </w:r>
    </w:p>
    <w:p w:rsidR="001B3027" w:rsidRDefault="001B3027" w:rsidP="001B3027">
      <w:pPr>
        <w:pStyle w:val="Default"/>
        <w:tabs>
          <w:tab w:val="left" w:pos="180"/>
        </w:tabs>
        <w:ind w:firstLine="491"/>
        <w:jc w:val="both"/>
        <w:rPr>
          <w:rFonts w:ascii="Arial" w:hAnsi="Arial" w:cs="Arial"/>
        </w:rPr>
      </w:pPr>
      <w:r>
        <w:rPr>
          <w:rFonts w:ascii="Arial" w:hAnsi="Arial" w:cs="Arial"/>
        </w:rPr>
        <w:t>Глава муниципального образования «Табарсук»</w:t>
      </w:r>
    </w:p>
    <w:p w:rsidR="001B3027" w:rsidRPr="00CF38B2" w:rsidRDefault="001B3027" w:rsidP="001B3027">
      <w:pPr>
        <w:pStyle w:val="Default"/>
        <w:tabs>
          <w:tab w:val="left" w:pos="180"/>
        </w:tabs>
        <w:ind w:firstLine="491"/>
        <w:jc w:val="both"/>
        <w:rPr>
          <w:rFonts w:ascii="Arial" w:hAnsi="Arial" w:cs="Arial"/>
        </w:rPr>
      </w:pPr>
      <w:r>
        <w:rPr>
          <w:rFonts w:ascii="Arial" w:hAnsi="Arial" w:cs="Arial"/>
        </w:rPr>
        <w:t>Т.С.Андреева</w:t>
      </w:r>
    </w:p>
    <w:p w:rsidR="001B3027" w:rsidRDefault="001B3027" w:rsidP="001B3027">
      <w:pPr>
        <w:pStyle w:val="ConsPlusNormal"/>
        <w:rPr>
          <w:color w:val="000000"/>
          <w:szCs w:val="24"/>
        </w:rPr>
      </w:pPr>
    </w:p>
    <w:p w:rsidR="00C77792" w:rsidRDefault="00C77792" w:rsidP="00C77792">
      <w:pPr>
        <w:jc w:val="both"/>
      </w:pPr>
    </w:p>
    <w:p w:rsidR="00C77792" w:rsidRDefault="00C77792"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AD241B">
      <w:pPr>
        <w:pStyle w:val="a8"/>
        <w:jc w:val="center"/>
        <w:rPr>
          <w:rFonts w:ascii="Arial" w:hAnsi="Arial" w:cs="Arial"/>
          <w:b/>
          <w:sz w:val="32"/>
        </w:rPr>
      </w:pPr>
    </w:p>
    <w:p w:rsidR="001B3027" w:rsidRDefault="001B3027" w:rsidP="00DA31BC">
      <w:pPr>
        <w:pStyle w:val="a8"/>
        <w:rPr>
          <w:rFonts w:ascii="Arial" w:hAnsi="Arial" w:cs="Arial"/>
          <w:b/>
          <w:sz w:val="32"/>
        </w:rPr>
      </w:pPr>
    </w:p>
    <w:p w:rsidR="00BA55A1" w:rsidRPr="0067456B" w:rsidRDefault="00BA55A1" w:rsidP="00BA55A1">
      <w:pPr>
        <w:spacing w:after="0" w:line="240" w:lineRule="auto"/>
        <w:jc w:val="center"/>
        <w:rPr>
          <w:rFonts w:ascii="Arial" w:hAnsi="Arial" w:cs="Arial"/>
          <w:b/>
          <w:sz w:val="32"/>
          <w:szCs w:val="32"/>
        </w:rPr>
      </w:pPr>
      <w:r>
        <w:rPr>
          <w:rFonts w:ascii="Arial" w:hAnsi="Arial" w:cs="Arial"/>
          <w:b/>
          <w:sz w:val="32"/>
          <w:szCs w:val="32"/>
        </w:rPr>
        <w:lastRenderedPageBreak/>
        <w:t>19.05.2017г. № 98/3-дмо</w:t>
      </w:r>
    </w:p>
    <w:p w:rsidR="00BA55A1" w:rsidRPr="007D519A" w:rsidRDefault="00BA55A1" w:rsidP="00BA55A1">
      <w:pPr>
        <w:spacing w:after="0" w:line="240" w:lineRule="auto"/>
        <w:jc w:val="center"/>
        <w:rPr>
          <w:rFonts w:ascii="Arial" w:hAnsi="Arial" w:cs="Arial"/>
          <w:b/>
          <w:sz w:val="32"/>
          <w:szCs w:val="32"/>
        </w:rPr>
      </w:pPr>
      <w:r w:rsidRPr="007D519A">
        <w:rPr>
          <w:rFonts w:ascii="Arial" w:hAnsi="Arial" w:cs="Arial"/>
          <w:b/>
          <w:sz w:val="32"/>
          <w:szCs w:val="32"/>
        </w:rPr>
        <w:t>РОССИЙСКАЯ ФЕДЕРАЦИЯ</w:t>
      </w:r>
    </w:p>
    <w:p w:rsidR="00BA55A1" w:rsidRPr="007D519A" w:rsidRDefault="00BA55A1" w:rsidP="00BA55A1">
      <w:pPr>
        <w:spacing w:after="0" w:line="240" w:lineRule="auto"/>
        <w:jc w:val="center"/>
        <w:rPr>
          <w:rFonts w:ascii="Arial" w:hAnsi="Arial" w:cs="Arial"/>
          <w:b/>
          <w:sz w:val="32"/>
          <w:szCs w:val="32"/>
        </w:rPr>
      </w:pPr>
      <w:r w:rsidRPr="007D519A">
        <w:rPr>
          <w:rFonts w:ascii="Arial" w:hAnsi="Arial" w:cs="Arial"/>
          <w:b/>
          <w:sz w:val="32"/>
          <w:szCs w:val="32"/>
        </w:rPr>
        <w:t>ИРКУТСКАЯ ОБЛАСТЬ</w:t>
      </w:r>
    </w:p>
    <w:p w:rsidR="00BA55A1" w:rsidRPr="007D519A" w:rsidRDefault="00BA55A1" w:rsidP="00BA55A1">
      <w:pPr>
        <w:spacing w:after="0" w:line="240" w:lineRule="auto"/>
        <w:jc w:val="center"/>
        <w:rPr>
          <w:rFonts w:ascii="Arial" w:hAnsi="Arial" w:cs="Arial"/>
          <w:b/>
          <w:sz w:val="32"/>
          <w:szCs w:val="32"/>
        </w:rPr>
      </w:pPr>
      <w:r w:rsidRPr="007D519A">
        <w:rPr>
          <w:rFonts w:ascii="Arial" w:hAnsi="Arial" w:cs="Arial"/>
          <w:b/>
          <w:sz w:val="32"/>
          <w:szCs w:val="32"/>
        </w:rPr>
        <w:t>АЛАРСКИЙ МУНИЦИПАЛЬНЫЙ РАЙОН</w:t>
      </w:r>
    </w:p>
    <w:p w:rsidR="00BA55A1" w:rsidRDefault="00BA55A1" w:rsidP="00BA55A1">
      <w:pPr>
        <w:spacing w:after="0" w:line="240" w:lineRule="auto"/>
        <w:jc w:val="center"/>
        <w:rPr>
          <w:rFonts w:ascii="Arial" w:hAnsi="Arial" w:cs="Arial"/>
          <w:b/>
          <w:sz w:val="32"/>
          <w:szCs w:val="32"/>
        </w:rPr>
      </w:pPr>
      <w:r w:rsidRPr="007D519A">
        <w:rPr>
          <w:rFonts w:ascii="Arial" w:hAnsi="Arial" w:cs="Arial"/>
          <w:b/>
          <w:sz w:val="32"/>
          <w:szCs w:val="32"/>
        </w:rPr>
        <w:t>МУНИЦИПАЛЬНОЕ ОБРАЗОВАНИЕ «</w:t>
      </w:r>
      <w:r>
        <w:rPr>
          <w:rFonts w:ascii="Arial" w:hAnsi="Arial" w:cs="Arial"/>
          <w:b/>
          <w:sz w:val="32"/>
          <w:szCs w:val="32"/>
        </w:rPr>
        <w:t>ТАБАРСУК</w:t>
      </w:r>
      <w:r w:rsidRPr="007D519A">
        <w:rPr>
          <w:rFonts w:ascii="Arial" w:hAnsi="Arial" w:cs="Arial"/>
          <w:b/>
          <w:sz w:val="32"/>
          <w:szCs w:val="32"/>
        </w:rPr>
        <w:t>»</w:t>
      </w:r>
    </w:p>
    <w:p w:rsidR="00BA55A1" w:rsidRPr="007D519A" w:rsidRDefault="00BA55A1" w:rsidP="00BA55A1">
      <w:pPr>
        <w:spacing w:after="0" w:line="240" w:lineRule="auto"/>
        <w:jc w:val="center"/>
        <w:rPr>
          <w:rFonts w:ascii="Arial" w:hAnsi="Arial" w:cs="Arial"/>
          <w:b/>
          <w:sz w:val="32"/>
          <w:szCs w:val="32"/>
        </w:rPr>
      </w:pPr>
      <w:r>
        <w:rPr>
          <w:rFonts w:ascii="Arial" w:hAnsi="Arial" w:cs="Arial"/>
          <w:b/>
          <w:sz w:val="32"/>
          <w:szCs w:val="32"/>
        </w:rPr>
        <w:t>ДУМА</w:t>
      </w:r>
    </w:p>
    <w:p w:rsidR="00BA55A1" w:rsidRPr="000E101F" w:rsidRDefault="00BA55A1" w:rsidP="00BA55A1">
      <w:pPr>
        <w:spacing w:after="0" w:line="240" w:lineRule="auto"/>
        <w:jc w:val="center"/>
        <w:rPr>
          <w:rFonts w:ascii="Arial" w:hAnsi="Arial" w:cs="Arial"/>
          <w:b/>
          <w:sz w:val="32"/>
          <w:szCs w:val="32"/>
        </w:rPr>
      </w:pPr>
      <w:r>
        <w:rPr>
          <w:rFonts w:ascii="Arial" w:hAnsi="Arial" w:cs="Arial"/>
          <w:b/>
          <w:sz w:val="32"/>
          <w:szCs w:val="32"/>
        </w:rPr>
        <w:t>РЕШЕНИЕ</w:t>
      </w:r>
    </w:p>
    <w:p w:rsidR="00BA55A1" w:rsidRPr="000E101F" w:rsidRDefault="00BA55A1" w:rsidP="00BA55A1">
      <w:pPr>
        <w:spacing w:after="0" w:line="240" w:lineRule="auto"/>
        <w:rPr>
          <w:rFonts w:ascii="Arial" w:hAnsi="Arial" w:cs="Arial"/>
          <w:sz w:val="32"/>
          <w:szCs w:val="32"/>
        </w:rPr>
      </w:pPr>
    </w:p>
    <w:p w:rsidR="00BA55A1" w:rsidRDefault="00BA55A1" w:rsidP="00BA55A1">
      <w:pPr>
        <w:spacing w:after="0" w:line="240" w:lineRule="auto"/>
        <w:jc w:val="center"/>
        <w:rPr>
          <w:rFonts w:ascii="Arial" w:hAnsi="Arial" w:cs="Arial"/>
          <w:b/>
          <w:sz w:val="32"/>
          <w:szCs w:val="32"/>
        </w:rPr>
      </w:pPr>
      <w:r w:rsidRPr="000E101F">
        <w:rPr>
          <w:rFonts w:ascii="Arial" w:hAnsi="Arial" w:cs="Arial"/>
          <w:b/>
          <w:bCs/>
          <w:sz w:val="32"/>
          <w:szCs w:val="32"/>
        </w:rPr>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w:t>
      </w:r>
      <w:r>
        <w:rPr>
          <w:rFonts w:ascii="Arial" w:hAnsi="Arial" w:cs="Arial"/>
          <w:b/>
          <w:bCs/>
          <w:sz w:val="32"/>
          <w:szCs w:val="32"/>
        </w:rPr>
        <w:t>06.10.2003</w:t>
      </w:r>
      <w:r w:rsidRPr="000E101F">
        <w:rPr>
          <w:rFonts w:ascii="Arial" w:hAnsi="Arial" w:cs="Arial"/>
          <w:b/>
          <w:bCs/>
          <w:sz w:val="32"/>
          <w:szCs w:val="32"/>
        </w:rPr>
        <w:t xml:space="preserve"> </w:t>
      </w:r>
      <w:r>
        <w:rPr>
          <w:rFonts w:ascii="Arial" w:hAnsi="Arial" w:cs="Arial"/>
          <w:b/>
          <w:bCs/>
          <w:sz w:val="32"/>
          <w:szCs w:val="32"/>
        </w:rPr>
        <w:t>№</w:t>
      </w:r>
      <w:r w:rsidRPr="000E101F">
        <w:rPr>
          <w:rFonts w:ascii="Arial" w:hAnsi="Arial" w:cs="Arial"/>
          <w:b/>
          <w:bCs/>
          <w:sz w:val="32"/>
          <w:szCs w:val="32"/>
        </w:rPr>
        <w:t xml:space="preserve"> 131-ФЗ «ОБ ОБЩИХ ПРИНЦИПАХ ОРГАНИЗАЦИИ МЕСТНОГО САМОУПРАВЛЕНИЯ В РОССИЙСКОЙ ФЕДЕРАЦИИ»</w:t>
      </w:r>
      <w:r>
        <w:rPr>
          <w:rFonts w:ascii="Arial" w:hAnsi="Arial" w:cs="Arial"/>
          <w:b/>
          <w:bCs/>
          <w:sz w:val="32"/>
          <w:szCs w:val="32"/>
        </w:rPr>
        <w:t>,</w:t>
      </w:r>
      <w:r w:rsidRPr="000E101F">
        <w:rPr>
          <w:rFonts w:ascii="Arial" w:hAnsi="Arial" w:cs="Arial"/>
          <w:b/>
          <w:bCs/>
          <w:sz w:val="32"/>
          <w:szCs w:val="32"/>
        </w:rPr>
        <w:t xml:space="preserve"> </w:t>
      </w:r>
      <w:r w:rsidRPr="000E101F">
        <w:rPr>
          <w:rFonts w:ascii="Arial" w:hAnsi="Arial" w:cs="Arial"/>
          <w:b/>
          <w:sz w:val="32"/>
          <w:szCs w:val="32"/>
        </w:rPr>
        <w:t xml:space="preserve">В </w:t>
      </w:r>
      <w:r>
        <w:rPr>
          <w:rFonts w:ascii="Arial" w:hAnsi="Arial" w:cs="Arial"/>
          <w:b/>
          <w:sz w:val="32"/>
          <w:szCs w:val="32"/>
        </w:rPr>
        <w:t>МУНИЦИПАЛЬНОМ ОБРАЗОВАНИИ «ТАБАРСУК</w:t>
      </w:r>
      <w:r w:rsidRPr="000E101F">
        <w:rPr>
          <w:rFonts w:ascii="Arial" w:hAnsi="Arial" w:cs="Arial"/>
          <w:b/>
          <w:sz w:val="32"/>
          <w:szCs w:val="32"/>
        </w:rPr>
        <w:t>»</w:t>
      </w:r>
    </w:p>
    <w:p w:rsidR="00BA55A1" w:rsidRPr="00F12338" w:rsidRDefault="00BA55A1" w:rsidP="00BA55A1">
      <w:pPr>
        <w:spacing w:after="0" w:line="240" w:lineRule="auto"/>
        <w:rPr>
          <w:rFonts w:ascii="Arial" w:hAnsi="Arial" w:cs="Arial"/>
          <w:sz w:val="24"/>
          <w:szCs w:val="24"/>
        </w:rPr>
      </w:pPr>
    </w:p>
    <w:p w:rsidR="00BA55A1" w:rsidRPr="000E101F" w:rsidRDefault="00BA55A1" w:rsidP="00BA55A1">
      <w:pPr>
        <w:spacing w:after="0" w:line="240" w:lineRule="auto"/>
        <w:ind w:firstLine="709"/>
        <w:jc w:val="both"/>
        <w:rPr>
          <w:rFonts w:ascii="Arial" w:hAnsi="Arial" w:cs="Arial"/>
          <w:sz w:val="24"/>
          <w:szCs w:val="24"/>
        </w:rPr>
      </w:pPr>
      <w:r w:rsidRPr="000E101F">
        <w:rPr>
          <w:rFonts w:ascii="Arial" w:hAnsi="Arial" w:cs="Arial"/>
          <w:sz w:val="24"/>
          <w:szCs w:val="24"/>
        </w:rPr>
        <w:t>В соответствии со статьей 17 Федерального закона от 06.10.2003 № 131-ФЗ «Об общих принципах организации местного самоуправления в Российской Федерации», Устав</w:t>
      </w:r>
      <w:r>
        <w:rPr>
          <w:rFonts w:ascii="Arial" w:hAnsi="Arial" w:cs="Arial"/>
          <w:sz w:val="24"/>
          <w:szCs w:val="24"/>
        </w:rPr>
        <w:t>ом муниципального образования «Табарсук</w:t>
      </w:r>
      <w:r w:rsidRPr="000E101F">
        <w:rPr>
          <w:rFonts w:ascii="Arial" w:hAnsi="Arial" w:cs="Arial"/>
          <w:sz w:val="24"/>
          <w:szCs w:val="24"/>
        </w:rPr>
        <w:t>», Дума муниципального образования «</w:t>
      </w:r>
      <w:r>
        <w:rPr>
          <w:rFonts w:ascii="Arial" w:hAnsi="Arial" w:cs="Arial"/>
          <w:sz w:val="24"/>
          <w:szCs w:val="24"/>
        </w:rPr>
        <w:t>Табарсук</w:t>
      </w:r>
      <w:r w:rsidRPr="000E101F">
        <w:rPr>
          <w:rFonts w:ascii="Arial" w:hAnsi="Arial" w:cs="Arial"/>
          <w:sz w:val="24"/>
          <w:szCs w:val="24"/>
        </w:rPr>
        <w:t>»</w:t>
      </w:r>
    </w:p>
    <w:p w:rsidR="00BA55A1" w:rsidRPr="000E101F" w:rsidRDefault="00BA55A1" w:rsidP="00BA55A1">
      <w:pPr>
        <w:spacing w:after="0" w:line="240" w:lineRule="auto"/>
        <w:jc w:val="both"/>
        <w:rPr>
          <w:rFonts w:ascii="Arial" w:hAnsi="Arial" w:cs="Arial"/>
          <w:sz w:val="24"/>
          <w:szCs w:val="24"/>
        </w:rPr>
      </w:pPr>
    </w:p>
    <w:p w:rsidR="00BA55A1" w:rsidRPr="00F709B8" w:rsidRDefault="00BA55A1" w:rsidP="00BA55A1">
      <w:pPr>
        <w:pStyle w:val="a8"/>
        <w:jc w:val="center"/>
        <w:rPr>
          <w:rFonts w:ascii="Arial" w:hAnsi="Arial" w:cs="Arial"/>
          <w:b/>
          <w:sz w:val="30"/>
          <w:szCs w:val="30"/>
        </w:rPr>
      </w:pPr>
      <w:r w:rsidRPr="00F709B8">
        <w:rPr>
          <w:rFonts w:ascii="Arial" w:hAnsi="Arial" w:cs="Arial"/>
          <w:b/>
          <w:sz w:val="30"/>
          <w:szCs w:val="30"/>
        </w:rPr>
        <w:t>РЕШИЛА:</w:t>
      </w:r>
    </w:p>
    <w:p w:rsidR="00BA55A1" w:rsidRPr="00F709B8" w:rsidRDefault="00BA55A1" w:rsidP="00BA55A1">
      <w:pPr>
        <w:pStyle w:val="a8"/>
        <w:jc w:val="both"/>
        <w:rPr>
          <w:rFonts w:ascii="Arial" w:hAnsi="Arial" w:cs="Arial"/>
          <w:sz w:val="24"/>
          <w:szCs w:val="24"/>
        </w:rPr>
      </w:pPr>
    </w:p>
    <w:p w:rsidR="00BA55A1" w:rsidRPr="00F709B8" w:rsidRDefault="00BA55A1" w:rsidP="00BA55A1">
      <w:pPr>
        <w:pStyle w:val="a8"/>
        <w:ind w:firstLine="709"/>
        <w:jc w:val="both"/>
        <w:rPr>
          <w:rFonts w:ascii="Arial" w:hAnsi="Arial" w:cs="Arial"/>
          <w:sz w:val="24"/>
          <w:szCs w:val="24"/>
        </w:rPr>
      </w:pPr>
      <w:r w:rsidRPr="00F709B8">
        <w:rPr>
          <w:rFonts w:ascii="Arial" w:hAnsi="Arial" w:cs="Arial"/>
          <w:sz w:val="24"/>
          <w:szCs w:val="24"/>
        </w:rPr>
        <w:t xml:space="preserve">1. Утвердить </w:t>
      </w:r>
      <w:hyperlink r:id="rId9" w:anchor="sub_1000" w:history="1">
        <w:r w:rsidRPr="00F709B8">
          <w:rPr>
            <w:rStyle w:val="afd"/>
            <w:rFonts w:ascii="Arial" w:hAnsi="Arial" w:cs="Arial"/>
            <w:sz w:val="24"/>
            <w:szCs w:val="24"/>
          </w:rPr>
          <w:t>Порядок</w:t>
        </w:r>
      </w:hyperlink>
      <w:r w:rsidRPr="00F709B8">
        <w:rPr>
          <w:rFonts w:ascii="Arial" w:hAnsi="Arial" w:cs="Arial"/>
          <w:sz w:val="24"/>
          <w:szCs w:val="24"/>
        </w:rPr>
        <w:t xml:space="preserve"> </w:t>
      </w:r>
      <w:r w:rsidRPr="00F709B8">
        <w:rPr>
          <w:rFonts w:ascii="Arial" w:hAnsi="Arial" w:cs="Arial"/>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Pr="00F709B8">
        <w:rPr>
          <w:rFonts w:ascii="Arial" w:hAnsi="Arial" w:cs="Arial"/>
          <w:sz w:val="24"/>
          <w:szCs w:val="24"/>
        </w:rPr>
        <w:t xml:space="preserve"> в муниципальном образовании «Табарсук» согласно приложению.</w:t>
      </w:r>
    </w:p>
    <w:p w:rsidR="00BA55A1" w:rsidRPr="00F709B8" w:rsidRDefault="00BA55A1" w:rsidP="00BA55A1">
      <w:pPr>
        <w:pStyle w:val="a8"/>
        <w:ind w:firstLine="709"/>
        <w:jc w:val="both"/>
        <w:rPr>
          <w:rFonts w:ascii="Arial" w:hAnsi="Arial" w:cs="Arial"/>
          <w:sz w:val="24"/>
          <w:szCs w:val="24"/>
        </w:rPr>
      </w:pPr>
      <w:r w:rsidRPr="00F709B8">
        <w:rPr>
          <w:rFonts w:ascii="Arial" w:hAnsi="Arial" w:cs="Arial"/>
          <w:sz w:val="24"/>
          <w:szCs w:val="24"/>
        </w:rPr>
        <w:t>2. Настоящее решение вступает в силу со дня его официального опубликования (обнародования).</w:t>
      </w:r>
    </w:p>
    <w:p w:rsidR="00BA55A1" w:rsidRPr="00F709B8" w:rsidRDefault="00BA55A1" w:rsidP="00BA55A1">
      <w:pPr>
        <w:pStyle w:val="a8"/>
        <w:ind w:firstLine="709"/>
        <w:jc w:val="both"/>
        <w:rPr>
          <w:rFonts w:ascii="Arial" w:hAnsi="Arial" w:cs="Arial"/>
          <w:sz w:val="24"/>
          <w:szCs w:val="24"/>
        </w:rPr>
      </w:pPr>
      <w:r w:rsidRPr="00F709B8">
        <w:rPr>
          <w:rFonts w:ascii="Arial" w:hAnsi="Arial" w:cs="Arial"/>
          <w:color w:val="000000"/>
          <w:sz w:val="24"/>
          <w:szCs w:val="24"/>
        </w:rPr>
        <w:t xml:space="preserve">3. Опубликовать настоящее решение </w:t>
      </w:r>
      <w:r w:rsidRPr="00F709B8">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BA55A1" w:rsidRPr="00F709B8" w:rsidRDefault="00BA55A1" w:rsidP="00BA55A1">
      <w:pPr>
        <w:pStyle w:val="a8"/>
        <w:ind w:firstLine="709"/>
        <w:jc w:val="both"/>
        <w:rPr>
          <w:rFonts w:ascii="Arial" w:hAnsi="Arial" w:cs="Arial"/>
          <w:sz w:val="24"/>
          <w:szCs w:val="24"/>
        </w:rPr>
      </w:pPr>
      <w:r w:rsidRPr="00F709B8">
        <w:rPr>
          <w:rFonts w:ascii="Arial" w:hAnsi="Arial" w:cs="Arial"/>
          <w:sz w:val="24"/>
          <w:szCs w:val="24"/>
        </w:rPr>
        <w:t>4. Контроль за исполнением настоящего Решения оставляю за собой.</w:t>
      </w:r>
    </w:p>
    <w:p w:rsidR="00BA55A1" w:rsidRPr="00F709B8" w:rsidRDefault="00BA55A1" w:rsidP="00BA55A1">
      <w:pPr>
        <w:pStyle w:val="a8"/>
        <w:jc w:val="both"/>
        <w:rPr>
          <w:rFonts w:ascii="Arial" w:hAnsi="Arial" w:cs="Arial"/>
          <w:sz w:val="24"/>
          <w:szCs w:val="24"/>
        </w:rPr>
      </w:pPr>
    </w:p>
    <w:p w:rsidR="00BA55A1" w:rsidRPr="00F709B8" w:rsidRDefault="00BA55A1" w:rsidP="00BA55A1">
      <w:pPr>
        <w:pStyle w:val="a8"/>
        <w:jc w:val="both"/>
        <w:rPr>
          <w:rFonts w:ascii="Arial" w:hAnsi="Arial" w:cs="Arial"/>
          <w:sz w:val="24"/>
          <w:szCs w:val="24"/>
        </w:rPr>
      </w:pPr>
    </w:p>
    <w:p w:rsidR="00BA55A1" w:rsidRPr="00F709B8" w:rsidRDefault="00BA55A1" w:rsidP="00BA55A1">
      <w:pPr>
        <w:pStyle w:val="a8"/>
        <w:jc w:val="both"/>
        <w:rPr>
          <w:rFonts w:ascii="Arial" w:hAnsi="Arial" w:cs="Arial"/>
          <w:sz w:val="24"/>
          <w:szCs w:val="24"/>
        </w:rPr>
      </w:pPr>
      <w:r w:rsidRPr="00F709B8">
        <w:rPr>
          <w:rFonts w:ascii="Arial" w:hAnsi="Arial" w:cs="Arial"/>
          <w:sz w:val="24"/>
          <w:szCs w:val="24"/>
        </w:rPr>
        <w:t>Председатель Думы,</w:t>
      </w:r>
    </w:p>
    <w:p w:rsidR="00BA55A1" w:rsidRPr="00F709B8" w:rsidRDefault="00BA55A1" w:rsidP="00BA55A1">
      <w:pPr>
        <w:pStyle w:val="a8"/>
        <w:jc w:val="both"/>
        <w:rPr>
          <w:rFonts w:ascii="Arial" w:hAnsi="Arial" w:cs="Arial"/>
          <w:sz w:val="24"/>
          <w:szCs w:val="24"/>
        </w:rPr>
      </w:pPr>
      <w:r w:rsidRPr="00F709B8">
        <w:rPr>
          <w:rFonts w:ascii="Arial" w:hAnsi="Arial" w:cs="Arial"/>
          <w:sz w:val="24"/>
          <w:szCs w:val="24"/>
        </w:rPr>
        <w:t>Глава муниципального образования «Табарсук»</w:t>
      </w:r>
    </w:p>
    <w:p w:rsidR="00BA55A1" w:rsidRDefault="00BA55A1" w:rsidP="00BA55A1">
      <w:pPr>
        <w:pStyle w:val="a8"/>
        <w:jc w:val="both"/>
        <w:rPr>
          <w:rFonts w:ascii="Arial" w:hAnsi="Arial" w:cs="Arial"/>
          <w:sz w:val="24"/>
          <w:szCs w:val="24"/>
        </w:rPr>
      </w:pPr>
      <w:r w:rsidRPr="00F709B8">
        <w:rPr>
          <w:rFonts w:ascii="Arial" w:hAnsi="Arial" w:cs="Arial"/>
          <w:sz w:val="24"/>
          <w:szCs w:val="24"/>
        </w:rPr>
        <w:t>Т.С.Андреева</w:t>
      </w:r>
      <w:r w:rsidRPr="00F709B8">
        <w:rPr>
          <w:rFonts w:ascii="Arial" w:hAnsi="Arial" w:cs="Arial"/>
          <w:sz w:val="24"/>
          <w:szCs w:val="24"/>
        </w:rPr>
        <w:tab/>
      </w:r>
    </w:p>
    <w:p w:rsidR="00BA55A1" w:rsidRPr="00AA65FA" w:rsidRDefault="00BA55A1" w:rsidP="00B971DD">
      <w:pPr>
        <w:pStyle w:val="a8"/>
        <w:jc w:val="right"/>
        <w:rPr>
          <w:rFonts w:ascii="Arial" w:hAnsi="Arial" w:cs="Arial"/>
          <w:bCs/>
          <w:sz w:val="24"/>
        </w:rPr>
      </w:pPr>
    </w:p>
    <w:p w:rsidR="00BA55A1" w:rsidRPr="00F12338" w:rsidRDefault="00BA55A1" w:rsidP="00B971DD">
      <w:pPr>
        <w:pStyle w:val="ConsPlusNormal"/>
        <w:ind w:left="5040"/>
        <w:jc w:val="right"/>
        <w:rPr>
          <w:rFonts w:ascii="Courier New" w:hAnsi="Courier New" w:cs="Courier New"/>
          <w:color w:val="000000"/>
          <w:sz w:val="22"/>
          <w:szCs w:val="24"/>
        </w:rPr>
      </w:pPr>
      <w:r w:rsidRPr="00F12338">
        <w:rPr>
          <w:rFonts w:ascii="Courier New" w:hAnsi="Courier New" w:cs="Courier New"/>
          <w:color w:val="000000"/>
          <w:sz w:val="22"/>
          <w:szCs w:val="24"/>
        </w:rPr>
        <w:t>Приложение к решению</w:t>
      </w:r>
    </w:p>
    <w:p w:rsidR="00BA55A1" w:rsidRPr="00F12338" w:rsidRDefault="00BA55A1" w:rsidP="00B971DD">
      <w:pPr>
        <w:pStyle w:val="ConsPlusNormal"/>
        <w:ind w:left="5040"/>
        <w:jc w:val="right"/>
        <w:rPr>
          <w:rFonts w:ascii="Courier New" w:hAnsi="Courier New" w:cs="Courier New"/>
          <w:color w:val="000000"/>
          <w:sz w:val="22"/>
          <w:szCs w:val="24"/>
        </w:rPr>
      </w:pPr>
      <w:r>
        <w:rPr>
          <w:rFonts w:ascii="Courier New" w:hAnsi="Courier New" w:cs="Courier New"/>
          <w:color w:val="000000"/>
          <w:sz w:val="22"/>
          <w:szCs w:val="24"/>
        </w:rPr>
        <w:t xml:space="preserve">          </w:t>
      </w:r>
      <w:r w:rsidRPr="00F12338">
        <w:rPr>
          <w:rFonts w:ascii="Courier New" w:hAnsi="Courier New" w:cs="Courier New"/>
          <w:color w:val="000000"/>
          <w:sz w:val="22"/>
          <w:szCs w:val="24"/>
        </w:rPr>
        <w:t>Думы МО «</w:t>
      </w:r>
      <w:r>
        <w:rPr>
          <w:rFonts w:ascii="Courier New" w:hAnsi="Courier New" w:cs="Courier New"/>
          <w:color w:val="000000"/>
          <w:sz w:val="22"/>
          <w:szCs w:val="24"/>
        </w:rPr>
        <w:t>Табарсук</w:t>
      </w:r>
      <w:r w:rsidRPr="00F12338">
        <w:rPr>
          <w:rFonts w:ascii="Courier New" w:hAnsi="Courier New" w:cs="Courier New"/>
          <w:color w:val="000000"/>
          <w:sz w:val="22"/>
          <w:szCs w:val="24"/>
        </w:rPr>
        <w:t xml:space="preserve">» </w:t>
      </w:r>
    </w:p>
    <w:p w:rsidR="00BA55A1" w:rsidRPr="00F12338" w:rsidRDefault="00BA55A1" w:rsidP="00B971DD">
      <w:pPr>
        <w:pStyle w:val="ConsPlusNormal"/>
        <w:ind w:left="5040"/>
        <w:jc w:val="right"/>
        <w:rPr>
          <w:rFonts w:ascii="Courier New" w:hAnsi="Courier New" w:cs="Courier New"/>
          <w:color w:val="000000"/>
          <w:sz w:val="22"/>
          <w:szCs w:val="24"/>
        </w:rPr>
      </w:pPr>
      <w:r w:rsidRPr="00F12338">
        <w:rPr>
          <w:rFonts w:ascii="Courier New" w:hAnsi="Courier New" w:cs="Courier New"/>
          <w:color w:val="000000"/>
          <w:sz w:val="22"/>
          <w:szCs w:val="24"/>
        </w:rPr>
        <w:t xml:space="preserve"> </w:t>
      </w:r>
      <w:r>
        <w:rPr>
          <w:rFonts w:ascii="Courier New" w:hAnsi="Courier New" w:cs="Courier New"/>
          <w:color w:val="000000"/>
          <w:sz w:val="22"/>
          <w:szCs w:val="24"/>
        </w:rPr>
        <w:t xml:space="preserve">     </w:t>
      </w:r>
      <w:r w:rsidRPr="00F12338">
        <w:rPr>
          <w:rFonts w:ascii="Courier New" w:hAnsi="Courier New" w:cs="Courier New"/>
          <w:color w:val="000000"/>
          <w:sz w:val="22"/>
          <w:szCs w:val="24"/>
        </w:rPr>
        <w:t xml:space="preserve">от </w:t>
      </w:r>
      <w:r>
        <w:rPr>
          <w:rFonts w:ascii="Courier New" w:hAnsi="Courier New" w:cs="Courier New"/>
          <w:color w:val="000000"/>
          <w:sz w:val="22"/>
          <w:szCs w:val="24"/>
        </w:rPr>
        <w:t>19.05.2017г.</w:t>
      </w:r>
      <w:r w:rsidRPr="00F12338">
        <w:rPr>
          <w:rFonts w:ascii="Courier New" w:hAnsi="Courier New" w:cs="Courier New"/>
          <w:color w:val="000000"/>
          <w:sz w:val="22"/>
          <w:szCs w:val="24"/>
        </w:rPr>
        <w:t xml:space="preserve"> №</w:t>
      </w:r>
      <w:r>
        <w:rPr>
          <w:rFonts w:ascii="Courier New" w:hAnsi="Courier New" w:cs="Courier New"/>
          <w:color w:val="000000"/>
          <w:sz w:val="22"/>
          <w:szCs w:val="24"/>
        </w:rPr>
        <w:t xml:space="preserve"> </w:t>
      </w:r>
      <w:r>
        <w:rPr>
          <w:rFonts w:ascii="Courier New" w:hAnsi="Courier New" w:cs="Courier New"/>
          <w:color w:val="000000"/>
          <w:sz w:val="22"/>
          <w:szCs w:val="24"/>
        </w:rPr>
        <w:lastRenderedPageBreak/>
        <w:t>98/3-дмо</w:t>
      </w:r>
    </w:p>
    <w:p w:rsidR="00BA55A1" w:rsidRPr="00ED5943" w:rsidRDefault="00BA55A1" w:rsidP="00BA55A1">
      <w:pPr>
        <w:pStyle w:val="ad"/>
        <w:spacing w:before="0" w:beforeAutospacing="0" w:after="0" w:afterAutospacing="0"/>
        <w:jc w:val="both"/>
        <w:rPr>
          <w:rFonts w:ascii="Arial" w:hAnsi="Arial" w:cs="Arial"/>
          <w:szCs w:val="28"/>
        </w:rPr>
      </w:pPr>
    </w:p>
    <w:p w:rsidR="00BA55A1" w:rsidRPr="00F12338" w:rsidRDefault="00BA55A1" w:rsidP="00BA55A1">
      <w:pPr>
        <w:spacing w:after="0" w:line="240" w:lineRule="auto"/>
        <w:jc w:val="center"/>
        <w:rPr>
          <w:rFonts w:ascii="Arial" w:hAnsi="Arial" w:cs="Arial"/>
          <w:b/>
          <w:bCs/>
          <w:sz w:val="30"/>
          <w:szCs w:val="30"/>
        </w:rPr>
      </w:pPr>
      <w:r w:rsidRPr="00F12338">
        <w:rPr>
          <w:rFonts w:ascii="Arial" w:hAnsi="Arial" w:cs="Arial"/>
          <w:b/>
          <w:bCs/>
          <w:sz w:val="30"/>
          <w:szCs w:val="30"/>
        </w:rPr>
        <w:t xml:space="preserve">ПОРЯДОК </w:t>
      </w:r>
    </w:p>
    <w:p w:rsidR="00BA55A1" w:rsidRPr="00F12338" w:rsidRDefault="00BA55A1" w:rsidP="00BA55A1">
      <w:pPr>
        <w:tabs>
          <w:tab w:val="left" w:pos="3960"/>
        </w:tabs>
        <w:spacing w:after="0" w:line="240" w:lineRule="auto"/>
        <w:jc w:val="center"/>
        <w:rPr>
          <w:rFonts w:ascii="Arial" w:hAnsi="Arial" w:cs="Arial"/>
          <w:b/>
          <w:sz w:val="30"/>
          <w:szCs w:val="30"/>
        </w:rPr>
      </w:pPr>
      <w:r w:rsidRPr="00F12338">
        <w:rPr>
          <w:rFonts w:ascii="Arial" w:hAnsi="Arial" w:cs="Arial"/>
          <w:b/>
          <w:bCs/>
          <w:sz w:val="30"/>
          <w:szCs w:val="30"/>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w:t>
      </w:r>
      <w:r w:rsidRPr="00F12338">
        <w:rPr>
          <w:rFonts w:ascii="Arial" w:hAnsi="Arial" w:cs="Arial"/>
          <w:b/>
          <w:sz w:val="30"/>
          <w:szCs w:val="30"/>
        </w:rPr>
        <w:t>В МУНИЦИПАЛЬНОМ ОБРАЗОВАНИИ «</w:t>
      </w:r>
      <w:r>
        <w:rPr>
          <w:rFonts w:ascii="Arial" w:hAnsi="Arial" w:cs="Arial"/>
          <w:b/>
          <w:sz w:val="30"/>
          <w:szCs w:val="30"/>
        </w:rPr>
        <w:t>ТАБАРСУК</w:t>
      </w:r>
      <w:r w:rsidRPr="00F12338">
        <w:rPr>
          <w:rFonts w:ascii="Arial" w:hAnsi="Arial" w:cs="Arial"/>
          <w:b/>
          <w:sz w:val="30"/>
          <w:szCs w:val="30"/>
        </w:rPr>
        <w:t>»</w:t>
      </w:r>
    </w:p>
    <w:p w:rsidR="00BA55A1" w:rsidRPr="00F12338" w:rsidRDefault="00BA55A1" w:rsidP="00BA55A1">
      <w:pPr>
        <w:autoSpaceDE w:val="0"/>
        <w:autoSpaceDN w:val="0"/>
        <w:adjustRightInd w:val="0"/>
        <w:spacing w:after="0" w:line="240" w:lineRule="auto"/>
        <w:rPr>
          <w:rFonts w:ascii="Arial" w:hAnsi="Arial" w:cs="Arial"/>
          <w:sz w:val="24"/>
          <w:szCs w:val="30"/>
        </w:rPr>
      </w:pPr>
    </w:p>
    <w:p w:rsidR="00BA55A1" w:rsidRPr="00F12338" w:rsidRDefault="00BA55A1" w:rsidP="00BA55A1">
      <w:pPr>
        <w:autoSpaceDE w:val="0"/>
        <w:autoSpaceDN w:val="0"/>
        <w:adjustRightInd w:val="0"/>
        <w:spacing w:after="0" w:line="240" w:lineRule="auto"/>
        <w:jc w:val="center"/>
        <w:outlineLvl w:val="0"/>
        <w:rPr>
          <w:rFonts w:ascii="Arial" w:hAnsi="Arial" w:cs="Arial"/>
          <w:b/>
          <w:bCs/>
          <w:sz w:val="24"/>
        </w:rPr>
      </w:pPr>
      <w:r w:rsidRPr="00F12338">
        <w:rPr>
          <w:rFonts w:ascii="Arial" w:hAnsi="Arial" w:cs="Arial"/>
          <w:b/>
          <w:bCs/>
          <w:sz w:val="24"/>
        </w:rPr>
        <w:t>1. Общие положения</w:t>
      </w:r>
    </w:p>
    <w:p w:rsidR="00BA55A1" w:rsidRPr="00F12338" w:rsidRDefault="00BA55A1" w:rsidP="00BA55A1">
      <w:pPr>
        <w:autoSpaceDE w:val="0"/>
        <w:autoSpaceDN w:val="0"/>
        <w:adjustRightInd w:val="0"/>
        <w:spacing w:after="0" w:line="240" w:lineRule="auto"/>
        <w:rPr>
          <w:rFonts w:ascii="Arial" w:hAnsi="Arial" w:cs="Arial"/>
          <w:sz w:val="24"/>
        </w:rPr>
      </w:pPr>
    </w:p>
    <w:p w:rsidR="00BA55A1" w:rsidRPr="000E101F" w:rsidRDefault="00BA55A1" w:rsidP="00BA55A1">
      <w:pPr>
        <w:autoSpaceDE w:val="0"/>
        <w:autoSpaceDN w:val="0"/>
        <w:adjustRightInd w:val="0"/>
        <w:spacing w:after="0" w:line="240" w:lineRule="auto"/>
        <w:ind w:firstLine="708"/>
        <w:jc w:val="both"/>
        <w:rPr>
          <w:rFonts w:ascii="Arial" w:hAnsi="Arial" w:cs="Arial"/>
          <w:color w:val="000000"/>
          <w:sz w:val="24"/>
          <w:szCs w:val="24"/>
        </w:rPr>
      </w:pPr>
      <w:r w:rsidRPr="000E101F">
        <w:rPr>
          <w:rFonts w:ascii="Arial" w:hAnsi="Arial" w:cs="Arial"/>
          <w:sz w:val="24"/>
          <w:szCs w:val="24"/>
        </w:rPr>
        <w:t xml:space="preserve">1. Настоящее Положение разработано в соответствии со статьей 17 </w:t>
      </w:r>
      <w:hyperlink r:id="rId10" w:history="1">
        <w:r w:rsidRPr="000E101F">
          <w:rPr>
            <w:rStyle w:val="afd"/>
            <w:rFonts w:ascii="Arial" w:hAnsi="Arial" w:cs="Arial"/>
            <w:color w:val="000000"/>
            <w:sz w:val="24"/>
            <w:szCs w:val="24"/>
          </w:rPr>
          <w:t>Федерального закон</w:t>
        </w:r>
      </w:hyperlink>
      <w:r>
        <w:rPr>
          <w:rFonts w:ascii="Arial" w:hAnsi="Arial" w:cs="Arial"/>
          <w:color w:val="000000"/>
          <w:sz w:val="24"/>
          <w:szCs w:val="24"/>
        </w:rPr>
        <w:t xml:space="preserve">а от 06.10.2003 № </w:t>
      </w:r>
      <w:r w:rsidRPr="000E101F">
        <w:rPr>
          <w:rFonts w:ascii="Arial" w:hAnsi="Arial" w:cs="Arial"/>
          <w:color w:val="000000"/>
          <w:sz w:val="24"/>
          <w:szCs w:val="24"/>
        </w:rPr>
        <w:t>131-ФЗ «Об общих принципах организации местного самоуправления в Российской Федерации», Уставом муниципального образования «</w:t>
      </w:r>
      <w:r>
        <w:rPr>
          <w:rFonts w:ascii="Arial" w:hAnsi="Arial" w:cs="Arial"/>
          <w:color w:val="000000"/>
          <w:sz w:val="24"/>
          <w:szCs w:val="24"/>
        </w:rPr>
        <w:t xml:space="preserve">Табарсук» </w:t>
      </w:r>
      <w:r w:rsidRPr="000E101F">
        <w:rPr>
          <w:rFonts w:ascii="Arial" w:hAnsi="Arial" w:cs="Arial"/>
          <w:color w:val="000000"/>
          <w:sz w:val="24"/>
          <w:szCs w:val="24"/>
        </w:rPr>
        <w:t>и определяет порядок привлечения граждан муниципального образования «</w:t>
      </w:r>
      <w:r>
        <w:rPr>
          <w:rFonts w:ascii="Arial" w:hAnsi="Arial" w:cs="Arial"/>
          <w:color w:val="000000"/>
          <w:sz w:val="24"/>
          <w:szCs w:val="24"/>
        </w:rPr>
        <w:t>Табарсук</w:t>
      </w:r>
      <w:r w:rsidRPr="000E101F">
        <w:rPr>
          <w:rFonts w:ascii="Arial" w:hAnsi="Arial" w:cs="Arial"/>
          <w:color w:val="000000"/>
          <w:sz w:val="24"/>
          <w:szCs w:val="24"/>
        </w:rPr>
        <w:t>»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BA55A1" w:rsidRPr="000E101F" w:rsidRDefault="00BA55A1" w:rsidP="00BA55A1">
      <w:pPr>
        <w:autoSpaceDE w:val="0"/>
        <w:autoSpaceDN w:val="0"/>
        <w:adjustRightInd w:val="0"/>
        <w:spacing w:after="0" w:line="240" w:lineRule="auto"/>
        <w:jc w:val="both"/>
        <w:rPr>
          <w:rFonts w:ascii="Arial" w:hAnsi="Arial" w:cs="Arial"/>
          <w:color w:val="000000"/>
          <w:sz w:val="24"/>
          <w:szCs w:val="24"/>
        </w:rPr>
      </w:pPr>
      <w:r w:rsidRPr="000E101F">
        <w:rPr>
          <w:rFonts w:ascii="Arial" w:hAnsi="Arial" w:cs="Arial"/>
          <w:color w:val="000000"/>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11" w:history="1">
        <w:r w:rsidRPr="000E101F">
          <w:rPr>
            <w:rStyle w:val="afd"/>
            <w:rFonts w:ascii="Arial" w:hAnsi="Arial" w:cs="Arial"/>
            <w:color w:val="000000"/>
            <w:sz w:val="24"/>
            <w:szCs w:val="24"/>
          </w:rPr>
          <w:t>Федеральным конституционным законом</w:t>
        </w:r>
      </w:hyperlink>
      <w:r w:rsidRPr="000E101F">
        <w:rPr>
          <w:rFonts w:ascii="Arial" w:hAnsi="Arial" w:cs="Arial"/>
          <w:color w:val="000000"/>
          <w:sz w:val="24"/>
          <w:szCs w:val="24"/>
        </w:rPr>
        <w:t xml:space="preserve"> от 30 мая 2001 года № 3-ФКЗ «О чрезвычайном положении».</w:t>
      </w:r>
    </w:p>
    <w:p w:rsidR="00BA55A1" w:rsidRPr="000E101F" w:rsidRDefault="00BA55A1" w:rsidP="00BA55A1">
      <w:pPr>
        <w:autoSpaceDE w:val="0"/>
        <w:autoSpaceDN w:val="0"/>
        <w:adjustRightInd w:val="0"/>
        <w:spacing w:after="0" w:line="240" w:lineRule="auto"/>
        <w:ind w:firstLine="708"/>
        <w:jc w:val="both"/>
        <w:rPr>
          <w:rFonts w:ascii="Arial" w:hAnsi="Arial" w:cs="Arial"/>
          <w:color w:val="000000"/>
          <w:sz w:val="24"/>
          <w:szCs w:val="24"/>
        </w:rPr>
      </w:pPr>
      <w:r w:rsidRPr="000E101F">
        <w:rPr>
          <w:rFonts w:ascii="Arial" w:hAnsi="Arial" w:cs="Arial"/>
          <w:color w:val="000000"/>
          <w:sz w:val="24"/>
          <w:szCs w:val="24"/>
        </w:rPr>
        <w:t>2. Целями привлечения местного населения к выполнению социально значимых работ являются: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 xml:space="preserve">2.1. удовлетворение потребностей </w:t>
      </w:r>
      <w:r>
        <w:rPr>
          <w:rFonts w:ascii="Arial" w:hAnsi="Arial" w:cs="Arial"/>
          <w:sz w:val="24"/>
          <w:szCs w:val="24"/>
        </w:rPr>
        <w:t xml:space="preserve">местного </w:t>
      </w:r>
      <w:r w:rsidRPr="000E101F">
        <w:rPr>
          <w:rFonts w:ascii="Arial" w:hAnsi="Arial" w:cs="Arial"/>
          <w:sz w:val="24"/>
          <w:szCs w:val="24"/>
        </w:rPr>
        <w:t>населения в создании и (или) поддержании безопасных условий жизнедеятельности и благоприятной среды обитания;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2.2. повышение уровня социальной активности и социальной ответственности местного населения;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3.2. участие в предупреждении и ликвидации последствий чрезвычайных ситуаций в границах муниципального образования;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3.3. обеспечение первичных мер пожарной безопасности в границах населенных пунктов муниципального образования;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lastRenderedPageBreak/>
        <w:t>3.4. создание условий для массового отдыха жителей муниципального образования и организация обустройства мест массового отдыха населения;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3.5. </w:t>
      </w:r>
      <w:r w:rsidRPr="000E101F">
        <w:rPr>
          <w:rFonts w:ascii="Arial" w:hAnsi="Arial" w:cs="Arial"/>
          <w:sz w:val="24"/>
          <w:szCs w:val="24"/>
        </w:rPr>
        <w:t>организация благоустройства и озеленения террит</w:t>
      </w:r>
      <w:r>
        <w:rPr>
          <w:rFonts w:ascii="Arial" w:hAnsi="Arial" w:cs="Arial"/>
          <w:sz w:val="24"/>
          <w:szCs w:val="24"/>
        </w:rPr>
        <w:t>ории муниципального образования</w:t>
      </w:r>
      <w:r w:rsidRPr="000E101F">
        <w:rPr>
          <w:rFonts w:ascii="Arial" w:hAnsi="Arial" w:cs="Arial"/>
          <w:sz w:val="24"/>
          <w:szCs w:val="24"/>
        </w:rPr>
        <w:t>.</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5. Население муниципального образования не может привлекаться к опасным для жизни и здоровья работам.</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p>
    <w:p w:rsidR="00BA55A1" w:rsidRDefault="00BA55A1" w:rsidP="00BA55A1">
      <w:pPr>
        <w:autoSpaceDE w:val="0"/>
        <w:autoSpaceDN w:val="0"/>
        <w:adjustRightInd w:val="0"/>
        <w:spacing w:after="0" w:line="240" w:lineRule="auto"/>
        <w:jc w:val="center"/>
        <w:outlineLvl w:val="0"/>
        <w:rPr>
          <w:rFonts w:ascii="Arial" w:hAnsi="Arial" w:cs="Arial"/>
          <w:b/>
          <w:sz w:val="24"/>
          <w:szCs w:val="24"/>
        </w:rPr>
      </w:pPr>
      <w:r w:rsidRPr="000E101F">
        <w:rPr>
          <w:rFonts w:ascii="Arial" w:hAnsi="Arial" w:cs="Arial"/>
          <w:b/>
          <w:bCs/>
          <w:sz w:val="24"/>
          <w:szCs w:val="24"/>
        </w:rPr>
        <w:t xml:space="preserve">2. Порядок принятия решения о </w:t>
      </w:r>
      <w:r w:rsidRPr="000E101F">
        <w:rPr>
          <w:rFonts w:ascii="Arial" w:hAnsi="Arial" w:cs="Arial"/>
          <w:b/>
          <w:sz w:val="24"/>
          <w:szCs w:val="24"/>
        </w:rPr>
        <w:t>проведении</w:t>
      </w:r>
    </w:p>
    <w:p w:rsidR="00BA55A1" w:rsidRPr="000E101F" w:rsidRDefault="00BA55A1" w:rsidP="00BA55A1">
      <w:pPr>
        <w:autoSpaceDE w:val="0"/>
        <w:autoSpaceDN w:val="0"/>
        <w:adjustRightInd w:val="0"/>
        <w:spacing w:after="0" w:line="240" w:lineRule="auto"/>
        <w:jc w:val="center"/>
        <w:outlineLvl w:val="0"/>
        <w:rPr>
          <w:rFonts w:ascii="Arial" w:hAnsi="Arial" w:cs="Arial"/>
          <w:b/>
          <w:bCs/>
          <w:sz w:val="24"/>
          <w:szCs w:val="24"/>
        </w:rPr>
      </w:pPr>
      <w:r w:rsidRPr="000E101F">
        <w:rPr>
          <w:rFonts w:ascii="Arial" w:hAnsi="Arial" w:cs="Arial"/>
          <w:b/>
          <w:sz w:val="24"/>
          <w:szCs w:val="24"/>
        </w:rPr>
        <w:t>социально значимых работ</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8. Решение о привлечении местного населения к выполнению на добровольной основе социально значимых работ принимается по инициативе:</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 xml:space="preserve">8.1. </w:t>
      </w:r>
      <w:r>
        <w:rPr>
          <w:rFonts w:ascii="Arial" w:hAnsi="Arial" w:cs="Arial"/>
          <w:sz w:val="24"/>
          <w:szCs w:val="24"/>
        </w:rPr>
        <w:t>Д</w:t>
      </w:r>
      <w:r w:rsidRPr="000E101F">
        <w:rPr>
          <w:rFonts w:ascii="Arial" w:hAnsi="Arial" w:cs="Arial"/>
          <w:sz w:val="24"/>
          <w:szCs w:val="24"/>
        </w:rPr>
        <w:t>умы муниципального образования «</w:t>
      </w:r>
      <w:r>
        <w:rPr>
          <w:rFonts w:ascii="Arial" w:hAnsi="Arial" w:cs="Arial"/>
          <w:sz w:val="24"/>
          <w:szCs w:val="24"/>
        </w:rPr>
        <w:t>Табарсук</w:t>
      </w:r>
      <w:r w:rsidRPr="000E101F">
        <w:rPr>
          <w:rFonts w:ascii="Arial" w:hAnsi="Arial" w:cs="Arial"/>
          <w:sz w:val="24"/>
          <w:szCs w:val="24"/>
        </w:rPr>
        <w:t>»;</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8.2. Главы</w:t>
      </w:r>
      <w:r w:rsidRPr="000E101F">
        <w:rPr>
          <w:rFonts w:ascii="Arial" w:hAnsi="Arial" w:cs="Arial"/>
          <w:sz w:val="24"/>
          <w:szCs w:val="24"/>
        </w:rPr>
        <w:t xml:space="preserve"> муниципального образовании «</w:t>
      </w:r>
      <w:r>
        <w:rPr>
          <w:rFonts w:ascii="Arial" w:hAnsi="Arial" w:cs="Arial"/>
          <w:sz w:val="24"/>
          <w:szCs w:val="24"/>
        </w:rPr>
        <w:t>Табарсук</w:t>
      </w:r>
      <w:r w:rsidRPr="000E101F">
        <w:rPr>
          <w:rFonts w:ascii="Arial" w:hAnsi="Arial" w:cs="Arial"/>
          <w:sz w:val="24"/>
          <w:szCs w:val="24"/>
        </w:rPr>
        <w:t>».</w:t>
      </w:r>
    </w:p>
    <w:p w:rsidR="00BA55A1" w:rsidRPr="001F4D1C" w:rsidRDefault="00BA55A1" w:rsidP="00BA55A1">
      <w:pPr>
        <w:autoSpaceDE w:val="0"/>
        <w:autoSpaceDN w:val="0"/>
        <w:adjustRightInd w:val="0"/>
        <w:spacing w:after="0" w:line="240" w:lineRule="auto"/>
        <w:ind w:firstLine="708"/>
        <w:jc w:val="both"/>
        <w:rPr>
          <w:rFonts w:ascii="Arial" w:hAnsi="Arial" w:cs="Arial"/>
          <w:color w:val="000000"/>
          <w:sz w:val="24"/>
          <w:szCs w:val="24"/>
        </w:rPr>
      </w:pPr>
      <w:r w:rsidRPr="000E101F">
        <w:rPr>
          <w:rFonts w:ascii="Arial" w:hAnsi="Arial" w:cs="Arial"/>
          <w:sz w:val="24"/>
          <w:szCs w:val="24"/>
        </w:rPr>
        <w:t>9. 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w:t>
      </w:r>
      <w:r w:rsidRPr="001F4D1C">
        <w:rPr>
          <w:rFonts w:ascii="Arial" w:hAnsi="Arial" w:cs="Arial"/>
          <w:color w:val="000000"/>
          <w:sz w:val="24"/>
          <w:szCs w:val="24"/>
        </w:rPr>
        <w:t>).</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1F4D1C">
        <w:rPr>
          <w:rFonts w:ascii="Arial" w:hAnsi="Arial" w:cs="Arial"/>
          <w:color w:val="000000"/>
          <w:sz w:val="24"/>
          <w:szCs w:val="24"/>
        </w:rPr>
        <w:t>10. При рассмотрении вопроса о принятии</w:t>
      </w:r>
      <w:r w:rsidRPr="000E101F">
        <w:rPr>
          <w:rFonts w:ascii="Arial" w:hAnsi="Arial" w:cs="Arial"/>
          <w:sz w:val="24"/>
          <w:szCs w:val="24"/>
        </w:rPr>
        <w:t xml:space="preserve"> решения о привлечении местного населения к выполнению социально значимых работ органы, указанные в п. 8 настоящего Положения: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bookmarkStart w:id="0" w:name="sub_13061"/>
      <w:r w:rsidRPr="000E101F">
        <w:rPr>
          <w:rFonts w:ascii="Arial" w:hAnsi="Arial" w:cs="Arial"/>
          <w:sz w:val="24"/>
          <w:szCs w:val="24"/>
        </w:rPr>
        <w:t>10.1. выявляют потребности муниципального образования  в выполнении отдельных видов социально значимых работ;</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bookmarkStart w:id="1" w:name="sub_13062"/>
      <w:bookmarkEnd w:id="0"/>
      <w:r w:rsidRPr="000E101F">
        <w:rPr>
          <w:rFonts w:ascii="Arial" w:hAnsi="Arial" w:cs="Arial"/>
          <w:sz w:val="24"/>
          <w:szCs w:val="24"/>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bookmarkStart w:id="2" w:name="sub_13063"/>
      <w:bookmarkEnd w:id="1"/>
      <w:r w:rsidRPr="000E101F">
        <w:rPr>
          <w:rFonts w:ascii="Arial" w:hAnsi="Arial" w:cs="Arial"/>
          <w:sz w:val="24"/>
          <w:szCs w:val="24"/>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bookmarkStart w:id="3" w:name="sub_13064"/>
      <w:bookmarkEnd w:id="2"/>
      <w:r w:rsidRPr="000E101F">
        <w:rPr>
          <w:rFonts w:ascii="Arial" w:hAnsi="Arial" w:cs="Arial"/>
          <w:sz w:val="24"/>
          <w:szCs w:val="24"/>
        </w:rPr>
        <w:t>10.4. прогнозирует социальные и экономические результаты привлечения местного населения к социально значимым работам.</w:t>
      </w:r>
    </w:p>
    <w:bookmarkEnd w:id="3"/>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 xml:space="preserve">11. Решение о привлечении граждан к выполнению на добровольной основе социально значимых работ оформляется муниципальным правовым актом </w:t>
      </w:r>
      <w:r w:rsidRPr="000E101F">
        <w:rPr>
          <w:rFonts w:ascii="Arial" w:hAnsi="Arial" w:cs="Arial"/>
          <w:sz w:val="24"/>
          <w:szCs w:val="24"/>
        </w:rPr>
        <w:lastRenderedPageBreak/>
        <w:t>соответствующего органа местного самоуправления, принявшего данное решение.</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12. Решение о привлечении граждан к выполнению на добровольной основе социально значимых работ должно содержать:</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12.1. наименование вопроса местного значения, для решения которого организуются социально значимые работы;</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12.2. виды и объемы социально значимых работ;</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12.3. время, место, планируемые сроки их проведения;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12.4. объем затрат на их организацию и проведение, порядок и источники финансирования;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 xml:space="preserve">12.5. </w:t>
      </w:r>
      <w:r>
        <w:rPr>
          <w:rFonts w:ascii="Arial" w:hAnsi="Arial" w:cs="Arial"/>
          <w:sz w:val="24"/>
          <w:szCs w:val="24"/>
        </w:rPr>
        <w:t>указание на должностных лиц, ответственных</w:t>
      </w:r>
      <w:r w:rsidRPr="000E101F">
        <w:rPr>
          <w:rFonts w:ascii="Arial" w:hAnsi="Arial" w:cs="Arial"/>
          <w:sz w:val="24"/>
          <w:szCs w:val="24"/>
        </w:rPr>
        <w:t xml:space="preserve"> за организационное и материально-техническое обеспечение социально значимых работ.</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13. Решение о привлечении граждан к выполнению социально значимых работ для муниципального образования должно быть опубликовано.</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p>
    <w:p w:rsidR="00BA55A1" w:rsidRPr="000E101F" w:rsidRDefault="00BA55A1" w:rsidP="00BA55A1">
      <w:pPr>
        <w:autoSpaceDE w:val="0"/>
        <w:autoSpaceDN w:val="0"/>
        <w:adjustRightInd w:val="0"/>
        <w:spacing w:after="0" w:line="240" w:lineRule="auto"/>
        <w:jc w:val="center"/>
        <w:rPr>
          <w:rFonts w:ascii="Arial" w:hAnsi="Arial" w:cs="Arial"/>
          <w:b/>
          <w:bCs/>
          <w:sz w:val="24"/>
          <w:szCs w:val="24"/>
        </w:rPr>
      </w:pPr>
      <w:r w:rsidRPr="000E101F">
        <w:rPr>
          <w:rFonts w:ascii="Arial" w:hAnsi="Arial" w:cs="Arial"/>
          <w:b/>
          <w:sz w:val="24"/>
          <w:szCs w:val="24"/>
        </w:rPr>
        <w:t xml:space="preserve">3. Организация и проведение </w:t>
      </w:r>
      <w:r w:rsidRPr="000E101F">
        <w:rPr>
          <w:rFonts w:ascii="Arial" w:hAnsi="Arial" w:cs="Arial"/>
          <w:b/>
          <w:bCs/>
          <w:sz w:val="24"/>
          <w:szCs w:val="24"/>
        </w:rPr>
        <w:t>социально значимых работ</w:t>
      </w:r>
    </w:p>
    <w:p w:rsidR="00BA55A1" w:rsidRPr="007069B0" w:rsidRDefault="00BA55A1" w:rsidP="00BA55A1">
      <w:pPr>
        <w:autoSpaceDE w:val="0"/>
        <w:autoSpaceDN w:val="0"/>
        <w:adjustRightInd w:val="0"/>
        <w:spacing w:after="0" w:line="240" w:lineRule="auto"/>
        <w:jc w:val="both"/>
        <w:rPr>
          <w:rFonts w:ascii="Arial" w:hAnsi="Arial" w:cs="Arial"/>
          <w:sz w:val="24"/>
          <w:szCs w:val="24"/>
        </w:rPr>
      </w:pP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15. Администрация муниципального образования:</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15.2. принимает заявки граждан на участие в социально значимых работах;</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15.4. определяет участникам конкретный вид и объем социально значимых работ;</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15.5. обеспечивает участников социально значимых работ необходимым инвентарем;</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15.6. организует проведение инструктажа по технике безопасности;</w:t>
      </w:r>
    </w:p>
    <w:p w:rsidR="00BA55A1" w:rsidRPr="000E101F" w:rsidRDefault="00BA55A1" w:rsidP="00BA55A1">
      <w:pPr>
        <w:autoSpaceDE w:val="0"/>
        <w:autoSpaceDN w:val="0"/>
        <w:adjustRightInd w:val="0"/>
        <w:spacing w:after="0" w:line="240" w:lineRule="auto"/>
        <w:jc w:val="both"/>
        <w:rPr>
          <w:rFonts w:ascii="Arial" w:hAnsi="Arial" w:cs="Arial"/>
          <w:sz w:val="24"/>
          <w:szCs w:val="24"/>
        </w:rPr>
      </w:pPr>
      <w:r w:rsidRPr="000E101F">
        <w:rPr>
          <w:rFonts w:ascii="Arial" w:hAnsi="Arial" w:cs="Arial"/>
          <w:sz w:val="24"/>
          <w:szCs w:val="24"/>
        </w:rPr>
        <w:t>15.7. осуществляет непосредственный контроль хода проведения социально значимых работ.</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личностные особенности</w:t>
      </w:r>
      <w:r>
        <w:rPr>
          <w:rFonts w:ascii="Arial" w:hAnsi="Arial" w:cs="Arial"/>
          <w:sz w:val="24"/>
          <w:szCs w:val="24"/>
        </w:rPr>
        <w:t xml:space="preserve"> граждан</w:t>
      </w:r>
      <w:r w:rsidRPr="000E101F">
        <w:rPr>
          <w:rFonts w:ascii="Arial" w:hAnsi="Arial" w:cs="Arial"/>
          <w:sz w:val="24"/>
          <w:szCs w:val="24"/>
        </w:rPr>
        <w:t>.</w:t>
      </w:r>
    </w:p>
    <w:p w:rsidR="00BA55A1" w:rsidRPr="000E101F" w:rsidRDefault="00BA55A1" w:rsidP="00BA55A1">
      <w:pPr>
        <w:autoSpaceDE w:val="0"/>
        <w:autoSpaceDN w:val="0"/>
        <w:adjustRightInd w:val="0"/>
        <w:spacing w:after="0" w:line="240" w:lineRule="auto"/>
        <w:ind w:firstLine="708"/>
        <w:jc w:val="both"/>
        <w:rPr>
          <w:rFonts w:ascii="Arial" w:hAnsi="Arial" w:cs="Arial"/>
          <w:sz w:val="24"/>
          <w:szCs w:val="24"/>
        </w:rPr>
      </w:pPr>
      <w:r w:rsidRPr="000E101F">
        <w:rPr>
          <w:rFonts w:ascii="Arial" w:hAnsi="Arial" w:cs="Arial"/>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C77792" w:rsidRPr="00DA31BC" w:rsidRDefault="00BA55A1" w:rsidP="00DA31B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18</w:t>
      </w:r>
      <w:r w:rsidRPr="000E101F">
        <w:rPr>
          <w:rFonts w:ascii="Arial" w:hAnsi="Arial" w:cs="Arial"/>
          <w:sz w:val="24"/>
          <w:szCs w:val="24"/>
        </w:rPr>
        <w:t>.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237F2C" w:rsidRPr="0067456B" w:rsidRDefault="00237F2C" w:rsidP="00237F2C">
      <w:pPr>
        <w:jc w:val="center"/>
        <w:rPr>
          <w:rFonts w:ascii="Arial" w:hAnsi="Arial" w:cs="Arial"/>
          <w:b/>
          <w:sz w:val="32"/>
          <w:szCs w:val="32"/>
        </w:rPr>
      </w:pPr>
      <w:r>
        <w:rPr>
          <w:rFonts w:ascii="Arial" w:hAnsi="Arial" w:cs="Arial"/>
          <w:b/>
          <w:sz w:val="32"/>
          <w:szCs w:val="32"/>
        </w:rPr>
        <w:lastRenderedPageBreak/>
        <w:t>19.05.2017г. № 99/3-дмо</w:t>
      </w:r>
    </w:p>
    <w:p w:rsidR="00237F2C" w:rsidRPr="007D519A" w:rsidRDefault="00237F2C" w:rsidP="00237F2C">
      <w:pPr>
        <w:jc w:val="center"/>
        <w:rPr>
          <w:rFonts w:ascii="Arial" w:hAnsi="Arial" w:cs="Arial"/>
          <w:b/>
          <w:sz w:val="32"/>
          <w:szCs w:val="32"/>
        </w:rPr>
      </w:pPr>
      <w:r w:rsidRPr="007D519A">
        <w:rPr>
          <w:rFonts w:ascii="Arial" w:hAnsi="Arial" w:cs="Arial"/>
          <w:b/>
          <w:sz w:val="32"/>
          <w:szCs w:val="32"/>
        </w:rPr>
        <w:t>РОССИЙСКАЯ ФЕДЕРАЦИЯ</w:t>
      </w:r>
    </w:p>
    <w:p w:rsidR="00237F2C" w:rsidRPr="007D519A" w:rsidRDefault="00237F2C" w:rsidP="00237F2C">
      <w:pPr>
        <w:jc w:val="center"/>
        <w:rPr>
          <w:rFonts w:ascii="Arial" w:hAnsi="Arial" w:cs="Arial"/>
          <w:b/>
          <w:sz w:val="32"/>
          <w:szCs w:val="32"/>
        </w:rPr>
      </w:pPr>
      <w:r w:rsidRPr="007D519A">
        <w:rPr>
          <w:rFonts w:ascii="Arial" w:hAnsi="Arial" w:cs="Arial"/>
          <w:b/>
          <w:sz w:val="32"/>
          <w:szCs w:val="32"/>
        </w:rPr>
        <w:t>ИРКУТСКАЯ ОБЛАСТЬ</w:t>
      </w:r>
    </w:p>
    <w:p w:rsidR="00237F2C" w:rsidRPr="007D519A" w:rsidRDefault="00237F2C" w:rsidP="00237F2C">
      <w:pPr>
        <w:jc w:val="center"/>
        <w:rPr>
          <w:rFonts w:ascii="Arial" w:hAnsi="Arial" w:cs="Arial"/>
          <w:b/>
          <w:sz w:val="32"/>
          <w:szCs w:val="32"/>
        </w:rPr>
      </w:pPr>
      <w:r w:rsidRPr="007D519A">
        <w:rPr>
          <w:rFonts w:ascii="Arial" w:hAnsi="Arial" w:cs="Arial"/>
          <w:b/>
          <w:sz w:val="32"/>
          <w:szCs w:val="32"/>
        </w:rPr>
        <w:t>АЛАРСКИЙ МУНИЦИПАЛЬНЫЙ РАЙОН</w:t>
      </w:r>
    </w:p>
    <w:p w:rsidR="00237F2C" w:rsidRDefault="00237F2C" w:rsidP="00237F2C">
      <w:pPr>
        <w:jc w:val="center"/>
        <w:rPr>
          <w:rFonts w:ascii="Arial" w:hAnsi="Arial" w:cs="Arial"/>
          <w:b/>
          <w:sz w:val="32"/>
          <w:szCs w:val="32"/>
        </w:rPr>
      </w:pPr>
      <w:r w:rsidRPr="007D519A">
        <w:rPr>
          <w:rFonts w:ascii="Arial" w:hAnsi="Arial" w:cs="Arial"/>
          <w:b/>
          <w:sz w:val="32"/>
          <w:szCs w:val="32"/>
        </w:rPr>
        <w:t>МУНИЦИПАЛЬНОЕ ОБРАЗОВАНИЕ «</w:t>
      </w:r>
      <w:r>
        <w:rPr>
          <w:rFonts w:ascii="Arial" w:hAnsi="Arial" w:cs="Arial"/>
          <w:b/>
          <w:sz w:val="32"/>
          <w:szCs w:val="32"/>
        </w:rPr>
        <w:t>ТАБАРСУК</w:t>
      </w:r>
      <w:r w:rsidRPr="007D519A">
        <w:rPr>
          <w:rFonts w:ascii="Arial" w:hAnsi="Arial" w:cs="Arial"/>
          <w:b/>
          <w:sz w:val="32"/>
          <w:szCs w:val="32"/>
        </w:rPr>
        <w:t>»</w:t>
      </w:r>
    </w:p>
    <w:p w:rsidR="00237F2C" w:rsidRPr="007D519A" w:rsidRDefault="00237F2C" w:rsidP="00237F2C">
      <w:pPr>
        <w:jc w:val="center"/>
        <w:rPr>
          <w:rFonts w:ascii="Arial" w:hAnsi="Arial" w:cs="Arial"/>
          <w:b/>
          <w:sz w:val="32"/>
          <w:szCs w:val="32"/>
        </w:rPr>
      </w:pPr>
      <w:r>
        <w:rPr>
          <w:rFonts w:ascii="Arial" w:hAnsi="Arial" w:cs="Arial"/>
          <w:b/>
          <w:sz w:val="32"/>
          <w:szCs w:val="32"/>
        </w:rPr>
        <w:t>ДУМА</w:t>
      </w:r>
    </w:p>
    <w:p w:rsidR="00237F2C" w:rsidRDefault="00237F2C" w:rsidP="00237F2C">
      <w:pPr>
        <w:jc w:val="center"/>
        <w:rPr>
          <w:rFonts w:ascii="Arial" w:hAnsi="Arial" w:cs="Arial"/>
          <w:b/>
          <w:sz w:val="32"/>
          <w:szCs w:val="32"/>
        </w:rPr>
      </w:pPr>
      <w:r>
        <w:rPr>
          <w:rFonts w:ascii="Arial" w:hAnsi="Arial" w:cs="Arial"/>
          <w:b/>
          <w:sz w:val="32"/>
          <w:szCs w:val="32"/>
        </w:rPr>
        <w:t>РЕШЕНИЕ</w:t>
      </w:r>
    </w:p>
    <w:p w:rsidR="00237F2C" w:rsidRPr="00237F2C" w:rsidRDefault="00237F2C" w:rsidP="00237F2C">
      <w:pPr>
        <w:jc w:val="center"/>
        <w:rPr>
          <w:rFonts w:ascii="Arial" w:hAnsi="Arial" w:cs="Arial"/>
          <w:b/>
          <w:sz w:val="32"/>
          <w:szCs w:val="32"/>
        </w:rPr>
      </w:pPr>
    </w:p>
    <w:p w:rsidR="00237F2C" w:rsidRPr="00D663AF" w:rsidRDefault="00237F2C" w:rsidP="00237F2C">
      <w:pPr>
        <w:jc w:val="center"/>
      </w:pPr>
      <w:r w:rsidRPr="000E101F">
        <w:rPr>
          <w:rFonts w:ascii="Arial" w:hAnsi="Arial" w:cs="Arial"/>
          <w:b/>
          <w:bCs/>
          <w:sz w:val="32"/>
          <w:szCs w:val="32"/>
        </w:rPr>
        <w:t xml:space="preserve">О </w:t>
      </w:r>
      <w:r>
        <w:rPr>
          <w:rFonts w:ascii="Arial" w:hAnsi="Arial" w:cs="Arial"/>
          <w:b/>
          <w:bCs/>
          <w:sz w:val="32"/>
          <w:szCs w:val="32"/>
        </w:rPr>
        <w:t>ВНЕСЕНИИ ИЗМЕНЕНИЙ В РЕШЕНИЕ ДУМЫ МО «ТАБАРСУК» ОТ 29.12.2016г. № 82/3-дмо «О БЮДЖЕТЕ МУНИЦИПАЛЬНОГО ОБРАЗОВАНИЯ «ТАБАРСУК» НА 2017 ГОД И НА ПЛАНОВЫЙ ПЕРИОД 2018 И 2019 ГОДОВ</w:t>
      </w:r>
      <w:r w:rsidRPr="000E101F">
        <w:rPr>
          <w:rFonts w:ascii="Arial" w:hAnsi="Arial" w:cs="Arial"/>
          <w:b/>
          <w:bCs/>
          <w:sz w:val="32"/>
          <w:szCs w:val="32"/>
        </w:rPr>
        <w:t xml:space="preserve"> </w:t>
      </w:r>
    </w:p>
    <w:p w:rsidR="00237F2C" w:rsidRPr="00B34041" w:rsidRDefault="00237F2C" w:rsidP="00237F2C">
      <w:pPr>
        <w:autoSpaceDE w:val="0"/>
        <w:autoSpaceDN w:val="0"/>
        <w:adjustRightInd w:val="0"/>
        <w:ind w:firstLine="540"/>
        <w:jc w:val="both"/>
        <w:rPr>
          <w:rFonts w:ascii="Arial" w:hAnsi="Arial" w:cs="Arial"/>
        </w:rPr>
      </w:pPr>
    </w:p>
    <w:p w:rsidR="00237F2C" w:rsidRPr="00B34041" w:rsidRDefault="00237F2C" w:rsidP="00237F2C">
      <w:pPr>
        <w:pStyle w:val="a8"/>
        <w:ind w:firstLine="708"/>
        <w:rPr>
          <w:rFonts w:ascii="Arial" w:hAnsi="Arial" w:cs="Arial"/>
          <w:sz w:val="24"/>
        </w:rPr>
      </w:pPr>
      <w:r w:rsidRPr="00B34041">
        <w:rPr>
          <w:rFonts w:ascii="Arial" w:hAnsi="Arial" w:cs="Arial"/>
          <w:sz w:val="24"/>
        </w:rPr>
        <w:t>1.Утвердить основные характеристики бюджета МО  «Табарсук» (далее местного бюджета) на 2017 год:</w:t>
      </w:r>
    </w:p>
    <w:p w:rsidR="00237F2C" w:rsidRPr="00B34041" w:rsidRDefault="00237F2C" w:rsidP="00237F2C">
      <w:pPr>
        <w:pStyle w:val="a8"/>
        <w:rPr>
          <w:rFonts w:ascii="Arial" w:hAnsi="Arial" w:cs="Arial"/>
          <w:sz w:val="24"/>
        </w:rPr>
      </w:pPr>
      <w:r w:rsidRPr="00B34041">
        <w:rPr>
          <w:rFonts w:ascii="Arial" w:hAnsi="Arial" w:cs="Arial"/>
          <w:sz w:val="24"/>
        </w:rPr>
        <w:t>прогнозируемый общий объем доходов в сумме 3862,6 тыс. руб., в том числе объем межбюджетных трансфертов, получаемых из других бюджетов бюджетной системы Российской Федерации, в сумме 2287,0тыс. руб.</w:t>
      </w:r>
    </w:p>
    <w:p w:rsidR="00237F2C" w:rsidRPr="00B34041" w:rsidRDefault="00237F2C" w:rsidP="00237F2C">
      <w:pPr>
        <w:pStyle w:val="a8"/>
        <w:rPr>
          <w:rFonts w:ascii="Arial" w:hAnsi="Arial" w:cs="Arial"/>
          <w:sz w:val="24"/>
        </w:rPr>
      </w:pPr>
      <w:r w:rsidRPr="00B34041">
        <w:rPr>
          <w:rFonts w:ascii="Arial" w:hAnsi="Arial" w:cs="Arial"/>
          <w:sz w:val="24"/>
        </w:rPr>
        <w:t>общий объем расходов в сумме 3941,4 тыс. руб.;</w:t>
      </w:r>
    </w:p>
    <w:p w:rsidR="00237F2C" w:rsidRPr="00B34041" w:rsidRDefault="00237F2C" w:rsidP="00237F2C">
      <w:pPr>
        <w:pStyle w:val="a8"/>
        <w:rPr>
          <w:rFonts w:ascii="Arial" w:hAnsi="Arial" w:cs="Arial"/>
          <w:sz w:val="24"/>
        </w:rPr>
      </w:pPr>
      <w:r w:rsidRPr="00B34041">
        <w:rPr>
          <w:rFonts w:ascii="Arial" w:hAnsi="Arial" w:cs="Arial"/>
          <w:sz w:val="24"/>
        </w:rPr>
        <w:t>размер дефицита в сумме 78,8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237F2C" w:rsidRPr="00B34041" w:rsidRDefault="00237F2C" w:rsidP="00237F2C">
      <w:pPr>
        <w:pStyle w:val="a8"/>
        <w:ind w:firstLine="708"/>
        <w:rPr>
          <w:rFonts w:ascii="Arial" w:hAnsi="Arial" w:cs="Arial"/>
          <w:sz w:val="24"/>
        </w:rPr>
      </w:pPr>
      <w:r w:rsidRPr="00B34041">
        <w:rPr>
          <w:rFonts w:ascii="Arial" w:hAnsi="Arial" w:cs="Arial"/>
          <w:sz w:val="24"/>
        </w:rPr>
        <w:t>2.Утвердить основные характеристики местного бюджета на плановый период 2018 и 2019 годов:</w:t>
      </w:r>
    </w:p>
    <w:p w:rsidR="00237F2C" w:rsidRPr="00B34041" w:rsidRDefault="00237F2C" w:rsidP="00237F2C">
      <w:pPr>
        <w:pStyle w:val="a8"/>
        <w:rPr>
          <w:rFonts w:ascii="Arial" w:hAnsi="Arial" w:cs="Arial"/>
          <w:sz w:val="24"/>
        </w:rPr>
      </w:pPr>
      <w:r w:rsidRPr="00B34041">
        <w:rPr>
          <w:rFonts w:ascii="Arial" w:hAnsi="Arial" w:cs="Arial"/>
          <w:sz w:val="24"/>
        </w:rPr>
        <w:t>прогнозируемый общий объем доходов местного бюджета на 2018 год в сумме 3385,6 тыс.руб., в том числе объем межбюджетных трансфертов, получаемых из других бюджетов бюджетной системы Российской Федерации, в сумме 1772,4 тыс. руб.; на 2019 год в сумме 3393,1 тыс.руб., в том числе объем межбюджетных трансфертов, получаемых из других бюджетов бюджетной системы Российской Федерации, в сумме 1763,0 тыс. руб.</w:t>
      </w:r>
    </w:p>
    <w:p w:rsidR="00237F2C" w:rsidRPr="00B34041" w:rsidRDefault="00237F2C" w:rsidP="00237F2C">
      <w:pPr>
        <w:pStyle w:val="a8"/>
        <w:rPr>
          <w:rFonts w:ascii="Arial" w:hAnsi="Arial" w:cs="Arial"/>
          <w:sz w:val="24"/>
        </w:rPr>
      </w:pPr>
      <w:r w:rsidRPr="00B34041">
        <w:rPr>
          <w:rFonts w:ascii="Arial" w:hAnsi="Arial" w:cs="Arial"/>
          <w:sz w:val="24"/>
        </w:rPr>
        <w:t>общий объем расходов на 2018 год в сумме 3466,3 тыс.руб., в том числе условно утвержденные расходы в сумме 85,1 тыс.руб., на 2019 год в сумме 3474,6 тыс.руб., в том числе условно утвержденные расходы в сумме 170,3 тыс.руб.</w:t>
      </w:r>
    </w:p>
    <w:p w:rsidR="00237F2C" w:rsidRPr="00B34041" w:rsidRDefault="00237F2C" w:rsidP="00237F2C">
      <w:pPr>
        <w:pStyle w:val="a8"/>
        <w:rPr>
          <w:rFonts w:ascii="Arial" w:hAnsi="Arial" w:cs="Arial"/>
          <w:sz w:val="24"/>
        </w:rPr>
      </w:pPr>
      <w:r w:rsidRPr="00B34041">
        <w:rPr>
          <w:rFonts w:ascii="Arial" w:hAnsi="Arial" w:cs="Arial"/>
          <w:sz w:val="24"/>
        </w:rPr>
        <w:t xml:space="preserve">размер дефицита на 2018 год в сумме 80,7 тыс.руб.,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81,5 </w:t>
      </w:r>
      <w:r w:rsidRPr="00B34041">
        <w:rPr>
          <w:rFonts w:ascii="Arial" w:hAnsi="Arial" w:cs="Arial"/>
          <w:sz w:val="24"/>
        </w:rPr>
        <w:lastRenderedPageBreak/>
        <w:t>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237F2C" w:rsidRPr="00B34041" w:rsidRDefault="00237F2C" w:rsidP="00237F2C">
      <w:pPr>
        <w:pStyle w:val="a8"/>
        <w:ind w:firstLine="708"/>
        <w:rPr>
          <w:rFonts w:ascii="Arial" w:hAnsi="Arial" w:cs="Arial"/>
          <w:sz w:val="24"/>
        </w:rPr>
      </w:pPr>
      <w:r w:rsidRPr="00B34041">
        <w:rPr>
          <w:rFonts w:ascii="Arial" w:hAnsi="Arial" w:cs="Arial"/>
          <w:sz w:val="24"/>
        </w:rPr>
        <w:t>3. Утвердить перечень главных администраторов доходов бюджета МО «Табарсук» и закрепляемых за ними видов доходов бюджета МО «Табарсук2 согласно приложения №3 к настоящему решению.</w:t>
      </w:r>
    </w:p>
    <w:p w:rsidR="00237F2C" w:rsidRDefault="00237F2C" w:rsidP="00237F2C">
      <w:pPr>
        <w:pStyle w:val="a8"/>
        <w:rPr>
          <w:rFonts w:ascii="Arial" w:hAnsi="Arial" w:cs="Arial"/>
          <w:sz w:val="24"/>
        </w:rPr>
      </w:pPr>
    </w:p>
    <w:p w:rsidR="00237F2C" w:rsidRPr="00B34041" w:rsidRDefault="00237F2C" w:rsidP="00237F2C">
      <w:pPr>
        <w:pStyle w:val="a8"/>
        <w:rPr>
          <w:rFonts w:ascii="Arial" w:hAnsi="Arial" w:cs="Arial"/>
          <w:sz w:val="24"/>
        </w:rPr>
      </w:pPr>
    </w:p>
    <w:p w:rsidR="00237F2C" w:rsidRPr="00F709B8" w:rsidRDefault="00237F2C" w:rsidP="00237F2C">
      <w:pPr>
        <w:pStyle w:val="a8"/>
        <w:rPr>
          <w:rFonts w:ascii="Arial" w:hAnsi="Arial" w:cs="Arial"/>
          <w:sz w:val="24"/>
          <w:szCs w:val="24"/>
        </w:rPr>
      </w:pPr>
      <w:r w:rsidRPr="00F709B8">
        <w:rPr>
          <w:rFonts w:ascii="Arial" w:hAnsi="Arial" w:cs="Arial"/>
          <w:sz w:val="24"/>
          <w:szCs w:val="24"/>
        </w:rPr>
        <w:t>Председатель Думы,</w:t>
      </w:r>
    </w:p>
    <w:p w:rsidR="00237F2C" w:rsidRPr="00F709B8" w:rsidRDefault="00237F2C" w:rsidP="00237F2C">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237F2C" w:rsidRDefault="00237F2C" w:rsidP="00237F2C">
      <w:pPr>
        <w:pStyle w:val="a8"/>
        <w:rPr>
          <w:rFonts w:ascii="Arial" w:hAnsi="Arial" w:cs="Arial"/>
          <w:sz w:val="24"/>
          <w:szCs w:val="24"/>
        </w:rPr>
      </w:pPr>
      <w:r w:rsidRPr="00F709B8">
        <w:rPr>
          <w:rFonts w:ascii="Arial" w:hAnsi="Arial" w:cs="Arial"/>
          <w:sz w:val="24"/>
          <w:szCs w:val="24"/>
        </w:rPr>
        <w:t>Т.С.Андреева</w:t>
      </w:r>
    </w:p>
    <w:p w:rsidR="00237F2C" w:rsidRPr="006457F5" w:rsidRDefault="00237F2C" w:rsidP="00237F2C">
      <w:pPr>
        <w:jc w:val="right"/>
        <w:rPr>
          <w:rFonts w:ascii="Arial" w:hAnsi="Arial" w:cs="Arial"/>
          <w:szCs w:val="22"/>
        </w:rPr>
      </w:pPr>
    </w:p>
    <w:p w:rsidR="00237F2C" w:rsidRPr="00B26DC4" w:rsidRDefault="00237F2C" w:rsidP="00237F2C">
      <w:pPr>
        <w:jc w:val="right"/>
        <w:rPr>
          <w:rFonts w:ascii="Courier New" w:hAnsi="Courier New" w:cs="Courier New"/>
          <w:sz w:val="22"/>
          <w:szCs w:val="22"/>
        </w:rPr>
      </w:pPr>
      <w:r w:rsidRPr="00480EAE">
        <w:rPr>
          <w:rFonts w:ascii="Courier New" w:hAnsi="Courier New" w:cs="Courier New"/>
          <w:sz w:val="22"/>
          <w:szCs w:val="22"/>
        </w:rPr>
        <w:t xml:space="preserve">Приложение 3 </w:t>
      </w:r>
    </w:p>
    <w:p w:rsidR="00237F2C" w:rsidRPr="00B26DC4" w:rsidRDefault="00237F2C" w:rsidP="00237F2C">
      <w:pPr>
        <w:jc w:val="right"/>
        <w:rPr>
          <w:rFonts w:ascii="Courier New" w:hAnsi="Courier New" w:cs="Courier New"/>
          <w:sz w:val="22"/>
          <w:szCs w:val="22"/>
        </w:rPr>
      </w:pPr>
      <w:r w:rsidRPr="00480EAE">
        <w:rPr>
          <w:rFonts w:ascii="Courier New" w:hAnsi="Courier New" w:cs="Courier New"/>
          <w:sz w:val="22"/>
          <w:szCs w:val="22"/>
        </w:rPr>
        <w:t>к решению Думы МО "Табарсук"</w:t>
      </w:r>
    </w:p>
    <w:p w:rsidR="00237F2C" w:rsidRPr="00B26DC4" w:rsidRDefault="00237F2C" w:rsidP="00237F2C">
      <w:pPr>
        <w:jc w:val="right"/>
        <w:rPr>
          <w:rFonts w:ascii="Courier New" w:hAnsi="Courier New" w:cs="Courier New"/>
          <w:sz w:val="22"/>
          <w:szCs w:val="22"/>
        </w:rPr>
      </w:pPr>
      <w:r w:rsidRPr="00480EAE">
        <w:rPr>
          <w:rFonts w:ascii="Courier New" w:hAnsi="Courier New" w:cs="Courier New"/>
          <w:sz w:val="22"/>
          <w:szCs w:val="22"/>
        </w:rPr>
        <w:t xml:space="preserve"> "О бюджете МО "Табарсук" на 2017год и на </w:t>
      </w:r>
    </w:p>
    <w:p w:rsidR="00237F2C" w:rsidRPr="00B26DC4" w:rsidRDefault="00237F2C" w:rsidP="00237F2C">
      <w:pPr>
        <w:jc w:val="right"/>
        <w:rPr>
          <w:rFonts w:ascii="Courier New" w:hAnsi="Courier New" w:cs="Courier New"/>
          <w:sz w:val="22"/>
          <w:szCs w:val="22"/>
        </w:rPr>
      </w:pPr>
      <w:r w:rsidRPr="00480EAE">
        <w:rPr>
          <w:rFonts w:ascii="Courier New" w:hAnsi="Courier New" w:cs="Courier New"/>
          <w:sz w:val="22"/>
          <w:szCs w:val="22"/>
        </w:rPr>
        <w:t>плановый период 2018 и 2019 годов"</w:t>
      </w:r>
    </w:p>
    <w:p w:rsidR="00237F2C" w:rsidRDefault="00237F2C" w:rsidP="00237F2C">
      <w:pPr>
        <w:pStyle w:val="a8"/>
        <w:jc w:val="right"/>
        <w:rPr>
          <w:rFonts w:ascii="Courier New" w:hAnsi="Courier New" w:cs="Courier New"/>
          <w:sz w:val="22"/>
        </w:rPr>
      </w:pPr>
      <w:r w:rsidRPr="00480EAE">
        <w:rPr>
          <w:rFonts w:ascii="Courier New" w:hAnsi="Courier New" w:cs="Courier New"/>
          <w:sz w:val="22"/>
        </w:rPr>
        <w:t>от"19"мая 2017г.№99/3</w:t>
      </w:r>
      <w:r>
        <w:rPr>
          <w:rFonts w:ascii="Courier New" w:hAnsi="Courier New" w:cs="Courier New"/>
          <w:sz w:val="22"/>
        </w:rPr>
        <w:t>-дмо</w:t>
      </w:r>
    </w:p>
    <w:p w:rsidR="00237F2C" w:rsidRDefault="00237F2C" w:rsidP="00237F2C">
      <w:pPr>
        <w:pStyle w:val="a8"/>
        <w:rPr>
          <w:rFonts w:ascii="Arial" w:hAnsi="Arial" w:cs="Arial"/>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309"/>
        <w:gridCol w:w="960"/>
        <w:gridCol w:w="960"/>
        <w:gridCol w:w="1032"/>
        <w:gridCol w:w="568"/>
        <w:gridCol w:w="960"/>
        <w:gridCol w:w="960"/>
        <w:gridCol w:w="960"/>
        <w:gridCol w:w="1513"/>
      </w:tblGrid>
      <w:tr w:rsidR="00237F2C" w:rsidRPr="00480EAE" w:rsidTr="00525469">
        <w:trPr>
          <w:trHeight w:val="315"/>
        </w:trPr>
        <w:tc>
          <w:tcPr>
            <w:tcW w:w="9371" w:type="dxa"/>
            <w:gridSpan w:val="10"/>
            <w:shd w:val="clear" w:color="auto" w:fill="auto"/>
            <w:noWrap/>
            <w:vAlign w:val="bottom"/>
            <w:hideMark/>
          </w:tcPr>
          <w:p w:rsidR="00237F2C" w:rsidRPr="00480EAE" w:rsidRDefault="00237F2C" w:rsidP="00525469">
            <w:pPr>
              <w:jc w:val="center"/>
              <w:rPr>
                <w:rFonts w:ascii="Courier New" w:hAnsi="Courier New" w:cs="Courier New"/>
                <w:b/>
                <w:bCs/>
                <w:sz w:val="22"/>
                <w:szCs w:val="22"/>
              </w:rPr>
            </w:pPr>
            <w:r w:rsidRPr="00480EAE">
              <w:rPr>
                <w:rFonts w:ascii="Courier New" w:hAnsi="Courier New" w:cs="Courier New"/>
                <w:b/>
                <w:bCs/>
                <w:sz w:val="22"/>
                <w:szCs w:val="22"/>
              </w:rPr>
              <w:t>Перечень главных администраторов доходов местного бюджета</w:t>
            </w:r>
          </w:p>
        </w:tc>
      </w:tr>
      <w:tr w:rsidR="00237F2C" w:rsidRPr="00480EAE" w:rsidTr="00525469">
        <w:trPr>
          <w:trHeight w:val="150"/>
        </w:trPr>
        <w:tc>
          <w:tcPr>
            <w:tcW w:w="1458" w:type="dxa"/>
            <w:gridSpan w:val="2"/>
            <w:shd w:val="clear" w:color="auto" w:fill="auto"/>
            <w:noWrap/>
            <w:vAlign w:val="bottom"/>
            <w:hideMark/>
          </w:tcPr>
          <w:p w:rsidR="00237F2C" w:rsidRPr="00480EAE" w:rsidRDefault="00237F2C" w:rsidP="00525469">
            <w:pPr>
              <w:rPr>
                <w:rFonts w:ascii="Courier New" w:hAnsi="Courier New" w:cs="Courier New"/>
                <w:sz w:val="22"/>
                <w:szCs w:val="22"/>
              </w:rPr>
            </w:pPr>
          </w:p>
        </w:tc>
        <w:tc>
          <w:tcPr>
            <w:tcW w:w="960"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960"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1032"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568"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960"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960"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960" w:type="dxa"/>
            <w:shd w:val="clear" w:color="auto" w:fill="auto"/>
            <w:noWrap/>
            <w:vAlign w:val="bottom"/>
            <w:hideMark/>
          </w:tcPr>
          <w:p w:rsidR="00237F2C" w:rsidRPr="00480EAE" w:rsidRDefault="00237F2C" w:rsidP="00525469">
            <w:pPr>
              <w:rPr>
                <w:rFonts w:ascii="Courier New" w:hAnsi="Courier New" w:cs="Courier New"/>
                <w:sz w:val="22"/>
                <w:szCs w:val="22"/>
              </w:rPr>
            </w:pPr>
          </w:p>
        </w:tc>
        <w:tc>
          <w:tcPr>
            <w:tcW w:w="1513" w:type="dxa"/>
            <w:shd w:val="clear" w:color="auto" w:fill="auto"/>
            <w:noWrap/>
            <w:vAlign w:val="bottom"/>
            <w:hideMark/>
          </w:tcPr>
          <w:p w:rsidR="00237F2C" w:rsidRPr="00480EAE" w:rsidRDefault="00237F2C" w:rsidP="00525469">
            <w:pPr>
              <w:rPr>
                <w:rFonts w:ascii="Courier New" w:hAnsi="Courier New" w:cs="Courier New"/>
                <w:sz w:val="22"/>
                <w:szCs w:val="22"/>
              </w:rPr>
            </w:pPr>
          </w:p>
        </w:tc>
      </w:tr>
      <w:tr w:rsidR="00237F2C" w:rsidRPr="00480EAE" w:rsidTr="00525469">
        <w:trPr>
          <w:trHeight w:val="495"/>
        </w:trPr>
        <w:tc>
          <w:tcPr>
            <w:tcW w:w="4410" w:type="dxa"/>
            <w:gridSpan w:val="5"/>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Код бюджетной классификации Российской Федерации</w:t>
            </w:r>
          </w:p>
        </w:tc>
        <w:tc>
          <w:tcPr>
            <w:tcW w:w="4961" w:type="dxa"/>
            <w:gridSpan w:val="5"/>
            <w:vMerge w:val="restart"/>
            <w:shd w:val="clear" w:color="auto" w:fill="auto"/>
            <w:vAlign w:val="center"/>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Наименование главного администратора доходов местного бюджета</w:t>
            </w:r>
          </w:p>
        </w:tc>
      </w:tr>
      <w:tr w:rsidR="00237F2C" w:rsidRPr="00480EAE" w:rsidTr="00525469">
        <w:trPr>
          <w:trHeight w:val="720"/>
        </w:trPr>
        <w:tc>
          <w:tcPr>
            <w:tcW w:w="1149" w:type="dxa"/>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главного администратора доходов</w:t>
            </w:r>
          </w:p>
        </w:tc>
        <w:tc>
          <w:tcPr>
            <w:tcW w:w="3261" w:type="dxa"/>
            <w:gridSpan w:val="4"/>
            <w:shd w:val="clear" w:color="auto" w:fill="auto"/>
            <w:noWrap/>
            <w:vAlign w:val="center"/>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доходов местного бюджета</w:t>
            </w:r>
          </w:p>
        </w:tc>
        <w:tc>
          <w:tcPr>
            <w:tcW w:w="4961" w:type="dxa"/>
            <w:gridSpan w:val="5"/>
            <w:vMerge/>
            <w:vAlign w:val="center"/>
            <w:hideMark/>
          </w:tcPr>
          <w:p w:rsidR="00237F2C" w:rsidRPr="00480EAE" w:rsidRDefault="00237F2C" w:rsidP="00525469">
            <w:pPr>
              <w:rPr>
                <w:rFonts w:ascii="Courier New" w:hAnsi="Courier New" w:cs="Courier New"/>
                <w:sz w:val="22"/>
                <w:szCs w:val="22"/>
              </w:rPr>
            </w:pPr>
          </w:p>
        </w:tc>
      </w:tr>
      <w:tr w:rsidR="00237F2C" w:rsidRPr="00480EAE" w:rsidTr="00525469">
        <w:trPr>
          <w:trHeight w:val="615"/>
        </w:trPr>
        <w:tc>
          <w:tcPr>
            <w:tcW w:w="1149" w:type="dxa"/>
            <w:shd w:val="clear" w:color="auto" w:fill="auto"/>
            <w:noWrap/>
            <w:vAlign w:val="bottom"/>
            <w:hideMark/>
          </w:tcPr>
          <w:p w:rsidR="00237F2C" w:rsidRPr="00480EAE" w:rsidRDefault="00237F2C" w:rsidP="00525469">
            <w:pPr>
              <w:jc w:val="center"/>
              <w:rPr>
                <w:rFonts w:ascii="Courier New" w:hAnsi="Courier New" w:cs="Courier New"/>
                <w:b/>
                <w:bCs/>
                <w:sz w:val="22"/>
                <w:szCs w:val="22"/>
              </w:rPr>
            </w:pPr>
            <w:r w:rsidRPr="00480EAE">
              <w:rPr>
                <w:rFonts w:ascii="Courier New" w:hAnsi="Courier New" w:cs="Courier New"/>
                <w:b/>
                <w:bCs/>
                <w:sz w:val="22"/>
                <w:szCs w:val="22"/>
              </w:rPr>
              <w:t>031</w:t>
            </w:r>
          </w:p>
        </w:tc>
        <w:tc>
          <w:tcPr>
            <w:tcW w:w="1269" w:type="dxa"/>
            <w:gridSpan w:val="2"/>
            <w:shd w:val="clear" w:color="auto" w:fill="auto"/>
            <w:noWrap/>
            <w:vAlign w:val="bottom"/>
            <w:hideMark/>
          </w:tcPr>
          <w:p w:rsidR="00237F2C" w:rsidRPr="00480EAE" w:rsidRDefault="00237F2C" w:rsidP="00525469">
            <w:pPr>
              <w:rPr>
                <w:rFonts w:ascii="Courier New" w:hAnsi="Courier New" w:cs="Courier New"/>
                <w:b/>
                <w:bCs/>
                <w:sz w:val="22"/>
                <w:szCs w:val="22"/>
              </w:rPr>
            </w:pPr>
          </w:p>
        </w:tc>
        <w:tc>
          <w:tcPr>
            <w:tcW w:w="960" w:type="dxa"/>
            <w:shd w:val="clear" w:color="auto" w:fill="auto"/>
            <w:noWrap/>
            <w:vAlign w:val="bottom"/>
            <w:hideMark/>
          </w:tcPr>
          <w:p w:rsidR="00237F2C" w:rsidRPr="00480EAE" w:rsidRDefault="00237F2C" w:rsidP="00525469">
            <w:pPr>
              <w:rPr>
                <w:rFonts w:ascii="Courier New" w:hAnsi="Courier New" w:cs="Courier New"/>
                <w:b/>
                <w:bCs/>
                <w:sz w:val="22"/>
                <w:szCs w:val="22"/>
              </w:rPr>
            </w:pPr>
          </w:p>
        </w:tc>
        <w:tc>
          <w:tcPr>
            <w:tcW w:w="1032" w:type="dxa"/>
            <w:shd w:val="clear" w:color="auto" w:fill="auto"/>
            <w:noWrap/>
            <w:vAlign w:val="bottom"/>
            <w:hideMark/>
          </w:tcPr>
          <w:p w:rsidR="00237F2C" w:rsidRPr="00480EAE" w:rsidRDefault="00237F2C" w:rsidP="00525469">
            <w:pPr>
              <w:rPr>
                <w:rFonts w:ascii="Courier New" w:hAnsi="Courier New" w:cs="Courier New"/>
                <w:b/>
                <w:bCs/>
                <w:sz w:val="22"/>
                <w:szCs w:val="22"/>
              </w:rPr>
            </w:pPr>
          </w:p>
        </w:tc>
        <w:tc>
          <w:tcPr>
            <w:tcW w:w="4961" w:type="dxa"/>
            <w:gridSpan w:val="5"/>
            <w:shd w:val="clear" w:color="auto" w:fill="auto"/>
            <w:vAlign w:val="bottom"/>
            <w:hideMark/>
          </w:tcPr>
          <w:p w:rsidR="00237F2C" w:rsidRPr="00480EAE" w:rsidRDefault="00237F2C" w:rsidP="00525469">
            <w:pPr>
              <w:rPr>
                <w:rFonts w:ascii="Courier New" w:hAnsi="Courier New" w:cs="Courier New"/>
                <w:b/>
                <w:bCs/>
                <w:sz w:val="22"/>
                <w:szCs w:val="22"/>
              </w:rPr>
            </w:pPr>
            <w:r w:rsidRPr="00480EAE">
              <w:rPr>
                <w:rFonts w:ascii="Courier New" w:hAnsi="Courier New" w:cs="Courier New"/>
                <w:b/>
                <w:bCs/>
                <w:sz w:val="22"/>
                <w:szCs w:val="22"/>
              </w:rPr>
              <w:t>Финансовый отдел администрации муниципального образования "Табарсук"</w:t>
            </w:r>
          </w:p>
        </w:tc>
      </w:tr>
      <w:tr w:rsidR="00237F2C" w:rsidRPr="00480EAE" w:rsidTr="00525469">
        <w:trPr>
          <w:trHeight w:val="57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2 02 15001 10 0000 151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Дотации бюджетам сельских поселений на выравнивание бюджетной обеспеченности.</w:t>
            </w:r>
          </w:p>
        </w:tc>
      </w:tr>
      <w:tr w:rsidR="00237F2C" w:rsidRPr="00480EAE" w:rsidTr="00525469">
        <w:trPr>
          <w:trHeight w:val="54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2 02 15002 10 0000 151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237F2C" w:rsidRPr="00480EAE" w:rsidTr="00525469">
        <w:trPr>
          <w:trHeight w:val="88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2 02 35118 10 0000 151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37F2C" w:rsidRPr="00480EAE" w:rsidTr="00525469">
        <w:trPr>
          <w:trHeight w:val="88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lastRenderedPageBreak/>
              <w:t>031</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2 02 30024 10 0000 151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237F2C" w:rsidRPr="00480EAE" w:rsidTr="00525469">
        <w:trPr>
          <w:trHeight w:val="52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2 02 20051 10 0000 151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Субсидии бюджетам сельских поселений на реализацию федеральных целевых программ.</w:t>
            </w:r>
          </w:p>
        </w:tc>
      </w:tr>
      <w:tr w:rsidR="00237F2C" w:rsidRPr="00480EAE" w:rsidTr="00525469">
        <w:trPr>
          <w:trHeight w:val="31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2 02 29999 10 0000 151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Прочие субсидии бюджетам сельских поселений.</w:t>
            </w:r>
          </w:p>
        </w:tc>
      </w:tr>
      <w:tr w:rsidR="00237F2C" w:rsidRPr="00480EAE" w:rsidTr="00525469">
        <w:trPr>
          <w:trHeight w:val="58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2 02 49999 10 0000 151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Прочие межбюджетные трансферты, передаваемые бюджетам сельских поселений.</w:t>
            </w:r>
          </w:p>
        </w:tc>
      </w:tr>
      <w:tr w:rsidR="00237F2C" w:rsidRPr="00480EAE" w:rsidTr="00525469">
        <w:trPr>
          <w:trHeight w:val="60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1 17 01050 10 0000 180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Невыясненные поступления, зачисляемые в бюджеты сельских поселений.</w:t>
            </w:r>
          </w:p>
        </w:tc>
      </w:tr>
      <w:tr w:rsidR="00237F2C" w:rsidRPr="00480EAE" w:rsidTr="00525469">
        <w:trPr>
          <w:trHeight w:val="180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2 08 05000 10 0000 180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w:t>
            </w:r>
            <w:r>
              <w:rPr>
                <w:rFonts w:ascii="Courier New" w:hAnsi="Courier New" w:cs="Courier New"/>
                <w:sz w:val="22"/>
                <w:szCs w:val="22"/>
              </w:rPr>
              <w:t xml:space="preserve"> </w:t>
            </w:r>
            <w:r w:rsidRPr="00480EAE">
              <w:rPr>
                <w:rFonts w:ascii="Courier New" w:hAnsi="Courier New" w:cs="Courier New"/>
                <w:sz w:val="22"/>
                <w:szCs w:val="22"/>
              </w:rPr>
              <w:t>сборов и иных платежей,</w:t>
            </w:r>
            <w:r>
              <w:rPr>
                <w:rFonts w:ascii="Courier New" w:hAnsi="Courier New" w:cs="Courier New"/>
                <w:sz w:val="22"/>
                <w:szCs w:val="22"/>
              </w:rPr>
              <w:t xml:space="preserve"> </w:t>
            </w:r>
            <w:r w:rsidRPr="00480EAE">
              <w:rPr>
                <w:rFonts w:ascii="Courier New" w:hAnsi="Courier New" w:cs="Courier New"/>
                <w:sz w:val="22"/>
                <w:szCs w:val="22"/>
              </w:rPr>
              <w:t>а также сумм процентов за несвоевременное осуществление такого возврата и процентов, начисленных на излишне взысканные суммы.</w:t>
            </w:r>
          </w:p>
        </w:tc>
      </w:tr>
      <w:tr w:rsidR="00237F2C" w:rsidRPr="00480EAE" w:rsidTr="00525469">
        <w:trPr>
          <w:trHeight w:val="93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031</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2 19 05000 10 0000 151</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37F2C" w:rsidRPr="00480EAE" w:rsidTr="00525469">
        <w:trPr>
          <w:trHeight w:val="675"/>
        </w:trPr>
        <w:tc>
          <w:tcPr>
            <w:tcW w:w="1149" w:type="dxa"/>
            <w:shd w:val="clear" w:color="auto" w:fill="auto"/>
            <w:noWrap/>
            <w:vAlign w:val="bottom"/>
            <w:hideMark/>
          </w:tcPr>
          <w:p w:rsidR="00237F2C" w:rsidRPr="00480EAE" w:rsidRDefault="00237F2C" w:rsidP="00525469">
            <w:pPr>
              <w:jc w:val="center"/>
              <w:rPr>
                <w:rFonts w:ascii="Courier New" w:hAnsi="Courier New" w:cs="Courier New"/>
                <w:b/>
                <w:bCs/>
                <w:sz w:val="22"/>
                <w:szCs w:val="22"/>
              </w:rPr>
            </w:pPr>
            <w:r w:rsidRPr="00480EAE">
              <w:rPr>
                <w:rFonts w:ascii="Courier New" w:hAnsi="Courier New" w:cs="Courier New"/>
                <w:b/>
                <w:bCs/>
                <w:sz w:val="22"/>
                <w:szCs w:val="22"/>
              </w:rPr>
              <w:t>170</w:t>
            </w:r>
          </w:p>
        </w:tc>
        <w:tc>
          <w:tcPr>
            <w:tcW w:w="3261" w:type="dxa"/>
            <w:gridSpan w:val="4"/>
            <w:shd w:val="clear" w:color="auto" w:fill="auto"/>
            <w:noWrap/>
            <w:vAlign w:val="bottom"/>
            <w:hideMark/>
          </w:tcPr>
          <w:p w:rsidR="00237F2C" w:rsidRPr="00480EAE" w:rsidRDefault="00237F2C" w:rsidP="00525469">
            <w:pPr>
              <w:rPr>
                <w:rFonts w:ascii="Courier New" w:hAnsi="Courier New" w:cs="Courier New"/>
                <w:b/>
                <w:bCs/>
                <w:sz w:val="22"/>
                <w:szCs w:val="22"/>
              </w:rPr>
            </w:pPr>
            <w:r w:rsidRPr="00480EAE">
              <w:rPr>
                <w:rFonts w:ascii="Courier New" w:hAnsi="Courier New" w:cs="Courier New"/>
                <w:b/>
                <w:bCs/>
                <w:sz w:val="22"/>
                <w:szCs w:val="22"/>
              </w:rPr>
              <w:t> </w:t>
            </w:r>
          </w:p>
        </w:tc>
        <w:tc>
          <w:tcPr>
            <w:tcW w:w="4961" w:type="dxa"/>
            <w:gridSpan w:val="5"/>
            <w:shd w:val="clear" w:color="auto" w:fill="auto"/>
            <w:vAlign w:val="bottom"/>
            <w:hideMark/>
          </w:tcPr>
          <w:p w:rsidR="00237F2C" w:rsidRPr="00480EAE" w:rsidRDefault="00237F2C" w:rsidP="00525469">
            <w:pPr>
              <w:rPr>
                <w:rFonts w:ascii="Courier New" w:hAnsi="Courier New" w:cs="Courier New"/>
                <w:b/>
                <w:bCs/>
                <w:sz w:val="22"/>
                <w:szCs w:val="22"/>
              </w:rPr>
            </w:pPr>
            <w:r w:rsidRPr="00480EAE">
              <w:rPr>
                <w:rFonts w:ascii="Courier New" w:hAnsi="Courier New" w:cs="Courier New"/>
                <w:b/>
                <w:bCs/>
                <w:sz w:val="22"/>
                <w:szCs w:val="22"/>
              </w:rPr>
              <w:t>Администрация муниципального образования "Табарсук"</w:t>
            </w:r>
          </w:p>
        </w:tc>
      </w:tr>
      <w:tr w:rsidR="00237F2C" w:rsidRPr="00480EAE" w:rsidTr="00525469">
        <w:trPr>
          <w:trHeight w:val="1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044</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1 13 01995 10 0000 130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237F2C" w:rsidRPr="00480EAE" w:rsidTr="00525469">
        <w:trPr>
          <w:trHeight w:val="180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170</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1 14 02052 10 0000 410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Доходы от реализации имущества, находящегося в оперативном управлении учреждений,</w:t>
            </w:r>
            <w:r>
              <w:rPr>
                <w:rFonts w:ascii="Courier New" w:hAnsi="Courier New" w:cs="Courier New"/>
                <w:sz w:val="22"/>
                <w:szCs w:val="22"/>
              </w:rPr>
              <w:t xml:space="preserve"> </w:t>
            </w:r>
            <w:r w:rsidRPr="00480EAE">
              <w:rPr>
                <w:rFonts w:ascii="Courier New" w:hAnsi="Courier New" w:cs="Courier New"/>
                <w:sz w:val="22"/>
                <w:szCs w:val="22"/>
              </w:rPr>
              <w:t xml:space="preserve">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w:t>
            </w:r>
            <w:r w:rsidRPr="00480EAE">
              <w:rPr>
                <w:rFonts w:ascii="Courier New" w:hAnsi="Courier New" w:cs="Courier New"/>
                <w:sz w:val="22"/>
                <w:szCs w:val="22"/>
              </w:rPr>
              <w:lastRenderedPageBreak/>
              <w:t>указанному имуществу.</w:t>
            </w:r>
          </w:p>
        </w:tc>
      </w:tr>
      <w:tr w:rsidR="00237F2C" w:rsidRPr="00480EAE" w:rsidTr="00525469">
        <w:trPr>
          <w:trHeight w:val="123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lastRenderedPageBreak/>
              <w:t>170</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1 14 06025 10 0000 430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Доходы от продажи земельных участков,</w:t>
            </w:r>
            <w:r>
              <w:rPr>
                <w:rFonts w:ascii="Courier New" w:hAnsi="Courier New" w:cs="Courier New"/>
                <w:sz w:val="22"/>
                <w:szCs w:val="22"/>
              </w:rPr>
              <w:t xml:space="preserve"> </w:t>
            </w:r>
            <w:r w:rsidRPr="00480EAE">
              <w:rPr>
                <w:rFonts w:ascii="Courier New" w:hAnsi="Courier New" w:cs="Courier New"/>
                <w:sz w:val="22"/>
                <w:szCs w:val="22"/>
              </w:rPr>
              <w:t xml:space="preserve">находящихся в собственности сельских поселений </w:t>
            </w:r>
            <w:r>
              <w:rPr>
                <w:rFonts w:ascii="Courier New" w:hAnsi="Courier New" w:cs="Courier New"/>
                <w:sz w:val="22"/>
                <w:szCs w:val="22"/>
              </w:rPr>
              <w:t>(за исключением земельных участ</w:t>
            </w:r>
            <w:r w:rsidRPr="00480EAE">
              <w:rPr>
                <w:rFonts w:ascii="Courier New" w:hAnsi="Courier New" w:cs="Courier New"/>
                <w:sz w:val="22"/>
                <w:szCs w:val="22"/>
              </w:rPr>
              <w:t>ков муниципальных бюджетных и автономных учреждений).</w:t>
            </w:r>
          </w:p>
        </w:tc>
      </w:tr>
      <w:tr w:rsidR="00237F2C" w:rsidRPr="00480EAE" w:rsidTr="00525469">
        <w:trPr>
          <w:trHeight w:val="112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170</w:t>
            </w:r>
          </w:p>
        </w:tc>
        <w:tc>
          <w:tcPr>
            <w:tcW w:w="3261" w:type="dxa"/>
            <w:gridSpan w:val="4"/>
            <w:shd w:val="clear" w:color="auto" w:fill="auto"/>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1 16 51040 02 0000 140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37F2C" w:rsidRPr="00480EAE" w:rsidTr="00525469">
        <w:trPr>
          <w:trHeight w:val="82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170</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1 16 90050 10 0000 140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237F2C" w:rsidRPr="00480EAE" w:rsidTr="00525469">
        <w:trPr>
          <w:trHeight w:val="58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170</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1 17 01050 10 0000 180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Невыясненные поступления, зачисляемые в бюджеты сельских поселений.</w:t>
            </w:r>
          </w:p>
        </w:tc>
      </w:tr>
      <w:tr w:rsidR="00237F2C" w:rsidRPr="00480EAE" w:rsidTr="00525469">
        <w:trPr>
          <w:trHeight w:val="360"/>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170</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1 17 05050 10 0000 180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Прочие неналоговые доходы бюджетов сельских поселений.</w:t>
            </w:r>
          </w:p>
        </w:tc>
      </w:tr>
      <w:tr w:rsidR="00237F2C" w:rsidRPr="00480EAE" w:rsidTr="00525469">
        <w:trPr>
          <w:trHeight w:val="585"/>
        </w:trPr>
        <w:tc>
          <w:tcPr>
            <w:tcW w:w="1149" w:type="dxa"/>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170</w:t>
            </w:r>
          </w:p>
        </w:tc>
        <w:tc>
          <w:tcPr>
            <w:tcW w:w="3261" w:type="dxa"/>
            <w:gridSpan w:val="4"/>
            <w:shd w:val="clear" w:color="auto" w:fill="auto"/>
            <w:noWrap/>
            <w:vAlign w:val="bottom"/>
            <w:hideMark/>
          </w:tcPr>
          <w:p w:rsidR="00237F2C" w:rsidRPr="00480EAE" w:rsidRDefault="00237F2C" w:rsidP="00525469">
            <w:pPr>
              <w:jc w:val="center"/>
              <w:rPr>
                <w:rFonts w:ascii="Courier New" w:hAnsi="Courier New" w:cs="Courier New"/>
                <w:sz w:val="22"/>
                <w:szCs w:val="22"/>
              </w:rPr>
            </w:pPr>
            <w:r w:rsidRPr="00480EAE">
              <w:rPr>
                <w:rFonts w:ascii="Courier New" w:hAnsi="Courier New" w:cs="Courier New"/>
                <w:sz w:val="22"/>
                <w:szCs w:val="22"/>
              </w:rPr>
              <w:t>2 07 05030 10 0000 180</w:t>
            </w:r>
          </w:p>
        </w:tc>
        <w:tc>
          <w:tcPr>
            <w:tcW w:w="4961" w:type="dxa"/>
            <w:gridSpan w:val="5"/>
            <w:shd w:val="clear" w:color="auto" w:fill="auto"/>
            <w:vAlign w:val="bottom"/>
            <w:hideMark/>
          </w:tcPr>
          <w:p w:rsidR="00237F2C" w:rsidRPr="00480EAE" w:rsidRDefault="00237F2C" w:rsidP="00525469">
            <w:pPr>
              <w:rPr>
                <w:rFonts w:ascii="Courier New" w:hAnsi="Courier New" w:cs="Courier New"/>
                <w:sz w:val="22"/>
                <w:szCs w:val="22"/>
              </w:rPr>
            </w:pPr>
            <w:r w:rsidRPr="00480EAE">
              <w:rPr>
                <w:rFonts w:ascii="Courier New" w:hAnsi="Courier New" w:cs="Courier New"/>
                <w:sz w:val="22"/>
                <w:szCs w:val="22"/>
              </w:rPr>
              <w:t>Прочие безвозмездные поступления в бюджеты сельских поселений</w:t>
            </w:r>
          </w:p>
        </w:tc>
      </w:tr>
    </w:tbl>
    <w:p w:rsidR="00237F2C" w:rsidRPr="002E3875" w:rsidRDefault="00237F2C" w:rsidP="00237F2C">
      <w:pPr>
        <w:pStyle w:val="a8"/>
        <w:rPr>
          <w:rFonts w:ascii="Arial" w:hAnsi="Arial" w:cs="Arial"/>
          <w:sz w:val="24"/>
          <w:szCs w:val="24"/>
        </w:rPr>
      </w:pPr>
    </w:p>
    <w:p w:rsidR="00C77792" w:rsidRDefault="00C77792"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DA31BC">
      <w:pPr>
        <w:pStyle w:val="a8"/>
        <w:rPr>
          <w:rFonts w:ascii="Arial" w:hAnsi="Arial" w:cs="Arial"/>
          <w:b/>
          <w:sz w:val="32"/>
        </w:rPr>
      </w:pPr>
    </w:p>
    <w:p w:rsidR="00DA31BC" w:rsidRDefault="00DA31BC" w:rsidP="00DA31BC">
      <w:pPr>
        <w:pStyle w:val="a8"/>
        <w:rPr>
          <w:rFonts w:ascii="Arial" w:hAnsi="Arial" w:cs="Arial"/>
          <w:b/>
          <w:sz w:val="32"/>
        </w:rPr>
      </w:pPr>
    </w:p>
    <w:p w:rsidR="00237F2C" w:rsidRDefault="00237F2C" w:rsidP="00AD241B">
      <w:pPr>
        <w:pStyle w:val="a8"/>
        <w:jc w:val="center"/>
        <w:rPr>
          <w:rFonts w:ascii="Arial" w:hAnsi="Arial" w:cs="Arial"/>
          <w:b/>
          <w:sz w:val="32"/>
        </w:rPr>
      </w:pPr>
    </w:p>
    <w:p w:rsidR="00237F2C" w:rsidRPr="0058402B" w:rsidRDefault="00237F2C" w:rsidP="00237F2C">
      <w:pPr>
        <w:pStyle w:val="a8"/>
        <w:jc w:val="center"/>
        <w:rPr>
          <w:rFonts w:ascii="Arial" w:hAnsi="Arial" w:cs="Arial"/>
          <w:b/>
          <w:sz w:val="32"/>
          <w:szCs w:val="32"/>
        </w:rPr>
      </w:pPr>
      <w:r>
        <w:rPr>
          <w:rFonts w:ascii="Arial" w:hAnsi="Arial" w:cs="Arial"/>
          <w:b/>
          <w:sz w:val="32"/>
          <w:szCs w:val="32"/>
        </w:rPr>
        <w:lastRenderedPageBreak/>
        <w:t>12</w:t>
      </w:r>
      <w:r w:rsidRPr="0058402B">
        <w:rPr>
          <w:rFonts w:ascii="Arial" w:hAnsi="Arial" w:cs="Arial"/>
          <w:b/>
          <w:sz w:val="32"/>
          <w:szCs w:val="32"/>
        </w:rPr>
        <w:t>.</w:t>
      </w:r>
      <w:r>
        <w:rPr>
          <w:rFonts w:ascii="Arial" w:hAnsi="Arial" w:cs="Arial"/>
          <w:b/>
          <w:sz w:val="32"/>
          <w:szCs w:val="32"/>
        </w:rPr>
        <w:t>05</w:t>
      </w:r>
      <w:r w:rsidRPr="0058402B">
        <w:rPr>
          <w:rFonts w:ascii="Arial" w:hAnsi="Arial" w:cs="Arial"/>
          <w:b/>
          <w:sz w:val="32"/>
          <w:szCs w:val="32"/>
        </w:rPr>
        <w:t>.201</w:t>
      </w:r>
      <w:r>
        <w:rPr>
          <w:rFonts w:ascii="Arial" w:hAnsi="Arial" w:cs="Arial"/>
          <w:b/>
          <w:sz w:val="32"/>
          <w:szCs w:val="32"/>
        </w:rPr>
        <w:t>7</w:t>
      </w:r>
      <w:r w:rsidRPr="0058402B">
        <w:rPr>
          <w:rFonts w:ascii="Arial" w:hAnsi="Arial" w:cs="Arial"/>
          <w:b/>
          <w:sz w:val="32"/>
          <w:szCs w:val="32"/>
        </w:rPr>
        <w:t xml:space="preserve">г. № </w:t>
      </w:r>
      <w:r>
        <w:rPr>
          <w:rFonts w:ascii="Arial" w:hAnsi="Arial" w:cs="Arial"/>
          <w:b/>
          <w:sz w:val="32"/>
          <w:szCs w:val="32"/>
        </w:rPr>
        <w:t xml:space="preserve">21 </w:t>
      </w:r>
      <w:r w:rsidRPr="0058402B">
        <w:rPr>
          <w:rFonts w:ascii="Arial" w:hAnsi="Arial" w:cs="Arial"/>
          <w:b/>
          <w:sz w:val="32"/>
          <w:szCs w:val="32"/>
        </w:rPr>
        <w:t>-</w:t>
      </w:r>
      <w:r>
        <w:rPr>
          <w:rFonts w:ascii="Arial" w:hAnsi="Arial" w:cs="Arial"/>
          <w:b/>
          <w:sz w:val="32"/>
          <w:szCs w:val="32"/>
        </w:rPr>
        <w:t xml:space="preserve"> п</w:t>
      </w:r>
    </w:p>
    <w:p w:rsidR="00237F2C" w:rsidRPr="0058402B" w:rsidRDefault="00237F2C" w:rsidP="00237F2C">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237F2C" w:rsidRPr="0058402B" w:rsidRDefault="00237F2C" w:rsidP="00237F2C">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37F2C" w:rsidRPr="0058402B" w:rsidRDefault="00237F2C" w:rsidP="00237F2C">
      <w:pPr>
        <w:pStyle w:val="a8"/>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237F2C" w:rsidRPr="0058402B" w:rsidRDefault="00237F2C" w:rsidP="00237F2C">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237F2C" w:rsidRPr="0058402B" w:rsidRDefault="00237F2C" w:rsidP="00237F2C">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237F2C" w:rsidRPr="0058402B" w:rsidRDefault="00237F2C" w:rsidP="00237F2C">
      <w:pPr>
        <w:pStyle w:val="a8"/>
        <w:jc w:val="center"/>
        <w:rPr>
          <w:rFonts w:ascii="Arial" w:hAnsi="Arial" w:cs="Arial"/>
          <w:b/>
          <w:sz w:val="32"/>
          <w:szCs w:val="32"/>
        </w:rPr>
      </w:pPr>
      <w:r w:rsidRPr="0058402B">
        <w:rPr>
          <w:rFonts w:ascii="Arial" w:hAnsi="Arial" w:cs="Arial"/>
          <w:b/>
          <w:spacing w:val="20"/>
          <w:sz w:val="32"/>
          <w:szCs w:val="32"/>
        </w:rPr>
        <w:t>ПОСТАНОВЛЕНИЕ</w:t>
      </w:r>
    </w:p>
    <w:p w:rsidR="00237F2C" w:rsidRPr="00690029" w:rsidRDefault="00237F2C" w:rsidP="00237F2C">
      <w:pPr>
        <w:pStyle w:val="a8"/>
        <w:jc w:val="both"/>
        <w:rPr>
          <w:rFonts w:ascii="Arial" w:hAnsi="Arial" w:cs="Arial"/>
          <w:sz w:val="32"/>
          <w:szCs w:val="32"/>
        </w:rPr>
      </w:pPr>
    </w:p>
    <w:p w:rsidR="00237F2C" w:rsidRPr="0058402B" w:rsidRDefault="00237F2C" w:rsidP="00237F2C">
      <w:pPr>
        <w:pStyle w:val="a8"/>
        <w:jc w:val="center"/>
        <w:rPr>
          <w:rFonts w:ascii="Arial" w:hAnsi="Arial" w:cs="Arial"/>
          <w:b/>
          <w:sz w:val="32"/>
          <w:szCs w:val="24"/>
        </w:rPr>
      </w:pPr>
      <w:r>
        <w:rPr>
          <w:rFonts w:ascii="Arial" w:hAnsi="Arial" w:cs="Arial"/>
          <w:b/>
          <w:sz w:val="32"/>
          <w:szCs w:val="32"/>
        </w:rPr>
        <w:t>ОБ УСТАНОВЛЕНИИ ДОЛЖНОСТНОГО ОКЛАДА МУМИЦИПАЛЬНЫМ СЛУЖАЩИМ МО «ТАБАРСУК»</w:t>
      </w:r>
    </w:p>
    <w:p w:rsidR="00237F2C" w:rsidRDefault="00237F2C" w:rsidP="00237F2C">
      <w:pPr>
        <w:pStyle w:val="a8"/>
      </w:pPr>
    </w:p>
    <w:p w:rsidR="00237F2C" w:rsidRDefault="00237F2C" w:rsidP="00237F2C">
      <w:pPr>
        <w:ind w:firstLine="567"/>
        <w:jc w:val="both"/>
        <w:rPr>
          <w:rFonts w:ascii="Arial" w:hAnsi="Arial" w:cs="Arial"/>
          <w:sz w:val="24"/>
        </w:rPr>
      </w:pPr>
      <w:r w:rsidRPr="003D5646">
        <w:rPr>
          <w:rFonts w:ascii="Arial" w:hAnsi="Arial" w:cs="Arial"/>
          <w:sz w:val="24"/>
        </w:rPr>
        <w:t xml:space="preserve">Согласно Постановления Правительства Иркутской области от </w:t>
      </w:r>
      <w:r>
        <w:rPr>
          <w:rFonts w:ascii="Arial" w:hAnsi="Arial" w:cs="Arial"/>
          <w:sz w:val="24"/>
        </w:rPr>
        <w:t>29</w:t>
      </w:r>
      <w:r w:rsidRPr="003D5646">
        <w:rPr>
          <w:rFonts w:ascii="Arial" w:hAnsi="Arial" w:cs="Arial"/>
          <w:sz w:val="24"/>
        </w:rPr>
        <w:t xml:space="preserve"> </w:t>
      </w:r>
      <w:r>
        <w:rPr>
          <w:rFonts w:ascii="Arial" w:hAnsi="Arial" w:cs="Arial"/>
          <w:sz w:val="24"/>
        </w:rPr>
        <w:t>ноября</w:t>
      </w:r>
      <w:r w:rsidRPr="003D5646">
        <w:rPr>
          <w:rFonts w:ascii="Arial" w:hAnsi="Arial" w:cs="Arial"/>
          <w:sz w:val="24"/>
        </w:rPr>
        <w:t xml:space="preserve"> 201</w:t>
      </w:r>
      <w:r>
        <w:rPr>
          <w:rFonts w:ascii="Arial" w:hAnsi="Arial" w:cs="Arial"/>
          <w:sz w:val="24"/>
        </w:rPr>
        <w:t>4</w:t>
      </w:r>
      <w:r w:rsidRPr="003D5646">
        <w:rPr>
          <w:rFonts w:ascii="Arial" w:hAnsi="Arial" w:cs="Arial"/>
          <w:sz w:val="24"/>
        </w:rPr>
        <w:t xml:space="preserve"> года № 5</w:t>
      </w:r>
      <w:r>
        <w:rPr>
          <w:rFonts w:ascii="Arial" w:hAnsi="Arial" w:cs="Arial"/>
          <w:sz w:val="24"/>
        </w:rPr>
        <w:t>99</w:t>
      </w:r>
      <w:r w:rsidRPr="003D5646">
        <w:rPr>
          <w:rFonts w:ascii="Arial" w:hAnsi="Arial" w:cs="Arial"/>
          <w:sz w:val="24"/>
        </w:rPr>
        <w:t xml:space="preserve">-п.п. «Об установлении нормативов формирования расходов по оплате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hAnsi="Arial" w:cs="Arial"/>
          <w:sz w:val="24"/>
        </w:rPr>
        <w:t>руководствуясь с. 60 Уставом муниципального образования  «Табарсук»</w:t>
      </w:r>
    </w:p>
    <w:p w:rsidR="00237F2C" w:rsidRPr="003D5646" w:rsidRDefault="00237F2C" w:rsidP="00237F2C">
      <w:pPr>
        <w:ind w:firstLine="567"/>
        <w:jc w:val="center"/>
        <w:rPr>
          <w:rFonts w:ascii="Arial" w:hAnsi="Arial" w:cs="Arial"/>
          <w:b/>
          <w:sz w:val="30"/>
          <w:szCs w:val="30"/>
        </w:rPr>
      </w:pPr>
      <w:r w:rsidRPr="003D5646">
        <w:rPr>
          <w:rFonts w:ascii="Arial" w:hAnsi="Arial" w:cs="Arial"/>
          <w:b/>
          <w:sz w:val="30"/>
          <w:szCs w:val="30"/>
        </w:rPr>
        <w:t>ПОСТАНОВЛЯЮ:</w:t>
      </w:r>
    </w:p>
    <w:p w:rsidR="00237F2C" w:rsidRPr="003D5646" w:rsidRDefault="00237F2C" w:rsidP="00237F2C">
      <w:pPr>
        <w:pStyle w:val="a8"/>
        <w:numPr>
          <w:ilvl w:val="0"/>
          <w:numId w:val="9"/>
        </w:numPr>
        <w:rPr>
          <w:rFonts w:ascii="Arial" w:hAnsi="Arial" w:cs="Arial"/>
          <w:sz w:val="24"/>
        </w:rPr>
      </w:pPr>
      <w:r w:rsidRPr="003D5646">
        <w:rPr>
          <w:rFonts w:ascii="Arial" w:hAnsi="Arial" w:cs="Arial"/>
          <w:sz w:val="24"/>
        </w:rPr>
        <w:t>Установить с 1 января 201</w:t>
      </w:r>
      <w:r>
        <w:rPr>
          <w:rFonts w:ascii="Arial" w:hAnsi="Arial" w:cs="Arial"/>
          <w:sz w:val="24"/>
        </w:rPr>
        <w:t>7</w:t>
      </w:r>
      <w:r w:rsidRPr="003D5646">
        <w:rPr>
          <w:rFonts w:ascii="Arial" w:hAnsi="Arial" w:cs="Arial"/>
          <w:sz w:val="24"/>
        </w:rPr>
        <w:t xml:space="preserve"> года:</w:t>
      </w:r>
    </w:p>
    <w:p w:rsidR="00237F2C" w:rsidRPr="003D5646" w:rsidRDefault="00237F2C" w:rsidP="00237F2C">
      <w:pPr>
        <w:pStyle w:val="a8"/>
        <w:ind w:left="927"/>
        <w:rPr>
          <w:rFonts w:ascii="Arial" w:hAnsi="Arial" w:cs="Arial"/>
          <w:sz w:val="24"/>
        </w:rPr>
      </w:pPr>
      <w:r w:rsidRPr="003D5646">
        <w:rPr>
          <w:rFonts w:ascii="Arial" w:hAnsi="Arial" w:cs="Arial"/>
          <w:sz w:val="24"/>
        </w:rPr>
        <w:t>Ведущему специалисту администрации МО «Табарсук»</w:t>
      </w:r>
    </w:p>
    <w:p w:rsidR="00237F2C" w:rsidRPr="003D5646" w:rsidRDefault="00237F2C" w:rsidP="00237F2C">
      <w:pPr>
        <w:pStyle w:val="a8"/>
        <w:ind w:left="927"/>
        <w:rPr>
          <w:rFonts w:ascii="Arial" w:hAnsi="Arial" w:cs="Arial"/>
          <w:sz w:val="24"/>
        </w:rPr>
      </w:pPr>
      <w:r w:rsidRPr="003D5646">
        <w:rPr>
          <w:rFonts w:ascii="Arial" w:hAnsi="Arial" w:cs="Arial"/>
          <w:sz w:val="24"/>
        </w:rPr>
        <w:t>- должностной оклад в размере 3</w:t>
      </w:r>
      <w:r>
        <w:rPr>
          <w:rFonts w:ascii="Arial" w:hAnsi="Arial" w:cs="Arial"/>
          <w:sz w:val="24"/>
        </w:rPr>
        <w:t>888</w:t>
      </w:r>
      <w:r w:rsidRPr="003D5646">
        <w:rPr>
          <w:rFonts w:ascii="Arial" w:hAnsi="Arial" w:cs="Arial"/>
          <w:sz w:val="24"/>
        </w:rPr>
        <w:t xml:space="preserve">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xml:space="preserve">- надбавка за выслугу лет:  </w:t>
      </w:r>
      <w:r>
        <w:rPr>
          <w:rFonts w:ascii="Arial" w:hAnsi="Arial" w:cs="Arial"/>
          <w:sz w:val="24"/>
        </w:rPr>
        <w:t>15</w:t>
      </w:r>
      <w:r w:rsidRPr="003D5646">
        <w:rPr>
          <w:rFonts w:ascii="Arial" w:hAnsi="Arial" w:cs="Arial"/>
          <w:sz w:val="24"/>
        </w:rPr>
        <w:t xml:space="preserve">% - </w:t>
      </w:r>
      <w:r>
        <w:rPr>
          <w:rFonts w:ascii="Arial" w:hAnsi="Arial" w:cs="Arial"/>
          <w:sz w:val="24"/>
        </w:rPr>
        <w:t>388</w:t>
      </w:r>
      <w:r w:rsidRPr="003D5646">
        <w:rPr>
          <w:rFonts w:ascii="Arial" w:hAnsi="Arial" w:cs="Arial"/>
          <w:sz w:val="24"/>
        </w:rPr>
        <w:t>,</w:t>
      </w:r>
      <w:r>
        <w:rPr>
          <w:rFonts w:ascii="Arial" w:hAnsi="Arial" w:cs="Arial"/>
          <w:sz w:val="24"/>
        </w:rPr>
        <w:t>8</w:t>
      </w:r>
      <w:r w:rsidRPr="003D5646">
        <w:rPr>
          <w:rFonts w:ascii="Arial" w:hAnsi="Arial" w:cs="Arial"/>
          <w:sz w:val="24"/>
        </w:rPr>
        <w:t>0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надбавка за особые условия труда 60 % - 2</w:t>
      </w:r>
      <w:r>
        <w:rPr>
          <w:rFonts w:ascii="Arial" w:hAnsi="Arial" w:cs="Arial"/>
          <w:sz w:val="24"/>
        </w:rPr>
        <w:t>332,80</w:t>
      </w:r>
      <w:r w:rsidRPr="003D5646">
        <w:rPr>
          <w:rFonts w:ascii="Arial" w:hAnsi="Arial" w:cs="Arial"/>
          <w:sz w:val="24"/>
        </w:rPr>
        <w:t xml:space="preserve">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Ежемесячное денежное поощрение в размере 2,</w:t>
      </w:r>
      <w:r>
        <w:rPr>
          <w:rFonts w:ascii="Arial" w:hAnsi="Arial" w:cs="Arial"/>
          <w:sz w:val="24"/>
        </w:rPr>
        <w:t>5</w:t>
      </w:r>
      <w:r w:rsidRPr="003D5646">
        <w:rPr>
          <w:rFonts w:ascii="Arial" w:hAnsi="Arial" w:cs="Arial"/>
          <w:sz w:val="24"/>
        </w:rPr>
        <w:t xml:space="preserve"> раза – </w:t>
      </w:r>
      <w:r>
        <w:rPr>
          <w:rFonts w:ascii="Arial" w:hAnsi="Arial" w:cs="Arial"/>
          <w:sz w:val="24"/>
        </w:rPr>
        <w:t xml:space="preserve">9720 </w:t>
      </w:r>
      <w:r w:rsidRPr="003D5646">
        <w:rPr>
          <w:rFonts w:ascii="Arial" w:hAnsi="Arial" w:cs="Arial"/>
          <w:sz w:val="24"/>
        </w:rPr>
        <w:t>рублей.</w:t>
      </w:r>
    </w:p>
    <w:p w:rsidR="00237F2C" w:rsidRPr="003D5646" w:rsidRDefault="00237F2C" w:rsidP="00237F2C">
      <w:pPr>
        <w:pStyle w:val="a8"/>
        <w:ind w:left="927"/>
        <w:rPr>
          <w:rFonts w:ascii="Arial" w:hAnsi="Arial" w:cs="Arial"/>
          <w:sz w:val="24"/>
        </w:rPr>
      </w:pPr>
      <w:r w:rsidRPr="003D5646">
        <w:rPr>
          <w:rFonts w:ascii="Arial" w:hAnsi="Arial" w:cs="Arial"/>
          <w:sz w:val="24"/>
        </w:rPr>
        <w:t>- районный коэффициент:  30% - 4</w:t>
      </w:r>
      <w:r>
        <w:rPr>
          <w:rFonts w:ascii="Arial" w:hAnsi="Arial" w:cs="Arial"/>
          <w:sz w:val="24"/>
        </w:rPr>
        <w:t>898</w:t>
      </w:r>
      <w:r w:rsidRPr="003D5646">
        <w:rPr>
          <w:rFonts w:ascii="Arial" w:hAnsi="Arial" w:cs="Arial"/>
          <w:sz w:val="24"/>
        </w:rPr>
        <w:t>,</w:t>
      </w:r>
      <w:r>
        <w:rPr>
          <w:rFonts w:ascii="Arial" w:hAnsi="Arial" w:cs="Arial"/>
          <w:sz w:val="24"/>
        </w:rPr>
        <w:t>88</w:t>
      </w:r>
      <w:r w:rsidRPr="003D5646">
        <w:rPr>
          <w:rFonts w:ascii="Arial" w:hAnsi="Arial" w:cs="Arial"/>
          <w:sz w:val="24"/>
        </w:rPr>
        <w:t xml:space="preserve">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 30 %.</w:t>
      </w:r>
    </w:p>
    <w:p w:rsidR="00237F2C" w:rsidRPr="003D5646" w:rsidRDefault="00237F2C" w:rsidP="00237F2C">
      <w:pPr>
        <w:pStyle w:val="a8"/>
        <w:ind w:left="927"/>
        <w:rPr>
          <w:rFonts w:ascii="Arial" w:hAnsi="Arial" w:cs="Arial"/>
          <w:sz w:val="24"/>
        </w:rPr>
      </w:pPr>
      <w:r w:rsidRPr="003D5646">
        <w:rPr>
          <w:rFonts w:ascii="Arial" w:hAnsi="Arial" w:cs="Arial"/>
          <w:sz w:val="24"/>
        </w:rPr>
        <w:t>Итого начисление заработной платы -  2</w:t>
      </w:r>
      <w:r>
        <w:rPr>
          <w:rFonts w:ascii="Arial" w:hAnsi="Arial" w:cs="Arial"/>
          <w:sz w:val="24"/>
        </w:rPr>
        <w:t>6127</w:t>
      </w:r>
      <w:r w:rsidRPr="003D5646">
        <w:rPr>
          <w:rFonts w:ascii="Arial" w:hAnsi="Arial" w:cs="Arial"/>
          <w:sz w:val="24"/>
        </w:rPr>
        <w:t>,</w:t>
      </w:r>
      <w:r>
        <w:rPr>
          <w:rFonts w:ascii="Arial" w:hAnsi="Arial" w:cs="Arial"/>
          <w:sz w:val="24"/>
        </w:rPr>
        <w:t>36</w:t>
      </w:r>
      <w:r w:rsidRPr="003D5646">
        <w:rPr>
          <w:rFonts w:ascii="Arial" w:hAnsi="Arial" w:cs="Arial"/>
          <w:sz w:val="24"/>
        </w:rPr>
        <w:t xml:space="preserve"> рублей.</w:t>
      </w:r>
    </w:p>
    <w:p w:rsidR="00237F2C" w:rsidRPr="003D5646" w:rsidRDefault="00237F2C" w:rsidP="00237F2C">
      <w:pPr>
        <w:pStyle w:val="a8"/>
        <w:numPr>
          <w:ilvl w:val="0"/>
          <w:numId w:val="9"/>
        </w:numPr>
        <w:rPr>
          <w:rFonts w:ascii="Arial" w:hAnsi="Arial" w:cs="Arial"/>
          <w:sz w:val="24"/>
        </w:rPr>
      </w:pPr>
      <w:r w:rsidRPr="003D5646">
        <w:rPr>
          <w:rFonts w:ascii="Arial" w:hAnsi="Arial" w:cs="Arial"/>
          <w:sz w:val="24"/>
        </w:rPr>
        <w:t>Главному специалисту финансового отдела МО «Табарсук»:</w:t>
      </w:r>
    </w:p>
    <w:p w:rsidR="00237F2C" w:rsidRPr="003D5646" w:rsidRDefault="00237F2C" w:rsidP="00237F2C">
      <w:pPr>
        <w:pStyle w:val="a8"/>
        <w:ind w:left="927"/>
        <w:rPr>
          <w:rFonts w:ascii="Arial" w:hAnsi="Arial" w:cs="Arial"/>
          <w:sz w:val="24"/>
        </w:rPr>
      </w:pPr>
      <w:r w:rsidRPr="003D5646">
        <w:rPr>
          <w:rFonts w:ascii="Arial" w:hAnsi="Arial" w:cs="Arial"/>
          <w:sz w:val="24"/>
        </w:rPr>
        <w:t>- должностной оклад в размере 3</w:t>
      </w:r>
      <w:r>
        <w:rPr>
          <w:rFonts w:ascii="Arial" w:hAnsi="Arial" w:cs="Arial"/>
          <w:sz w:val="24"/>
        </w:rPr>
        <w:t>888</w:t>
      </w:r>
      <w:r w:rsidRPr="003D5646">
        <w:rPr>
          <w:rFonts w:ascii="Arial" w:hAnsi="Arial" w:cs="Arial"/>
          <w:sz w:val="24"/>
        </w:rPr>
        <w:t xml:space="preserve">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xml:space="preserve">- надбавка за выслугу лет:  30% - </w:t>
      </w:r>
      <w:r>
        <w:rPr>
          <w:rFonts w:ascii="Arial" w:hAnsi="Arial" w:cs="Arial"/>
          <w:sz w:val="24"/>
        </w:rPr>
        <w:t>1166</w:t>
      </w:r>
      <w:r w:rsidRPr="003D5646">
        <w:rPr>
          <w:rFonts w:ascii="Arial" w:hAnsi="Arial" w:cs="Arial"/>
          <w:sz w:val="24"/>
        </w:rPr>
        <w:t>,</w:t>
      </w:r>
      <w:r>
        <w:rPr>
          <w:rFonts w:ascii="Arial" w:hAnsi="Arial" w:cs="Arial"/>
          <w:sz w:val="24"/>
        </w:rPr>
        <w:t>4</w:t>
      </w:r>
      <w:r w:rsidRPr="003D5646">
        <w:rPr>
          <w:rFonts w:ascii="Arial" w:hAnsi="Arial" w:cs="Arial"/>
          <w:sz w:val="24"/>
        </w:rPr>
        <w:t>0 рублей</w:t>
      </w:r>
    </w:p>
    <w:p w:rsidR="00237F2C" w:rsidRPr="003D5646" w:rsidRDefault="00237F2C" w:rsidP="00237F2C">
      <w:pPr>
        <w:pStyle w:val="a8"/>
        <w:rPr>
          <w:rFonts w:ascii="Arial" w:hAnsi="Arial" w:cs="Arial"/>
          <w:sz w:val="24"/>
        </w:rPr>
      </w:pPr>
      <w:r w:rsidRPr="003D5646">
        <w:rPr>
          <w:rFonts w:ascii="Arial" w:hAnsi="Arial" w:cs="Arial"/>
          <w:sz w:val="24"/>
        </w:rPr>
        <w:t xml:space="preserve">             - надбавка за особые условия труда 60 % - 2</w:t>
      </w:r>
      <w:r>
        <w:rPr>
          <w:rFonts w:ascii="Arial" w:hAnsi="Arial" w:cs="Arial"/>
          <w:sz w:val="24"/>
        </w:rPr>
        <w:t>332,80</w:t>
      </w:r>
      <w:r w:rsidRPr="003D5646">
        <w:rPr>
          <w:rFonts w:ascii="Arial" w:hAnsi="Arial" w:cs="Arial"/>
          <w:sz w:val="24"/>
        </w:rPr>
        <w:t xml:space="preserve">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Ежемесячное денежное поощрение в размере 2,</w:t>
      </w:r>
      <w:r>
        <w:rPr>
          <w:rFonts w:ascii="Arial" w:hAnsi="Arial" w:cs="Arial"/>
          <w:sz w:val="24"/>
        </w:rPr>
        <w:t>5</w:t>
      </w:r>
      <w:r w:rsidRPr="003D5646">
        <w:rPr>
          <w:rFonts w:ascii="Arial" w:hAnsi="Arial" w:cs="Arial"/>
          <w:sz w:val="24"/>
        </w:rPr>
        <w:t xml:space="preserve"> раза – </w:t>
      </w:r>
      <w:r>
        <w:rPr>
          <w:rFonts w:ascii="Arial" w:hAnsi="Arial" w:cs="Arial"/>
          <w:sz w:val="24"/>
        </w:rPr>
        <w:t>9720</w:t>
      </w:r>
      <w:r w:rsidRPr="003D5646">
        <w:rPr>
          <w:rFonts w:ascii="Arial" w:hAnsi="Arial" w:cs="Arial"/>
          <w:sz w:val="24"/>
        </w:rPr>
        <w:t xml:space="preserve"> рублей.</w:t>
      </w:r>
    </w:p>
    <w:p w:rsidR="00237F2C" w:rsidRPr="003D5646" w:rsidRDefault="00237F2C" w:rsidP="00237F2C">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5132,16 </w:t>
      </w:r>
      <w:r w:rsidRPr="003D5646">
        <w:rPr>
          <w:rFonts w:ascii="Arial" w:hAnsi="Arial" w:cs="Arial"/>
          <w:sz w:val="24"/>
        </w:rPr>
        <w:t>рублей.</w:t>
      </w:r>
    </w:p>
    <w:p w:rsidR="00237F2C" w:rsidRPr="003D5646" w:rsidRDefault="00237F2C" w:rsidP="00237F2C">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 30 %.</w:t>
      </w:r>
    </w:p>
    <w:p w:rsidR="00237F2C" w:rsidRPr="003D5646" w:rsidRDefault="00237F2C" w:rsidP="00237F2C">
      <w:pPr>
        <w:pStyle w:val="a8"/>
        <w:ind w:left="927"/>
        <w:rPr>
          <w:rFonts w:ascii="Arial" w:hAnsi="Arial" w:cs="Arial"/>
          <w:sz w:val="24"/>
        </w:rPr>
      </w:pPr>
      <w:r w:rsidRPr="003D5646">
        <w:rPr>
          <w:rFonts w:ascii="Arial" w:hAnsi="Arial" w:cs="Arial"/>
          <w:sz w:val="24"/>
        </w:rPr>
        <w:t>Итого начисление заработной платы -  2</w:t>
      </w:r>
      <w:r>
        <w:rPr>
          <w:rFonts w:ascii="Arial" w:hAnsi="Arial" w:cs="Arial"/>
          <w:sz w:val="24"/>
        </w:rPr>
        <w:t>7371</w:t>
      </w:r>
      <w:r w:rsidRPr="003D5646">
        <w:rPr>
          <w:rFonts w:ascii="Arial" w:hAnsi="Arial" w:cs="Arial"/>
          <w:sz w:val="24"/>
        </w:rPr>
        <w:t>,</w:t>
      </w:r>
      <w:r>
        <w:rPr>
          <w:rFonts w:ascii="Arial" w:hAnsi="Arial" w:cs="Arial"/>
          <w:sz w:val="24"/>
        </w:rPr>
        <w:t>52</w:t>
      </w:r>
      <w:r w:rsidRPr="003D5646">
        <w:rPr>
          <w:rFonts w:ascii="Arial" w:hAnsi="Arial" w:cs="Arial"/>
          <w:sz w:val="24"/>
        </w:rPr>
        <w:t xml:space="preserve"> рублей.</w:t>
      </w:r>
    </w:p>
    <w:p w:rsidR="00237F2C" w:rsidRPr="003D5646" w:rsidRDefault="00237F2C" w:rsidP="00237F2C">
      <w:pPr>
        <w:pStyle w:val="a8"/>
        <w:numPr>
          <w:ilvl w:val="0"/>
          <w:numId w:val="9"/>
        </w:numPr>
        <w:rPr>
          <w:rFonts w:ascii="Arial" w:hAnsi="Arial" w:cs="Arial"/>
          <w:sz w:val="24"/>
        </w:rPr>
      </w:pPr>
      <w:r w:rsidRPr="003D5646">
        <w:rPr>
          <w:rFonts w:ascii="Arial" w:hAnsi="Arial" w:cs="Arial"/>
          <w:sz w:val="24"/>
        </w:rPr>
        <w:t>Настоящее постановление вступает в силу с 1 января 201</w:t>
      </w:r>
      <w:r>
        <w:rPr>
          <w:rFonts w:ascii="Arial" w:hAnsi="Arial" w:cs="Arial"/>
          <w:sz w:val="24"/>
        </w:rPr>
        <w:t>7</w:t>
      </w:r>
      <w:r w:rsidRPr="003D5646">
        <w:rPr>
          <w:rFonts w:ascii="Arial" w:hAnsi="Arial" w:cs="Arial"/>
          <w:sz w:val="24"/>
        </w:rPr>
        <w:t xml:space="preserve"> года.</w:t>
      </w:r>
    </w:p>
    <w:p w:rsidR="00237F2C" w:rsidRPr="003D5646" w:rsidRDefault="00237F2C" w:rsidP="00237F2C">
      <w:pPr>
        <w:pStyle w:val="a8"/>
        <w:numPr>
          <w:ilvl w:val="0"/>
          <w:numId w:val="9"/>
        </w:numPr>
        <w:jc w:val="both"/>
        <w:rPr>
          <w:rFonts w:ascii="Arial" w:hAnsi="Arial" w:cs="Arial"/>
          <w:sz w:val="24"/>
        </w:rPr>
      </w:pPr>
      <w:r w:rsidRPr="003D5646">
        <w:rPr>
          <w:rFonts w:ascii="Arial" w:hAnsi="Arial" w:cs="Arial"/>
          <w:sz w:val="24"/>
        </w:rPr>
        <w:t>Контроль за данным постановлением оставляю за собой.</w:t>
      </w:r>
    </w:p>
    <w:p w:rsidR="00237F2C" w:rsidRPr="003D5646" w:rsidRDefault="00237F2C" w:rsidP="00237F2C">
      <w:pPr>
        <w:pStyle w:val="a8"/>
        <w:numPr>
          <w:ilvl w:val="0"/>
          <w:numId w:val="9"/>
        </w:numPr>
        <w:jc w:val="both"/>
        <w:rPr>
          <w:rFonts w:ascii="Arial" w:hAnsi="Arial" w:cs="Arial"/>
          <w:sz w:val="24"/>
        </w:rPr>
      </w:pPr>
      <w:r w:rsidRPr="003D5646">
        <w:rPr>
          <w:rFonts w:ascii="Arial" w:hAnsi="Arial" w:cs="Arial"/>
          <w:sz w:val="24"/>
        </w:rPr>
        <w:t xml:space="preserve">Опубликовать настоящее постановление в периодическом средстве </w:t>
      </w:r>
    </w:p>
    <w:p w:rsidR="00237F2C" w:rsidRPr="003D5646" w:rsidRDefault="00237F2C" w:rsidP="00237F2C">
      <w:pPr>
        <w:pStyle w:val="a8"/>
        <w:ind w:left="567"/>
        <w:jc w:val="both"/>
        <w:rPr>
          <w:rFonts w:ascii="Arial" w:hAnsi="Arial" w:cs="Arial"/>
          <w:sz w:val="24"/>
        </w:rPr>
      </w:pPr>
      <w:r>
        <w:rPr>
          <w:rFonts w:ascii="Arial" w:hAnsi="Arial" w:cs="Arial"/>
          <w:sz w:val="24"/>
        </w:rPr>
        <w:t xml:space="preserve">    массовой информации «</w:t>
      </w:r>
      <w:r w:rsidRPr="003D5646">
        <w:rPr>
          <w:rFonts w:ascii="Arial" w:hAnsi="Arial" w:cs="Arial"/>
          <w:sz w:val="24"/>
        </w:rPr>
        <w:t>Табарсукский вестник</w:t>
      </w:r>
      <w:r>
        <w:rPr>
          <w:rFonts w:ascii="Arial" w:hAnsi="Arial" w:cs="Arial"/>
          <w:sz w:val="24"/>
        </w:rPr>
        <w:t>».</w:t>
      </w:r>
    </w:p>
    <w:p w:rsidR="00237F2C" w:rsidRPr="005B7779" w:rsidRDefault="00DA31BC" w:rsidP="00237F2C">
      <w:pPr>
        <w:pStyle w:val="a8"/>
        <w:jc w:val="both"/>
        <w:rPr>
          <w:rFonts w:ascii="Arial" w:hAnsi="Arial" w:cs="Arial"/>
        </w:rPr>
      </w:pPr>
      <w:r>
        <w:rPr>
          <w:rFonts w:ascii="Arial" w:hAnsi="Arial" w:cs="Arial"/>
          <w:sz w:val="24"/>
        </w:rPr>
        <w:t xml:space="preserve">          </w:t>
      </w:r>
      <w:r w:rsidR="00237F2C" w:rsidRPr="003D5646">
        <w:rPr>
          <w:rFonts w:ascii="Arial" w:hAnsi="Arial" w:cs="Arial"/>
          <w:sz w:val="24"/>
        </w:rPr>
        <w:t xml:space="preserve">    </w:t>
      </w:r>
    </w:p>
    <w:p w:rsidR="00237F2C" w:rsidRPr="002C5046" w:rsidRDefault="00237F2C" w:rsidP="00237F2C">
      <w:pPr>
        <w:pStyle w:val="a8"/>
        <w:jc w:val="both"/>
        <w:rPr>
          <w:rFonts w:ascii="Arial" w:hAnsi="Arial" w:cs="Arial"/>
          <w:sz w:val="24"/>
        </w:rPr>
      </w:pPr>
      <w:r w:rsidRPr="002C5046">
        <w:rPr>
          <w:rFonts w:ascii="Arial" w:hAnsi="Arial" w:cs="Arial"/>
          <w:sz w:val="24"/>
        </w:rPr>
        <w:t>Глава муниципального</w:t>
      </w:r>
    </w:p>
    <w:p w:rsidR="00237F2C" w:rsidRPr="002C5046" w:rsidRDefault="00237F2C" w:rsidP="00237F2C">
      <w:pPr>
        <w:pStyle w:val="a8"/>
        <w:jc w:val="both"/>
        <w:rPr>
          <w:rFonts w:ascii="Arial" w:hAnsi="Arial" w:cs="Arial"/>
          <w:sz w:val="24"/>
        </w:rPr>
      </w:pPr>
      <w:r w:rsidRPr="002C5046">
        <w:rPr>
          <w:rFonts w:ascii="Arial" w:hAnsi="Arial" w:cs="Arial"/>
          <w:sz w:val="24"/>
        </w:rPr>
        <w:t xml:space="preserve">образования «Табарсук»                                               </w:t>
      </w:r>
    </w:p>
    <w:p w:rsidR="00237F2C" w:rsidRPr="00DA31BC" w:rsidRDefault="00237F2C" w:rsidP="00DA31BC">
      <w:pPr>
        <w:pStyle w:val="a8"/>
        <w:jc w:val="both"/>
        <w:rPr>
          <w:rFonts w:ascii="Arial" w:hAnsi="Arial" w:cs="Arial"/>
          <w:sz w:val="24"/>
        </w:rPr>
      </w:pPr>
      <w:r w:rsidRPr="002C5046">
        <w:rPr>
          <w:rFonts w:ascii="Arial" w:hAnsi="Arial" w:cs="Arial"/>
          <w:sz w:val="24"/>
        </w:rPr>
        <w:t>Т.С. Андреева</w:t>
      </w:r>
    </w:p>
    <w:p w:rsidR="00237F2C" w:rsidRPr="00A911C4" w:rsidRDefault="00237F2C" w:rsidP="00237F2C">
      <w:pPr>
        <w:pStyle w:val="a8"/>
        <w:jc w:val="center"/>
        <w:rPr>
          <w:rFonts w:ascii="Arial" w:hAnsi="Arial" w:cs="Arial"/>
          <w:b/>
          <w:sz w:val="32"/>
          <w:szCs w:val="32"/>
        </w:rPr>
      </w:pPr>
      <w:r w:rsidRPr="00A911C4">
        <w:rPr>
          <w:rFonts w:ascii="Arial" w:hAnsi="Arial" w:cs="Arial"/>
          <w:b/>
          <w:sz w:val="32"/>
          <w:szCs w:val="32"/>
        </w:rPr>
        <w:lastRenderedPageBreak/>
        <w:t>12.05.2017г. № 22 - п</w:t>
      </w:r>
    </w:p>
    <w:p w:rsidR="00237F2C" w:rsidRPr="00A911C4" w:rsidRDefault="00237F2C" w:rsidP="00237F2C">
      <w:pPr>
        <w:pStyle w:val="a8"/>
        <w:jc w:val="center"/>
        <w:rPr>
          <w:rFonts w:ascii="Arial" w:hAnsi="Arial" w:cs="Arial"/>
          <w:b/>
          <w:sz w:val="32"/>
          <w:szCs w:val="32"/>
        </w:rPr>
      </w:pPr>
      <w:r w:rsidRPr="00A911C4">
        <w:rPr>
          <w:rFonts w:ascii="Arial" w:hAnsi="Arial" w:cs="Arial"/>
          <w:b/>
          <w:sz w:val="32"/>
          <w:szCs w:val="32"/>
        </w:rPr>
        <w:t>РОССИЙСКАЯ ФЕДЕРАЦИЯ</w:t>
      </w:r>
    </w:p>
    <w:p w:rsidR="00237F2C" w:rsidRPr="00A911C4" w:rsidRDefault="00237F2C" w:rsidP="00237F2C">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237F2C" w:rsidRPr="00A911C4" w:rsidRDefault="00237F2C" w:rsidP="00237F2C">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237F2C" w:rsidRPr="00A911C4" w:rsidRDefault="00237F2C" w:rsidP="00237F2C">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237F2C" w:rsidRPr="00A911C4" w:rsidRDefault="00237F2C" w:rsidP="00237F2C">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237F2C" w:rsidRPr="00A911C4" w:rsidRDefault="00237F2C" w:rsidP="00237F2C">
      <w:pPr>
        <w:pStyle w:val="a8"/>
        <w:jc w:val="center"/>
        <w:rPr>
          <w:rFonts w:ascii="Arial" w:hAnsi="Arial" w:cs="Arial"/>
          <w:b/>
          <w:sz w:val="32"/>
          <w:szCs w:val="32"/>
        </w:rPr>
      </w:pPr>
      <w:r w:rsidRPr="00A911C4">
        <w:rPr>
          <w:rFonts w:ascii="Arial" w:hAnsi="Arial" w:cs="Arial"/>
          <w:b/>
          <w:spacing w:val="20"/>
          <w:sz w:val="32"/>
          <w:szCs w:val="32"/>
        </w:rPr>
        <w:t>ПОСТАНОВЛЕНИЕ</w:t>
      </w:r>
    </w:p>
    <w:p w:rsidR="00237F2C" w:rsidRPr="00A911C4" w:rsidRDefault="00237F2C" w:rsidP="00237F2C">
      <w:pPr>
        <w:pStyle w:val="a8"/>
        <w:jc w:val="center"/>
        <w:rPr>
          <w:rFonts w:ascii="Arial" w:hAnsi="Arial" w:cs="Arial"/>
          <w:b/>
          <w:sz w:val="32"/>
          <w:szCs w:val="32"/>
        </w:rPr>
      </w:pPr>
    </w:p>
    <w:p w:rsidR="00237F2C" w:rsidRPr="00A911C4" w:rsidRDefault="00237F2C" w:rsidP="00237F2C">
      <w:pPr>
        <w:pStyle w:val="a8"/>
        <w:jc w:val="center"/>
        <w:rPr>
          <w:rFonts w:ascii="Arial" w:hAnsi="Arial" w:cs="Arial"/>
          <w:b/>
          <w:sz w:val="32"/>
          <w:szCs w:val="24"/>
        </w:rPr>
      </w:pPr>
      <w:r w:rsidRPr="00A911C4">
        <w:rPr>
          <w:rFonts w:ascii="Arial" w:hAnsi="Arial" w:cs="Arial"/>
          <w:b/>
          <w:sz w:val="32"/>
          <w:szCs w:val="32"/>
        </w:rPr>
        <w:t>ОБ УТВЕРЖДЕНИИ ПЛАНА МЕРОПРИЯТИЙ ПО ПРОТИВОДЕЙСТВИЮ НЕЛЕГАЛЬНОЙ МИГРАЦИИ НА ТЕРРИТОРИИ МУНИЦИПАЛЬНОГО ОБРАЗОВАНИЯ «ТАБАРСУК» НА 201</w:t>
      </w:r>
      <w:r>
        <w:rPr>
          <w:rFonts w:ascii="Arial" w:hAnsi="Arial" w:cs="Arial"/>
          <w:b/>
          <w:sz w:val="32"/>
          <w:szCs w:val="32"/>
        </w:rPr>
        <w:t>7</w:t>
      </w:r>
      <w:r w:rsidRPr="00A911C4">
        <w:rPr>
          <w:rFonts w:ascii="Arial" w:hAnsi="Arial" w:cs="Arial"/>
          <w:b/>
          <w:sz w:val="32"/>
          <w:szCs w:val="32"/>
        </w:rPr>
        <w:t>-201</w:t>
      </w:r>
      <w:r>
        <w:rPr>
          <w:rFonts w:ascii="Arial" w:hAnsi="Arial" w:cs="Arial"/>
          <w:b/>
          <w:sz w:val="32"/>
          <w:szCs w:val="32"/>
        </w:rPr>
        <w:t>9</w:t>
      </w:r>
      <w:r w:rsidRPr="00A911C4">
        <w:rPr>
          <w:rFonts w:ascii="Arial" w:hAnsi="Arial" w:cs="Arial"/>
          <w:b/>
          <w:sz w:val="32"/>
          <w:szCs w:val="32"/>
        </w:rPr>
        <w:t xml:space="preserve"> ГОДЫ</w:t>
      </w:r>
    </w:p>
    <w:p w:rsidR="00237F2C" w:rsidRPr="00A911C4" w:rsidRDefault="00237F2C" w:rsidP="00237F2C">
      <w:pPr>
        <w:pStyle w:val="a8"/>
        <w:rPr>
          <w:rFonts w:ascii="Arial" w:hAnsi="Arial" w:cs="Arial"/>
          <w:sz w:val="24"/>
        </w:rPr>
      </w:pPr>
    </w:p>
    <w:p w:rsidR="00237F2C" w:rsidRPr="00A911C4" w:rsidRDefault="00237F2C" w:rsidP="00237F2C">
      <w:pPr>
        <w:pStyle w:val="a8"/>
        <w:ind w:firstLine="709"/>
        <w:jc w:val="both"/>
        <w:rPr>
          <w:rFonts w:ascii="Arial" w:hAnsi="Arial" w:cs="Arial"/>
          <w:sz w:val="24"/>
        </w:rPr>
      </w:pPr>
      <w:r w:rsidRPr="00A911C4">
        <w:rPr>
          <w:rFonts w:ascii="Arial" w:hAnsi="Arial" w:cs="Arial"/>
          <w:sz w:val="24"/>
        </w:rPr>
        <w:t>В соответствии с Федеральным законом «О гражданстве Российской Федерации» от 31 мая 2002 года № 62-ФЗ, Федеральным законом от 18 июля 2006 № 109-ФЗ «О миграционном учете иностранных граждан и лиц без гражданства в Российской Федерации», Федеральным законом от 25 июля 2002 № 115-ФЗ «О правовом положении иностранных граждан в Российской Федерации», Жилищного кодекса Российской Федерации, в целях противодействия незаконной миграции на территории муниципального образования «Табарсук»,</w:t>
      </w:r>
    </w:p>
    <w:p w:rsidR="00237F2C" w:rsidRPr="00A911C4" w:rsidRDefault="00237F2C" w:rsidP="00237F2C">
      <w:pPr>
        <w:pStyle w:val="a8"/>
        <w:jc w:val="both"/>
        <w:rPr>
          <w:rFonts w:ascii="Arial" w:hAnsi="Arial" w:cs="Arial"/>
        </w:rPr>
      </w:pPr>
    </w:p>
    <w:p w:rsidR="00237F2C" w:rsidRPr="00A911C4" w:rsidRDefault="00237F2C" w:rsidP="00237F2C">
      <w:pPr>
        <w:pStyle w:val="a8"/>
        <w:jc w:val="center"/>
        <w:rPr>
          <w:rFonts w:ascii="Arial" w:hAnsi="Arial" w:cs="Arial"/>
          <w:b/>
          <w:sz w:val="30"/>
          <w:szCs w:val="30"/>
        </w:rPr>
      </w:pPr>
      <w:r w:rsidRPr="00A911C4">
        <w:rPr>
          <w:rFonts w:ascii="Arial" w:hAnsi="Arial" w:cs="Arial"/>
          <w:b/>
          <w:sz w:val="30"/>
          <w:szCs w:val="30"/>
        </w:rPr>
        <w:t>ПОСТАНОВЛЯЮ:</w:t>
      </w:r>
    </w:p>
    <w:p w:rsidR="00237F2C" w:rsidRPr="00A911C4" w:rsidRDefault="00237F2C" w:rsidP="00237F2C">
      <w:pPr>
        <w:pStyle w:val="a8"/>
        <w:jc w:val="both"/>
        <w:rPr>
          <w:rFonts w:ascii="Arial" w:hAnsi="Arial" w:cs="Arial"/>
        </w:rPr>
      </w:pPr>
    </w:p>
    <w:p w:rsidR="00237F2C" w:rsidRPr="00A911C4" w:rsidRDefault="00237F2C" w:rsidP="00237F2C">
      <w:pPr>
        <w:pStyle w:val="a8"/>
        <w:ind w:firstLine="709"/>
        <w:jc w:val="both"/>
        <w:rPr>
          <w:rFonts w:ascii="Arial" w:hAnsi="Arial" w:cs="Arial"/>
          <w:sz w:val="24"/>
        </w:rPr>
      </w:pPr>
      <w:r w:rsidRPr="00A911C4">
        <w:rPr>
          <w:rFonts w:ascii="Arial" w:hAnsi="Arial" w:cs="Arial"/>
          <w:sz w:val="24"/>
        </w:rPr>
        <w:t>1. Утвердить план мероприятий по противодействию нелегальной миграции в муниципальном образовании «Табарсук» на 201</w:t>
      </w:r>
      <w:r>
        <w:rPr>
          <w:rFonts w:ascii="Arial" w:hAnsi="Arial" w:cs="Arial"/>
          <w:sz w:val="24"/>
        </w:rPr>
        <w:t>7</w:t>
      </w:r>
      <w:r w:rsidRPr="00A911C4">
        <w:rPr>
          <w:rFonts w:ascii="Arial" w:hAnsi="Arial" w:cs="Arial"/>
          <w:sz w:val="24"/>
        </w:rPr>
        <w:t>-201</w:t>
      </w:r>
      <w:r>
        <w:rPr>
          <w:rFonts w:ascii="Arial" w:hAnsi="Arial" w:cs="Arial"/>
          <w:sz w:val="24"/>
        </w:rPr>
        <w:t>9 годы (приложение).</w:t>
      </w:r>
    </w:p>
    <w:p w:rsidR="00237F2C" w:rsidRPr="00A911C4" w:rsidRDefault="00237F2C" w:rsidP="00237F2C">
      <w:pPr>
        <w:pStyle w:val="a8"/>
        <w:ind w:firstLine="709"/>
        <w:jc w:val="both"/>
        <w:rPr>
          <w:rFonts w:ascii="Arial" w:hAnsi="Arial" w:cs="Arial"/>
          <w:sz w:val="20"/>
        </w:rPr>
      </w:pPr>
      <w:r w:rsidRPr="00A911C4">
        <w:rPr>
          <w:rFonts w:ascii="Arial" w:hAnsi="Arial" w:cs="Arial"/>
          <w:sz w:val="24"/>
        </w:rPr>
        <w:t>2. 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237F2C" w:rsidRPr="00A911C4" w:rsidRDefault="00237F2C" w:rsidP="00237F2C">
      <w:pPr>
        <w:pStyle w:val="a8"/>
        <w:ind w:firstLine="709"/>
        <w:jc w:val="both"/>
        <w:rPr>
          <w:rFonts w:ascii="Arial" w:hAnsi="Arial" w:cs="Arial"/>
          <w:sz w:val="24"/>
        </w:rPr>
      </w:pPr>
      <w:r w:rsidRPr="00A911C4">
        <w:rPr>
          <w:rFonts w:ascii="Arial" w:hAnsi="Arial" w:cs="Arial"/>
          <w:sz w:val="24"/>
        </w:rPr>
        <w:t>3. Контроль за исполнением данного постановления оставляю за собой.</w:t>
      </w:r>
    </w:p>
    <w:p w:rsidR="00237F2C" w:rsidRDefault="00237F2C" w:rsidP="00237F2C">
      <w:pPr>
        <w:pStyle w:val="a8"/>
        <w:jc w:val="both"/>
        <w:rPr>
          <w:rFonts w:ascii="Arial" w:hAnsi="Arial" w:cs="Arial"/>
        </w:rPr>
      </w:pPr>
    </w:p>
    <w:p w:rsidR="00237F2C" w:rsidRPr="00A911C4" w:rsidRDefault="00237F2C" w:rsidP="00237F2C">
      <w:pPr>
        <w:pStyle w:val="a8"/>
        <w:jc w:val="both"/>
        <w:rPr>
          <w:rFonts w:ascii="Arial" w:hAnsi="Arial" w:cs="Arial"/>
        </w:rPr>
      </w:pPr>
    </w:p>
    <w:p w:rsidR="00237F2C" w:rsidRPr="002C5046" w:rsidRDefault="00237F2C" w:rsidP="00237F2C">
      <w:pPr>
        <w:pStyle w:val="a8"/>
        <w:jc w:val="both"/>
        <w:rPr>
          <w:rFonts w:ascii="Arial" w:hAnsi="Arial" w:cs="Arial"/>
          <w:sz w:val="24"/>
        </w:rPr>
      </w:pPr>
      <w:r w:rsidRPr="002C5046">
        <w:rPr>
          <w:rFonts w:ascii="Arial" w:hAnsi="Arial" w:cs="Arial"/>
          <w:sz w:val="24"/>
        </w:rPr>
        <w:t>Глава муниципального</w:t>
      </w:r>
      <w:r>
        <w:rPr>
          <w:rFonts w:ascii="Arial" w:hAnsi="Arial" w:cs="Arial"/>
          <w:sz w:val="24"/>
        </w:rPr>
        <w:t xml:space="preserve"> образования «Табарсук»</w:t>
      </w:r>
    </w:p>
    <w:p w:rsidR="00237F2C" w:rsidRPr="002C5046" w:rsidRDefault="00237F2C" w:rsidP="00237F2C">
      <w:pPr>
        <w:pStyle w:val="a8"/>
        <w:jc w:val="both"/>
        <w:rPr>
          <w:rFonts w:ascii="Arial" w:hAnsi="Arial" w:cs="Arial"/>
          <w:sz w:val="24"/>
        </w:rPr>
      </w:pPr>
      <w:r w:rsidRPr="002C5046">
        <w:rPr>
          <w:rFonts w:ascii="Arial" w:hAnsi="Arial" w:cs="Arial"/>
          <w:sz w:val="24"/>
        </w:rPr>
        <w:t>Т.С. Андреева</w:t>
      </w:r>
    </w:p>
    <w:p w:rsidR="00237F2C" w:rsidRPr="00A911C4" w:rsidRDefault="00237F2C" w:rsidP="00237F2C">
      <w:pPr>
        <w:jc w:val="both"/>
        <w:rPr>
          <w:rFonts w:ascii="Arial" w:hAnsi="Arial" w:cs="Arial"/>
        </w:rPr>
      </w:pPr>
    </w:p>
    <w:p w:rsidR="00237F2C" w:rsidRPr="0016553F" w:rsidRDefault="00237F2C" w:rsidP="00237F2C">
      <w:pPr>
        <w:jc w:val="right"/>
        <w:rPr>
          <w:rFonts w:ascii="Courier New" w:hAnsi="Courier New" w:cs="Courier New"/>
          <w:sz w:val="22"/>
          <w:szCs w:val="22"/>
        </w:rPr>
      </w:pPr>
      <w:r w:rsidRPr="0016553F">
        <w:rPr>
          <w:rFonts w:ascii="Courier New" w:hAnsi="Courier New" w:cs="Courier New"/>
          <w:color w:val="000000"/>
          <w:sz w:val="22"/>
          <w:szCs w:val="22"/>
        </w:rPr>
        <w:t>Утверждены</w:t>
      </w:r>
    </w:p>
    <w:p w:rsidR="00237F2C" w:rsidRPr="0016553F" w:rsidRDefault="00237F2C" w:rsidP="00237F2C">
      <w:pPr>
        <w:jc w:val="right"/>
        <w:rPr>
          <w:rFonts w:ascii="Courier New" w:hAnsi="Courier New" w:cs="Courier New"/>
          <w:color w:val="000000"/>
          <w:sz w:val="22"/>
          <w:szCs w:val="22"/>
        </w:rPr>
      </w:pPr>
      <w:r w:rsidRPr="0016553F">
        <w:rPr>
          <w:rFonts w:ascii="Courier New" w:hAnsi="Courier New" w:cs="Courier New"/>
          <w:color w:val="000000"/>
          <w:sz w:val="22"/>
          <w:szCs w:val="22"/>
        </w:rPr>
        <w:t>постано</w:t>
      </w:r>
      <w:r>
        <w:rPr>
          <w:rFonts w:ascii="Courier New" w:hAnsi="Courier New" w:cs="Courier New"/>
          <w:color w:val="000000"/>
          <w:sz w:val="22"/>
          <w:szCs w:val="22"/>
        </w:rPr>
        <w:t>влением главы МО «Табарсук»</w:t>
      </w:r>
      <w:r w:rsidRPr="0016553F">
        <w:rPr>
          <w:rFonts w:ascii="Courier New" w:hAnsi="Courier New" w:cs="Courier New"/>
          <w:color w:val="000000"/>
          <w:sz w:val="22"/>
          <w:szCs w:val="22"/>
        </w:rPr>
        <w:t xml:space="preserve">  </w:t>
      </w:r>
    </w:p>
    <w:p w:rsidR="00237F2C" w:rsidRPr="0016553F" w:rsidRDefault="00237F2C" w:rsidP="00237F2C">
      <w:pPr>
        <w:jc w:val="right"/>
        <w:rPr>
          <w:rFonts w:ascii="Courier New" w:hAnsi="Courier New" w:cs="Courier New"/>
          <w:color w:val="000000"/>
          <w:sz w:val="22"/>
          <w:szCs w:val="22"/>
        </w:rPr>
      </w:pPr>
      <w:r>
        <w:rPr>
          <w:rFonts w:ascii="Courier New" w:hAnsi="Courier New" w:cs="Courier New"/>
          <w:color w:val="000000"/>
          <w:sz w:val="22"/>
          <w:szCs w:val="22"/>
        </w:rPr>
        <w:t>от 12.05.2017 года № 22-п</w:t>
      </w:r>
    </w:p>
    <w:p w:rsidR="00237F2C" w:rsidRPr="00A911C4" w:rsidRDefault="00237F2C" w:rsidP="00237F2C">
      <w:pPr>
        <w:jc w:val="center"/>
        <w:rPr>
          <w:rFonts w:ascii="Arial" w:hAnsi="Arial" w:cs="Arial"/>
          <w:b/>
          <w:sz w:val="30"/>
          <w:szCs w:val="30"/>
        </w:rPr>
      </w:pPr>
    </w:p>
    <w:p w:rsidR="00237F2C" w:rsidRPr="00A911C4" w:rsidRDefault="00237F2C" w:rsidP="00237F2C">
      <w:pPr>
        <w:jc w:val="center"/>
        <w:rPr>
          <w:rFonts w:ascii="Arial" w:hAnsi="Arial" w:cs="Arial"/>
          <w:b/>
          <w:sz w:val="30"/>
          <w:szCs w:val="30"/>
        </w:rPr>
      </w:pPr>
      <w:r w:rsidRPr="00A911C4">
        <w:rPr>
          <w:rFonts w:ascii="Arial" w:hAnsi="Arial" w:cs="Arial"/>
          <w:b/>
          <w:sz w:val="30"/>
          <w:szCs w:val="30"/>
        </w:rPr>
        <w:t>План мероприятий</w:t>
      </w:r>
    </w:p>
    <w:p w:rsidR="00237F2C" w:rsidRPr="00A911C4" w:rsidRDefault="00237F2C" w:rsidP="00237F2C">
      <w:pPr>
        <w:jc w:val="center"/>
        <w:rPr>
          <w:rFonts w:ascii="Arial" w:hAnsi="Arial" w:cs="Arial"/>
          <w:b/>
          <w:sz w:val="30"/>
          <w:szCs w:val="30"/>
        </w:rPr>
      </w:pPr>
      <w:r w:rsidRPr="00A911C4">
        <w:rPr>
          <w:rFonts w:ascii="Arial" w:hAnsi="Arial" w:cs="Arial"/>
          <w:b/>
          <w:sz w:val="30"/>
          <w:szCs w:val="30"/>
        </w:rPr>
        <w:t xml:space="preserve">по противодействию нелегальной миграции </w:t>
      </w:r>
    </w:p>
    <w:p w:rsidR="00237F2C" w:rsidRPr="00A911C4" w:rsidRDefault="00237F2C" w:rsidP="00237F2C">
      <w:pPr>
        <w:jc w:val="center"/>
        <w:rPr>
          <w:rFonts w:ascii="Arial" w:hAnsi="Arial" w:cs="Arial"/>
          <w:b/>
          <w:sz w:val="30"/>
          <w:szCs w:val="30"/>
        </w:rPr>
      </w:pPr>
      <w:r>
        <w:rPr>
          <w:rFonts w:ascii="Arial" w:hAnsi="Arial" w:cs="Arial"/>
          <w:b/>
          <w:sz w:val="30"/>
          <w:szCs w:val="30"/>
        </w:rPr>
        <w:lastRenderedPageBreak/>
        <w:t xml:space="preserve">на территории </w:t>
      </w:r>
      <w:r w:rsidRPr="00A911C4">
        <w:rPr>
          <w:rFonts w:ascii="Arial" w:hAnsi="Arial" w:cs="Arial"/>
          <w:b/>
          <w:sz w:val="30"/>
          <w:szCs w:val="30"/>
        </w:rPr>
        <w:t xml:space="preserve"> муниципально</w:t>
      </w:r>
      <w:r>
        <w:rPr>
          <w:rFonts w:ascii="Arial" w:hAnsi="Arial" w:cs="Arial"/>
          <w:b/>
          <w:sz w:val="30"/>
          <w:szCs w:val="30"/>
        </w:rPr>
        <w:t>го</w:t>
      </w:r>
      <w:r w:rsidRPr="00A911C4">
        <w:rPr>
          <w:rFonts w:ascii="Arial" w:hAnsi="Arial" w:cs="Arial"/>
          <w:b/>
          <w:sz w:val="30"/>
          <w:szCs w:val="30"/>
        </w:rPr>
        <w:t xml:space="preserve"> образовани</w:t>
      </w:r>
      <w:r>
        <w:rPr>
          <w:rFonts w:ascii="Arial" w:hAnsi="Arial" w:cs="Arial"/>
          <w:b/>
          <w:sz w:val="30"/>
          <w:szCs w:val="30"/>
        </w:rPr>
        <w:t>я</w:t>
      </w:r>
      <w:r w:rsidRPr="00A911C4">
        <w:rPr>
          <w:rFonts w:ascii="Arial" w:hAnsi="Arial" w:cs="Arial"/>
          <w:b/>
          <w:sz w:val="30"/>
          <w:szCs w:val="30"/>
        </w:rPr>
        <w:t xml:space="preserve"> «Табарсук» на 2017-2019 годы</w:t>
      </w:r>
    </w:p>
    <w:p w:rsidR="00237F2C" w:rsidRPr="00237F2C" w:rsidRDefault="00237F2C" w:rsidP="00237F2C">
      <w:pPr>
        <w:jc w:val="center"/>
        <w:rPr>
          <w:rFonts w:ascii="Arial" w:hAnsi="Arial" w:cs="Arial"/>
          <w:b/>
          <w:sz w:val="24"/>
        </w:rPr>
      </w:pPr>
    </w:p>
    <w:p w:rsidR="00237F2C" w:rsidRPr="00237F2C" w:rsidRDefault="00237F2C" w:rsidP="00237F2C">
      <w:pPr>
        <w:jc w:val="center"/>
        <w:rPr>
          <w:rFonts w:ascii="Arial" w:hAnsi="Arial" w:cs="Arial"/>
          <w:b/>
          <w:sz w:val="24"/>
        </w:rPr>
      </w:pPr>
      <w:r w:rsidRPr="00237F2C">
        <w:rPr>
          <w:rFonts w:ascii="Arial" w:hAnsi="Arial" w:cs="Arial"/>
          <w:b/>
          <w:sz w:val="24"/>
        </w:rPr>
        <w:t>1. Характеристика проблем</w:t>
      </w:r>
    </w:p>
    <w:p w:rsidR="00237F2C" w:rsidRPr="00237F2C" w:rsidRDefault="00237F2C" w:rsidP="00237F2C">
      <w:pPr>
        <w:jc w:val="center"/>
        <w:rPr>
          <w:rFonts w:ascii="Arial" w:hAnsi="Arial" w:cs="Arial"/>
          <w:sz w:val="24"/>
        </w:rPr>
      </w:pPr>
    </w:p>
    <w:p w:rsidR="00237F2C" w:rsidRPr="00237F2C" w:rsidRDefault="00237F2C" w:rsidP="00237F2C">
      <w:pPr>
        <w:ind w:firstLine="720"/>
        <w:jc w:val="both"/>
        <w:rPr>
          <w:rFonts w:ascii="Arial" w:hAnsi="Arial" w:cs="Arial"/>
          <w:sz w:val="24"/>
        </w:rPr>
      </w:pPr>
      <w:r w:rsidRPr="00237F2C">
        <w:rPr>
          <w:rFonts w:ascii="Arial" w:hAnsi="Arial" w:cs="Arial"/>
          <w:sz w:val="24"/>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В стратегии национальной безопасности Российской Федерации  было отмечено, что неконтролируемая миграция способствует усилению националистических настроений, политического и религиозного насильственного экстремизма,  создает условия для возникновения конфликтов.</w:t>
      </w:r>
    </w:p>
    <w:p w:rsidR="00237F2C" w:rsidRPr="00237F2C" w:rsidRDefault="00237F2C" w:rsidP="00237F2C">
      <w:pPr>
        <w:ind w:firstLine="720"/>
        <w:jc w:val="both"/>
        <w:rPr>
          <w:rFonts w:ascii="Arial" w:hAnsi="Arial" w:cs="Arial"/>
          <w:sz w:val="24"/>
        </w:rPr>
      </w:pPr>
      <w:r w:rsidRPr="00237F2C">
        <w:rPr>
          <w:rFonts w:ascii="Arial" w:hAnsi="Arial" w:cs="Arial"/>
          <w:sz w:val="24"/>
        </w:rPr>
        <w:t xml:space="preserve">Обеспечение условий для решения вопросов регулирования миграционных процессов с учетом законодательства Российской Федерации, законодательства Иркутской области в сфере миграции. Оптимизация объема и структуры миграционных потоков в целях устойчивого социально-экономического и демографического развития  территории МО «Табарсук». </w:t>
      </w:r>
    </w:p>
    <w:p w:rsidR="00237F2C" w:rsidRPr="00237F2C" w:rsidRDefault="00237F2C" w:rsidP="00237F2C">
      <w:pPr>
        <w:ind w:firstLine="720"/>
        <w:jc w:val="both"/>
        <w:rPr>
          <w:rFonts w:ascii="Arial" w:hAnsi="Arial" w:cs="Arial"/>
          <w:sz w:val="24"/>
        </w:rPr>
      </w:pPr>
      <w:r w:rsidRPr="00237F2C">
        <w:rPr>
          <w:rFonts w:ascii="Arial" w:hAnsi="Arial" w:cs="Arial"/>
          <w:sz w:val="24"/>
        </w:rPr>
        <w:t>- исключение случаев проявления социальной, расовой, национальной и религиозной розни;</w:t>
      </w:r>
    </w:p>
    <w:p w:rsidR="00237F2C" w:rsidRPr="00237F2C" w:rsidRDefault="00237F2C" w:rsidP="00237F2C">
      <w:pPr>
        <w:ind w:firstLine="720"/>
        <w:jc w:val="both"/>
        <w:rPr>
          <w:rFonts w:ascii="Arial" w:hAnsi="Arial" w:cs="Arial"/>
          <w:sz w:val="24"/>
        </w:rPr>
      </w:pPr>
      <w:r w:rsidRPr="00237F2C">
        <w:rPr>
          <w:rFonts w:ascii="Arial" w:hAnsi="Arial" w:cs="Arial"/>
          <w:sz w:val="24"/>
        </w:rPr>
        <w:t>- минимизация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237F2C" w:rsidRPr="00237F2C" w:rsidRDefault="00237F2C" w:rsidP="00237F2C">
      <w:pPr>
        <w:ind w:firstLine="720"/>
        <w:jc w:val="both"/>
        <w:rPr>
          <w:rFonts w:ascii="Arial" w:hAnsi="Arial" w:cs="Arial"/>
          <w:sz w:val="24"/>
        </w:rPr>
      </w:pPr>
      <w:r w:rsidRPr="00237F2C">
        <w:rPr>
          <w:rFonts w:ascii="Arial" w:hAnsi="Arial" w:cs="Arial"/>
          <w:sz w:val="24"/>
        </w:rPr>
        <w:t>- исключения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237F2C" w:rsidRPr="00237F2C" w:rsidRDefault="00237F2C" w:rsidP="00237F2C">
      <w:pPr>
        <w:ind w:firstLine="720"/>
        <w:jc w:val="both"/>
        <w:rPr>
          <w:rFonts w:ascii="Arial" w:hAnsi="Arial" w:cs="Arial"/>
          <w:sz w:val="24"/>
        </w:rPr>
      </w:pPr>
      <w:r w:rsidRPr="00237F2C">
        <w:rPr>
          <w:rFonts w:ascii="Arial" w:hAnsi="Arial" w:cs="Arial"/>
          <w:sz w:val="24"/>
        </w:rPr>
        <w:t>- выявлению и пресечению деятельности этнических преступных группировок, используемых в террористических целях.</w:t>
      </w:r>
    </w:p>
    <w:p w:rsidR="00237F2C" w:rsidRPr="00237F2C" w:rsidRDefault="00237F2C" w:rsidP="00237F2C">
      <w:pPr>
        <w:ind w:left="360"/>
        <w:rPr>
          <w:rFonts w:ascii="Arial" w:hAnsi="Arial" w:cs="Arial"/>
          <w:sz w:val="24"/>
        </w:rPr>
      </w:pPr>
    </w:p>
    <w:p w:rsidR="00237F2C" w:rsidRPr="00237F2C" w:rsidRDefault="00237F2C" w:rsidP="00237F2C">
      <w:pPr>
        <w:jc w:val="center"/>
        <w:rPr>
          <w:rFonts w:ascii="Arial" w:hAnsi="Arial" w:cs="Arial"/>
          <w:b/>
          <w:sz w:val="24"/>
        </w:rPr>
      </w:pPr>
      <w:r w:rsidRPr="00237F2C">
        <w:rPr>
          <w:rFonts w:ascii="Arial" w:hAnsi="Arial" w:cs="Arial"/>
          <w:b/>
          <w:sz w:val="24"/>
        </w:rPr>
        <w:t>2. Цели и задачи мероприятий</w:t>
      </w:r>
    </w:p>
    <w:p w:rsidR="00237F2C" w:rsidRPr="00237F2C" w:rsidRDefault="00237F2C" w:rsidP="00237F2C">
      <w:pPr>
        <w:jc w:val="center"/>
        <w:rPr>
          <w:rFonts w:ascii="Arial" w:hAnsi="Arial" w:cs="Arial"/>
          <w:sz w:val="24"/>
        </w:rPr>
      </w:pPr>
    </w:p>
    <w:p w:rsidR="00237F2C" w:rsidRPr="00237F2C" w:rsidRDefault="00237F2C" w:rsidP="00237F2C">
      <w:pPr>
        <w:ind w:firstLine="709"/>
        <w:jc w:val="both"/>
        <w:rPr>
          <w:rFonts w:ascii="Arial" w:hAnsi="Arial" w:cs="Arial"/>
          <w:sz w:val="24"/>
        </w:rPr>
      </w:pPr>
      <w:r w:rsidRPr="00237F2C">
        <w:rPr>
          <w:rFonts w:ascii="Arial" w:hAnsi="Arial" w:cs="Arial"/>
          <w:sz w:val="24"/>
        </w:rPr>
        <w:t>Основными целями плана мероприятий являются:</w:t>
      </w:r>
    </w:p>
    <w:p w:rsidR="00237F2C" w:rsidRPr="00237F2C" w:rsidRDefault="00237F2C" w:rsidP="00237F2C">
      <w:pPr>
        <w:ind w:firstLine="720"/>
        <w:jc w:val="both"/>
        <w:rPr>
          <w:rFonts w:ascii="Arial" w:hAnsi="Arial" w:cs="Arial"/>
          <w:sz w:val="24"/>
        </w:rPr>
      </w:pPr>
      <w:r w:rsidRPr="00237F2C">
        <w:rPr>
          <w:rFonts w:ascii="Arial" w:hAnsi="Arial" w:cs="Arial"/>
          <w:sz w:val="24"/>
        </w:rPr>
        <w:t>- обеспечение эффективного регулирования внешней миграции на территории МО «Табарсук», соответствия параметров стратегии социально-экономического и демографического развития  территории МО «Табарсук»;</w:t>
      </w:r>
    </w:p>
    <w:p w:rsidR="00237F2C" w:rsidRPr="00237F2C" w:rsidRDefault="00237F2C" w:rsidP="00237F2C">
      <w:pPr>
        <w:ind w:firstLine="720"/>
        <w:jc w:val="both"/>
        <w:rPr>
          <w:rFonts w:ascii="Arial" w:hAnsi="Arial" w:cs="Arial"/>
          <w:sz w:val="24"/>
        </w:rPr>
      </w:pPr>
      <w:r w:rsidRPr="00237F2C">
        <w:rPr>
          <w:rFonts w:ascii="Arial" w:hAnsi="Arial" w:cs="Arial"/>
          <w:sz w:val="24"/>
        </w:rPr>
        <w:t>- противодействия незаконной миграции.</w:t>
      </w:r>
    </w:p>
    <w:p w:rsidR="00237F2C" w:rsidRPr="00237F2C" w:rsidRDefault="00237F2C" w:rsidP="00237F2C">
      <w:pPr>
        <w:ind w:firstLine="720"/>
        <w:jc w:val="both"/>
        <w:rPr>
          <w:rFonts w:ascii="Arial" w:hAnsi="Arial" w:cs="Arial"/>
          <w:sz w:val="24"/>
        </w:rPr>
      </w:pPr>
      <w:r w:rsidRPr="00237F2C">
        <w:rPr>
          <w:rFonts w:ascii="Arial" w:hAnsi="Arial" w:cs="Arial"/>
          <w:sz w:val="24"/>
        </w:rPr>
        <w:lastRenderedPageBreak/>
        <w:t>Условиями достижения целей плана мероприятий является решение следующих задач:</w:t>
      </w:r>
    </w:p>
    <w:p w:rsidR="00237F2C" w:rsidRPr="00237F2C" w:rsidRDefault="00237F2C" w:rsidP="00237F2C">
      <w:pPr>
        <w:ind w:firstLine="720"/>
        <w:jc w:val="both"/>
        <w:rPr>
          <w:rFonts w:ascii="Arial" w:hAnsi="Arial" w:cs="Arial"/>
          <w:sz w:val="24"/>
        </w:rPr>
      </w:pPr>
      <w:r w:rsidRPr="00237F2C">
        <w:rPr>
          <w:rFonts w:ascii="Arial" w:hAnsi="Arial" w:cs="Arial"/>
          <w:sz w:val="24"/>
        </w:rPr>
        <w:t>- формирование полной, достоверной, оперативной и актуальной информации о перемещении иностранных граждан;</w:t>
      </w:r>
    </w:p>
    <w:p w:rsidR="00237F2C" w:rsidRPr="00237F2C" w:rsidRDefault="00237F2C" w:rsidP="00237F2C">
      <w:pPr>
        <w:ind w:firstLine="720"/>
        <w:jc w:val="both"/>
        <w:rPr>
          <w:rFonts w:ascii="Arial" w:hAnsi="Arial" w:cs="Arial"/>
          <w:sz w:val="24"/>
        </w:rPr>
      </w:pPr>
      <w:r w:rsidRPr="00237F2C">
        <w:rPr>
          <w:rFonts w:ascii="Arial" w:hAnsi="Arial" w:cs="Arial"/>
          <w:sz w:val="24"/>
        </w:rPr>
        <w:t>- сокращение преступлений, совершенных иногородними и иностранными гражданами;</w:t>
      </w:r>
    </w:p>
    <w:p w:rsidR="00237F2C" w:rsidRPr="00237F2C" w:rsidRDefault="00237F2C" w:rsidP="00237F2C">
      <w:pPr>
        <w:ind w:firstLine="720"/>
        <w:jc w:val="both"/>
        <w:rPr>
          <w:rFonts w:ascii="Arial" w:hAnsi="Arial" w:cs="Arial"/>
          <w:sz w:val="24"/>
        </w:rPr>
      </w:pPr>
      <w:r w:rsidRPr="00237F2C">
        <w:rPr>
          <w:rFonts w:ascii="Arial" w:hAnsi="Arial" w:cs="Arial"/>
          <w:sz w:val="24"/>
        </w:rPr>
        <w:t>- обеспечение противодействия коррупции при оказании государственных услуг и исполнения государственных функций в сфере миграции;</w:t>
      </w:r>
    </w:p>
    <w:p w:rsidR="00237F2C" w:rsidRPr="00237F2C" w:rsidRDefault="00237F2C" w:rsidP="00237F2C">
      <w:pPr>
        <w:ind w:firstLine="720"/>
        <w:jc w:val="both"/>
        <w:rPr>
          <w:rFonts w:ascii="Arial" w:hAnsi="Arial" w:cs="Arial"/>
          <w:sz w:val="24"/>
        </w:rPr>
      </w:pPr>
      <w:r w:rsidRPr="00237F2C">
        <w:rPr>
          <w:rFonts w:ascii="Arial" w:hAnsi="Arial" w:cs="Arial"/>
          <w:sz w:val="24"/>
        </w:rPr>
        <w:t>Реализацию мероприятий предполагается осуществить в течение 3-х лет (2017-2019годы) без разделения на этапы, поскольку меры по профилактике правонарушений и борьбе с преступностью необходимо осуществлять постоянно.</w:t>
      </w:r>
    </w:p>
    <w:p w:rsidR="00237F2C" w:rsidRPr="00237F2C" w:rsidRDefault="00237F2C" w:rsidP="00237F2C">
      <w:pPr>
        <w:ind w:firstLine="720"/>
        <w:jc w:val="both"/>
        <w:rPr>
          <w:rFonts w:ascii="Arial" w:hAnsi="Arial" w:cs="Arial"/>
          <w:sz w:val="24"/>
        </w:rPr>
      </w:pPr>
      <w:r w:rsidRPr="00237F2C">
        <w:rPr>
          <w:rFonts w:ascii="Arial" w:hAnsi="Arial" w:cs="Arial"/>
          <w:sz w:val="24"/>
        </w:rPr>
        <w:t>Для достижения поставленных целей плана мероприятий предусмотрено:</w:t>
      </w:r>
    </w:p>
    <w:p w:rsidR="00237F2C" w:rsidRPr="00237F2C" w:rsidRDefault="00237F2C" w:rsidP="00237F2C">
      <w:pPr>
        <w:ind w:firstLine="720"/>
        <w:jc w:val="both"/>
        <w:rPr>
          <w:rFonts w:ascii="Arial" w:hAnsi="Arial" w:cs="Arial"/>
          <w:sz w:val="24"/>
        </w:rPr>
      </w:pPr>
      <w:r w:rsidRPr="00237F2C">
        <w:rPr>
          <w:rFonts w:ascii="Arial" w:hAnsi="Arial" w:cs="Arial"/>
          <w:sz w:val="24"/>
        </w:rPr>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w:t>
      </w:r>
    </w:p>
    <w:p w:rsidR="00237F2C" w:rsidRPr="00237F2C" w:rsidRDefault="00237F2C" w:rsidP="00237F2C">
      <w:pPr>
        <w:jc w:val="center"/>
        <w:rPr>
          <w:rFonts w:ascii="Arial" w:hAnsi="Arial" w:cs="Arial"/>
          <w:b/>
          <w:sz w:val="24"/>
        </w:rPr>
      </w:pPr>
    </w:p>
    <w:p w:rsidR="00237F2C" w:rsidRPr="00237F2C" w:rsidRDefault="00237F2C" w:rsidP="00237F2C">
      <w:pPr>
        <w:jc w:val="center"/>
        <w:rPr>
          <w:rFonts w:ascii="Arial" w:hAnsi="Arial" w:cs="Arial"/>
          <w:b/>
          <w:sz w:val="24"/>
        </w:rPr>
      </w:pPr>
      <w:r w:rsidRPr="00237F2C">
        <w:rPr>
          <w:rFonts w:ascii="Arial" w:hAnsi="Arial" w:cs="Arial"/>
          <w:b/>
          <w:sz w:val="24"/>
        </w:rPr>
        <w:t>3. Ожидаемые результаты</w:t>
      </w:r>
    </w:p>
    <w:p w:rsidR="00237F2C" w:rsidRPr="00237F2C" w:rsidRDefault="00237F2C" w:rsidP="00237F2C">
      <w:pPr>
        <w:jc w:val="center"/>
        <w:rPr>
          <w:rFonts w:ascii="Arial" w:hAnsi="Arial" w:cs="Arial"/>
          <w:sz w:val="24"/>
        </w:rPr>
      </w:pPr>
    </w:p>
    <w:p w:rsidR="00237F2C" w:rsidRPr="00237F2C" w:rsidRDefault="00237F2C" w:rsidP="00237F2C">
      <w:pPr>
        <w:ind w:firstLine="709"/>
        <w:rPr>
          <w:rFonts w:ascii="Arial" w:hAnsi="Arial" w:cs="Arial"/>
          <w:sz w:val="24"/>
        </w:rPr>
      </w:pPr>
      <w:r w:rsidRPr="00237F2C">
        <w:rPr>
          <w:rFonts w:ascii="Arial" w:hAnsi="Arial" w:cs="Arial"/>
          <w:sz w:val="24"/>
        </w:rPr>
        <w:t>Реализация плана позволит:</w:t>
      </w:r>
    </w:p>
    <w:p w:rsidR="00237F2C" w:rsidRPr="00237F2C" w:rsidRDefault="00237F2C" w:rsidP="00237F2C">
      <w:pPr>
        <w:ind w:firstLine="720"/>
        <w:rPr>
          <w:rFonts w:ascii="Arial" w:hAnsi="Arial" w:cs="Arial"/>
          <w:sz w:val="24"/>
        </w:rPr>
      </w:pPr>
      <w:r w:rsidRPr="00237F2C">
        <w:rPr>
          <w:rFonts w:ascii="Arial" w:hAnsi="Arial" w:cs="Arial"/>
          <w:sz w:val="24"/>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237F2C" w:rsidRPr="00237F2C" w:rsidRDefault="00237F2C" w:rsidP="00237F2C">
      <w:pPr>
        <w:ind w:left="360"/>
        <w:jc w:val="both"/>
        <w:rPr>
          <w:rFonts w:ascii="Arial" w:hAnsi="Arial" w:cs="Arial"/>
          <w:sz w:val="24"/>
        </w:rPr>
      </w:pPr>
      <w:r w:rsidRPr="00237F2C">
        <w:rPr>
          <w:rFonts w:ascii="Arial" w:hAnsi="Arial" w:cs="Arial"/>
          <w:sz w:val="24"/>
        </w:rPr>
        <w:t>- снизить риск возникновения конфликтных ситуаций среди населения  МО «Табарсук» в результате миграции</w:t>
      </w:r>
    </w:p>
    <w:p w:rsidR="00237F2C" w:rsidRPr="00237F2C" w:rsidRDefault="00237F2C" w:rsidP="00237F2C">
      <w:pPr>
        <w:ind w:left="360"/>
        <w:jc w:val="center"/>
        <w:rPr>
          <w:rFonts w:ascii="Arial" w:hAnsi="Arial" w:cs="Arial"/>
          <w:b/>
          <w:sz w:val="24"/>
        </w:rPr>
      </w:pPr>
    </w:p>
    <w:p w:rsidR="00237F2C" w:rsidRPr="00237F2C" w:rsidRDefault="00237F2C" w:rsidP="00237F2C">
      <w:pPr>
        <w:jc w:val="center"/>
        <w:rPr>
          <w:rFonts w:ascii="Arial" w:hAnsi="Arial" w:cs="Arial"/>
          <w:b/>
          <w:sz w:val="24"/>
        </w:rPr>
      </w:pPr>
      <w:r w:rsidRPr="00237F2C">
        <w:rPr>
          <w:rFonts w:ascii="Arial" w:hAnsi="Arial" w:cs="Arial"/>
          <w:b/>
          <w:sz w:val="24"/>
        </w:rPr>
        <w:t>4. Перечень мероприятий</w:t>
      </w:r>
    </w:p>
    <w:p w:rsidR="00237F2C" w:rsidRPr="00237F2C" w:rsidRDefault="00237F2C" w:rsidP="00237F2C">
      <w:pPr>
        <w:jc w:val="center"/>
        <w:rPr>
          <w:rFonts w:ascii="Arial" w:hAnsi="Arial" w:cs="Arial"/>
          <w:b/>
          <w:sz w:val="24"/>
        </w:rPr>
      </w:pPr>
    </w:p>
    <w:p w:rsidR="00237F2C" w:rsidRPr="00237F2C" w:rsidRDefault="00237F2C" w:rsidP="00237F2C">
      <w:pPr>
        <w:ind w:left="360" w:firstLine="349"/>
        <w:jc w:val="both"/>
        <w:rPr>
          <w:rFonts w:ascii="Arial" w:hAnsi="Arial" w:cs="Arial"/>
          <w:sz w:val="24"/>
        </w:rPr>
      </w:pPr>
      <w:r w:rsidRPr="00237F2C">
        <w:rPr>
          <w:rFonts w:ascii="Arial" w:hAnsi="Arial" w:cs="Arial"/>
          <w:sz w:val="24"/>
        </w:rPr>
        <w:t>Система плана мероприятий представляет собой комплекс согласованных мер, призванных обеспечить осуществление цели и задач. Мероприятия спланированы в соответствии с требованиями законодательных актов Российской Федерации в сфере миграции, Концепции регулирования миграционных процессов, одобренных Правительством Российской Федерации.</w:t>
      </w:r>
    </w:p>
    <w:p w:rsidR="00237F2C" w:rsidRPr="00237F2C" w:rsidRDefault="00237F2C" w:rsidP="00237F2C">
      <w:pPr>
        <w:ind w:left="360"/>
        <w:jc w:val="both"/>
        <w:rPr>
          <w:rFonts w:ascii="Arial" w:hAnsi="Arial" w:cs="Arial"/>
          <w:sz w:val="24"/>
        </w:rPr>
      </w:pPr>
      <w:r w:rsidRPr="00237F2C">
        <w:rPr>
          <w:rFonts w:ascii="Arial" w:hAnsi="Arial" w:cs="Arial"/>
          <w:sz w:val="24"/>
        </w:rPr>
        <w:t>Основные мероприятия включают:</w:t>
      </w:r>
    </w:p>
    <w:p w:rsidR="00237F2C" w:rsidRPr="00237F2C" w:rsidRDefault="00237F2C" w:rsidP="00237F2C">
      <w:pPr>
        <w:ind w:left="360"/>
        <w:jc w:val="both"/>
        <w:rPr>
          <w:rFonts w:ascii="Arial" w:hAnsi="Arial" w:cs="Arial"/>
          <w:sz w:val="24"/>
        </w:rPr>
      </w:pPr>
      <w:r w:rsidRPr="00237F2C">
        <w:rPr>
          <w:rFonts w:ascii="Arial" w:hAnsi="Arial" w:cs="Arial"/>
          <w:sz w:val="24"/>
        </w:rPr>
        <w:lastRenderedPageBreak/>
        <w:t>- проведение мониторинга миграционной ситуации  на территории МО «Табарсук» с учетом оценки и анализа сложившейся обстановки;</w:t>
      </w:r>
    </w:p>
    <w:p w:rsidR="00237F2C" w:rsidRPr="00237F2C" w:rsidRDefault="00237F2C" w:rsidP="00237F2C">
      <w:pPr>
        <w:ind w:left="360"/>
        <w:jc w:val="both"/>
        <w:rPr>
          <w:rFonts w:ascii="Arial" w:hAnsi="Arial" w:cs="Arial"/>
          <w:sz w:val="24"/>
        </w:rPr>
      </w:pPr>
      <w:r w:rsidRPr="00237F2C">
        <w:rPr>
          <w:rFonts w:ascii="Arial" w:hAnsi="Arial" w:cs="Arial"/>
          <w:sz w:val="24"/>
        </w:rPr>
        <w:t>- осуществления комплекса мероприятий по выявлению и пресечению нарушений миграционного законодательства;</w:t>
      </w:r>
    </w:p>
    <w:p w:rsidR="00237F2C" w:rsidRPr="00237F2C" w:rsidRDefault="00237F2C" w:rsidP="00237F2C">
      <w:pPr>
        <w:ind w:left="360"/>
        <w:jc w:val="both"/>
        <w:rPr>
          <w:rFonts w:ascii="Arial" w:hAnsi="Arial" w:cs="Arial"/>
          <w:sz w:val="24"/>
        </w:rPr>
      </w:pPr>
      <w:r w:rsidRPr="00237F2C">
        <w:rPr>
          <w:rFonts w:ascii="Arial" w:hAnsi="Arial" w:cs="Arial"/>
          <w:sz w:val="24"/>
        </w:rPr>
        <w:t>- формирование общественного мнения, способствующего адаптации и интеграции законных мигрантов и пресечению нелегальной миграции.</w:t>
      </w:r>
    </w:p>
    <w:p w:rsidR="00237F2C" w:rsidRPr="00237F2C" w:rsidRDefault="00237F2C" w:rsidP="00237F2C">
      <w:pPr>
        <w:ind w:left="360"/>
        <w:rPr>
          <w:rFonts w:ascii="Arial" w:hAnsi="Arial" w:cs="Arial"/>
          <w:sz w:val="24"/>
        </w:rPr>
      </w:pPr>
    </w:p>
    <w:p w:rsidR="00237F2C" w:rsidRPr="00237F2C" w:rsidRDefault="00237F2C" w:rsidP="00237F2C">
      <w:pPr>
        <w:ind w:left="360"/>
        <w:jc w:val="center"/>
        <w:rPr>
          <w:rFonts w:ascii="Arial" w:hAnsi="Arial" w:cs="Arial"/>
          <w:b/>
          <w:sz w:val="24"/>
        </w:rPr>
      </w:pPr>
      <w:r w:rsidRPr="00237F2C">
        <w:rPr>
          <w:rFonts w:ascii="Arial" w:hAnsi="Arial" w:cs="Arial"/>
          <w:b/>
          <w:sz w:val="24"/>
        </w:rPr>
        <w:t>5. Сроки реализации</w:t>
      </w:r>
    </w:p>
    <w:p w:rsidR="00237F2C" w:rsidRPr="00237F2C" w:rsidRDefault="00237F2C" w:rsidP="00237F2C">
      <w:pPr>
        <w:ind w:left="360"/>
        <w:jc w:val="center"/>
        <w:rPr>
          <w:rFonts w:ascii="Arial" w:hAnsi="Arial" w:cs="Arial"/>
          <w:sz w:val="24"/>
        </w:rPr>
      </w:pPr>
    </w:p>
    <w:p w:rsidR="00237F2C" w:rsidRPr="00237F2C" w:rsidRDefault="00237F2C" w:rsidP="00237F2C">
      <w:pPr>
        <w:ind w:firstLine="720"/>
        <w:rPr>
          <w:rFonts w:ascii="Arial" w:hAnsi="Arial" w:cs="Arial"/>
          <w:sz w:val="24"/>
        </w:rPr>
      </w:pPr>
      <w:r w:rsidRPr="00237F2C">
        <w:rPr>
          <w:rFonts w:ascii="Arial" w:hAnsi="Arial" w:cs="Arial"/>
          <w:sz w:val="24"/>
        </w:rPr>
        <w:t>Срок реализации плана мероприятий – с 2017 по 2019 год.</w:t>
      </w:r>
    </w:p>
    <w:p w:rsidR="00237F2C" w:rsidRPr="00237F2C" w:rsidRDefault="00237F2C" w:rsidP="00237F2C">
      <w:pPr>
        <w:ind w:left="360"/>
        <w:rPr>
          <w:rFonts w:ascii="Arial" w:hAnsi="Arial" w:cs="Arial"/>
          <w:sz w:val="24"/>
        </w:rPr>
      </w:pPr>
    </w:p>
    <w:p w:rsidR="00237F2C" w:rsidRPr="00237F2C" w:rsidRDefault="00237F2C" w:rsidP="00237F2C">
      <w:pPr>
        <w:jc w:val="center"/>
        <w:rPr>
          <w:rFonts w:ascii="Arial" w:hAnsi="Arial" w:cs="Arial"/>
          <w:b/>
          <w:sz w:val="24"/>
        </w:rPr>
      </w:pPr>
      <w:r w:rsidRPr="00237F2C">
        <w:rPr>
          <w:rFonts w:ascii="Arial" w:hAnsi="Arial" w:cs="Arial"/>
          <w:b/>
          <w:sz w:val="24"/>
        </w:rPr>
        <w:t>6. Описание последствий</w:t>
      </w:r>
    </w:p>
    <w:p w:rsidR="00237F2C" w:rsidRPr="00237F2C" w:rsidRDefault="00237F2C" w:rsidP="00237F2C">
      <w:pPr>
        <w:jc w:val="center"/>
        <w:rPr>
          <w:rFonts w:ascii="Arial" w:hAnsi="Arial" w:cs="Arial"/>
          <w:sz w:val="24"/>
        </w:rPr>
      </w:pPr>
    </w:p>
    <w:p w:rsidR="00237F2C" w:rsidRPr="00237F2C" w:rsidRDefault="00237F2C" w:rsidP="00237F2C">
      <w:pPr>
        <w:ind w:firstLine="720"/>
        <w:jc w:val="both"/>
        <w:rPr>
          <w:rFonts w:ascii="Arial" w:hAnsi="Arial" w:cs="Arial"/>
          <w:sz w:val="24"/>
        </w:rPr>
      </w:pPr>
      <w:r w:rsidRPr="00237F2C">
        <w:rPr>
          <w:rFonts w:ascii="Arial" w:hAnsi="Arial" w:cs="Arial"/>
          <w:sz w:val="24"/>
        </w:rPr>
        <w:t>Основной социально-экономический эффект от реализации плана мероприятий состоит в повышении эффективной работы администрации МО «Табарсук» и правоохранительных органов по сохранению стабильной, прогнозируемой и управляемой миграционной ситуации на территории МО «Табарсук», а также формированию у жителей терпимого отношения к мигрантам.</w:t>
      </w:r>
    </w:p>
    <w:p w:rsidR="00237F2C" w:rsidRPr="00237F2C" w:rsidRDefault="00237F2C" w:rsidP="00237F2C">
      <w:pPr>
        <w:ind w:firstLine="720"/>
        <w:jc w:val="both"/>
        <w:rPr>
          <w:rFonts w:ascii="Arial" w:hAnsi="Arial" w:cs="Arial"/>
          <w:sz w:val="24"/>
        </w:rPr>
      </w:pPr>
      <w:r w:rsidRPr="00237F2C">
        <w:rPr>
          <w:rFonts w:ascii="Arial" w:hAnsi="Arial" w:cs="Arial"/>
          <w:sz w:val="24"/>
        </w:rPr>
        <w:t>Сохранение стабильности миграционной ситуации позволит успешно решать социально-экономические задачи, станет благоприятным фактором для успешного развития экономики и решения острых социальных проблем.</w:t>
      </w:r>
    </w:p>
    <w:p w:rsidR="00237F2C" w:rsidRPr="00237F2C" w:rsidRDefault="00237F2C" w:rsidP="00237F2C">
      <w:pPr>
        <w:rPr>
          <w:sz w:val="24"/>
        </w:rPr>
      </w:pPr>
    </w:p>
    <w:p w:rsidR="00237F2C" w:rsidRPr="00237F2C" w:rsidRDefault="00237F2C" w:rsidP="00237F2C">
      <w:pPr>
        <w:jc w:val="center"/>
        <w:rPr>
          <w:rFonts w:ascii="Arial" w:hAnsi="Arial" w:cs="Arial"/>
          <w:b/>
          <w:sz w:val="24"/>
        </w:rPr>
      </w:pPr>
      <w:r w:rsidRPr="00237F2C">
        <w:rPr>
          <w:rFonts w:ascii="Arial" w:hAnsi="Arial" w:cs="Arial"/>
          <w:b/>
          <w:sz w:val="24"/>
        </w:rPr>
        <w:t xml:space="preserve">Мероприятия по противодействию нелегальной миграции на территории </w:t>
      </w:r>
    </w:p>
    <w:p w:rsidR="00237F2C" w:rsidRPr="00237F2C" w:rsidRDefault="00237F2C" w:rsidP="00237F2C">
      <w:pPr>
        <w:jc w:val="center"/>
        <w:rPr>
          <w:rFonts w:ascii="Arial" w:hAnsi="Arial" w:cs="Arial"/>
          <w:b/>
          <w:sz w:val="24"/>
        </w:rPr>
      </w:pPr>
      <w:r w:rsidRPr="00237F2C">
        <w:rPr>
          <w:rFonts w:ascii="Arial" w:hAnsi="Arial" w:cs="Arial"/>
          <w:b/>
          <w:sz w:val="24"/>
        </w:rPr>
        <w:t>муниципального образования «Табарсук» на 2017-2019 годы</w:t>
      </w:r>
    </w:p>
    <w:p w:rsidR="00237F2C" w:rsidRPr="00237F2C" w:rsidRDefault="00237F2C" w:rsidP="00237F2C">
      <w:pPr>
        <w:jc w:val="center"/>
        <w:rPr>
          <w:rFonts w:ascii="Arial" w:hAnsi="Arial" w:cs="Arial"/>
          <w:b/>
          <w:sz w:val="24"/>
        </w:rPr>
      </w:pPr>
    </w:p>
    <w:tbl>
      <w:tblPr>
        <w:tblW w:w="9613" w:type="dxa"/>
        <w:tblInd w:w="114" w:type="dxa"/>
        <w:tblLayout w:type="fixed"/>
        <w:tblLook w:val="0000"/>
      </w:tblPr>
      <w:tblGrid>
        <w:gridCol w:w="480"/>
        <w:gridCol w:w="4872"/>
        <w:gridCol w:w="1872"/>
        <w:gridCol w:w="2389"/>
      </w:tblGrid>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 п\п</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Наименование мероприятия</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 xml:space="preserve">Срок исполнения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исполнитель</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1</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Проведение мониторинга и оценки миграционной ситуации в муниципальном образовании «Табарсук»  и подготовка предложений по ее стабилизации</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ind w:firstLine="12"/>
              <w:jc w:val="center"/>
              <w:rPr>
                <w:rFonts w:ascii="Courier New" w:hAnsi="Courier New" w:cs="Courier New"/>
                <w:sz w:val="22"/>
                <w:szCs w:val="22"/>
              </w:rPr>
            </w:pPr>
            <w:r w:rsidRPr="00C16EE2">
              <w:rPr>
                <w:rFonts w:ascii="Courier New" w:hAnsi="Courier New" w:cs="Courier New"/>
                <w:sz w:val="22"/>
                <w:szCs w:val="22"/>
              </w:rPr>
              <w:t>2017-2019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lastRenderedPageBreak/>
              <w:t>2</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w:t>
            </w:r>
            <w:r>
              <w:rPr>
                <w:rFonts w:ascii="Courier New" w:hAnsi="Courier New" w:cs="Courier New"/>
                <w:sz w:val="22"/>
                <w:szCs w:val="22"/>
              </w:rPr>
              <w:t>ого</w:t>
            </w:r>
            <w:r w:rsidRPr="00C16EE2">
              <w:rPr>
                <w:rFonts w:ascii="Courier New" w:hAnsi="Courier New" w:cs="Courier New"/>
                <w:sz w:val="22"/>
                <w:szCs w:val="22"/>
              </w:rPr>
              <w:t xml:space="preserve"> образовани</w:t>
            </w:r>
            <w:r>
              <w:rPr>
                <w:rFonts w:ascii="Courier New" w:hAnsi="Courier New" w:cs="Courier New"/>
                <w:sz w:val="22"/>
                <w:szCs w:val="22"/>
              </w:rPr>
              <w:t>я</w:t>
            </w:r>
            <w:r w:rsidRPr="00C16EE2">
              <w:rPr>
                <w:rFonts w:ascii="Courier New" w:hAnsi="Courier New" w:cs="Courier New"/>
                <w:sz w:val="22"/>
                <w:szCs w:val="22"/>
              </w:rPr>
              <w:t xml:space="preserve"> «Табарсук»</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ind w:firstLine="12"/>
              <w:jc w:val="center"/>
              <w:rPr>
                <w:rFonts w:ascii="Courier New" w:hAnsi="Courier New" w:cs="Courier New"/>
                <w:sz w:val="22"/>
                <w:szCs w:val="22"/>
              </w:rPr>
            </w:pPr>
            <w:r w:rsidRPr="00C16EE2">
              <w:rPr>
                <w:rFonts w:ascii="Courier New" w:hAnsi="Courier New" w:cs="Courier New"/>
                <w:sz w:val="22"/>
                <w:szCs w:val="22"/>
              </w:rPr>
              <w:t>2017-2019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3</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Проведение мероприятия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2017-2019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p w:rsidR="00237F2C" w:rsidRPr="00C16EE2" w:rsidRDefault="00237F2C" w:rsidP="00525469">
            <w:pPr>
              <w:jc w:val="center"/>
              <w:rPr>
                <w:rFonts w:ascii="Courier New" w:hAnsi="Courier New" w:cs="Courier New"/>
                <w:sz w:val="22"/>
                <w:szCs w:val="22"/>
              </w:rPr>
            </w:pP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4</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 xml:space="preserve">Проведение анализа миграционной правоприменительной практики </w:t>
            </w:r>
            <w:r>
              <w:rPr>
                <w:rFonts w:ascii="Courier New" w:hAnsi="Courier New" w:cs="Courier New"/>
                <w:sz w:val="22"/>
                <w:szCs w:val="22"/>
              </w:rPr>
              <w:t xml:space="preserve">на территории </w:t>
            </w:r>
            <w:r w:rsidRPr="00C16EE2">
              <w:rPr>
                <w:rFonts w:ascii="Courier New" w:hAnsi="Courier New" w:cs="Courier New"/>
                <w:sz w:val="22"/>
                <w:szCs w:val="22"/>
              </w:rPr>
              <w:t xml:space="preserve"> муниципально</w:t>
            </w:r>
            <w:r>
              <w:rPr>
                <w:rFonts w:ascii="Courier New" w:hAnsi="Courier New" w:cs="Courier New"/>
                <w:sz w:val="22"/>
                <w:szCs w:val="22"/>
              </w:rPr>
              <w:t>го</w:t>
            </w:r>
            <w:r w:rsidRPr="00C16EE2">
              <w:rPr>
                <w:rFonts w:ascii="Courier New" w:hAnsi="Courier New" w:cs="Courier New"/>
                <w:sz w:val="22"/>
                <w:szCs w:val="22"/>
              </w:rPr>
              <w:t xml:space="preserve"> образовани</w:t>
            </w:r>
            <w:r>
              <w:rPr>
                <w:rFonts w:ascii="Courier New" w:hAnsi="Courier New" w:cs="Courier New"/>
                <w:sz w:val="22"/>
                <w:szCs w:val="22"/>
              </w:rPr>
              <w:t>я</w:t>
            </w:r>
            <w:r w:rsidRPr="00C16EE2">
              <w:rPr>
                <w:rFonts w:ascii="Courier New" w:hAnsi="Courier New" w:cs="Courier New"/>
                <w:sz w:val="22"/>
                <w:szCs w:val="22"/>
              </w:rPr>
              <w:t xml:space="preserve"> «Табарсук» на основе изучения (мониторинга) применения федеральных законов и других нормативно правовых актов, регулирующих отношения в сфере миграции</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2017-2019 год</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5</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Создать актуальный банк данных по учету иностранных граждан, временно или постоянно проживающих на территории муниципального образования «Табарсук»</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2017 год</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6</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Обеспечить контроль за эксплуатацией и содержанием жилищного фонда. Осуществление инвентаризации пустующих строений, реконструируемых жилых домов, принятие мер по исключению возможности проникновения и проживания в них иностранных граждан</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 xml:space="preserve">2017-2019годы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p w:rsidR="00237F2C" w:rsidRPr="00C16EE2" w:rsidRDefault="00237F2C" w:rsidP="00525469">
            <w:pPr>
              <w:rPr>
                <w:rFonts w:ascii="Courier New" w:hAnsi="Courier New" w:cs="Courier New"/>
                <w:sz w:val="22"/>
                <w:szCs w:val="22"/>
              </w:rPr>
            </w:pP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7</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Обеспечить в установленном порядке уведомление органов миграционной службы о прибытии иностранных граждан на территорию муниципального образования «Табарсук»</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2017-2019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Администрация МО «Табарсук»</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8</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both"/>
              <w:rPr>
                <w:rFonts w:ascii="Courier New" w:hAnsi="Courier New" w:cs="Courier New"/>
                <w:sz w:val="22"/>
                <w:szCs w:val="22"/>
              </w:rPr>
            </w:pPr>
            <w:r w:rsidRPr="00C16EE2">
              <w:rPr>
                <w:rFonts w:ascii="Courier New" w:hAnsi="Courier New" w:cs="Courier New"/>
                <w:sz w:val="22"/>
                <w:szCs w:val="22"/>
              </w:rPr>
              <w:t xml:space="preserve">В целях реализации положений миграционного законодательства, </w:t>
            </w:r>
            <w:r w:rsidRPr="00C16EE2">
              <w:rPr>
                <w:rFonts w:ascii="Courier New" w:hAnsi="Courier New" w:cs="Courier New"/>
                <w:sz w:val="22"/>
                <w:szCs w:val="22"/>
              </w:rPr>
              <w:lastRenderedPageBreak/>
              <w:t xml:space="preserve">профилактики террористической, экстремистской и иной противоправной деятельности,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политической обстановкой  </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lastRenderedPageBreak/>
              <w:t xml:space="preserve">2017-2019 </w:t>
            </w:r>
            <w:r w:rsidRPr="00C16EE2">
              <w:rPr>
                <w:rFonts w:ascii="Courier New" w:hAnsi="Courier New" w:cs="Courier New"/>
                <w:sz w:val="22"/>
                <w:szCs w:val="22"/>
              </w:rPr>
              <w:lastRenderedPageBreak/>
              <w:t>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lastRenderedPageBreak/>
              <w:t xml:space="preserve">Администрация МО </w:t>
            </w:r>
            <w:r w:rsidRPr="00C16EE2">
              <w:rPr>
                <w:rFonts w:ascii="Courier New" w:hAnsi="Courier New" w:cs="Courier New"/>
                <w:sz w:val="22"/>
                <w:szCs w:val="22"/>
              </w:rPr>
              <w:lastRenderedPageBreak/>
              <w:t>«</w:t>
            </w:r>
            <w:r>
              <w:rPr>
                <w:rFonts w:ascii="Courier New" w:hAnsi="Courier New" w:cs="Courier New"/>
                <w:sz w:val="22"/>
                <w:szCs w:val="22"/>
              </w:rPr>
              <w:t>Табарсук</w:t>
            </w:r>
            <w:r w:rsidRPr="00C16EE2">
              <w:rPr>
                <w:rFonts w:ascii="Courier New" w:hAnsi="Courier New" w:cs="Courier New"/>
                <w:sz w:val="22"/>
                <w:szCs w:val="22"/>
              </w:rPr>
              <w:t>»</w:t>
            </w:r>
          </w:p>
        </w:tc>
      </w:tr>
      <w:tr w:rsidR="00237F2C" w:rsidRPr="00C16EE2" w:rsidTr="00525469">
        <w:tc>
          <w:tcPr>
            <w:tcW w:w="480"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Pr>
                <w:rFonts w:ascii="Courier New" w:hAnsi="Courier New" w:cs="Courier New"/>
                <w:sz w:val="22"/>
                <w:szCs w:val="22"/>
              </w:rPr>
              <w:lastRenderedPageBreak/>
              <w:t>9</w:t>
            </w:r>
          </w:p>
        </w:tc>
        <w:tc>
          <w:tcPr>
            <w:tcW w:w="4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rPr>
                <w:rFonts w:ascii="Courier New" w:hAnsi="Courier New" w:cs="Courier New"/>
                <w:sz w:val="22"/>
                <w:szCs w:val="22"/>
              </w:rPr>
            </w:pPr>
            <w:r w:rsidRPr="00C16EE2">
              <w:rPr>
                <w:rFonts w:ascii="Courier New" w:hAnsi="Courier New" w:cs="Courier New"/>
                <w:sz w:val="22"/>
                <w:szCs w:val="22"/>
              </w:rPr>
              <w:t>Организация и проведение семинаров, «круглых столов» и других мероприятий по вопросам миграции. В том числе:</w:t>
            </w:r>
          </w:p>
          <w:p w:rsidR="00237F2C" w:rsidRPr="00C16EE2" w:rsidRDefault="00237F2C" w:rsidP="00525469">
            <w:pPr>
              <w:rPr>
                <w:rFonts w:ascii="Courier New" w:hAnsi="Courier New" w:cs="Courier New"/>
                <w:sz w:val="22"/>
                <w:szCs w:val="22"/>
              </w:rPr>
            </w:pPr>
            <w:r w:rsidRPr="00C16EE2">
              <w:rPr>
                <w:rFonts w:ascii="Courier New" w:hAnsi="Courier New" w:cs="Courier New"/>
                <w:sz w:val="22"/>
                <w:szCs w:val="22"/>
              </w:rPr>
              <w:t>- о проблемах регулирования миграционных процессов;</w:t>
            </w:r>
          </w:p>
          <w:p w:rsidR="00237F2C" w:rsidRPr="00C16EE2" w:rsidRDefault="00237F2C" w:rsidP="00525469">
            <w:pPr>
              <w:rPr>
                <w:rFonts w:ascii="Courier New" w:hAnsi="Courier New" w:cs="Courier New"/>
                <w:sz w:val="22"/>
                <w:szCs w:val="22"/>
              </w:rPr>
            </w:pPr>
            <w:r w:rsidRPr="00C16EE2">
              <w:rPr>
                <w:rFonts w:ascii="Courier New" w:hAnsi="Courier New" w:cs="Courier New"/>
                <w:sz w:val="22"/>
                <w:szCs w:val="22"/>
              </w:rPr>
              <w:t>-о проблемах регулирования социально-трудовых отношений с иностранными работниками;</w:t>
            </w:r>
          </w:p>
          <w:p w:rsidR="00237F2C" w:rsidRPr="00C16EE2" w:rsidRDefault="00237F2C" w:rsidP="00525469">
            <w:pPr>
              <w:rPr>
                <w:rFonts w:ascii="Courier New" w:hAnsi="Courier New" w:cs="Courier New"/>
                <w:sz w:val="22"/>
                <w:szCs w:val="22"/>
              </w:rPr>
            </w:pPr>
            <w:r w:rsidRPr="00C16EE2">
              <w:rPr>
                <w:rFonts w:ascii="Courier New" w:hAnsi="Courier New" w:cs="Courier New"/>
                <w:sz w:val="22"/>
                <w:szCs w:val="22"/>
              </w:rPr>
              <w:t>- по вопросам интеграции мигрантов, включая вопросы толерантности и культурной их адаптации и др.</w:t>
            </w:r>
          </w:p>
        </w:tc>
        <w:tc>
          <w:tcPr>
            <w:tcW w:w="1872" w:type="dxa"/>
            <w:tcBorders>
              <w:top w:val="single" w:sz="4" w:space="0" w:color="000000"/>
              <w:left w:val="single" w:sz="4" w:space="0" w:color="000000"/>
              <w:bottom w:val="single" w:sz="4" w:space="0" w:color="000000"/>
            </w:tcBorders>
            <w:shd w:val="clear" w:color="auto" w:fill="auto"/>
          </w:tcPr>
          <w:p w:rsidR="00237F2C" w:rsidRPr="00C16EE2" w:rsidRDefault="00237F2C" w:rsidP="00525469">
            <w:pPr>
              <w:jc w:val="center"/>
              <w:rPr>
                <w:rFonts w:ascii="Courier New" w:hAnsi="Courier New" w:cs="Courier New"/>
                <w:sz w:val="22"/>
                <w:szCs w:val="22"/>
              </w:rPr>
            </w:pPr>
            <w:r w:rsidRPr="00C16EE2">
              <w:rPr>
                <w:rFonts w:ascii="Courier New" w:hAnsi="Courier New" w:cs="Courier New"/>
                <w:sz w:val="22"/>
                <w:szCs w:val="22"/>
              </w:rPr>
              <w:t>2017-2019 годы</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37F2C" w:rsidRPr="00C16EE2" w:rsidRDefault="00237F2C" w:rsidP="00525469">
            <w:pPr>
              <w:jc w:val="center"/>
              <w:rPr>
                <w:rFonts w:ascii="Courier New" w:hAnsi="Courier New" w:cs="Courier New"/>
                <w:b/>
                <w:sz w:val="22"/>
                <w:szCs w:val="22"/>
              </w:rPr>
            </w:pPr>
            <w:r w:rsidRPr="00C16EE2">
              <w:rPr>
                <w:rFonts w:ascii="Courier New" w:hAnsi="Courier New" w:cs="Courier New"/>
                <w:sz w:val="22"/>
                <w:szCs w:val="22"/>
              </w:rPr>
              <w:t>Администрация МО «Табарсук»</w:t>
            </w:r>
          </w:p>
        </w:tc>
      </w:tr>
    </w:tbl>
    <w:p w:rsidR="00237F2C" w:rsidRPr="00355218" w:rsidRDefault="00237F2C" w:rsidP="00237F2C">
      <w:pPr>
        <w:jc w:val="center"/>
        <w:rPr>
          <w:b/>
        </w:rPr>
      </w:pPr>
    </w:p>
    <w:p w:rsidR="00237F2C" w:rsidRPr="005B7779" w:rsidRDefault="00237F2C" w:rsidP="00237F2C">
      <w:pPr>
        <w:pStyle w:val="a8"/>
        <w:jc w:val="both"/>
        <w:rPr>
          <w:rFonts w:ascii="Arial" w:hAnsi="Arial" w:cs="Arial"/>
        </w:rPr>
      </w:pPr>
    </w:p>
    <w:p w:rsidR="00237F2C" w:rsidRPr="003D5646" w:rsidRDefault="00237F2C" w:rsidP="00237F2C">
      <w:pPr>
        <w:pStyle w:val="a8"/>
        <w:rPr>
          <w:rFonts w:ascii="Arial" w:hAnsi="Arial" w:cs="Arial"/>
          <w:sz w:val="24"/>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DA31BC" w:rsidRDefault="00DA31B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AD241B">
      <w:pPr>
        <w:pStyle w:val="a8"/>
        <w:jc w:val="center"/>
        <w:rPr>
          <w:rFonts w:ascii="Arial" w:hAnsi="Arial" w:cs="Arial"/>
          <w:b/>
          <w:sz w:val="32"/>
        </w:rPr>
      </w:pPr>
    </w:p>
    <w:p w:rsidR="00237F2C" w:rsidRPr="00BE2EA0" w:rsidRDefault="00237F2C" w:rsidP="00237F2C">
      <w:pPr>
        <w:spacing w:after="0"/>
        <w:jc w:val="center"/>
        <w:rPr>
          <w:rFonts w:ascii="Arial" w:hAnsi="Arial" w:cs="Arial"/>
          <w:b/>
          <w:sz w:val="32"/>
          <w:szCs w:val="32"/>
        </w:rPr>
      </w:pPr>
      <w:r>
        <w:rPr>
          <w:rFonts w:ascii="Arial" w:hAnsi="Arial" w:cs="Arial"/>
          <w:b/>
          <w:sz w:val="32"/>
          <w:szCs w:val="32"/>
        </w:rPr>
        <w:lastRenderedPageBreak/>
        <w:t>22.05.2017г.</w:t>
      </w:r>
      <w:r w:rsidRPr="00BE2EA0">
        <w:rPr>
          <w:rFonts w:ascii="Arial" w:hAnsi="Arial" w:cs="Arial"/>
          <w:b/>
          <w:sz w:val="32"/>
          <w:szCs w:val="32"/>
        </w:rPr>
        <w:t xml:space="preserve"> №</w:t>
      </w:r>
      <w:r>
        <w:rPr>
          <w:rFonts w:ascii="Arial" w:hAnsi="Arial" w:cs="Arial"/>
          <w:b/>
          <w:sz w:val="32"/>
          <w:szCs w:val="32"/>
        </w:rPr>
        <w:t xml:space="preserve"> 27 - п</w:t>
      </w:r>
    </w:p>
    <w:p w:rsidR="00237F2C" w:rsidRPr="00BE2EA0" w:rsidRDefault="00237F2C" w:rsidP="00237F2C">
      <w:pPr>
        <w:spacing w:after="0"/>
        <w:jc w:val="center"/>
        <w:rPr>
          <w:rFonts w:ascii="Arial" w:hAnsi="Arial" w:cs="Arial"/>
          <w:b/>
          <w:sz w:val="32"/>
          <w:szCs w:val="32"/>
        </w:rPr>
      </w:pPr>
      <w:r w:rsidRPr="00BE2EA0">
        <w:rPr>
          <w:rFonts w:ascii="Arial" w:hAnsi="Arial" w:cs="Arial"/>
          <w:b/>
          <w:sz w:val="32"/>
          <w:szCs w:val="32"/>
        </w:rPr>
        <w:t>РОССИЙСКАЯ ФЕДЕРАЦИЯ</w:t>
      </w:r>
    </w:p>
    <w:p w:rsidR="00237F2C" w:rsidRPr="00BE2EA0" w:rsidRDefault="00237F2C" w:rsidP="00237F2C">
      <w:pPr>
        <w:spacing w:after="0"/>
        <w:jc w:val="center"/>
        <w:rPr>
          <w:rFonts w:ascii="Arial" w:hAnsi="Arial" w:cs="Arial"/>
          <w:b/>
          <w:sz w:val="32"/>
          <w:szCs w:val="32"/>
        </w:rPr>
      </w:pPr>
      <w:r w:rsidRPr="00BE2EA0">
        <w:rPr>
          <w:rFonts w:ascii="Arial" w:hAnsi="Arial" w:cs="Arial"/>
          <w:b/>
          <w:sz w:val="32"/>
          <w:szCs w:val="32"/>
        </w:rPr>
        <w:t>ИРКУТСКАЯ ОБЛАСТЬ</w:t>
      </w:r>
    </w:p>
    <w:p w:rsidR="00237F2C" w:rsidRPr="00BE2EA0" w:rsidRDefault="00237F2C" w:rsidP="00237F2C">
      <w:pPr>
        <w:spacing w:after="0"/>
        <w:jc w:val="center"/>
        <w:rPr>
          <w:rFonts w:ascii="Arial" w:hAnsi="Arial" w:cs="Arial"/>
          <w:b/>
          <w:sz w:val="32"/>
          <w:szCs w:val="32"/>
        </w:rPr>
      </w:pPr>
      <w:r w:rsidRPr="00BE2EA0">
        <w:rPr>
          <w:rFonts w:ascii="Arial" w:hAnsi="Arial" w:cs="Arial"/>
          <w:b/>
          <w:sz w:val="32"/>
          <w:szCs w:val="32"/>
        </w:rPr>
        <w:t>АЛАРСКИЙ МУНИЦИПАЛЬНЫЙ РАЙОН</w:t>
      </w:r>
    </w:p>
    <w:p w:rsidR="00237F2C" w:rsidRPr="00BE2EA0" w:rsidRDefault="00237F2C" w:rsidP="00237F2C">
      <w:pPr>
        <w:spacing w:after="0"/>
        <w:jc w:val="center"/>
        <w:rPr>
          <w:rFonts w:ascii="Arial" w:hAnsi="Arial" w:cs="Arial"/>
          <w:b/>
          <w:sz w:val="32"/>
          <w:szCs w:val="32"/>
        </w:rPr>
      </w:pPr>
      <w:r>
        <w:rPr>
          <w:rFonts w:ascii="Arial" w:hAnsi="Arial" w:cs="Arial"/>
          <w:b/>
          <w:sz w:val="32"/>
          <w:szCs w:val="32"/>
        </w:rPr>
        <w:t>МУНИЦИПАЛЬНОЕ ОБРАЗОВАНИЕ «ТАБАРСУК</w:t>
      </w:r>
      <w:r w:rsidRPr="00BE2EA0">
        <w:rPr>
          <w:rFonts w:ascii="Arial" w:hAnsi="Arial" w:cs="Arial"/>
          <w:b/>
          <w:sz w:val="32"/>
          <w:szCs w:val="32"/>
        </w:rPr>
        <w:t>»</w:t>
      </w:r>
    </w:p>
    <w:p w:rsidR="00237F2C" w:rsidRPr="00BE2EA0" w:rsidRDefault="00237F2C" w:rsidP="00237F2C">
      <w:pPr>
        <w:spacing w:after="0"/>
        <w:jc w:val="center"/>
        <w:rPr>
          <w:rFonts w:ascii="Arial" w:hAnsi="Arial" w:cs="Arial"/>
          <w:b/>
          <w:sz w:val="32"/>
          <w:szCs w:val="32"/>
        </w:rPr>
      </w:pPr>
      <w:r w:rsidRPr="00BE2EA0">
        <w:rPr>
          <w:rFonts w:ascii="Arial" w:hAnsi="Arial" w:cs="Arial"/>
          <w:b/>
          <w:sz w:val="32"/>
          <w:szCs w:val="32"/>
        </w:rPr>
        <w:t>АДМИНИСТРАЦИЯ</w:t>
      </w:r>
    </w:p>
    <w:p w:rsidR="00237F2C" w:rsidRPr="00E97802" w:rsidRDefault="00237F2C" w:rsidP="00237F2C">
      <w:pPr>
        <w:spacing w:after="0"/>
        <w:jc w:val="center"/>
        <w:rPr>
          <w:rFonts w:ascii="Arial" w:hAnsi="Arial" w:cs="Arial"/>
          <w:b/>
          <w:sz w:val="32"/>
          <w:szCs w:val="32"/>
        </w:rPr>
      </w:pPr>
      <w:r w:rsidRPr="00BE2EA0">
        <w:rPr>
          <w:rFonts w:ascii="Arial" w:hAnsi="Arial" w:cs="Arial"/>
          <w:b/>
          <w:sz w:val="32"/>
          <w:szCs w:val="32"/>
        </w:rPr>
        <w:t>ПОСТАНОВЛЕНИЕ</w:t>
      </w:r>
    </w:p>
    <w:p w:rsidR="00237F2C" w:rsidRPr="00BE2EA0" w:rsidRDefault="00237F2C" w:rsidP="00237F2C">
      <w:pPr>
        <w:pStyle w:val="ConsPlusNormal"/>
        <w:tabs>
          <w:tab w:val="left" w:pos="3572"/>
          <w:tab w:val="center" w:pos="5103"/>
        </w:tabs>
        <w:rPr>
          <w:rFonts w:ascii="Times New Roman" w:hAnsi="Times New Roman" w:cs="Times New Roman"/>
          <w:b/>
          <w:bCs/>
          <w:sz w:val="28"/>
          <w:szCs w:val="28"/>
        </w:rPr>
      </w:pPr>
      <w:r w:rsidRPr="00BE2EA0">
        <w:rPr>
          <w:rFonts w:ascii="Times New Roman" w:hAnsi="Times New Roman" w:cs="Times New Roman"/>
          <w:b/>
          <w:bCs/>
          <w:sz w:val="28"/>
          <w:szCs w:val="28"/>
        </w:rPr>
        <w:tab/>
      </w:r>
    </w:p>
    <w:p w:rsidR="00237F2C" w:rsidRPr="002E72F8" w:rsidRDefault="00237F2C" w:rsidP="00237F2C">
      <w:pPr>
        <w:pStyle w:val="ConsPlusNormal"/>
        <w:jc w:val="center"/>
        <w:rPr>
          <w:b/>
          <w:sz w:val="32"/>
          <w:szCs w:val="32"/>
        </w:rPr>
      </w:pPr>
      <w:r>
        <w:rPr>
          <w:b/>
          <w:bCs/>
          <w:sz w:val="32"/>
          <w:szCs w:val="32"/>
        </w:rPr>
        <w:t xml:space="preserve">О ВНЕСЕНИИ ИЗМЕНЕНИЙ </w:t>
      </w:r>
      <w:r w:rsidRPr="002E72F8">
        <w:rPr>
          <w:b/>
          <w:bCs/>
          <w:sz w:val="32"/>
          <w:szCs w:val="32"/>
        </w:rPr>
        <w:t xml:space="preserve">В АДМИНИСТРАТИВНЫЙ РЕГЛАМЕНТ ПО ОСУЩЕСТВЛЕНИЮ </w:t>
      </w:r>
      <w:r w:rsidRPr="002E72F8">
        <w:rPr>
          <w:b/>
          <w:sz w:val="32"/>
          <w:szCs w:val="32"/>
        </w:rPr>
        <w:t xml:space="preserve"> МУНИЦИПАЛЬНОГО ЗЕМЕЛЬНОГО КОНТРОЛЯ  ЗА И</w:t>
      </w:r>
      <w:r>
        <w:rPr>
          <w:b/>
          <w:sz w:val="32"/>
          <w:szCs w:val="32"/>
        </w:rPr>
        <w:t xml:space="preserve">СПОЛЬЗОВАНИЕМ ЗЕМЕЛЬ </w:t>
      </w:r>
      <w:r w:rsidRPr="002E72F8">
        <w:rPr>
          <w:b/>
          <w:sz w:val="32"/>
          <w:szCs w:val="32"/>
        </w:rPr>
        <w:t>НА ТЕРРИТОРИИ МО «</w:t>
      </w:r>
      <w:r>
        <w:rPr>
          <w:b/>
          <w:sz w:val="32"/>
          <w:szCs w:val="32"/>
        </w:rPr>
        <w:t>ТАБАРСУК</w:t>
      </w:r>
      <w:r w:rsidRPr="002E72F8">
        <w:rPr>
          <w:b/>
          <w:sz w:val="32"/>
          <w:szCs w:val="32"/>
        </w:rPr>
        <w:t>»,</w:t>
      </w:r>
      <w:r>
        <w:rPr>
          <w:b/>
          <w:sz w:val="32"/>
          <w:szCs w:val="32"/>
        </w:rPr>
        <w:t xml:space="preserve"> УТВ. ПОСТАНОВЛЕНИЕМ ГЛАВЫ МО «ТАБАРСУК</w:t>
      </w:r>
      <w:r w:rsidRPr="002E72F8">
        <w:rPr>
          <w:b/>
          <w:sz w:val="32"/>
          <w:szCs w:val="32"/>
        </w:rPr>
        <w:t>» ОТ</w:t>
      </w:r>
    </w:p>
    <w:p w:rsidR="00237F2C" w:rsidRPr="00CA20D6" w:rsidRDefault="00237F2C" w:rsidP="00237F2C">
      <w:pPr>
        <w:pStyle w:val="ConsPlusNormal"/>
        <w:jc w:val="center"/>
        <w:rPr>
          <w:b/>
          <w:sz w:val="32"/>
          <w:szCs w:val="32"/>
        </w:rPr>
      </w:pPr>
      <w:r w:rsidRPr="00CA20D6">
        <w:rPr>
          <w:b/>
          <w:sz w:val="32"/>
          <w:szCs w:val="32"/>
        </w:rPr>
        <w:t>16.06.2014 № 25-п</w:t>
      </w:r>
    </w:p>
    <w:p w:rsidR="00237F2C" w:rsidRPr="00E97802" w:rsidRDefault="00237F2C" w:rsidP="00237F2C">
      <w:pPr>
        <w:pStyle w:val="ConsPlusNormal"/>
        <w:jc w:val="center"/>
        <w:rPr>
          <w:sz w:val="24"/>
          <w:szCs w:val="32"/>
        </w:rPr>
      </w:pPr>
    </w:p>
    <w:p w:rsidR="00237F2C" w:rsidRPr="00BE2EA0" w:rsidRDefault="00237F2C" w:rsidP="00237F2C">
      <w:pPr>
        <w:pStyle w:val="ConsPlusNormal"/>
        <w:ind w:firstLine="709"/>
        <w:jc w:val="both"/>
        <w:rPr>
          <w:sz w:val="24"/>
          <w:szCs w:val="24"/>
        </w:rPr>
      </w:pPr>
      <w:r>
        <w:rPr>
          <w:sz w:val="24"/>
          <w:szCs w:val="24"/>
        </w:rPr>
        <w:t>В соответствии</w:t>
      </w:r>
      <w:r w:rsidRPr="0038187A">
        <w:rPr>
          <w:sz w:val="24"/>
          <w:szCs w:val="24"/>
        </w:rPr>
        <w:t xml:space="preserve"> с </w:t>
      </w:r>
      <w:r w:rsidRPr="0038187A">
        <w:rPr>
          <w:color w:val="000000"/>
          <w:sz w:val="24"/>
          <w:szCs w:val="24"/>
        </w:rPr>
        <w:t>Федеральным законом от 06.10.2003 № 131-ФЗ «Об общих принципах организации местного самоуправления в Российской Федерации»</w:t>
      </w:r>
      <w:r w:rsidRPr="0038187A">
        <w:rPr>
          <w:sz w:val="24"/>
          <w:szCs w:val="24"/>
        </w:rPr>
        <w:t>,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2EA0">
        <w:rPr>
          <w:sz w:val="24"/>
          <w:szCs w:val="24"/>
        </w:rPr>
        <w:t>», руководствуясь Уставом муниципально</w:t>
      </w:r>
      <w:r>
        <w:rPr>
          <w:sz w:val="24"/>
          <w:szCs w:val="24"/>
        </w:rPr>
        <w:t>го образования «Табарсук</w:t>
      </w:r>
      <w:r w:rsidRPr="00BE2EA0">
        <w:rPr>
          <w:sz w:val="24"/>
          <w:szCs w:val="24"/>
        </w:rPr>
        <w:t xml:space="preserve">», </w:t>
      </w:r>
    </w:p>
    <w:p w:rsidR="00237F2C" w:rsidRPr="00BE2EA0" w:rsidRDefault="00237F2C" w:rsidP="00237F2C">
      <w:pPr>
        <w:pStyle w:val="ConsPlusNormal"/>
        <w:ind w:firstLine="540"/>
        <w:jc w:val="center"/>
        <w:rPr>
          <w:sz w:val="24"/>
          <w:szCs w:val="24"/>
        </w:rPr>
      </w:pPr>
    </w:p>
    <w:p w:rsidR="00237F2C" w:rsidRPr="00E97802" w:rsidRDefault="00237F2C" w:rsidP="00237F2C">
      <w:pPr>
        <w:pStyle w:val="ConsPlusNormal"/>
        <w:ind w:firstLine="540"/>
        <w:jc w:val="center"/>
        <w:rPr>
          <w:b/>
          <w:sz w:val="30"/>
          <w:szCs w:val="30"/>
        </w:rPr>
      </w:pPr>
      <w:r w:rsidRPr="00E97802">
        <w:rPr>
          <w:b/>
          <w:sz w:val="30"/>
          <w:szCs w:val="30"/>
        </w:rPr>
        <w:t>ПОСТАНОВЛЯЮ:</w:t>
      </w:r>
    </w:p>
    <w:p w:rsidR="00237F2C" w:rsidRPr="0073164B" w:rsidRDefault="00237F2C" w:rsidP="00237F2C">
      <w:pPr>
        <w:pStyle w:val="ConsPlusNormal"/>
        <w:jc w:val="both"/>
        <w:rPr>
          <w:sz w:val="24"/>
          <w:szCs w:val="24"/>
        </w:rPr>
      </w:pPr>
    </w:p>
    <w:p w:rsidR="00237F2C" w:rsidRPr="00C10F20" w:rsidRDefault="00237F2C" w:rsidP="00237F2C">
      <w:pPr>
        <w:pStyle w:val="ConsPlusNormal"/>
        <w:ind w:firstLine="709"/>
        <w:jc w:val="both"/>
        <w:rPr>
          <w:sz w:val="24"/>
          <w:szCs w:val="24"/>
        </w:rPr>
      </w:pPr>
      <w:r w:rsidRPr="0073164B">
        <w:rPr>
          <w:sz w:val="24"/>
          <w:szCs w:val="24"/>
        </w:rPr>
        <w:t xml:space="preserve">1. Внести следующие изменения в раздел </w:t>
      </w:r>
      <w:r w:rsidRPr="0073164B">
        <w:rPr>
          <w:sz w:val="24"/>
          <w:szCs w:val="24"/>
          <w:lang w:val="en-US"/>
        </w:rPr>
        <w:t>III</w:t>
      </w:r>
      <w:r w:rsidRPr="0073164B">
        <w:rPr>
          <w:sz w:val="24"/>
          <w:szCs w:val="24"/>
        </w:rPr>
        <w:t xml:space="preserve"> Административного регламента по осуществлению муниципального земельного контроля за использова</w:t>
      </w:r>
      <w:r>
        <w:rPr>
          <w:sz w:val="24"/>
          <w:szCs w:val="24"/>
        </w:rPr>
        <w:t>нием земель  на территории МО «Табарсук</w:t>
      </w:r>
      <w:r w:rsidRPr="0073164B">
        <w:rPr>
          <w:sz w:val="24"/>
          <w:szCs w:val="24"/>
        </w:rPr>
        <w:t>», утв. постановлением главы МО «</w:t>
      </w:r>
      <w:r>
        <w:rPr>
          <w:sz w:val="24"/>
          <w:szCs w:val="24"/>
        </w:rPr>
        <w:t>Табарсук</w:t>
      </w:r>
      <w:r w:rsidRPr="00C10F20">
        <w:rPr>
          <w:sz w:val="24"/>
          <w:szCs w:val="24"/>
        </w:rPr>
        <w:t>» от 1</w:t>
      </w:r>
      <w:r>
        <w:rPr>
          <w:sz w:val="24"/>
          <w:szCs w:val="24"/>
        </w:rPr>
        <w:t>6</w:t>
      </w:r>
      <w:r w:rsidRPr="00C10F20">
        <w:rPr>
          <w:sz w:val="24"/>
          <w:szCs w:val="24"/>
        </w:rPr>
        <w:t xml:space="preserve">.06.2014 № </w:t>
      </w:r>
      <w:r>
        <w:rPr>
          <w:sz w:val="24"/>
          <w:szCs w:val="24"/>
        </w:rPr>
        <w:t>25</w:t>
      </w:r>
      <w:r w:rsidRPr="00C10F20">
        <w:rPr>
          <w:sz w:val="24"/>
          <w:szCs w:val="24"/>
        </w:rPr>
        <w:t>-п:</w:t>
      </w:r>
    </w:p>
    <w:p w:rsidR="00237F2C" w:rsidRPr="0073164B" w:rsidRDefault="00237F2C" w:rsidP="00237F2C">
      <w:pPr>
        <w:pStyle w:val="ConsPlusNormal"/>
        <w:ind w:firstLine="709"/>
        <w:jc w:val="both"/>
        <w:rPr>
          <w:sz w:val="24"/>
          <w:szCs w:val="24"/>
        </w:rPr>
      </w:pPr>
      <w:r>
        <w:rPr>
          <w:sz w:val="24"/>
          <w:szCs w:val="24"/>
        </w:rPr>
        <w:t xml:space="preserve">1.1. п.3.3 после слова </w:t>
      </w:r>
      <w:r w:rsidRPr="0073164B">
        <w:rPr>
          <w:sz w:val="24"/>
          <w:szCs w:val="24"/>
        </w:rPr>
        <w:t>«разрабатываемого» дополнить словами «и утверждаемого»;</w:t>
      </w:r>
    </w:p>
    <w:p w:rsidR="00237F2C" w:rsidRPr="00BE2EA0" w:rsidRDefault="00237F2C" w:rsidP="00237F2C">
      <w:pPr>
        <w:pStyle w:val="ConsPlusNormal"/>
        <w:ind w:firstLine="709"/>
        <w:jc w:val="both"/>
        <w:rPr>
          <w:sz w:val="24"/>
          <w:szCs w:val="24"/>
        </w:rPr>
      </w:pPr>
      <w:r w:rsidRPr="0073164B">
        <w:rPr>
          <w:sz w:val="24"/>
          <w:szCs w:val="24"/>
        </w:rPr>
        <w:t>1.2. п.3.10 изложить в следующей редакции: «3.10.</w:t>
      </w:r>
      <w:r w:rsidRPr="00BE2EA0">
        <w:rPr>
          <w:sz w:val="24"/>
          <w:szCs w:val="24"/>
        </w:rPr>
        <w:t xml:space="preserve">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237F2C" w:rsidRPr="00BE2EA0" w:rsidRDefault="00237F2C" w:rsidP="00237F2C">
      <w:pPr>
        <w:pStyle w:val="ConsPlusNormal"/>
        <w:ind w:firstLine="709"/>
        <w:jc w:val="both"/>
        <w:rPr>
          <w:sz w:val="24"/>
          <w:szCs w:val="24"/>
        </w:rPr>
      </w:pPr>
      <w:r w:rsidRPr="00BE2EA0">
        <w:rPr>
          <w:sz w:val="24"/>
          <w:szCs w:val="24"/>
        </w:rPr>
        <w:t xml:space="preserve">1.3. абзац 10 п.3.12 дополнить предложением следующего содержания: </w:t>
      </w:r>
      <w:r w:rsidRPr="00BE2EA0">
        <w:rPr>
          <w:sz w:val="24"/>
          <w:szCs w:val="24"/>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7F2C" w:rsidRPr="00BE2EA0" w:rsidRDefault="00237F2C" w:rsidP="00237F2C">
      <w:pPr>
        <w:pStyle w:val="ConsPlusNormal"/>
        <w:ind w:firstLine="709"/>
        <w:jc w:val="both"/>
        <w:rPr>
          <w:sz w:val="24"/>
          <w:szCs w:val="24"/>
        </w:rPr>
      </w:pPr>
      <w:r w:rsidRPr="00BE2EA0">
        <w:rPr>
          <w:sz w:val="24"/>
          <w:szCs w:val="24"/>
        </w:rPr>
        <w:t xml:space="preserve">1.4. дополнить раздел  </w:t>
      </w:r>
      <w:r w:rsidRPr="00BE2EA0">
        <w:rPr>
          <w:sz w:val="24"/>
          <w:szCs w:val="24"/>
          <w:lang w:val="en-US"/>
        </w:rPr>
        <w:t>III</w:t>
      </w:r>
      <w:r w:rsidRPr="00BE2EA0">
        <w:rPr>
          <w:sz w:val="24"/>
          <w:szCs w:val="24"/>
        </w:rPr>
        <w:t xml:space="preserve"> пунктом 3.15 следующего содержания: «3.15.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1.5. абзац 1 п.п.2 п.4.3 изложить в следующей редакции: «2)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1.6. п.п.п. «в» п.п.2 п.4.3 изложить в следующей редакции: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1.7. п.4.4 изложить в следующей редакции: «4.4.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п.2 ч.2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В случае, если изложенная в обращении или заявлении информация может в соответствии с </w:t>
      </w:r>
      <w:hyperlink r:id="rId12" w:history="1">
        <w:r w:rsidRPr="0027286C">
          <w:rPr>
            <w:rStyle w:val="afd"/>
            <w:rFonts w:ascii="Arial" w:hAnsi="Arial" w:cs="Arial"/>
            <w:szCs w:val="24"/>
          </w:rPr>
          <w:t>пунктом 2 части 2</w:t>
        </w:r>
      </w:hyperlink>
      <w:r w:rsidRPr="00BE2EA0">
        <w:rPr>
          <w:rFonts w:ascii="Arial" w:hAnsi="Arial" w:cs="Arial"/>
          <w:sz w:val="24"/>
          <w:szCs w:val="24"/>
        </w:rPr>
        <w:t xml:space="preserve"> указанной выше статьи Федерального закона от 26.12.2008 № 294-ФЗ являться основанием для проведения </w:t>
      </w:r>
      <w:r w:rsidRPr="00BE2EA0">
        <w:rPr>
          <w:rFonts w:ascii="Arial" w:hAnsi="Arial" w:cs="Arial"/>
          <w:sz w:val="24"/>
          <w:szCs w:val="24"/>
        </w:rPr>
        <w:lastRenderedPageBreak/>
        <w:t>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1.8. Дополнить раздел </w:t>
      </w:r>
      <w:r w:rsidRPr="00BE2EA0">
        <w:rPr>
          <w:rFonts w:ascii="Arial" w:hAnsi="Arial" w:cs="Arial"/>
          <w:sz w:val="24"/>
          <w:szCs w:val="24"/>
          <w:lang w:val="en-US"/>
        </w:rPr>
        <w:t>III</w:t>
      </w:r>
      <w:r w:rsidRPr="00BE2EA0">
        <w:rPr>
          <w:rFonts w:ascii="Arial" w:hAnsi="Arial" w:cs="Arial"/>
          <w:sz w:val="24"/>
          <w:szCs w:val="24"/>
        </w:rPr>
        <w:t xml:space="preserve"> пунктами 4.4.1-4.4.5 следующего содержания:</w:t>
      </w:r>
    </w:p>
    <w:p w:rsidR="00237F2C" w:rsidRPr="00BE2EA0" w:rsidRDefault="00237F2C" w:rsidP="00237F2C">
      <w:pPr>
        <w:pStyle w:val="ConsPlusNormal"/>
        <w:ind w:firstLine="708"/>
        <w:jc w:val="both"/>
        <w:rPr>
          <w:sz w:val="24"/>
          <w:szCs w:val="24"/>
        </w:rPr>
      </w:pPr>
      <w:r w:rsidRPr="00BE2EA0">
        <w:rPr>
          <w:sz w:val="24"/>
          <w:szCs w:val="24"/>
        </w:rPr>
        <w:t xml:space="preserve">«4.4.1. При рассмотрении обращений и заявлений, информации о фактах, указанных в </w:t>
      </w:r>
      <w:hyperlink r:id="rId13" w:history="1">
        <w:r w:rsidRPr="0027286C">
          <w:rPr>
            <w:rStyle w:val="afd"/>
            <w:szCs w:val="24"/>
          </w:rPr>
          <w:t>части 2</w:t>
        </w:r>
      </w:hyperlink>
      <w:r w:rsidRPr="00BE2EA0">
        <w:rPr>
          <w:sz w:val="24"/>
          <w:szCs w:val="24"/>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history="1">
        <w:r w:rsidRPr="0027286C">
          <w:rPr>
            <w:rStyle w:val="afd"/>
            <w:rFonts w:ascii="Arial" w:hAnsi="Arial" w:cs="Arial"/>
            <w:szCs w:val="24"/>
          </w:rPr>
          <w:t>части 2</w:t>
        </w:r>
      </w:hyperlink>
      <w:r w:rsidRPr="00BE2EA0">
        <w:rPr>
          <w:rFonts w:ascii="Arial" w:hAnsi="Arial" w:cs="Arial"/>
          <w:sz w:val="24"/>
          <w:szCs w:val="24"/>
        </w:rPr>
        <w:t xml:space="preserve"> статьи 10 Федерального закона от 26.12.2008 №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5" w:history="1">
        <w:r w:rsidRPr="0027286C">
          <w:rPr>
            <w:rStyle w:val="afd"/>
            <w:rFonts w:ascii="Arial" w:hAnsi="Arial" w:cs="Arial"/>
            <w:szCs w:val="24"/>
          </w:rPr>
          <w:t>части 2</w:t>
        </w:r>
      </w:hyperlink>
      <w:r w:rsidRPr="00BE2EA0">
        <w:rPr>
          <w:rFonts w:ascii="Arial" w:hAnsi="Arial" w:cs="Arial"/>
          <w:sz w:val="24"/>
          <w:szCs w:val="24"/>
        </w:rPr>
        <w:t xml:space="preserve"> статьи 10 Федерального закона от 26.12.2008 № 294-ФЗ,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16" w:history="1">
        <w:r w:rsidRPr="0027286C">
          <w:rPr>
            <w:rStyle w:val="afd"/>
            <w:rFonts w:ascii="Arial" w:hAnsi="Arial" w:cs="Arial"/>
            <w:szCs w:val="24"/>
          </w:rPr>
          <w:t>пункте 2 части 2</w:t>
        </w:r>
      </w:hyperlink>
      <w:r w:rsidRPr="00BE2EA0">
        <w:rPr>
          <w:rFonts w:ascii="Arial" w:hAnsi="Arial" w:cs="Arial"/>
          <w:sz w:val="24"/>
          <w:szCs w:val="24"/>
        </w:rPr>
        <w:t xml:space="preserve"> статьи 10 Федерального закона от 26.12.2008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4.4.4.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Pr="00BE2EA0">
        <w:rPr>
          <w:rFonts w:ascii="Arial" w:hAnsi="Arial" w:cs="Arial"/>
          <w:sz w:val="24"/>
          <w:szCs w:val="24"/>
        </w:rPr>
        <w:lastRenderedPageBreak/>
        <w:t>для ее организации, либо установлены заведомо недостоверные сведения, содержащиеся в обращении или заявлении.</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4.4.5.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37F2C" w:rsidRPr="00BE2EA0" w:rsidRDefault="00237F2C" w:rsidP="00237F2C">
      <w:pPr>
        <w:autoSpaceDE w:val="0"/>
        <w:autoSpaceDN w:val="0"/>
        <w:adjustRightInd w:val="0"/>
        <w:spacing w:after="0"/>
        <w:ind w:firstLine="708"/>
        <w:jc w:val="both"/>
        <w:outlineLvl w:val="1"/>
        <w:rPr>
          <w:rFonts w:ascii="Arial" w:hAnsi="Arial" w:cs="Arial"/>
          <w:sz w:val="24"/>
          <w:szCs w:val="24"/>
        </w:rPr>
      </w:pPr>
      <w:r w:rsidRPr="00BE2EA0">
        <w:rPr>
          <w:rFonts w:ascii="Arial" w:hAnsi="Arial" w:cs="Arial"/>
          <w:sz w:val="24"/>
          <w:szCs w:val="24"/>
        </w:rPr>
        <w:t xml:space="preserve">1.9. абзац 1 п.4.6 </w:t>
      </w:r>
      <w:r w:rsidRPr="00BE2EA0">
        <w:rPr>
          <w:rFonts w:ascii="Arial" w:hAnsi="Arial" w:cs="Arial"/>
          <w:color w:val="000000"/>
          <w:sz w:val="24"/>
          <w:szCs w:val="24"/>
        </w:rPr>
        <w:t xml:space="preserve">изложить в следующей редакции: «4.6.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BE2EA0">
          <w:rPr>
            <w:rStyle w:val="afd"/>
            <w:rFonts w:ascii="Arial" w:hAnsi="Arial" w:cs="Arial"/>
            <w:color w:val="000000"/>
            <w:szCs w:val="24"/>
          </w:rPr>
          <w:t>подпунктах "а"</w:t>
        </w:r>
      </w:hyperlink>
      <w:r w:rsidRPr="00BE2EA0">
        <w:rPr>
          <w:rFonts w:ascii="Arial" w:hAnsi="Arial" w:cs="Arial"/>
          <w:color w:val="000000"/>
          <w:sz w:val="24"/>
          <w:szCs w:val="24"/>
        </w:rPr>
        <w:t xml:space="preserve"> и </w:t>
      </w:r>
      <w:hyperlink r:id="rId18" w:history="1">
        <w:r w:rsidRPr="00BE2EA0">
          <w:rPr>
            <w:rStyle w:val="afd"/>
            <w:rFonts w:ascii="Arial" w:hAnsi="Arial" w:cs="Arial"/>
            <w:color w:val="000000"/>
            <w:szCs w:val="24"/>
          </w:rPr>
          <w:t>"б" пункта 2</w:t>
        </w:r>
      </w:hyperlink>
      <w:r w:rsidRPr="00BE2EA0">
        <w:rPr>
          <w:rFonts w:ascii="Arial" w:hAnsi="Arial" w:cs="Arial"/>
          <w:color w:val="000000"/>
          <w:sz w:val="24"/>
          <w:szCs w:val="24"/>
        </w:rPr>
        <w:t xml:space="preserve">, </w:t>
      </w:r>
      <w:hyperlink r:id="rId19" w:history="1">
        <w:r w:rsidRPr="00BE2EA0">
          <w:rPr>
            <w:rStyle w:val="afd"/>
            <w:rFonts w:ascii="Arial" w:hAnsi="Arial" w:cs="Arial"/>
            <w:color w:val="000000"/>
            <w:szCs w:val="24"/>
          </w:rPr>
          <w:t>пункте 2.1 части 2</w:t>
        </w:r>
      </w:hyperlink>
      <w:r w:rsidRPr="00BE2EA0">
        <w:rPr>
          <w:rFonts w:ascii="Arial" w:hAnsi="Arial" w:cs="Arial"/>
          <w:color w:val="000000"/>
          <w:sz w:val="24"/>
          <w:szCs w:val="24"/>
        </w:rPr>
        <w:t xml:space="preserve"> статьи 10 Федерального закона от 26.12.2008 № 294-ФЗ</w:t>
      </w:r>
      <w:r w:rsidRPr="00BE2EA0">
        <w:rPr>
          <w:rFonts w:ascii="Arial" w:hAnsi="Arial" w:cs="Arial"/>
          <w:sz w:val="24"/>
          <w:szCs w:val="24"/>
        </w:rPr>
        <w:t>, администрацией после согласования с прокуратурой Аларского района по месту осуществления деятельности таких юридических лиц, индивидуальных предпринимателей.»;</w:t>
      </w:r>
    </w:p>
    <w:p w:rsidR="00237F2C" w:rsidRPr="00BE2EA0" w:rsidRDefault="00237F2C" w:rsidP="00237F2C">
      <w:pPr>
        <w:autoSpaceDE w:val="0"/>
        <w:autoSpaceDN w:val="0"/>
        <w:adjustRightInd w:val="0"/>
        <w:spacing w:after="0"/>
        <w:ind w:firstLine="708"/>
        <w:jc w:val="both"/>
        <w:outlineLvl w:val="1"/>
        <w:rPr>
          <w:rFonts w:ascii="Arial" w:hAnsi="Arial" w:cs="Arial"/>
          <w:sz w:val="24"/>
          <w:szCs w:val="24"/>
        </w:rPr>
      </w:pPr>
      <w:r w:rsidRPr="00BE2EA0">
        <w:rPr>
          <w:rFonts w:ascii="Arial" w:hAnsi="Arial" w:cs="Arial"/>
          <w:sz w:val="24"/>
          <w:szCs w:val="24"/>
        </w:rPr>
        <w:t xml:space="preserve">1.10. абзац 7 п.4.6 после слова «способом»  дополнить следующими словами: «, </w:t>
      </w:r>
      <w:r w:rsidRPr="00BE2EA0">
        <w:rPr>
          <w:rFonts w:ascii="Arial" w:eastAsia="Times New Roman" w:hAnsi="Arial" w:cs="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37F2C" w:rsidRPr="00BE2EA0" w:rsidRDefault="00237F2C" w:rsidP="00237F2C">
      <w:pPr>
        <w:autoSpaceDE w:val="0"/>
        <w:autoSpaceDN w:val="0"/>
        <w:adjustRightInd w:val="0"/>
        <w:spacing w:after="0"/>
        <w:ind w:firstLine="709"/>
        <w:jc w:val="both"/>
        <w:rPr>
          <w:rFonts w:ascii="Arial" w:eastAsia="Times New Roman" w:hAnsi="Arial" w:cs="Arial"/>
          <w:sz w:val="24"/>
          <w:szCs w:val="24"/>
        </w:rPr>
      </w:pPr>
      <w:r w:rsidRPr="00BE2EA0">
        <w:rPr>
          <w:rFonts w:ascii="Arial" w:hAnsi="Arial" w:cs="Arial"/>
          <w:sz w:val="24"/>
          <w:szCs w:val="24"/>
        </w:rPr>
        <w:t>1.11.п.п.1 п.5.2 после слова «контроля» дополнить словами «, а также вид муниципального контроля»;</w:t>
      </w:r>
    </w:p>
    <w:p w:rsidR="00237F2C" w:rsidRPr="00BE2EA0" w:rsidRDefault="00237F2C" w:rsidP="00237F2C">
      <w:pPr>
        <w:autoSpaceDE w:val="0"/>
        <w:autoSpaceDN w:val="0"/>
        <w:adjustRightInd w:val="0"/>
        <w:spacing w:after="0"/>
        <w:ind w:firstLine="709"/>
        <w:jc w:val="both"/>
        <w:rPr>
          <w:rFonts w:ascii="Arial" w:eastAsia="Times New Roman" w:hAnsi="Arial" w:cs="Arial"/>
          <w:sz w:val="24"/>
          <w:szCs w:val="24"/>
        </w:rPr>
      </w:pPr>
      <w:r w:rsidRPr="00BE2EA0">
        <w:rPr>
          <w:rFonts w:ascii="Arial" w:hAnsi="Arial" w:cs="Arial"/>
          <w:sz w:val="24"/>
          <w:szCs w:val="24"/>
        </w:rPr>
        <w:t xml:space="preserve">1.12. п.п.5 п.5.2 изложить в следующей редакции: «5) </w:t>
      </w:r>
      <w:r w:rsidRPr="00BE2EA0">
        <w:rPr>
          <w:rFonts w:ascii="Arial" w:eastAsia="Times New Roman" w:hAnsi="Arial" w:cs="Arial"/>
          <w:sz w:val="24"/>
          <w:szCs w:val="24"/>
        </w:rPr>
        <w:t>правовые основания проведения проверки;»;</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 xml:space="preserve">1.13. дополнить п.5.2 подпунктом 5.1 следующего содержания: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237F2C" w:rsidRPr="00BE2EA0" w:rsidRDefault="00237F2C" w:rsidP="00237F2C">
      <w:pPr>
        <w:pStyle w:val="ConsPlusNormal"/>
        <w:ind w:firstLine="709"/>
        <w:jc w:val="both"/>
        <w:rPr>
          <w:sz w:val="24"/>
          <w:szCs w:val="24"/>
        </w:rPr>
      </w:pPr>
      <w:r w:rsidRPr="00BE2EA0">
        <w:rPr>
          <w:sz w:val="24"/>
          <w:szCs w:val="24"/>
        </w:rPr>
        <w:t>2. Опубликовать настоящее постановление в информационном печатном издан</w:t>
      </w:r>
      <w:r>
        <w:rPr>
          <w:sz w:val="24"/>
          <w:szCs w:val="24"/>
        </w:rPr>
        <w:t>ии муниципального образования «Табарсук» «Табарсук</w:t>
      </w:r>
      <w:r w:rsidRPr="00BE2EA0">
        <w:rPr>
          <w:sz w:val="24"/>
          <w:szCs w:val="24"/>
        </w:rPr>
        <w:t>ский вестник» и разместить на официальном сайте  муниципального образования «</w:t>
      </w:r>
      <w:r>
        <w:rPr>
          <w:sz w:val="24"/>
          <w:szCs w:val="24"/>
        </w:rPr>
        <w:t>Табарсук</w:t>
      </w:r>
      <w:r w:rsidRPr="00BE2EA0">
        <w:rPr>
          <w:sz w:val="24"/>
          <w:szCs w:val="24"/>
        </w:rPr>
        <w:t>» в информационно-телекоммуникационной сети «Интернет».</w:t>
      </w:r>
    </w:p>
    <w:p w:rsidR="00237F2C" w:rsidRPr="00BE2EA0" w:rsidRDefault="00237F2C" w:rsidP="00237F2C">
      <w:pPr>
        <w:autoSpaceDE w:val="0"/>
        <w:autoSpaceDN w:val="0"/>
        <w:adjustRightInd w:val="0"/>
        <w:spacing w:after="0"/>
        <w:ind w:firstLine="709"/>
        <w:jc w:val="both"/>
        <w:rPr>
          <w:rFonts w:ascii="Arial" w:hAnsi="Arial" w:cs="Arial"/>
          <w:sz w:val="24"/>
          <w:szCs w:val="24"/>
        </w:rPr>
      </w:pPr>
      <w:r w:rsidRPr="00BE2EA0">
        <w:rPr>
          <w:rFonts w:ascii="Arial" w:hAnsi="Arial" w:cs="Arial"/>
          <w:sz w:val="24"/>
          <w:szCs w:val="24"/>
        </w:rPr>
        <w:t>3. Настоящее постановление вступает в силу со дня его официального опубликования.</w:t>
      </w:r>
    </w:p>
    <w:p w:rsidR="00237F2C" w:rsidRPr="00BE2EA0" w:rsidRDefault="00237F2C" w:rsidP="00237F2C">
      <w:pPr>
        <w:autoSpaceDE w:val="0"/>
        <w:autoSpaceDN w:val="0"/>
        <w:adjustRightInd w:val="0"/>
        <w:spacing w:after="0"/>
        <w:ind w:firstLine="709"/>
        <w:jc w:val="both"/>
      </w:pPr>
      <w:r>
        <w:rPr>
          <w:rFonts w:ascii="Arial" w:hAnsi="Arial" w:cs="Arial"/>
          <w:sz w:val="24"/>
          <w:szCs w:val="24"/>
        </w:rPr>
        <w:t>4.</w:t>
      </w:r>
      <w:r w:rsidRPr="00BE2EA0">
        <w:rPr>
          <w:rFonts w:ascii="Arial" w:hAnsi="Arial" w:cs="Arial"/>
          <w:sz w:val="24"/>
          <w:szCs w:val="24"/>
        </w:rPr>
        <w:t xml:space="preserve"> Контроль за исполнением настоящего постановления оставляю за собой.</w:t>
      </w:r>
    </w:p>
    <w:p w:rsidR="00237F2C" w:rsidRPr="00BE2EA0" w:rsidRDefault="00237F2C" w:rsidP="00237F2C">
      <w:pPr>
        <w:pStyle w:val="ConsPlusNormal"/>
        <w:jc w:val="both"/>
        <w:rPr>
          <w:sz w:val="24"/>
          <w:szCs w:val="24"/>
        </w:rPr>
      </w:pPr>
    </w:p>
    <w:p w:rsidR="00237F2C" w:rsidRPr="00BE2EA0" w:rsidRDefault="00237F2C" w:rsidP="00237F2C">
      <w:pPr>
        <w:pStyle w:val="ConsPlusNormal"/>
        <w:jc w:val="both"/>
        <w:rPr>
          <w:sz w:val="24"/>
          <w:szCs w:val="24"/>
        </w:rPr>
      </w:pPr>
    </w:p>
    <w:p w:rsidR="00237F2C" w:rsidRDefault="00237F2C" w:rsidP="00237F2C">
      <w:pPr>
        <w:pStyle w:val="ConsPlusNormal"/>
        <w:tabs>
          <w:tab w:val="left" w:pos="4485"/>
          <w:tab w:val="left" w:pos="7710"/>
          <w:tab w:val="left" w:pos="7836"/>
        </w:tabs>
        <w:jc w:val="both"/>
        <w:rPr>
          <w:sz w:val="24"/>
          <w:szCs w:val="24"/>
        </w:rPr>
      </w:pPr>
      <w:r w:rsidRPr="00BE2EA0">
        <w:rPr>
          <w:sz w:val="24"/>
          <w:szCs w:val="24"/>
        </w:rPr>
        <w:t>Глав</w:t>
      </w:r>
      <w:r>
        <w:rPr>
          <w:sz w:val="24"/>
          <w:szCs w:val="24"/>
        </w:rPr>
        <w:t>а муниципального образования «Табарсук</w:t>
      </w:r>
      <w:r w:rsidRPr="00BE2EA0">
        <w:rPr>
          <w:sz w:val="24"/>
          <w:szCs w:val="24"/>
        </w:rPr>
        <w:t xml:space="preserve">» </w:t>
      </w:r>
    </w:p>
    <w:p w:rsidR="00237F2C" w:rsidRPr="00F83F00" w:rsidRDefault="00237F2C" w:rsidP="00237F2C">
      <w:pPr>
        <w:pStyle w:val="ConsPlusNormal"/>
        <w:tabs>
          <w:tab w:val="left" w:pos="4485"/>
          <w:tab w:val="left" w:pos="7710"/>
          <w:tab w:val="left" w:pos="7836"/>
        </w:tabs>
        <w:jc w:val="both"/>
        <w:rPr>
          <w:sz w:val="24"/>
          <w:szCs w:val="24"/>
        </w:rPr>
      </w:pPr>
      <w:r>
        <w:rPr>
          <w:sz w:val="24"/>
          <w:szCs w:val="24"/>
        </w:rPr>
        <w:t>Т.С. Андреева</w:t>
      </w:r>
    </w:p>
    <w:p w:rsidR="00237F2C" w:rsidRDefault="00237F2C" w:rsidP="00237F2C">
      <w:pPr>
        <w:pStyle w:val="a8"/>
        <w:jc w:val="both"/>
        <w:rPr>
          <w:rFonts w:ascii="Arial" w:hAnsi="Arial" w:cs="Arial"/>
          <w:b/>
          <w:sz w:val="32"/>
        </w:rPr>
      </w:pPr>
    </w:p>
    <w:p w:rsidR="00237F2C" w:rsidRDefault="00237F2C" w:rsidP="00AD241B">
      <w:pPr>
        <w:pStyle w:val="a8"/>
        <w:jc w:val="center"/>
        <w:rPr>
          <w:rFonts w:ascii="Arial" w:hAnsi="Arial" w:cs="Arial"/>
          <w:b/>
          <w:sz w:val="32"/>
        </w:rPr>
      </w:pPr>
    </w:p>
    <w:p w:rsidR="00237F2C" w:rsidRDefault="00237F2C" w:rsidP="00C06761">
      <w:pPr>
        <w:pStyle w:val="a8"/>
        <w:rPr>
          <w:rFonts w:ascii="Arial" w:hAnsi="Arial" w:cs="Arial"/>
          <w:b/>
          <w:sz w:val="32"/>
        </w:rPr>
      </w:pPr>
    </w:p>
    <w:p w:rsidR="00C415DC" w:rsidRDefault="00C415DC" w:rsidP="00C415DC">
      <w:pPr>
        <w:spacing w:after="0"/>
        <w:jc w:val="center"/>
        <w:rPr>
          <w:rFonts w:ascii="Arial" w:hAnsi="Arial" w:cs="Arial"/>
          <w:b/>
          <w:sz w:val="32"/>
          <w:szCs w:val="32"/>
        </w:rPr>
      </w:pPr>
      <w:r>
        <w:rPr>
          <w:rFonts w:ascii="Arial" w:hAnsi="Arial" w:cs="Arial"/>
          <w:b/>
          <w:sz w:val="32"/>
          <w:szCs w:val="32"/>
        </w:rPr>
        <w:lastRenderedPageBreak/>
        <w:t>22.05.2017г. № 28 - п</w:t>
      </w:r>
    </w:p>
    <w:p w:rsidR="00C415DC" w:rsidRDefault="00C415DC" w:rsidP="00C415DC">
      <w:pPr>
        <w:spacing w:after="0"/>
        <w:jc w:val="center"/>
        <w:rPr>
          <w:rFonts w:ascii="Arial" w:hAnsi="Arial" w:cs="Arial"/>
          <w:b/>
          <w:sz w:val="32"/>
          <w:szCs w:val="32"/>
        </w:rPr>
      </w:pPr>
      <w:r>
        <w:rPr>
          <w:rFonts w:ascii="Arial" w:hAnsi="Arial" w:cs="Arial"/>
          <w:b/>
          <w:sz w:val="32"/>
          <w:szCs w:val="32"/>
        </w:rPr>
        <w:t>РОССИЙСКАЯ ФЕДЕРАЦИЯ</w:t>
      </w:r>
    </w:p>
    <w:p w:rsidR="00C415DC" w:rsidRDefault="00C415DC" w:rsidP="00C415DC">
      <w:pPr>
        <w:spacing w:after="0"/>
        <w:jc w:val="center"/>
        <w:rPr>
          <w:rFonts w:ascii="Arial" w:hAnsi="Arial" w:cs="Arial"/>
          <w:b/>
          <w:sz w:val="32"/>
          <w:szCs w:val="32"/>
        </w:rPr>
      </w:pPr>
      <w:r>
        <w:rPr>
          <w:rFonts w:ascii="Arial" w:hAnsi="Arial" w:cs="Arial"/>
          <w:b/>
          <w:sz w:val="32"/>
          <w:szCs w:val="32"/>
        </w:rPr>
        <w:t>ИРКУТСКАЯ ОБЛАСТЬ</w:t>
      </w:r>
    </w:p>
    <w:p w:rsidR="00C415DC" w:rsidRDefault="00C415DC" w:rsidP="00C415DC">
      <w:pPr>
        <w:spacing w:after="0"/>
        <w:jc w:val="center"/>
        <w:rPr>
          <w:rFonts w:ascii="Arial" w:hAnsi="Arial" w:cs="Arial"/>
          <w:b/>
          <w:sz w:val="32"/>
          <w:szCs w:val="32"/>
        </w:rPr>
      </w:pPr>
      <w:r>
        <w:rPr>
          <w:rFonts w:ascii="Arial" w:hAnsi="Arial" w:cs="Arial"/>
          <w:b/>
          <w:sz w:val="32"/>
          <w:szCs w:val="32"/>
        </w:rPr>
        <w:t>АЛАРСКИЙ МУНИЦИПАЛЬНЫЙ РАЙОН</w:t>
      </w:r>
    </w:p>
    <w:p w:rsidR="00C415DC" w:rsidRDefault="00C415DC" w:rsidP="00C415DC">
      <w:pPr>
        <w:spacing w:after="0"/>
        <w:jc w:val="center"/>
        <w:rPr>
          <w:rFonts w:ascii="Arial" w:hAnsi="Arial" w:cs="Arial"/>
          <w:b/>
          <w:sz w:val="32"/>
          <w:szCs w:val="32"/>
        </w:rPr>
      </w:pPr>
      <w:r>
        <w:rPr>
          <w:rFonts w:ascii="Arial" w:hAnsi="Arial" w:cs="Arial"/>
          <w:b/>
          <w:sz w:val="32"/>
          <w:szCs w:val="32"/>
        </w:rPr>
        <w:t>МУНИЦИПАЛЬНОЕ ОБРАЗОВАНИЕ «ТАБАРСУК»</w:t>
      </w:r>
    </w:p>
    <w:p w:rsidR="00C415DC" w:rsidRDefault="00C415DC" w:rsidP="00C415DC">
      <w:pPr>
        <w:spacing w:after="0"/>
        <w:jc w:val="center"/>
        <w:rPr>
          <w:rFonts w:ascii="Arial" w:hAnsi="Arial" w:cs="Arial"/>
          <w:b/>
          <w:sz w:val="32"/>
          <w:szCs w:val="32"/>
        </w:rPr>
      </w:pPr>
      <w:r>
        <w:rPr>
          <w:rFonts w:ascii="Arial" w:hAnsi="Arial" w:cs="Arial"/>
          <w:b/>
          <w:sz w:val="32"/>
          <w:szCs w:val="32"/>
        </w:rPr>
        <w:t>АДМИНИСТРАЦИЯ</w:t>
      </w:r>
    </w:p>
    <w:p w:rsidR="00C415DC" w:rsidRDefault="00C415DC" w:rsidP="00C415DC">
      <w:pPr>
        <w:spacing w:after="0"/>
        <w:jc w:val="center"/>
        <w:rPr>
          <w:rFonts w:ascii="Arial" w:hAnsi="Arial" w:cs="Arial"/>
          <w:b/>
          <w:sz w:val="32"/>
          <w:szCs w:val="32"/>
        </w:rPr>
      </w:pPr>
      <w:r>
        <w:rPr>
          <w:rFonts w:ascii="Arial" w:hAnsi="Arial" w:cs="Arial"/>
          <w:b/>
          <w:sz w:val="32"/>
          <w:szCs w:val="32"/>
        </w:rPr>
        <w:t>ПОСТАНОВЛЕНИЕ</w:t>
      </w:r>
    </w:p>
    <w:p w:rsidR="00C415DC" w:rsidRDefault="00C415DC" w:rsidP="00C415DC">
      <w:pPr>
        <w:pStyle w:val="ConsPlusNormal"/>
        <w:tabs>
          <w:tab w:val="left" w:pos="3572"/>
          <w:tab w:val="center" w:pos="5103"/>
        </w:tabs>
        <w:rPr>
          <w:rFonts w:ascii="Times New Roman" w:hAnsi="Times New Roman" w:cs="Times New Roman"/>
          <w:b/>
          <w:bCs/>
          <w:sz w:val="28"/>
          <w:szCs w:val="28"/>
        </w:rPr>
      </w:pPr>
    </w:p>
    <w:p w:rsidR="00C415DC" w:rsidRDefault="00C415DC" w:rsidP="00C415DC">
      <w:pPr>
        <w:pStyle w:val="ConsPlusNormal"/>
        <w:jc w:val="center"/>
        <w:rPr>
          <w:b/>
          <w:sz w:val="32"/>
          <w:szCs w:val="32"/>
        </w:rPr>
      </w:pPr>
      <w:r>
        <w:rPr>
          <w:b/>
          <w:bCs/>
          <w:sz w:val="32"/>
          <w:szCs w:val="32"/>
        </w:rPr>
        <w:t xml:space="preserve">О ВНЕСЕНИИ ИЗМЕНЕНИЙ В АДМИНИСТРАТИВНЫЙ РЕГЛАМЕНТ ПО </w:t>
      </w:r>
      <w:r w:rsidRPr="006D5D74">
        <w:rPr>
          <w:b/>
          <w:sz w:val="32"/>
          <w:szCs w:val="32"/>
        </w:rPr>
        <w:t>ОСУЩЕСТВЛЕ</w:t>
      </w:r>
      <w:r>
        <w:rPr>
          <w:b/>
          <w:sz w:val="32"/>
          <w:szCs w:val="32"/>
        </w:rPr>
        <w:t xml:space="preserve">НИЮ МУНИЦИПАЛЬНОГО КОНТРОЛЯ ЗА </w:t>
      </w:r>
      <w:r w:rsidRPr="006D5D74">
        <w:rPr>
          <w:b/>
          <w:sz w:val="32"/>
          <w:szCs w:val="32"/>
        </w:rPr>
        <w:t>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w:t>
      </w:r>
      <w:r>
        <w:rPr>
          <w:b/>
          <w:sz w:val="32"/>
          <w:szCs w:val="32"/>
        </w:rPr>
        <w:t xml:space="preserve"> </w:t>
      </w:r>
      <w:r w:rsidRPr="006D5D74">
        <w:rPr>
          <w:b/>
          <w:sz w:val="32"/>
          <w:szCs w:val="32"/>
        </w:rPr>
        <w:t>НА ТЕРРИТОРИИ МО «</w:t>
      </w:r>
      <w:r>
        <w:rPr>
          <w:b/>
          <w:sz w:val="32"/>
          <w:szCs w:val="32"/>
        </w:rPr>
        <w:t xml:space="preserve">ТАБАРСУК», УТВ. ПОСТАНОВЛЕНИЕМ </w:t>
      </w:r>
    </w:p>
    <w:p w:rsidR="00C415DC" w:rsidRPr="00C03051" w:rsidRDefault="00C415DC" w:rsidP="00C415DC">
      <w:pPr>
        <w:pStyle w:val="ConsPlusNormal"/>
        <w:jc w:val="center"/>
        <w:rPr>
          <w:b/>
          <w:bCs/>
          <w:sz w:val="32"/>
          <w:szCs w:val="32"/>
        </w:rPr>
      </w:pPr>
      <w:r>
        <w:rPr>
          <w:b/>
          <w:sz w:val="32"/>
          <w:szCs w:val="32"/>
        </w:rPr>
        <w:t>ГЛАВЫ МО «ТАБАРСУК» ОТ 14.07.2014г. № 31а-п</w:t>
      </w:r>
    </w:p>
    <w:p w:rsidR="00C415DC" w:rsidRPr="003560D3" w:rsidRDefault="00C415DC" w:rsidP="00C415DC">
      <w:pPr>
        <w:pStyle w:val="ConsPlusNormal"/>
        <w:tabs>
          <w:tab w:val="left" w:pos="4365"/>
        </w:tabs>
        <w:jc w:val="both"/>
        <w:rPr>
          <w:sz w:val="24"/>
          <w:szCs w:val="32"/>
        </w:rPr>
      </w:pPr>
    </w:p>
    <w:p w:rsidR="00C415DC" w:rsidRDefault="00C415DC" w:rsidP="00C415DC">
      <w:pPr>
        <w:pStyle w:val="ConsPlusNormal"/>
        <w:ind w:firstLine="709"/>
        <w:jc w:val="both"/>
        <w:rPr>
          <w:sz w:val="24"/>
          <w:szCs w:val="24"/>
        </w:rPr>
      </w:pPr>
      <w:r>
        <w:rPr>
          <w:sz w:val="24"/>
          <w:szCs w:val="24"/>
        </w:rPr>
        <w:t xml:space="preserve">В соответствии с </w:t>
      </w:r>
      <w:r>
        <w:rPr>
          <w:color w:val="000000"/>
          <w:sz w:val="24"/>
          <w:szCs w:val="24"/>
        </w:rPr>
        <w:t>Федеральным законом от 06.10.2003 № 131-ФЗ «Об общих принципах организации местного самоуправления в Российской Федерации»</w:t>
      </w:r>
      <w:r>
        <w:rPr>
          <w:sz w:val="24"/>
          <w:szCs w:val="24"/>
        </w:rPr>
        <w:t xml:space="preserve">,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«Табарсук», </w:t>
      </w:r>
    </w:p>
    <w:p w:rsidR="00C415DC" w:rsidRDefault="00C415DC" w:rsidP="00C415DC">
      <w:pPr>
        <w:pStyle w:val="ConsPlusNormal"/>
        <w:ind w:firstLine="540"/>
        <w:jc w:val="center"/>
        <w:rPr>
          <w:sz w:val="24"/>
          <w:szCs w:val="24"/>
        </w:rPr>
      </w:pPr>
    </w:p>
    <w:p w:rsidR="00C415DC" w:rsidRPr="003560D3" w:rsidRDefault="00C415DC" w:rsidP="00C415DC">
      <w:pPr>
        <w:pStyle w:val="ConsPlusNormal"/>
        <w:ind w:firstLine="540"/>
        <w:jc w:val="center"/>
        <w:rPr>
          <w:b/>
          <w:sz w:val="30"/>
          <w:szCs w:val="30"/>
        </w:rPr>
      </w:pPr>
      <w:r w:rsidRPr="003560D3">
        <w:rPr>
          <w:b/>
          <w:sz w:val="30"/>
          <w:szCs w:val="30"/>
        </w:rPr>
        <w:t>ПОСТАНОВЛЯЮ:</w:t>
      </w:r>
    </w:p>
    <w:p w:rsidR="00C415DC" w:rsidRPr="00425BE9" w:rsidRDefault="00C415DC" w:rsidP="00C415DC">
      <w:pPr>
        <w:pStyle w:val="ConsPlusNormal"/>
        <w:jc w:val="both"/>
        <w:rPr>
          <w:sz w:val="24"/>
          <w:szCs w:val="24"/>
        </w:rPr>
      </w:pPr>
    </w:p>
    <w:p w:rsidR="00C415DC" w:rsidRDefault="00C415DC" w:rsidP="00C415DC">
      <w:pPr>
        <w:pStyle w:val="ConsPlusNormal"/>
        <w:ind w:firstLine="709"/>
        <w:jc w:val="both"/>
        <w:rPr>
          <w:sz w:val="24"/>
          <w:szCs w:val="24"/>
        </w:rPr>
      </w:pPr>
      <w:r>
        <w:rPr>
          <w:sz w:val="24"/>
          <w:szCs w:val="24"/>
        </w:rPr>
        <w:t xml:space="preserve">1. Внести следующие изменения в раздел </w:t>
      </w:r>
      <w:r>
        <w:rPr>
          <w:sz w:val="24"/>
          <w:szCs w:val="24"/>
          <w:lang w:val="en-US"/>
        </w:rPr>
        <w:t>III</w:t>
      </w:r>
      <w:r>
        <w:rPr>
          <w:sz w:val="24"/>
          <w:szCs w:val="24"/>
        </w:rPr>
        <w:t xml:space="preserve"> Административного регламента по осуществлению </w:t>
      </w:r>
      <w:r w:rsidRPr="00A90DA8">
        <w:rPr>
          <w:sz w:val="24"/>
          <w:szCs w:val="24"/>
        </w:rPr>
        <w:t>муниципального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w:t>
      </w:r>
      <w:r>
        <w:rPr>
          <w:sz w:val="24"/>
          <w:szCs w:val="24"/>
        </w:rPr>
        <w:t xml:space="preserve"> на территории МО «Табарсук», утв. постановлением главы МО «Табарсук» от 14.07.2014г. № 31а-п:</w:t>
      </w:r>
    </w:p>
    <w:p w:rsidR="00C415DC" w:rsidRDefault="00C415DC" w:rsidP="00C415DC">
      <w:pPr>
        <w:pStyle w:val="ConsPlusNormal"/>
        <w:ind w:firstLine="709"/>
        <w:jc w:val="both"/>
        <w:rPr>
          <w:sz w:val="24"/>
          <w:szCs w:val="24"/>
        </w:rPr>
      </w:pPr>
      <w:r>
        <w:rPr>
          <w:sz w:val="24"/>
          <w:szCs w:val="24"/>
        </w:rPr>
        <w:t>1.1.  п.3.3 после слова «разрабатываемого» дополнить словами «и утверждаемого»;</w:t>
      </w:r>
    </w:p>
    <w:p w:rsidR="00C415DC" w:rsidRDefault="00C415DC" w:rsidP="00C415DC">
      <w:pPr>
        <w:pStyle w:val="ConsPlusNormal"/>
        <w:ind w:firstLine="709"/>
        <w:jc w:val="both"/>
        <w:rPr>
          <w:sz w:val="24"/>
          <w:szCs w:val="24"/>
        </w:rPr>
      </w:pPr>
      <w:r>
        <w:rPr>
          <w:sz w:val="24"/>
          <w:szCs w:val="24"/>
        </w:rPr>
        <w:t xml:space="preserve">1.2. п.3.10 изложить в следующей редакции: «3.10.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Pr>
          <w:sz w:val="24"/>
          <w:szCs w:val="24"/>
        </w:rPr>
        <w:lastRenderedPageBreak/>
        <w:t>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415DC" w:rsidRDefault="00C415DC" w:rsidP="00C415DC">
      <w:pPr>
        <w:pStyle w:val="ConsPlusNormal"/>
        <w:ind w:firstLine="709"/>
        <w:jc w:val="both"/>
        <w:rPr>
          <w:sz w:val="24"/>
          <w:szCs w:val="24"/>
        </w:rPr>
      </w:pPr>
      <w:r>
        <w:rPr>
          <w:sz w:val="24"/>
          <w:szCs w:val="24"/>
        </w:rPr>
        <w:t>1.3. абзац 10 п.3.12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15DC" w:rsidRDefault="00C415DC" w:rsidP="00C415DC">
      <w:pPr>
        <w:pStyle w:val="ConsPlusNormal"/>
        <w:ind w:firstLine="709"/>
        <w:jc w:val="both"/>
        <w:rPr>
          <w:sz w:val="24"/>
          <w:szCs w:val="24"/>
        </w:rPr>
      </w:pPr>
      <w:r>
        <w:rPr>
          <w:sz w:val="24"/>
          <w:szCs w:val="24"/>
        </w:rPr>
        <w:t xml:space="preserve">1.4. дополнить раздел  </w:t>
      </w:r>
      <w:r>
        <w:rPr>
          <w:sz w:val="24"/>
          <w:szCs w:val="24"/>
          <w:lang w:val="en-US"/>
        </w:rPr>
        <w:t>III</w:t>
      </w:r>
      <w:r>
        <w:rPr>
          <w:sz w:val="24"/>
          <w:szCs w:val="24"/>
        </w:rPr>
        <w:t xml:space="preserve"> пунктом 3.15 следующего содержания: «3.15.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1.5. абзац 1 п.п.2 п.4.3 изложить в следующей редакции: «2)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1.6. п.п.п. «в» п.п.2 п.4.3 изложить в следующей редакции: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1.7. п.4.4 изложить в следующей редакции: «4.4.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п.2 ч.2 статьи 10 Федерального закона от 26.12.2008 № 294-ФЗ «О защите прав юридических лиц и индивидуальных предпринимателей при осуществлении </w:t>
      </w:r>
      <w:r>
        <w:rPr>
          <w:rFonts w:ascii="Arial" w:hAnsi="Arial" w:cs="Arial"/>
          <w:sz w:val="24"/>
          <w:szCs w:val="24"/>
        </w:rPr>
        <w:lastRenderedPageBreak/>
        <w:t xml:space="preserve">государственного контроля (надзора) и муниципального контроля», не могут служить основанием для проведения внеплановой проверки. </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В случае, если изложенная в обращении или заявлении информация может в соответствии с </w:t>
      </w:r>
      <w:hyperlink r:id="rId20" w:history="1">
        <w:r w:rsidRPr="00425BE9">
          <w:rPr>
            <w:rStyle w:val="afd"/>
            <w:rFonts w:ascii="Arial" w:hAnsi="Arial" w:cs="Arial"/>
            <w:sz w:val="24"/>
            <w:szCs w:val="24"/>
          </w:rPr>
          <w:t>пунктом 2 части 2</w:t>
        </w:r>
      </w:hyperlink>
      <w:r>
        <w:rPr>
          <w:rFonts w:ascii="Arial" w:hAnsi="Arial" w:cs="Arial"/>
          <w:sz w:val="24"/>
          <w:szCs w:val="24"/>
        </w:rPr>
        <w:t xml:space="preserve"> указанной выше статьи Федерального закона от 26.12.2008 № 294-ФЗ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1.8. Дополнить раздел </w:t>
      </w:r>
      <w:r>
        <w:rPr>
          <w:rFonts w:ascii="Arial" w:hAnsi="Arial" w:cs="Arial"/>
          <w:sz w:val="24"/>
          <w:szCs w:val="24"/>
          <w:lang w:val="en-US"/>
        </w:rPr>
        <w:t>III</w:t>
      </w:r>
      <w:r>
        <w:rPr>
          <w:rFonts w:ascii="Arial" w:hAnsi="Arial" w:cs="Arial"/>
          <w:sz w:val="24"/>
          <w:szCs w:val="24"/>
        </w:rPr>
        <w:t xml:space="preserve"> пунктами 4.4.1-4.4.5 следующего содержания:</w:t>
      </w:r>
    </w:p>
    <w:p w:rsidR="00C415DC" w:rsidRDefault="00C415DC" w:rsidP="00C415DC">
      <w:pPr>
        <w:pStyle w:val="ConsPlusNormal"/>
        <w:ind w:firstLine="708"/>
        <w:jc w:val="both"/>
        <w:rPr>
          <w:sz w:val="24"/>
          <w:szCs w:val="24"/>
        </w:rPr>
      </w:pPr>
      <w:r>
        <w:rPr>
          <w:sz w:val="24"/>
          <w:szCs w:val="24"/>
        </w:rPr>
        <w:t xml:space="preserve">«4.4.1. При рассмотрении обращений и заявлений, информации о фактах, указанных в </w:t>
      </w:r>
      <w:hyperlink r:id="rId21" w:history="1">
        <w:r w:rsidRPr="00425BE9">
          <w:rPr>
            <w:rStyle w:val="afd"/>
            <w:sz w:val="24"/>
            <w:szCs w:val="24"/>
          </w:rPr>
          <w:t>части 2</w:t>
        </w:r>
      </w:hyperlink>
      <w:r>
        <w:rPr>
          <w:sz w:val="24"/>
          <w:szCs w:val="24"/>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2" w:history="1">
        <w:r w:rsidRPr="00425BE9">
          <w:rPr>
            <w:rStyle w:val="afd"/>
            <w:rFonts w:ascii="Arial" w:hAnsi="Arial" w:cs="Arial"/>
            <w:sz w:val="24"/>
            <w:szCs w:val="24"/>
          </w:rPr>
          <w:t>части 2</w:t>
        </w:r>
      </w:hyperlink>
      <w:r>
        <w:rPr>
          <w:rFonts w:ascii="Arial" w:hAnsi="Arial" w:cs="Arial"/>
          <w:sz w:val="24"/>
          <w:szCs w:val="24"/>
        </w:rPr>
        <w:t xml:space="preserve"> статьи 10 Федерального закона от 26.12.2008 №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history="1">
        <w:r w:rsidRPr="00425BE9">
          <w:rPr>
            <w:rStyle w:val="afd"/>
            <w:rFonts w:ascii="Arial" w:hAnsi="Arial" w:cs="Arial"/>
            <w:sz w:val="24"/>
            <w:szCs w:val="24"/>
          </w:rPr>
          <w:t>части 2</w:t>
        </w:r>
      </w:hyperlink>
      <w:r>
        <w:rPr>
          <w:rFonts w:ascii="Arial" w:hAnsi="Arial" w:cs="Arial"/>
          <w:sz w:val="24"/>
          <w:szCs w:val="24"/>
        </w:rPr>
        <w:t xml:space="preserve"> статьи 10 Федерального закона от 26.12.2008 № 294-ФЗ,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24" w:history="1">
        <w:r w:rsidRPr="00425BE9">
          <w:rPr>
            <w:rStyle w:val="afd"/>
            <w:rFonts w:ascii="Arial" w:hAnsi="Arial" w:cs="Arial"/>
            <w:sz w:val="24"/>
            <w:szCs w:val="24"/>
          </w:rPr>
          <w:t>пункте 2 части 2</w:t>
        </w:r>
      </w:hyperlink>
      <w:r>
        <w:rPr>
          <w:rFonts w:ascii="Arial" w:hAnsi="Arial" w:cs="Arial"/>
          <w:sz w:val="24"/>
          <w:szCs w:val="24"/>
        </w:rPr>
        <w:t xml:space="preserve"> статьи 10 Федерального закона от 26.12.2008 № 294-ФЗ. По </w:t>
      </w:r>
      <w:r>
        <w:rPr>
          <w:rFonts w:ascii="Arial" w:hAnsi="Arial" w:cs="Arial"/>
          <w:sz w:val="24"/>
          <w:szCs w:val="24"/>
        </w:rPr>
        <w:lastRenderedPageBreak/>
        <w:t>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4.4.4.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4.4.5.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415DC" w:rsidRDefault="00C415DC" w:rsidP="00C415DC">
      <w:pPr>
        <w:autoSpaceDE w:val="0"/>
        <w:autoSpaceDN w:val="0"/>
        <w:adjustRightInd w:val="0"/>
        <w:spacing w:after="0"/>
        <w:ind w:firstLine="708"/>
        <w:jc w:val="both"/>
        <w:outlineLvl w:val="1"/>
        <w:rPr>
          <w:rFonts w:ascii="Arial" w:hAnsi="Arial" w:cs="Arial"/>
          <w:sz w:val="24"/>
          <w:szCs w:val="24"/>
        </w:rPr>
      </w:pPr>
      <w:r>
        <w:rPr>
          <w:rFonts w:ascii="Arial" w:hAnsi="Arial" w:cs="Arial"/>
          <w:sz w:val="24"/>
          <w:szCs w:val="24"/>
        </w:rPr>
        <w:t xml:space="preserve">1.9. абзац 1 п.4.6 </w:t>
      </w:r>
      <w:r>
        <w:rPr>
          <w:rFonts w:ascii="Arial" w:hAnsi="Arial" w:cs="Arial"/>
          <w:color w:val="000000"/>
          <w:sz w:val="24"/>
          <w:szCs w:val="24"/>
        </w:rPr>
        <w:t xml:space="preserve">изложить в следующей редакции: «4.6. Внеплановая выездная проверка юридических лиц, индивидуальных предпринимателей может быть проведена по основаниям, указанным в </w:t>
      </w:r>
      <w:hyperlink r:id="rId25" w:history="1">
        <w:r>
          <w:rPr>
            <w:rStyle w:val="afd"/>
            <w:rFonts w:ascii="Arial" w:hAnsi="Arial" w:cs="Arial"/>
            <w:color w:val="000000"/>
            <w:sz w:val="24"/>
            <w:szCs w:val="24"/>
          </w:rPr>
          <w:t>подпунктах "а"</w:t>
        </w:r>
      </w:hyperlink>
      <w:r>
        <w:rPr>
          <w:rFonts w:ascii="Arial" w:hAnsi="Arial" w:cs="Arial"/>
          <w:color w:val="000000"/>
          <w:sz w:val="24"/>
          <w:szCs w:val="24"/>
        </w:rPr>
        <w:t xml:space="preserve"> и </w:t>
      </w:r>
      <w:hyperlink r:id="rId26" w:history="1">
        <w:r>
          <w:rPr>
            <w:rStyle w:val="afd"/>
            <w:rFonts w:ascii="Arial" w:hAnsi="Arial" w:cs="Arial"/>
            <w:color w:val="000000"/>
            <w:sz w:val="24"/>
            <w:szCs w:val="24"/>
          </w:rPr>
          <w:t>"б" пункта 2</w:t>
        </w:r>
      </w:hyperlink>
      <w:r>
        <w:rPr>
          <w:rFonts w:ascii="Arial" w:hAnsi="Arial" w:cs="Arial"/>
          <w:color w:val="000000"/>
          <w:sz w:val="24"/>
          <w:szCs w:val="24"/>
        </w:rPr>
        <w:t xml:space="preserve">, </w:t>
      </w:r>
      <w:hyperlink r:id="rId27" w:history="1">
        <w:r>
          <w:rPr>
            <w:rStyle w:val="afd"/>
            <w:rFonts w:ascii="Arial" w:hAnsi="Arial" w:cs="Arial"/>
            <w:color w:val="000000"/>
            <w:sz w:val="24"/>
            <w:szCs w:val="24"/>
          </w:rPr>
          <w:t>пункте 2.1 части 2</w:t>
        </w:r>
      </w:hyperlink>
      <w:r>
        <w:rPr>
          <w:rFonts w:ascii="Arial" w:hAnsi="Arial" w:cs="Arial"/>
          <w:color w:val="000000"/>
          <w:sz w:val="24"/>
          <w:szCs w:val="24"/>
        </w:rPr>
        <w:t xml:space="preserve"> статьи 10 Федерального закона от 26.12.2008 № 294-ФЗ</w:t>
      </w:r>
      <w:r>
        <w:rPr>
          <w:rFonts w:ascii="Arial" w:hAnsi="Arial" w:cs="Arial"/>
          <w:sz w:val="24"/>
          <w:szCs w:val="24"/>
        </w:rPr>
        <w:t>, администрацией после согласования с прокуратурой Аларского района по месту осуществления деятельности таких юридических лиц, индивидуальных предпринимателей.»;</w:t>
      </w:r>
    </w:p>
    <w:p w:rsidR="00C415DC" w:rsidRDefault="00C415DC" w:rsidP="00C415DC">
      <w:pPr>
        <w:autoSpaceDE w:val="0"/>
        <w:autoSpaceDN w:val="0"/>
        <w:adjustRightInd w:val="0"/>
        <w:spacing w:after="0"/>
        <w:ind w:firstLine="708"/>
        <w:jc w:val="both"/>
        <w:outlineLvl w:val="1"/>
        <w:rPr>
          <w:rFonts w:ascii="Arial" w:hAnsi="Arial" w:cs="Arial"/>
          <w:sz w:val="24"/>
          <w:szCs w:val="24"/>
        </w:rPr>
      </w:pPr>
      <w:r>
        <w:rPr>
          <w:rFonts w:ascii="Arial" w:hAnsi="Arial" w:cs="Arial"/>
          <w:sz w:val="24"/>
          <w:szCs w:val="24"/>
        </w:rPr>
        <w:t xml:space="preserve">1.10. абзац 7 п.4.6 после слова «способом»  дополнить следующими словами: «, </w:t>
      </w:r>
      <w:r>
        <w:rPr>
          <w:rFonts w:ascii="Arial" w:eastAsia="Times New Roman" w:hAnsi="Arial" w:cs="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415DC" w:rsidRDefault="00C415DC" w:rsidP="00C415DC">
      <w:pPr>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1.11.п.п.1 п.5.2 после слова «контроля» дополнить словами «, а также вид муниципального контроля»;</w:t>
      </w:r>
    </w:p>
    <w:p w:rsidR="00C415DC" w:rsidRDefault="00C415DC" w:rsidP="00C415DC">
      <w:pPr>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 xml:space="preserve">1.12. п.п.5 п.5.2 изложить в следующей редакции: «5) </w:t>
      </w:r>
      <w:r>
        <w:rPr>
          <w:rFonts w:ascii="Arial" w:eastAsia="Times New Roman" w:hAnsi="Arial" w:cs="Arial"/>
          <w:sz w:val="24"/>
          <w:szCs w:val="24"/>
        </w:rPr>
        <w:t>правовые основания проведения проверки;»;</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1.13. дополнить п.5.2 подпунктом 5.1 следующего содержания: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C415DC" w:rsidRDefault="00C415DC" w:rsidP="00C415DC">
      <w:pPr>
        <w:pStyle w:val="ConsPlusNormal"/>
        <w:ind w:firstLine="709"/>
        <w:jc w:val="both"/>
        <w:rPr>
          <w:sz w:val="24"/>
          <w:szCs w:val="24"/>
        </w:rPr>
      </w:pPr>
      <w:r>
        <w:rPr>
          <w:sz w:val="24"/>
          <w:szCs w:val="24"/>
        </w:rPr>
        <w:t>2. Опубликовать настоящее постановление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C415DC" w:rsidRDefault="00C415DC" w:rsidP="00C415DC">
      <w:pPr>
        <w:autoSpaceDE w:val="0"/>
        <w:autoSpaceDN w:val="0"/>
        <w:adjustRightInd w:val="0"/>
        <w:spacing w:after="0"/>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C415DC" w:rsidRDefault="00C415DC" w:rsidP="00C415DC">
      <w:pPr>
        <w:autoSpaceDE w:val="0"/>
        <w:autoSpaceDN w:val="0"/>
        <w:adjustRightInd w:val="0"/>
        <w:spacing w:after="0"/>
        <w:ind w:firstLine="709"/>
        <w:jc w:val="both"/>
      </w:pPr>
      <w:r>
        <w:rPr>
          <w:rFonts w:ascii="Arial" w:hAnsi="Arial" w:cs="Arial"/>
          <w:sz w:val="24"/>
          <w:szCs w:val="24"/>
        </w:rPr>
        <w:t>4. Контроль за исполнением настоящего постановления оставляю за собой.</w:t>
      </w:r>
    </w:p>
    <w:p w:rsidR="00C415DC" w:rsidRPr="00BE2EA0" w:rsidRDefault="00C415DC" w:rsidP="00C415DC">
      <w:pPr>
        <w:pStyle w:val="ConsPlusNormal"/>
        <w:ind w:firstLine="0"/>
        <w:jc w:val="both"/>
        <w:rPr>
          <w:sz w:val="24"/>
          <w:szCs w:val="24"/>
        </w:rPr>
      </w:pPr>
    </w:p>
    <w:p w:rsidR="00C415DC" w:rsidRDefault="00C415DC" w:rsidP="00C415DC">
      <w:pPr>
        <w:pStyle w:val="ConsPlusNormal"/>
        <w:tabs>
          <w:tab w:val="left" w:pos="4485"/>
          <w:tab w:val="left" w:pos="7710"/>
          <w:tab w:val="left" w:pos="7836"/>
        </w:tabs>
        <w:jc w:val="both"/>
        <w:rPr>
          <w:sz w:val="24"/>
          <w:szCs w:val="24"/>
        </w:rPr>
      </w:pPr>
      <w:r w:rsidRPr="00BE2EA0">
        <w:rPr>
          <w:sz w:val="24"/>
          <w:szCs w:val="24"/>
        </w:rPr>
        <w:t>Глав</w:t>
      </w:r>
      <w:r>
        <w:rPr>
          <w:sz w:val="24"/>
          <w:szCs w:val="24"/>
        </w:rPr>
        <w:t>а муниципального образования «Табарсук</w:t>
      </w:r>
      <w:r w:rsidRPr="00BE2EA0">
        <w:rPr>
          <w:sz w:val="24"/>
          <w:szCs w:val="24"/>
        </w:rPr>
        <w:t xml:space="preserve">» </w:t>
      </w:r>
    </w:p>
    <w:p w:rsidR="00011708" w:rsidRPr="00C06761" w:rsidRDefault="00C415DC" w:rsidP="00C06761">
      <w:pPr>
        <w:pStyle w:val="ConsPlusNormal"/>
        <w:tabs>
          <w:tab w:val="left" w:pos="4485"/>
          <w:tab w:val="left" w:pos="7710"/>
          <w:tab w:val="left" w:pos="7836"/>
        </w:tabs>
        <w:jc w:val="both"/>
        <w:rPr>
          <w:sz w:val="24"/>
          <w:szCs w:val="24"/>
        </w:rPr>
      </w:pPr>
      <w:r>
        <w:rPr>
          <w:sz w:val="24"/>
          <w:szCs w:val="24"/>
        </w:rPr>
        <w:t>Т.С. Андреева</w:t>
      </w:r>
    </w:p>
    <w:p w:rsidR="00D26301" w:rsidRDefault="00D26301" w:rsidP="00D26301">
      <w:pPr>
        <w:spacing w:after="0"/>
        <w:jc w:val="center"/>
        <w:rPr>
          <w:rFonts w:ascii="Arial" w:hAnsi="Arial" w:cs="Arial"/>
          <w:b/>
          <w:sz w:val="32"/>
          <w:szCs w:val="32"/>
        </w:rPr>
      </w:pPr>
      <w:r>
        <w:rPr>
          <w:rFonts w:ascii="Arial" w:hAnsi="Arial" w:cs="Arial"/>
          <w:b/>
          <w:sz w:val="32"/>
          <w:szCs w:val="32"/>
        </w:rPr>
        <w:lastRenderedPageBreak/>
        <w:t>22.05.2017г. № 29 - п</w:t>
      </w:r>
    </w:p>
    <w:p w:rsidR="00D26301" w:rsidRDefault="00D26301" w:rsidP="00D26301">
      <w:pPr>
        <w:spacing w:after="0"/>
        <w:jc w:val="center"/>
        <w:rPr>
          <w:rFonts w:ascii="Arial" w:hAnsi="Arial" w:cs="Arial"/>
          <w:b/>
          <w:sz w:val="32"/>
          <w:szCs w:val="32"/>
        </w:rPr>
      </w:pPr>
      <w:r>
        <w:rPr>
          <w:rFonts w:ascii="Arial" w:hAnsi="Arial" w:cs="Arial"/>
          <w:b/>
          <w:sz w:val="32"/>
          <w:szCs w:val="32"/>
        </w:rPr>
        <w:t>РОССИЙСКАЯ ФЕДЕРАЦИЯ</w:t>
      </w:r>
    </w:p>
    <w:p w:rsidR="00D26301" w:rsidRDefault="00D26301" w:rsidP="00D26301">
      <w:pPr>
        <w:spacing w:after="0"/>
        <w:jc w:val="center"/>
        <w:rPr>
          <w:rFonts w:ascii="Arial" w:hAnsi="Arial" w:cs="Arial"/>
          <w:b/>
          <w:sz w:val="32"/>
          <w:szCs w:val="32"/>
        </w:rPr>
      </w:pPr>
      <w:r>
        <w:rPr>
          <w:rFonts w:ascii="Arial" w:hAnsi="Arial" w:cs="Arial"/>
          <w:b/>
          <w:sz w:val="32"/>
          <w:szCs w:val="32"/>
        </w:rPr>
        <w:t>ИРКУТСКАЯ ОБЛАСТЬ</w:t>
      </w:r>
    </w:p>
    <w:p w:rsidR="00D26301" w:rsidRDefault="00D26301" w:rsidP="00D26301">
      <w:pPr>
        <w:spacing w:after="0"/>
        <w:jc w:val="center"/>
        <w:rPr>
          <w:rFonts w:ascii="Arial" w:hAnsi="Arial" w:cs="Arial"/>
          <w:b/>
          <w:sz w:val="32"/>
          <w:szCs w:val="32"/>
        </w:rPr>
      </w:pPr>
      <w:r>
        <w:rPr>
          <w:rFonts w:ascii="Arial" w:hAnsi="Arial" w:cs="Arial"/>
          <w:b/>
          <w:sz w:val="32"/>
          <w:szCs w:val="32"/>
        </w:rPr>
        <w:t>АЛАРСКИЙ МУНИЦИПАЛЬНЫЙ РАЙОН</w:t>
      </w:r>
    </w:p>
    <w:p w:rsidR="00D26301" w:rsidRDefault="00D26301" w:rsidP="00D26301">
      <w:pPr>
        <w:spacing w:after="0"/>
        <w:jc w:val="center"/>
        <w:rPr>
          <w:rFonts w:ascii="Arial" w:hAnsi="Arial" w:cs="Arial"/>
          <w:b/>
          <w:sz w:val="32"/>
          <w:szCs w:val="32"/>
        </w:rPr>
      </w:pPr>
      <w:r>
        <w:rPr>
          <w:rFonts w:ascii="Arial" w:hAnsi="Arial" w:cs="Arial"/>
          <w:b/>
          <w:sz w:val="32"/>
          <w:szCs w:val="32"/>
        </w:rPr>
        <w:t>МУНИЦИПАЛЬНОЕ ОБРАЗОВАНИЕ «ТАБАРСУК»</w:t>
      </w:r>
    </w:p>
    <w:p w:rsidR="00D26301" w:rsidRDefault="00D26301" w:rsidP="00D26301">
      <w:pPr>
        <w:spacing w:after="0"/>
        <w:jc w:val="center"/>
        <w:rPr>
          <w:rFonts w:ascii="Arial" w:hAnsi="Arial" w:cs="Arial"/>
          <w:b/>
          <w:sz w:val="32"/>
          <w:szCs w:val="32"/>
        </w:rPr>
      </w:pPr>
      <w:r>
        <w:rPr>
          <w:rFonts w:ascii="Arial" w:hAnsi="Arial" w:cs="Arial"/>
          <w:b/>
          <w:sz w:val="32"/>
          <w:szCs w:val="32"/>
        </w:rPr>
        <w:t>АДМИНИСТРАЦИЯ</w:t>
      </w:r>
    </w:p>
    <w:p w:rsidR="00D26301" w:rsidRDefault="00D26301" w:rsidP="00D26301">
      <w:pPr>
        <w:spacing w:after="0"/>
        <w:jc w:val="center"/>
        <w:rPr>
          <w:rFonts w:ascii="Arial" w:hAnsi="Arial" w:cs="Arial"/>
          <w:b/>
          <w:sz w:val="32"/>
          <w:szCs w:val="32"/>
        </w:rPr>
      </w:pPr>
      <w:r>
        <w:rPr>
          <w:rFonts w:ascii="Arial" w:hAnsi="Arial" w:cs="Arial"/>
          <w:b/>
          <w:sz w:val="32"/>
          <w:szCs w:val="32"/>
        </w:rPr>
        <w:t>ПОСТАНОВЛЕНИЕ</w:t>
      </w:r>
    </w:p>
    <w:p w:rsidR="00D26301" w:rsidRPr="003340DA" w:rsidRDefault="00D26301" w:rsidP="00D26301">
      <w:pPr>
        <w:pStyle w:val="ConsPlusNormal"/>
        <w:jc w:val="center"/>
        <w:rPr>
          <w:rFonts w:ascii="Times New Roman" w:hAnsi="Times New Roman" w:cs="Times New Roman"/>
          <w:b/>
          <w:bCs/>
          <w:sz w:val="32"/>
          <w:szCs w:val="28"/>
        </w:rPr>
      </w:pPr>
    </w:p>
    <w:p w:rsidR="00D26301" w:rsidRDefault="00D26301" w:rsidP="00D26301">
      <w:pPr>
        <w:pStyle w:val="ConsPlusNormal"/>
        <w:jc w:val="center"/>
        <w:rPr>
          <w:b/>
          <w:sz w:val="32"/>
          <w:szCs w:val="32"/>
        </w:rPr>
      </w:pPr>
      <w:r>
        <w:rPr>
          <w:b/>
          <w:bCs/>
          <w:sz w:val="32"/>
          <w:szCs w:val="32"/>
        </w:rPr>
        <w:t xml:space="preserve">О ВНЕСЕНИИ ИЗМЕНЕНИЙ  В АДМИНИСТРАТИВНЫЙ РЕГЛАМЕНТ ПО </w:t>
      </w:r>
      <w:r w:rsidRPr="006D5D74">
        <w:rPr>
          <w:b/>
          <w:sz w:val="32"/>
          <w:szCs w:val="32"/>
        </w:rPr>
        <w:t xml:space="preserve">ОСУЩЕСТВЛЕНИЮ МУНИЦИПАЛЬНОГО КОНТРОЛЯ </w:t>
      </w:r>
      <w:r>
        <w:rPr>
          <w:b/>
          <w:sz w:val="32"/>
          <w:szCs w:val="32"/>
        </w:rPr>
        <w:t xml:space="preserve">ЗА </w:t>
      </w:r>
      <w:r w:rsidRPr="00DE5863">
        <w:rPr>
          <w:b/>
          <w:sz w:val="32"/>
          <w:szCs w:val="32"/>
        </w:rPr>
        <w:t>СОБЛЮДЕНИЕМ ТРЕБОВАНИЙ ФЕДЕРАЛЬНОГО ЗАКОНА ОТ 28.12.2009 № 381-ФЗ «ОБ ОСНОВАХ ГОСУДАРСТВЕННОГО РЕГУЛИРОВАНИЯ ТОРГОВОЙ ДЕЯТЕЛЬНОСТИ В РОССИЙСКОЙ ФЕДЕРАЦИИ» В ОБЛАСТИ ТОРГОВОЙ ДЕЯТЕЛЬНОСТИ</w:t>
      </w:r>
      <w:r>
        <w:rPr>
          <w:b/>
          <w:sz w:val="32"/>
          <w:szCs w:val="32"/>
        </w:rPr>
        <w:t xml:space="preserve"> </w:t>
      </w:r>
      <w:r>
        <w:rPr>
          <w:b/>
          <w:sz w:val="32"/>
          <w:szCs w:val="32"/>
        </w:rPr>
        <w:tab/>
      </w:r>
      <w:r w:rsidRPr="006D5D74">
        <w:rPr>
          <w:b/>
          <w:sz w:val="32"/>
          <w:szCs w:val="32"/>
        </w:rPr>
        <w:t>НА ТЕРРИТОРИИ МО «</w:t>
      </w:r>
      <w:r>
        <w:rPr>
          <w:b/>
          <w:sz w:val="32"/>
          <w:szCs w:val="32"/>
        </w:rPr>
        <w:t xml:space="preserve">ТАБАРСУК», </w:t>
      </w:r>
    </w:p>
    <w:p w:rsidR="00D26301" w:rsidRPr="00B81CDA" w:rsidRDefault="00D26301" w:rsidP="00D26301">
      <w:pPr>
        <w:pStyle w:val="ConsPlusNormal"/>
        <w:jc w:val="center"/>
        <w:rPr>
          <w:b/>
          <w:sz w:val="32"/>
          <w:szCs w:val="32"/>
        </w:rPr>
      </w:pPr>
      <w:r>
        <w:rPr>
          <w:b/>
          <w:sz w:val="32"/>
          <w:szCs w:val="32"/>
        </w:rPr>
        <w:t>УТВ. ПОСТАНОВЛЕНИЕМ  ГЛАВЫ МО «ТАБАРСУК ОТ 14.07.2014г. № 30а - п</w:t>
      </w:r>
    </w:p>
    <w:p w:rsidR="00D26301" w:rsidRPr="003340DA" w:rsidRDefault="00D26301" w:rsidP="00D26301">
      <w:pPr>
        <w:pStyle w:val="ConsPlusNormal"/>
        <w:tabs>
          <w:tab w:val="left" w:pos="4365"/>
        </w:tabs>
        <w:jc w:val="both"/>
        <w:rPr>
          <w:sz w:val="24"/>
          <w:szCs w:val="32"/>
        </w:rPr>
      </w:pPr>
      <w:r>
        <w:rPr>
          <w:sz w:val="32"/>
          <w:szCs w:val="32"/>
        </w:rPr>
        <w:tab/>
      </w:r>
    </w:p>
    <w:p w:rsidR="00D26301" w:rsidRDefault="00D26301" w:rsidP="00D26301">
      <w:pPr>
        <w:pStyle w:val="ConsPlusNormal"/>
        <w:ind w:firstLine="709"/>
        <w:jc w:val="both"/>
        <w:rPr>
          <w:sz w:val="24"/>
          <w:szCs w:val="24"/>
        </w:rPr>
      </w:pPr>
      <w:r>
        <w:rPr>
          <w:sz w:val="24"/>
          <w:szCs w:val="24"/>
        </w:rPr>
        <w:t xml:space="preserve">В соответствии  с </w:t>
      </w:r>
      <w:r>
        <w:rPr>
          <w:color w:val="000000"/>
          <w:sz w:val="24"/>
          <w:szCs w:val="24"/>
        </w:rPr>
        <w:t>Федеральным законом от 06.10.2003 № 131-ФЗ «Об общих принципах организации местного самоуправления в Российской Федерации»</w:t>
      </w:r>
      <w:r>
        <w:rPr>
          <w:sz w:val="24"/>
          <w:szCs w:val="24"/>
        </w:rPr>
        <w:t xml:space="preserve">,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«Табарсук», </w:t>
      </w:r>
    </w:p>
    <w:p w:rsidR="00D26301" w:rsidRDefault="00D26301" w:rsidP="00D26301">
      <w:pPr>
        <w:pStyle w:val="ConsPlusNormal"/>
        <w:ind w:firstLine="540"/>
        <w:jc w:val="center"/>
        <w:rPr>
          <w:sz w:val="24"/>
          <w:szCs w:val="24"/>
        </w:rPr>
      </w:pPr>
    </w:p>
    <w:p w:rsidR="00D26301" w:rsidRPr="003340DA" w:rsidRDefault="00D26301" w:rsidP="00D26301">
      <w:pPr>
        <w:pStyle w:val="ConsPlusNormal"/>
        <w:ind w:firstLine="540"/>
        <w:jc w:val="center"/>
        <w:rPr>
          <w:b/>
          <w:sz w:val="30"/>
          <w:szCs w:val="30"/>
        </w:rPr>
      </w:pPr>
      <w:r w:rsidRPr="003340DA">
        <w:rPr>
          <w:b/>
          <w:sz w:val="30"/>
          <w:szCs w:val="30"/>
        </w:rPr>
        <w:t>ПОСТАНОВЛЯЮ:</w:t>
      </w:r>
    </w:p>
    <w:p w:rsidR="00D26301" w:rsidRPr="003340DA" w:rsidRDefault="00D26301" w:rsidP="00D26301">
      <w:pPr>
        <w:pStyle w:val="ConsPlusNormal"/>
        <w:jc w:val="both"/>
        <w:rPr>
          <w:sz w:val="24"/>
          <w:szCs w:val="24"/>
        </w:rPr>
      </w:pPr>
    </w:p>
    <w:p w:rsidR="00D26301" w:rsidRDefault="00D26301" w:rsidP="00D26301">
      <w:pPr>
        <w:pStyle w:val="ConsPlusNormal"/>
        <w:ind w:firstLine="709"/>
        <w:jc w:val="both"/>
        <w:rPr>
          <w:sz w:val="24"/>
          <w:szCs w:val="24"/>
        </w:rPr>
      </w:pPr>
      <w:r>
        <w:rPr>
          <w:sz w:val="24"/>
          <w:szCs w:val="24"/>
        </w:rPr>
        <w:t xml:space="preserve">1. Внести следующие изменения в раздел </w:t>
      </w:r>
      <w:r>
        <w:rPr>
          <w:sz w:val="24"/>
          <w:szCs w:val="24"/>
          <w:lang w:val="en-US"/>
        </w:rPr>
        <w:t>III</w:t>
      </w:r>
      <w:r>
        <w:rPr>
          <w:sz w:val="24"/>
          <w:szCs w:val="24"/>
        </w:rPr>
        <w:t xml:space="preserve"> Административного регламента по осуществлению </w:t>
      </w:r>
      <w:r w:rsidRPr="00A90DA8">
        <w:rPr>
          <w:sz w:val="24"/>
          <w:szCs w:val="24"/>
        </w:rPr>
        <w:t xml:space="preserve">муниципального контроля </w:t>
      </w:r>
      <w:r w:rsidRPr="001D4A16">
        <w:rPr>
          <w:sz w:val="24"/>
          <w:szCs w:val="24"/>
        </w:rPr>
        <w:t>за соблюдением требований Федерального закона от 28.12.2009 № 381-ФЗ «Об основах государственного регулирования торговой деятельности в Российской Федерации» в области торговой деятельности</w:t>
      </w:r>
      <w:r>
        <w:rPr>
          <w:sz w:val="24"/>
          <w:szCs w:val="24"/>
        </w:rPr>
        <w:t xml:space="preserve"> на территории МО «Табарсук»,  утв. постановлением главы МО «Табарсук» от 14.07.2014г. № 30а-п:</w:t>
      </w:r>
    </w:p>
    <w:p w:rsidR="00D26301" w:rsidRDefault="00D26301" w:rsidP="00D26301">
      <w:pPr>
        <w:pStyle w:val="ConsPlusNormal"/>
        <w:ind w:firstLine="709"/>
        <w:jc w:val="both"/>
        <w:rPr>
          <w:sz w:val="24"/>
          <w:szCs w:val="24"/>
        </w:rPr>
      </w:pPr>
      <w:r>
        <w:rPr>
          <w:sz w:val="24"/>
          <w:szCs w:val="24"/>
        </w:rPr>
        <w:t>1.1. п.3.3 после слова  «разрабатываемого» дополнить словами «и утверждаемого»;</w:t>
      </w:r>
    </w:p>
    <w:p w:rsidR="00D26301" w:rsidRDefault="00D26301" w:rsidP="00D26301">
      <w:pPr>
        <w:pStyle w:val="ConsPlusNormal"/>
        <w:ind w:firstLine="709"/>
        <w:jc w:val="both"/>
        <w:rPr>
          <w:sz w:val="24"/>
          <w:szCs w:val="24"/>
        </w:rPr>
      </w:pPr>
      <w:r>
        <w:rPr>
          <w:sz w:val="24"/>
          <w:szCs w:val="24"/>
        </w:rPr>
        <w:t xml:space="preserve">1.2. п.3.10 изложить в следующей редакции: «3.10.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Pr>
          <w:sz w:val="24"/>
          <w:szCs w:val="24"/>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26301" w:rsidRDefault="00D26301" w:rsidP="00D26301">
      <w:pPr>
        <w:pStyle w:val="ConsPlusNormal"/>
        <w:ind w:firstLine="709"/>
        <w:jc w:val="both"/>
        <w:rPr>
          <w:sz w:val="24"/>
          <w:szCs w:val="24"/>
        </w:rPr>
      </w:pPr>
      <w:r>
        <w:rPr>
          <w:sz w:val="24"/>
          <w:szCs w:val="24"/>
        </w:rPr>
        <w:t>1.3. абзац 10 п.3.12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26301" w:rsidRDefault="00D26301" w:rsidP="00D26301">
      <w:pPr>
        <w:pStyle w:val="ConsPlusNormal"/>
        <w:ind w:firstLine="709"/>
        <w:jc w:val="both"/>
        <w:rPr>
          <w:sz w:val="24"/>
          <w:szCs w:val="24"/>
        </w:rPr>
      </w:pPr>
      <w:r>
        <w:rPr>
          <w:sz w:val="24"/>
          <w:szCs w:val="24"/>
        </w:rPr>
        <w:t xml:space="preserve">1.4. дополнить раздел  </w:t>
      </w:r>
      <w:r>
        <w:rPr>
          <w:sz w:val="24"/>
          <w:szCs w:val="24"/>
          <w:lang w:val="en-US"/>
        </w:rPr>
        <w:t>III</w:t>
      </w:r>
      <w:r>
        <w:rPr>
          <w:sz w:val="24"/>
          <w:szCs w:val="24"/>
        </w:rPr>
        <w:t xml:space="preserve"> пунктом 3.15 следующего содержания: «3.15.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1.5. абзац 1 п.п.2 п.4.3 изложить в следующей редакции: «2)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1.6. п.п.п. «в» п.п.2 п.4.3 изложить в следующей редакции: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1.7. п.4.4 изложить в следующей редакции: «4.4.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п.2 ч.2 статьи 10 Федерального закона от 26.12.2008 № 294-ФЗ «О защите прав </w:t>
      </w:r>
      <w:r>
        <w:rPr>
          <w:rFonts w:ascii="Arial" w:hAnsi="Arial" w:cs="Arial"/>
          <w:sz w:val="24"/>
          <w:szCs w:val="24"/>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В случае, если изложенная в обращении или заявлении информация может в соответствии с </w:t>
      </w:r>
      <w:hyperlink r:id="rId28" w:history="1">
        <w:r w:rsidRPr="00DF6E2B">
          <w:rPr>
            <w:rStyle w:val="afd"/>
            <w:rFonts w:ascii="Arial" w:hAnsi="Arial" w:cs="Arial"/>
            <w:sz w:val="24"/>
            <w:szCs w:val="24"/>
          </w:rPr>
          <w:t>пунктом 2 части 2</w:t>
        </w:r>
      </w:hyperlink>
      <w:r>
        <w:rPr>
          <w:rFonts w:ascii="Arial" w:hAnsi="Arial" w:cs="Arial"/>
          <w:sz w:val="24"/>
          <w:szCs w:val="24"/>
        </w:rPr>
        <w:t xml:space="preserve"> указанной выше статьи Федерального закона от 26.12.2008 № 294-ФЗ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1.8. Дополнить раздел </w:t>
      </w:r>
      <w:r>
        <w:rPr>
          <w:rFonts w:ascii="Arial" w:hAnsi="Arial" w:cs="Arial"/>
          <w:sz w:val="24"/>
          <w:szCs w:val="24"/>
          <w:lang w:val="en-US"/>
        </w:rPr>
        <w:t>III</w:t>
      </w:r>
      <w:r>
        <w:rPr>
          <w:rFonts w:ascii="Arial" w:hAnsi="Arial" w:cs="Arial"/>
          <w:sz w:val="24"/>
          <w:szCs w:val="24"/>
        </w:rPr>
        <w:t xml:space="preserve"> пунктами 4.4.1-4.4.5 следующего содержания:</w:t>
      </w:r>
    </w:p>
    <w:p w:rsidR="00D26301" w:rsidRDefault="00D26301" w:rsidP="00D26301">
      <w:pPr>
        <w:pStyle w:val="ConsPlusNormal"/>
        <w:ind w:firstLine="708"/>
        <w:jc w:val="both"/>
        <w:rPr>
          <w:sz w:val="24"/>
          <w:szCs w:val="24"/>
        </w:rPr>
      </w:pPr>
      <w:r>
        <w:rPr>
          <w:sz w:val="24"/>
          <w:szCs w:val="24"/>
        </w:rPr>
        <w:t xml:space="preserve">«4.4.1. При рассмотрении обращений и заявлений, информации о фактах, указанных в </w:t>
      </w:r>
      <w:hyperlink r:id="rId29" w:history="1">
        <w:r w:rsidRPr="00DF6E2B">
          <w:rPr>
            <w:rStyle w:val="afd"/>
            <w:sz w:val="24"/>
            <w:szCs w:val="24"/>
          </w:rPr>
          <w:t>части 2</w:t>
        </w:r>
      </w:hyperlink>
      <w:r>
        <w:rPr>
          <w:sz w:val="24"/>
          <w:szCs w:val="24"/>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0" w:history="1">
        <w:r w:rsidRPr="00DF6E2B">
          <w:rPr>
            <w:rStyle w:val="afd"/>
            <w:rFonts w:ascii="Arial" w:hAnsi="Arial" w:cs="Arial"/>
            <w:sz w:val="24"/>
            <w:szCs w:val="24"/>
          </w:rPr>
          <w:t>части 2</w:t>
        </w:r>
      </w:hyperlink>
      <w:r>
        <w:rPr>
          <w:rFonts w:ascii="Arial" w:hAnsi="Arial" w:cs="Arial"/>
          <w:sz w:val="24"/>
          <w:szCs w:val="24"/>
        </w:rPr>
        <w:t xml:space="preserve"> статьи 10 Федерального закона от 26.12.2008 №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1" w:history="1">
        <w:r w:rsidRPr="00DF6E2B">
          <w:rPr>
            <w:rStyle w:val="afd"/>
            <w:rFonts w:ascii="Arial" w:hAnsi="Arial" w:cs="Arial"/>
            <w:sz w:val="24"/>
            <w:szCs w:val="24"/>
          </w:rPr>
          <w:t>части 2</w:t>
        </w:r>
      </w:hyperlink>
      <w:r>
        <w:rPr>
          <w:rFonts w:ascii="Arial" w:hAnsi="Arial" w:cs="Arial"/>
          <w:sz w:val="24"/>
          <w:szCs w:val="24"/>
        </w:rPr>
        <w:t xml:space="preserve"> статьи 10 Федерального закона от 26.12.2008 № 294-ФЗ,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32" w:history="1">
        <w:r w:rsidRPr="00DF6E2B">
          <w:rPr>
            <w:rStyle w:val="afd"/>
            <w:rFonts w:ascii="Arial" w:hAnsi="Arial" w:cs="Arial"/>
            <w:sz w:val="24"/>
            <w:szCs w:val="24"/>
          </w:rPr>
          <w:t>пункте 2 части 2</w:t>
        </w:r>
      </w:hyperlink>
      <w:r>
        <w:rPr>
          <w:rFonts w:ascii="Arial" w:hAnsi="Arial" w:cs="Arial"/>
          <w:sz w:val="24"/>
          <w:szCs w:val="24"/>
        </w:rPr>
        <w:t xml:space="preserve"> статьи 10 Федерального закона от 26.12.2008 № 294-ФЗ. По </w:t>
      </w:r>
      <w:r>
        <w:rPr>
          <w:rFonts w:ascii="Arial" w:hAnsi="Arial" w:cs="Arial"/>
          <w:sz w:val="24"/>
          <w:szCs w:val="24"/>
        </w:rPr>
        <w:lastRenderedPageBreak/>
        <w:t>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4.4.4.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4.4.5.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26301" w:rsidRDefault="00D26301" w:rsidP="00D26301">
      <w:pPr>
        <w:autoSpaceDE w:val="0"/>
        <w:autoSpaceDN w:val="0"/>
        <w:adjustRightInd w:val="0"/>
        <w:spacing w:after="0"/>
        <w:ind w:firstLine="708"/>
        <w:jc w:val="both"/>
        <w:outlineLvl w:val="1"/>
        <w:rPr>
          <w:rFonts w:ascii="Arial" w:hAnsi="Arial" w:cs="Arial"/>
          <w:sz w:val="24"/>
          <w:szCs w:val="24"/>
        </w:rPr>
      </w:pPr>
      <w:r>
        <w:rPr>
          <w:rFonts w:ascii="Arial" w:hAnsi="Arial" w:cs="Arial"/>
          <w:sz w:val="24"/>
          <w:szCs w:val="24"/>
        </w:rPr>
        <w:t xml:space="preserve">1.9. абзац 1 п.4.6 </w:t>
      </w:r>
      <w:r>
        <w:rPr>
          <w:rFonts w:ascii="Arial" w:hAnsi="Arial" w:cs="Arial"/>
          <w:color w:val="000000"/>
          <w:sz w:val="24"/>
          <w:szCs w:val="24"/>
        </w:rPr>
        <w:t xml:space="preserve">изложить в следующей редакции: «4.6. Внеплановая выездная проверка юридических лиц, индивидуальных предпринимателей может быть проведена по основаниям, указанным в </w:t>
      </w:r>
      <w:hyperlink r:id="rId33" w:history="1">
        <w:r>
          <w:rPr>
            <w:rStyle w:val="afd"/>
            <w:rFonts w:ascii="Arial" w:hAnsi="Arial" w:cs="Arial"/>
            <w:color w:val="000000"/>
            <w:sz w:val="24"/>
            <w:szCs w:val="24"/>
          </w:rPr>
          <w:t>подпунктах "а"</w:t>
        </w:r>
      </w:hyperlink>
      <w:r>
        <w:rPr>
          <w:rFonts w:ascii="Arial" w:hAnsi="Arial" w:cs="Arial"/>
          <w:color w:val="000000"/>
          <w:sz w:val="24"/>
          <w:szCs w:val="24"/>
        </w:rPr>
        <w:t xml:space="preserve"> и </w:t>
      </w:r>
      <w:hyperlink r:id="rId34" w:history="1">
        <w:r>
          <w:rPr>
            <w:rStyle w:val="afd"/>
            <w:rFonts w:ascii="Arial" w:hAnsi="Arial" w:cs="Arial"/>
            <w:color w:val="000000"/>
            <w:sz w:val="24"/>
            <w:szCs w:val="24"/>
          </w:rPr>
          <w:t>"б" пункта 2</w:t>
        </w:r>
      </w:hyperlink>
      <w:r>
        <w:rPr>
          <w:rFonts w:ascii="Arial" w:hAnsi="Arial" w:cs="Arial"/>
          <w:color w:val="000000"/>
          <w:sz w:val="24"/>
          <w:szCs w:val="24"/>
        </w:rPr>
        <w:t xml:space="preserve">, </w:t>
      </w:r>
      <w:hyperlink r:id="rId35" w:history="1">
        <w:r>
          <w:rPr>
            <w:rStyle w:val="afd"/>
            <w:rFonts w:ascii="Arial" w:hAnsi="Arial" w:cs="Arial"/>
            <w:color w:val="000000"/>
            <w:sz w:val="24"/>
            <w:szCs w:val="24"/>
          </w:rPr>
          <w:t>пункте 2.1 части 2</w:t>
        </w:r>
      </w:hyperlink>
      <w:r>
        <w:rPr>
          <w:rFonts w:ascii="Arial" w:hAnsi="Arial" w:cs="Arial"/>
          <w:color w:val="000000"/>
          <w:sz w:val="24"/>
          <w:szCs w:val="24"/>
        </w:rPr>
        <w:t xml:space="preserve"> статьи 10 Федерального закона от 26.12.2008 № 294-ФЗ</w:t>
      </w:r>
      <w:r>
        <w:rPr>
          <w:rFonts w:ascii="Arial" w:hAnsi="Arial" w:cs="Arial"/>
          <w:sz w:val="24"/>
          <w:szCs w:val="24"/>
        </w:rPr>
        <w:t>, администрацией после согласования с прокуратурой Аларского района по месту осуществления деятельности таких юридических лиц, индивидуальных предпринимателей.»;</w:t>
      </w:r>
    </w:p>
    <w:p w:rsidR="00D26301" w:rsidRDefault="00D26301" w:rsidP="00D26301">
      <w:pPr>
        <w:autoSpaceDE w:val="0"/>
        <w:autoSpaceDN w:val="0"/>
        <w:adjustRightInd w:val="0"/>
        <w:spacing w:after="0"/>
        <w:ind w:firstLine="708"/>
        <w:jc w:val="both"/>
        <w:outlineLvl w:val="1"/>
        <w:rPr>
          <w:rFonts w:ascii="Arial" w:hAnsi="Arial" w:cs="Arial"/>
          <w:sz w:val="24"/>
          <w:szCs w:val="24"/>
        </w:rPr>
      </w:pPr>
      <w:r>
        <w:rPr>
          <w:rFonts w:ascii="Arial" w:hAnsi="Arial" w:cs="Arial"/>
          <w:sz w:val="24"/>
          <w:szCs w:val="24"/>
        </w:rPr>
        <w:t xml:space="preserve">1.10. абзац 7 п.4.6 после слова «способом»  дополнить следующими словами: «, </w:t>
      </w:r>
      <w:r>
        <w:rPr>
          <w:rFonts w:ascii="Arial" w:eastAsia="Times New Roman" w:hAnsi="Arial" w:cs="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26301" w:rsidRDefault="00D26301" w:rsidP="00D26301">
      <w:pPr>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1.11.п.п.1 п.5.2 после слова «контроля» дополнить словами «, а также вид муниципального контроля»;</w:t>
      </w:r>
    </w:p>
    <w:p w:rsidR="00D26301" w:rsidRDefault="00D26301" w:rsidP="00D26301">
      <w:pPr>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 xml:space="preserve">1.12. п.п.5 п.5.2 изложить в следующей редакции: «5) </w:t>
      </w:r>
      <w:r>
        <w:rPr>
          <w:rFonts w:ascii="Arial" w:eastAsia="Times New Roman" w:hAnsi="Arial" w:cs="Arial"/>
          <w:sz w:val="24"/>
          <w:szCs w:val="24"/>
        </w:rPr>
        <w:t>правовые основания проведения проверки;»;</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1.13. дополнить п.5.2 подпунктом 5.1 следующего содержания: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D26301" w:rsidRDefault="00D26301" w:rsidP="00D26301">
      <w:pPr>
        <w:pStyle w:val="ConsPlusNormal"/>
        <w:ind w:firstLine="709"/>
        <w:jc w:val="both"/>
        <w:rPr>
          <w:sz w:val="24"/>
          <w:szCs w:val="24"/>
        </w:rPr>
      </w:pPr>
      <w:r>
        <w:rPr>
          <w:sz w:val="24"/>
          <w:szCs w:val="24"/>
        </w:rPr>
        <w:t>2. Опубликовать настоящее постановление в информационном печатном издании муниципального образования «Табарсук»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D26301" w:rsidRDefault="00D26301" w:rsidP="00D26301">
      <w:pPr>
        <w:autoSpaceDE w:val="0"/>
        <w:autoSpaceDN w:val="0"/>
        <w:adjustRightInd w:val="0"/>
        <w:spacing w:after="0"/>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D26301" w:rsidRPr="00011708" w:rsidRDefault="00D26301" w:rsidP="00011708">
      <w:pPr>
        <w:autoSpaceDE w:val="0"/>
        <w:autoSpaceDN w:val="0"/>
        <w:adjustRightInd w:val="0"/>
        <w:spacing w:after="0"/>
        <w:ind w:firstLine="709"/>
        <w:jc w:val="both"/>
      </w:pPr>
      <w:r>
        <w:rPr>
          <w:rFonts w:ascii="Arial" w:hAnsi="Arial" w:cs="Arial"/>
          <w:sz w:val="24"/>
          <w:szCs w:val="24"/>
        </w:rPr>
        <w:t>4. Контроль за исполнением настоящего постановления оставляю за собой.</w:t>
      </w:r>
    </w:p>
    <w:p w:rsidR="00D26301" w:rsidRDefault="00D26301" w:rsidP="00D26301">
      <w:pPr>
        <w:pStyle w:val="ConsPlusNormal"/>
        <w:jc w:val="both"/>
        <w:rPr>
          <w:sz w:val="24"/>
          <w:szCs w:val="24"/>
        </w:rPr>
      </w:pPr>
    </w:p>
    <w:p w:rsidR="00D26301" w:rsidRDefault="00D26301" w:rsidP="00D26301">
      <w:pPr>
        <w:pStyle w:val="ConsPlusNormal"/>
        <w:tabs>
          <w:tab w:val="left" w:pos="4485"/>
          <w:tab w:val="left" w:pos="7710"/>
          <w:tab w:val="left" w:pos="7836"/>
        </w:tabs>
        <w:jc w:val="both"/>
        <w:rPr>
          <w:sz w:val="24"/>
          <w:szCs w:val="24"/>
        </w:rPr>
      </w:pPr>
      <w:r w:rsidRPr="00BE2EA0">
        <w:rPr>
          <w:sz w:val="24"/>
          <w:szCs w:val="24"/>
        </w:rPr>
        <w:t>Глав</w:t>
      </w:r>
      <w:r>
        <w:rPr>
          <w:sz w:val="24"/>
          <w:szCs w:val="24"/>
        </w:rPr>
        <w:t>а муниципального образования «Табарсук</w:t>
      </w:r>
      <w:r w:rsidRPr="00BE2EA0">
        <w:rPr>
          <w:sz w:val="24"/>
          <w:szCs w:val="24"/>
        </w:rPr>
        <w:t xml:space="preserve">» </w:t>
      </w:r>
    </w:p>
    <w:p w:rsidR="00D26301" w:rsidRPr="00672AE5" w:rsidRDefault="00D26301" w:rsidP="00D26301">
      <w:pPr>
        <w:pStyle w:val="ConsPlusNormal"/>
        <w:tabs>
          <w:tab w:val="left" w:pos="4485"/>
          <w:tab w:val="left" w:pos="7710"/>
          <w:tab w:val="left" w:pos="7836"/>
        </w:tabs>
        <w:jc w:val="both"/>
        <w:rPr>
          <w:sz w:val="24"/>
          <w:szCs w:val="24"/>
        </w:rPr>
      </w:pPr>
      <w:r>
        <w:rPr>
          <w:sz w:val="24"/>
          <w:szCs w:val="24"/>
        </w:rPr>
        <w:t>Т.С. Андреева</w:t>
      </w:r>
    </w:p>
    <w:p w:rsidR="00011708" w:rsidRPr="0058402B" w:rsidRDefault="00011708" w:rsidP="00011708">
      <w:pPr>
        <w:pStyle w:val="a8"/>
        <w:jc w:val="center"/>
        <w:rPr>
          <w:rFonts w:ascii="Arial" w:hAnsi="Arial" w:cs="Arial"/>
          <w:b/>
          <w:sz w:val="32"/>
          <w:szCs w:val="32"/>
        </w:rPr>
      </w:pPr>
      <w:r>
        <w:rPr>
          <w:rFonts w:ascii="Arial" w:hAnsi="Arial" w:cs="Arial"/>
          <w:b/>
          <w:sz w:val="32"/>
          <w:szCs w:val="32"/>
        </w:rPr>
        <w:lastRenderedPageBreak/>
        <w:t>31</w:t>
      </w:r>
      <w:r w:rsidRPr="0058402B">
        <w:rPr>
          <w:rFonts w:ascii="Arial" w:hAnsi="Arial" w:cs="Arial"/>
          <w:b/>
          <w:sz w:val="32"/>
          <w:szCs w:val="32"/>
        </w:rPr>
        <w:t>.</w:t>
      </w:r>
      <w:r>
        <w:rPr>
          <w:rFonts w:ascii="Arial" w:hAnsi="Arial" w:cs="Arial"/>
          <w:b/>
          <w:sz w:val="32"/>
          <w:szCs w:val="32"/>
        </w:rPr>
        <w:t>05</w:t>
      </w:r>
      <w:r w:rsidRPr="0058402B">
        <w:rPr>
          <w:rFonts w:ascii="Arial" w:hAnsi="Arial" w:cs="Arial"/>
          <w:b/>
          <w:sz w:val="32"/>
          <w:szCs w:val="32"/>
        </w:rPr>
        <w:t>.201</w:t>
      </w:r>
      <w:r>
        <w:rPr>
          <w:rFonts w:ascii="Arial" w:hAnsi="Arial" w:cs="Arial"/>
          <w:b/>
          <w:sz w:val="32"/>
          <w:szCs w:val="32"/>
        </w:rPr>
        <w:t xml:space="preserve">7г. № 30 </w:t>
      </w:r>
      <w:r w:rsidRPr="0058402B">
        <w:rPr>
          <w:rFonts w:ascii="Arial" w:hAnsi="Arial" w:cs="Arial"/>
          <w:b/>
          <w:sz w:val="32"/>
          <w:szCs w:val="32"/>
        </w:rPr>
        <w:t>-</w:t>
      </w:r>
      <w:r>
        <w:rPr>
          <w:rFonts w:ascii="Arial" w:hAnsi="Arial" w:cs="Arial"/>
          <w:b/>
          <w:sz w:val="32"/>
          <w:szCs w:val="32"/>
        </w:rPr>
        <w:t xml:space="preserve"> п</w:t>
      </w:r>
    </w:p>
    <w:p w:rsidR="00011708" w:rsidRPr="0058402B" w:rsidRDefault="00011708" w:rsidP="00011708">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011708" w:rsidRPr="0058402B" w:rsidRDefault="00011708" w:rsidP="00011708">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11708" w:rsidRPr="0058402B" w:rsidRDefault="00011708" w:rsidP="00011708">
      <w:pPr>
        <w:pStyle w:val="a8"/>
        <w:jc w:val="center"/>
        <w:rPr>
          <w:rFonts w:ascii="Arial" w:hAnsi="Arial" w:cs="Arial"/>
          <w:b/>
          <w:sz w:val="32"/>
          <w:szCs w:val="32"/>
        </w:rPr>
      </w:pPr>
      <w:r>
        <w:rPr>
          <w:rFonts w:ascii="Arial" w:hAnsi="Arial" w:cs="Arial"/>
          <w:b/>
          <w:sz w:val="32"/>
          <w:szCs w:val="32"/>
        </w:rPr>
        <w:t>АЛАРСКИЙ МУНИЦИПАЛЬНЫЙ РАЙОН</w:t>
      </w:r>
    </w:p>
    <w:p w:rsidR="00011708" w:rsidRPr="0058402B" w:rsidRDefault="00011708" w:rsidP="00011708">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11708" w:rsidRPr="0058402B" w:rsidRDefault="00011708" w:rsidP="00011708">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11708" w:rsidRPr="00263415" w:rsidRDefault="00011708" w:rsidP="00011708">
      <w:pPr>
        <w:pStyle w:val="a8"/>
        <w:jc w:val="center"/>
        <w:rPr>
          <w:rFonts w:ascii="Arial" w:hAnsi="Arial" w:cs="Arial"/>
          <w:b/>
          <w:sz w:val="32"/>
          <w:szCs w:val="32"/>
          <w:u w:val="single"/>
        </w:rPr>
      </w:pPr>
      <w:r w:rsidRPr="0058402B">
        <w:rPr>
          <w:rFonts w:ascii="Arial" w:hAnsi="Arial" w:cs="Arial"/>
          <w:b/>
          <w:spacing w:val="20"/>
          <w:sz w:val="32"/>
          <w:szCs w:val="32"/>
        </w:rPr>
        <w:t>ПОСТАНОВЛЕНИЕ</w:t>
      </w:r>
    </w:p>
    <w:p w:rsidR="00011708" w:rsidRPr="00690029" w:rsidRDefault="00011708" w:rsidP="00011708">
      <w:pPr>
        <w:pStyle w:val="a8"/>
        <w:jc w:val="both"/>
        <w:rPr>
          <w:rFonts w:ascii="Arial" w:hAnsi="Arial" w:cs="Arial"/>
          <w:sz w:val="32"/>
          <w:szCs w:val="32"/>
        </w:rPr>
      </w:pPr>
    </w:p>
    <w:p w:rsidR="00011708" w:rsidRPr="0058402B" w:rsidRDefault="00011708" w:rsidP="00011708">
      <w:pPr>
        <w:pStyle w:val="a8"/>
        <w:jc w:val="center"/>
        <w:rPr>
          <w:rFonts w:ascii="Arial" w:hAnsi="Arial" w:cs="Arial"/>
          <w:b/>
          <w:sz w:val="32"/>
          <w:szCs w:val="24"/>
        </w:rPr>
      </w:pPr>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 xml:space="preserve">В </w:t>
      </w:r>
      <w:r>
        <w:rPr>
          <w:rFonts w:ascii="Arial" w:hAnsi="Arial" w:cs="Arial"/>
          <w:b/>
          <w:sz w:val="32"/>
          <w:szCs w:val="32"/>
        </w:rPr>
        <w:t>РЕЕСТР МУНИЦИПАЛЬНЫХ УСЛУГ (РАБОТ), ОКАЗЫВАЕМЫХ (ВЫПОНЯЕМЫХ) АДМИНИСТРАЦИЕЙ МО «ТАБАРСУК», УТВ. ПОСТАНОВЛЕНИЕМ № 30-п ОТ 19.12.2011г.</w:t>
      </w:r>
    </w:p>
    <w:p w:rsidR="00011708" w:rsidRPr="00A5454E" w:rsidRDefault="00011708" w:rsidP="00011708">
      <w:pPr>
        <w:pStyle w:val="a8"/>
        <w:jc w:val="both"/>
        <w:rPr>
          <w:rFonts w:ascii="Arial" w:hAnsi="Arial" w:cs="Arial"/>
          <w:sz w:val="24"/>
          <w:szCs w:val="24"/>
        </w:rPr>
      </w:pPr>
    </w:p>
    <w:p w:rsidR="00011708" w:rsidRDefault="00011708" w:rsidP="00011708">
      <w:pPr>
        <w:pStyle w:val="a8"/>
        <w:ind w:firstLine="709"/>
        <w:jc w:val="both"/>
        <w:rPr>
          <w:rFonts w:ascii="Arial" w:hAnsi="Arial" w:cs="Arial"/>
          <w:spacing w:val="-1"/>
          <w:sz w:val="24"/>
          <w:szCs w:val="24"/>
        </w:rPr>
      </w:pPr>
      <w:r w:rsidRPr="00A5454E">
        <w:rPr>
          <w:rFonts w:ascii="Arial" w:hAnsi="Arial" w:cs="Arial"/>
          <w:color w:val="000000"/>
          <w:sz w:val="24"/>
          <w:szCs w:val="24"/>
        </w:rPr>
        <w:t xml:space="preserve">В связи с внесением изменений в перечень предоставляемых муниципальных услуг администрацией муниципального образования «Табарсук», на основании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03.12.2012 г. №1254 «О внесении изменений в пункт 1 правил разработки и утверждения административных регламентов предоставления государственных услуг», постановления главы администрации муниципального образования «Табарсук» от 13.12.2011 г. № 29-п «Об утверждении Порядка формирования и ведения Реестра муниципальных услуг муниципального образования «Табарсук» </w:t>
      </w:r>
      <w:r w:rsidRPr="00A5454E">
        <w:rPr>
          <w:rFonts w:ascii="Arial" w:hAnsi="Arial" w:cs="Arial"/>
          <w:spacing w:val="-1"/>
          <w:sz w:val="24"/>
          <w:szCs w:val="24"/>
        </w:rPr>
        <w:t>руководствуясь Уставом муниципального образования «Табарсук»,</w:t>
      </w:r>
    </w:p>
    <w:p w:rsidR="00011708" w:rsidRPr="00A5454E" w:rsidRDefault="00011708" w:rsidP="00011708">
      <w:pPr>
        <w:pStyle w:val="a8"/>
        <w:ind w:firstLine="709"/>
        <w:jc w:val="both"/>
        <w:rPr>
          <w:rFonts w:ascii="Arial" w:hAnsi="Arial" w:cs="Arial"/>
          <w:sz w:val="24"/>
          <w:szCs w:val="24"/>
        </w:rPr>
      </w:pPr>
    </w:p>
    <w:p w:rsidR="00011708" w:rsidRPr="00A5454E" w:rsidRDefault="00011708" w:rsidP="00011708">
      <w:pPr>
        <w:pStyle w:val="a8"/>
        <w:jc w:val="center"/>
        <w:rPr>
          <w:rFonts w:ascii="Arial" w:hAnsi="Arial" w:cs="Arial"/>
          <w:b/>
          <w:spacing w:val="-4"/>
          <w:sz w:val="30"/>
          <w:szCs w:val="30"/>
        </w:rPr>
      </w:pPr>
      <w:r w:rsidRPr="00A5454E">
        <w:rPr>
          <w:rFonts w:ascii="Arial" w:hAnsi="Arial" w:cs="Arial"/>
          <w:b/>
          <w:spacing w:val="-4"/>
          <w:sz w:val="30"/>
          <w:szCs w:val="30"/>
        </w:rPr>
        <w:t>ПОСТАНОВЛЯЮ:</w:t>
      </w:r>
    </w:p>
    <w:p w:rsidR="00011708" w:rsidRPr="00A5454E" w:rsidRDefault="00011708" w:rsidP="00011708">
      <w:pPr>
        <w:pStyle w:val="a8"/>
        <w:jc w:val="both"/>
        <w:rPr>
          <w:rFonts w:ascii="Arial" w:hAnsi="Arial" w:cs="Arial"/>
          <w:sz w:val="24"/>
          <w:szCs w:val="24"/>
        </w:rPr>
      </w:pPr>
    </w:p>
    <w:p w:rsidR="00011708" w:rsidRPr="00A5454E" w:rsidRDefault="00011708" w:rsidP="00011708">
      <w:pPr>
        <w:pStyle w:val="a8"/>
        <w:ind w:firstLine="709"/>
        <w:jc w:val="both"/>
        <w:rPr>
          <w:rFonts w:ascii="Arial" w:hAnsi="Arial" w:cs="Arial"/>
          <w:sz w:val="24"/>
          <w:szCs w:val="24"/>
        </w:rPr>
      </w:pPr>
      <w:r w:rsidRPr="00A5454E">
        <w:rPr>
          <w:rFonts w:ascii="Arial" w:hAnsi="Arial" w:cs="Arial"/>
          <w:spacing w:val="-29"/>
          <w:sz w:val="24"/>
          <w:szCs w:val="24"/>
        </w:rPr>
        <w:t>1.</w:t>
      </w:r>
      <w:r>
        <w:rPr>
          <w:rFonts w:ascii="Arial" w:hAnsi="Arial" w:cs="Arial"/>
          <w:sz w:val="24"/>
          <w:szCs w:val="24"/>
        </w:rPr>
        <w:t xml:space="preserve"> </w:t>
      </w:r>
      <w:r w:rsidRPr="00A5454E">
        <w:rPr>
          <w:rFonts w:ascii="Arial" w:hAnsi="Arial" w:cs="Arial"/>
          <w:sz w:val="24"/>
          <w:szCs w:val="24"/>
        </w:rPr>
        <w:t>Внести следующие изменения в Реестр муниципальных услуг (работ), оказываемых (выполняемых) администрацией МО «Табарсук», утв.постановлением № 30 от 19.12.2011г с изменениями от 22 января 2013г. №7-п</w:t>
      </w:r>
      <w:r>
        <w:rPr>
          <w:rFonts w:ascii="Arial" w:hAnsi="Arial" w:cs="Arial"/>
          <w:sz w:val="24"/>
          <w:szCs w:val="24"/>
        </w:rPr>
        <w:t>,</w:t>
      </w:r>
      <w:r w:rsidRPr="00A5454E">
        <w:rPr>
          <w:rFonts w:ascii="Arial" w:hAnsi="Arial" w:cs="Arial"/>
          <w:sz w:val="24"/>
          <w:szCs w:val="24"/>
        </w:rPr>
        <w:t xml:space="preserve"> от 30 января 2014г. № 1а-п, от 18.11.2015г. № 64-п</w:t>
      </w:r>
      <w:r>
        <w:rPr>
          <w:rFonts w:ascii="Arial" w:hAnsi="Arial" w:cs="Arial"/>
          <w:sz w:val="24"/>
          <w:szCs w:val="24"/>
        </w:rPr>
        <w:t>, от 24.05.2016г. № 46-п, от 01.03.2017г. № 9-п</w:t>
      </w:r>
      <w:r w:rsidRPr="00A5454E">
        <w:rPr>
          <w:rFonts w:ascii="Arial" w:hAnsi="Arial" w:cs="Arial"/>
          <w:sz w:val="24"/>
          <w:szCs w:val="24"/>
        </w:rPr>
        <w:t>:</w:t>
      </w:r>
    </w:p>
    <w:p w:rsidR="00011708" w:rsidRPr="00A5454E" w:rsidRDefault="00011708" w:rsidP="00011708">
      <w:pPr>
        <w:pStyle w:val="a8"/>
        <w:ind w:firstLine="709"/>
        <w:jc w:val="both"/>
        <w:rPr>
          <w:rFonts w:ascii="Arial" w:hAnsi="Arial" w:cs="Arial"/>
          <w:sz w:val="24"/>
          <w:szCs w:val="24"/>
        </w:rPr>
      </w:pPr>
      <w:r w:rsidRPr="00A5454E">
        <w:rPr>
          <w:rFonts w:ascii="Arial" w:hAnsi="Arial" w:cs="Arial"/>
          <w:sz w:val="24"/>
          <w:szCs w:val="24"/>
        </w:rPr>
        <w:t>1.1. Приложение №1 дополнить следующими муниципальными услугами:</w:t>
      </w:r>
    </w:p>
    <w:p w:rsidR="00011708" w:rsidRDefault="00011708" w:rsidP="00011708">
      <w:pPr>
        <w:pStyle w:val="a8"/>
        <w:jc w:val="both"/>
        <w:rPr>
          <w:rFonts w:ascii="Arial" w:hAnsi="Arial" w:cs="Arial"/>
          <w:sz w:val="24"/>
          <w:szCs w:val="24"/>
        </w:rPr>
      </w:pPr>
      <w:r w:rsidRPr="00A5454E">
        <w:rPr>
          <w:rFonts w:ascii="Arial" w:hAnsi="Arial" w:cs="Arial"/>
          <w:sz w:val="24"/>
          <w:szCs w:val="24"/>
        </w:rPr>
        <w:t xml:space="preserve">- </w:t>
      </w:r>
      <w:r>
        <w:rPr>
          <w:rFonts w:ascii="Arial" w:hAnsi="Arial" w:cs="Arial"/>
          <w:sz w:val="24"/>
          <w:szCs w:val="24"/>
        </w:rPr>
        <w:t>организация и проведение культурно-массовых мероприятий (культурно-массовых (иные зрелищные мероприятия)).</w:t>
      </w:r>
    </w:p>
    <w:p w:rsidR="00011708" w:rsidRPr="00FB0E32" w:rsidRDefault="00011708" w:rsidP="00011708">
      <w:pPr>
        <w:shd w:val="clear" w:color="auto" w:fill="FFFFFF"/>
        <w:tabs>
          <w:tab w:val="left" w:pos="1320"/>
        </w:tabs>
        <w:ind w:firstLine="730"/>
        <w:jc w:val="both"/>
        <w:rPr>
          <w:rFonts w:ascii="Arial" w:hAnsi="Arial" w:cs="Arial"/>
          <w:sz w:val="24"/>
        </w:rPr>
      </w:pPr>
      <w:r w:rsidRPr="00FB0E32">
        <w:rPr>
          <w:rFonts w:ascii="Arial" w:hAnsi="Arial" w:cs="Arial"/>
          <w:sz w:val="24"/>
        </w:rPr>
        <w:t>1.2. Из Приложения №1 исключить следующие муниципальные услуги:</w:t>
      </w:r>
    </w:p>
    <w:p w:rsidR="00011708" w:rsidRPr="00FB0E32" w:rsidRDefault="00011708" w:rsidP="00011708">
      <w:pPr>
        <w:pStyle w:val="a8"/>
        <w:jc w:val="both"/>
        <w:rPr>
          <w:rFonts w:ascii="Arial" w:hAnsi="Arial" w:cs="Arial"/>
          <w:szCs w:val="24"/>
        </w:rPr>
      </w:pPr>
      <w:r w:rsidRPr="00FB0E32">
        <w:rPr>
          <w:rFonts w:ascii="Arial" w:hAnsi="Arial" w:cs="Arial"/>
          <w:sz w:val="24"/>
        </w:rPr>
        <w:t xml:space="preserve">- </w:t>
      </w:r>
      <w:r>
        <w:rPr>
          <w:rFonts w:ascii="Arial" w:hAnsi="Arial" w:cs="Arial"/>
          <w:sz w:val="24"/>
        </w:rPr>
        <w:t>Организация и проведение праздников и народных гуляний</w:t>
      </w:r>
      <w:r w:rsidRPr="00FB0E32">
        <w:rPr>
          <w:rFonts w:ascii="Arial" w:hAnsi="Arial" w:cs="Arial"/>
          <w:sz w:val="24"/>
        </w:rPr>
        <w:t>.</w:t>
      </w:r>
    </w:p>
    <w:p w:rsidR="00011708" w:rsidRPr="00A5454E" w:rsidRDefault="00011708" w:rsidP="00011708">
      <w:pPr>
        <w:pStyle w:val="a8"/>
        <w:ind w:firstLine="709"/>
        <w:jc w:val="both"/>
        <w:rPr>
          <w:rFonts w:ascii="Arial" w:hAnsi="Arial" w:cs="Arial"/>
          <w:sz w:val="24"/>
          <w:szCs w:val="24"/>
        </w:rPr>
      </w:pPr>
      <w:r w:rsidRPr="00A5454E">
        <w:rPr>
          <w:rFonts w:ascii="Arial" w:hAnsi="Arial" w:cs="Arial"/>
          <w:sz w:val="24"/>
          <w:szCs w:val="24"/>
        </w:rPr>
        <w:t>1.</w:t>
      </w:r>
      <w:r>
        <w:rPr>
          <w:rFonts w:ascii="Arial" w:hAnsi="Arial" w:cs="Arial"/>
          <w:sz w:val="24"/>
          <w:szCs w:val="24"/>
        </w:rPr>
        <w:t>3</w:t>
      </w:r>
      <w:r w:rsidRPr="00A5454E">
        <w:rPr>
          <w:rFonts w:ascii="Arial" w:hAnsi="Arial" w:cs="Arial"/>
          <w:sz w:val="24"/>
          <w:szCs w:val="24"/>
        </w:rPr>
        <w:t>.</w:t>
      </w:r>
      <w:r>
        <w:rPr>
          <w:rFonts w:ascii="Arial" w:hAnsi="Arial" w:cs="Arial"/>
          <w:sz w:val="24"/>
          <w:szCs w:val="24"/>
        </w:rPr>
        <w:t xml:space="preserve"> </w:t>
      </w:r>
      <w:r w:rsidRPr="00A5454E">
        <w:rPr>
          <w:rFonts w:ascii="Arial" w:hAnsi="Arial" w:cs="Arial"/>
          <w:sz w:val="24"/>
          <w:szCs w:val="24"/>
        </w:rPr>
        <w:t>Изложить приложение №1 в новой  редакции.</w:t>
      </w:r>
    </w:p>
    <w:p w:rsidR="00011708" w:rsidRPr="00A5454E" w:rsidRDefault="00011708" w:rsidP="00011708">
      <w:pPr>
        <w:pStyle w:val="a8"/>
        <w:ind w:firstLine="709"/>
        <w:jc w:val="both"/>
        <w:rPr>
          <w:rFonts w:ascii="Arial" w:hAnsi="Arial" w:cs="Arial"/>
          <w:sz w:val="24"/>
          <w:szCs w:val="24"/>
        </w:rPr>
      </w:pPr>
      <w:r w:rsidRPr="00A5454E">
        <w:rPr>
          <w:rFonts w:ascii="Arial" w:hAnsi="Arial" w:cs="Arial"/>
          <w:spacing w:val="-17"/>
          <w:sz w:val="24"/>
          <w:szCs w:val="24"/>
        </w:rPr>
        <w:t>2.</w:t>
      </w:r>
      <w:r>
        <w:rPr>
          <w:rFonts w:ascii="Arial" w:hAnsi="Arial" w:cs="Arial"/>
          <w:sz w:val="24"/>
          <w:szCs w:val="24"/>
        </w:rPr>
        <w:t xml:space="preserve"> </w:t>
      </w:r>
      <w:r w:rsidRPr="00A5454E">
        <w:rPr>
          <w:rFonts w:ascii="Arial" w:hAnsi="Arial" w:cs="Arial"/>
          <w:spacing w:val="-1"/>
          <w:sz w:val="24"/>
          <w:szCs w:val="24"/>
        </w:rPr>
        <w:t xml:space="preserve">Опубликовать данное постановление в периодическом средстве </w:t>
      </w:r>
      <w:r w:rsidRPr="00A5454E">
        <w:rPr>
          <w:rFonts w:ascii="Arial" w:hAnsi="Arial" w:cs="Arial"/>
          <w:sz w:val="24"/>
          <w:szCs w:val="24"/>
        </w:rPr>
        <w:t>массовой информации «Табарсукский вестник» и разместить на официальном сайте в сети «Интернет».</w:t>
      </w:r>
    </w:p>
    <w:p w:rsidR="00011708" w:rsidRPr="00A5454E" w:rsidRDefault="00011708" w:rsidP="00011708">
      <w:pPr>
        <w:pStyle w:val="a8"/>
        <w:ind w:firstLine="709"/>
        <w:jc w:val="both"/>
        <w:rPr>
          <w:rFonts w:ascii="Arial" w:hAnsi="Arial" w:cs="Arial"/>
          <w:sz w:val="24"/>
          <w:szCs w:val="24"/>
        </w:rPr>
      </w:pPr>
      <w:r w:rsidRPr="00A5454E">
        <w:rPr>
          <w:rFonts w:ascii="Arial" w:hAnsi="Arial" w:cs="Arial"/>
          <w:spacing w:val="-15"/>
          <w:sz w:val="24"/>
          <w:szCs w:val="24"/>
        </w:rPr>
        <w:t>3.</w:t>
      </w:r>
      <w:r>
        <w:rPr>
          <w:rFonts w:ascii="Arial" w:hAnsi="Arial" w:cs="Arial"/>
          <w:sz w:val="24"/>
          <w:szCs w:val="24"/>
        </w:rPr>
        <w:t xml:space="preserve"> </w:t>
      </w:r>
      <w:r w:rsidRPr="00A5454E">
        <w:rPr>
          <w:rFonts w:ascii="Arial" w:hAnsi="Arial" w:cs="Arial"/>
          <w:sz w:val="24"/>
          <w:szCs w:val="24"/>
        </w:rPr>
        <w:t>Контроль за исполнением настоящего постановления оставляю за собой.</w:t>
      </w:r>
    </w:p>
    <w:p w:rsidR="00011708" w:rsidRDefault="00011708" w:rsidP="00011708">
      <w:pPr>
        <w:pStyle w:val="a8"/>
        <w:jc w:val="both"/>
        <w:rPr>
          <w:rFonts w:ascii="Arial" w:hAnsi="Arial" w:cs="Arial"/>
          <w:sz w:val="24"/>
          <w:szCs w:val="24"/>
        </w:rPr>
      </w:pPr>
    </w:p>
    <w:p w:rsidR="00011708" w:rsidRPr="00A5454E" w:rsidRDefault="00011708" w:rsidP="00011708">
      <w:pPr>
        <w:pStyle w:val="a8"/>
        <w:jc w:val="both"/>
        <w:rPr>
          <w:rFonts w:ascii="Arial" w:hAnsi="Arial" w:cs="Arial"/>
          <w:sz w:val="24"/>
          <w:szCs w:val="24"/>
        </w:rPr>
      </w:pPr>
    </w:p>
    <w:p w:rsidR="00011708" w:rsidRDefault="00011708" w:rsidP="00011708">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011708" w:rsidRPr="0074771A" w:rsidRDefault="00011708" w:rsidP="00011708">
      <w:pPr>
        <w:pStyle w:val="a8"/>
        <w:jc w:val="both"/>
        <w:rPr>
          <w:rFonts w:ascii="Arial" w:hAnsi="Arial" w:cs="Arial"/>
          <w:sz w:val="24"/>
          <w:szCs w:val="24"/>
        </w:rPr>
      </w:pPr>
      <w:r>
        <w:rPr>
          <w:rFonts w:ascii="Arial" w:hAnsi="Arial" w:cs="Arial"/>
          <w:sz w:val="24"/>
          <w:szCs w:val="24"/>
        </w:rPr>
        <w:t xml:space="preserve"> Т.С.Андреева</w:t>
      </w:r>
    </w:p>
    <w:p w:rsidR="00011708" w:rsidRDefault="00011708" w:rsidP="00011708">
      <w:pPr>
        <w:shd w:val="clear" w:color="auto" w:fill="FFFFFF"/>
        <w:tabs>
          <w:tab w:val="left" w:pos="1051"/>
          <w:tab w:val="center" w:pos="4653"/>
        </w:tabs>
        <w:spacing w:after="211" w:line="322" w:lineRule="exact"/>
        <w:jc w:val="both"/>
        <w:sectPr w:rsidR="00011708" w:rsidSect="00011708">
          <w:pgSz w:w="11909" w:h="16834"/>
          <w:pgMar w:top="1134" w:right="850" w:bottom="1134" w:left="1701" w:header="720" w:footer="720" w:gutter="0"/>
          <w:cols w:space="60"/>
          <w:noEndnote/>
          <w:docGrid w:linePitch="272"/>
        </w:sectPr>
      </w:pPr>
    </w:p>
    <w:p w:rsidR="00011708" w:rsidRPr="00011708" w:rsidRDefault="00011708" w:rsidP="00011708">
      <w:pPr>
        <w:pStyle w:val="a8"/>
        <w:jc w:val="right"/>
        <w:rPr>
          <w:rFonts w:ascii="Courier New" w:hAnsi="Courier New" w:cs="Courier New"/>
          <w:sz w:val="22"/>
        </w:rPr>
      </w:pPr>
      <w:r w:rsidRPr="00CD06DF">
        <w:lastRenderedPageBreak/>
        <w:t xml:space="preserve">                                                                                                                                                                                                               </w:t>
      </w:r>
      <w:r w:rsidRPr="00011708">
        <w:rPr>
          <w:rFonts w:ascii="Courier New" w:hAnsi="Courier New" w:cs="Courier New"/>
          <w:sz w:val="22"/>
        </w:rPr>
        <w:t>Приложение 1</w:t>
      </w:r>
    </w:p>
    <w:p w:rsidR="00011708" w:rsidRPr="00011708" w:rsidRDefault="00011708" w:rsidP="00011708">
      <w:pPr>
        <w:pStyle w:val="a8"/>
        <w:jc w:val="right"/>
        <w:rPr>
          <w:rFonts w:ascii="Courier New" w:hAnsi="Courier New" w:cs="Courier New"/>
          <w:sz w:val="22"/>
        </w:rPr>
      </w:pPr>
      <w:r w:rsidRPr="00011708">
        <w:rPr>
          <w:rFonts w:ascii="Courier New" w:hAnsi="Courier New" w:cs="Courier New"/>
          <w:sz w:val="22"/>
        </w:rPr>
        <w:t xml:space="preserve">                                                                                                                                                             к постановлению главы Администрации</w:t>
      </w:r>
    </w:p>
    <w:p w:rsidR="00011708" w:rsidRPr="00011708" w:rsidRDefault="00011708" w:rsidP="00011708">
      <w:pPr>
        <w:pStyle w:val="a8"/>
        <w:jc w:val="right"/>
        <w:rPr>
          <w:rFonts w:ascii="Courier New" w:hAnsi="Courier New" w:cs="Courier New"/>
          <w:sz w:val="22"/>
        </w:rPr>
      </w:pPr>
      <w:r w:rsidRPr="00011708">
        <w:rPr>
          <w:rFonts w:ascii="Courier New" w:hAnsi="Courier New" w:cs="Courier New"/>
          <w:sz w:val="22"/>
        </w:rPr>
        <w:t xml:space="preserve">                                                                                                                                                             муниципального образования «Табарсук»</w:t>
      </w:r>
    </w:p>
    <w:p w:rsidR="00011708" w:rsidRPr="00011708" w:rsidRDefault="00011708" w:rsidP="00011708">
      <w:pPr>
        <w:pStyle w:val="a8"/>
        <w:jc w:val="right"/>
        <w:rPr>
          <w:rFonts w:ascii="Courier New" w:hAnsi="Courier New" w:cs="Courier New"/>
          <w:sz w:val="22"/>
        </w:rPr>
      </w:pPr>
      <w:r w:rsidRPr="00011708">
        <w:rPr>
          <w:rFonts w:ascii="Courier New" w:hAnsi="Courier New" w:cs="Courier New"/>
          <w:sz w:val="22"/>
        </w:rPr>
        <w:t xml:space="preserve">                                                                                                                                                                                        от 31.05.2017г. № 30 - п</w:t>
      </w:r>
    </w:p>
    <w:p w:rsidR="00011708" w:rsidRPr="003B031C" w:rsidRDefault="00011708" w:rsidP="00011708">
      <w:pPr>
        <w:pStyle w:val="a8"/>
        <w:jc w:val="right"/>
        <w:rPr>
          <w:sz w:val="32"/>
        </w:rPr>
      </w:pPr>
    </w:p>
    <w:p w:rsidR="00011708" w:rsidRPr="0066159B" w:rsidRDefault="00011708" w:rsidP="00011708">
      <w:pPr>
        <w:jc w:val="center"/>
        <w:rPr>
          <w:rFonts w:ascii="Arial" w:hAnsi="Arial" w:cs="Arial"/>
          <w:b/>
        </w:rPr>
      </w:pPr>
      <w:r w:rsidRPr="0066159B">
        <w:rPr>
          <w:rFonts w:ascii="Arial" w:hAnsi="Arial" w:cs="Arial"/>
          <w:b/>
        </w:rPr>
        <w:t>Реестр</w:t>
      </w:r>
    </w:p>
    <w:p w:rsidR="00011708" w:rsidRPr="0066159B" w:rsidRDefault="00011708" w:rsidP="00011708">
      <w:pPr>
        <w:jc w:val="center"/>
        <w:rPr>
          <w:rFonts w:ascii="Arial" w:hAnsi="Arial" w:cs="Arial"/>
          <w:b/>
        </w:rPr>
      </w:pPr>
      <w:r w:rsidRPr="0066159B">
        <w:rPr>
          <w:rFonts w:ascii="Arial" w:hAnsi="Arial" w:cs="Arial"/>
          <w:b/>
        </w:rPr>
        <w:t>муниципальных услуг(работ), оказываемых(выполняемых) Администрацией муниципального образования</w:t>
      </w:r>
    </w:p>
    <w:p w:rsidR="00011708" w:rsidRPr="0066159B" w:rsidRDefault="00011708" w:rsidP="00011708">
      <w:pPr>
        <w:jc w:val="center"/>
        <w:rPr>
          <w:rFonts w:ascii="Arial" w:hAnsi="Arial" w:cs="Arial"/>
          <w:b/>
        </w:rPr>
      </w:pPr>
      <w:r w:rsidRPr="0066159B">
        <w:rPr>
          <w:rFonts w:ascii="Arial" w:hAnsi="Arial" w:cs="Arial"/>
          <w:b/>
        </w:rPr>
        <w:t>«Табарсук»</w:t>
      </w:r>
    </w:p>
    <w:p w:rsidR="00011708" w:rsidRDefault="00011708" w:rsidP="00011708">
      <w:pPr>
        <w:rPr>
          <w:b/>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548"/>
        <w:gridCol w:w="1701"/>
        <w:gridCol w:w="3771"/>
        <w:gridCol w:w="1260"/>
        <w:gridCol w:w="1260"/>
        <w:gridCol w:w="1980"/>
        <w:gridCol w:w="1620"/>
        <w:gridCol w:w="1042"/>
      </w:tblGrid>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Номер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w:t>
            </w:r>
            <w:r>
              <w:rPr>
                <w:rFonts w:ascii="Courier New" w:hAnsi="Courier New" w:cs="Courier New"/>
                <w:sz w:val="22"/>
                <w:szCs w:val="22"/>
              </w:rPr>
              <w:t>иденти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фика-</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тор)</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Наименование</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w:t>
            </w:r>
            <w:r>
              <w:rPr>
                <w:rFonts w:ascii="Courier New" w:hAnsi="Courier New" w:cs="Courier New"/>
                <w:sz w:val="22"/>
                <w:szCs w:val="22"/>
              </w:rPr>
              <w:t>у</w:t>
            </w:r>
            <w:r w:rsidRPr="00935E71">
              <w:rPr>
                <w:rFonts w:ascii="Courier New" w:hAnsi="Courier New" w:cs="Courier New"/>
                <w:sz w:val="22"/>
                <w:szCs w:val="22"/>
              </w:rPr>
              <w:t>ниципальной услуги</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Наименование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структурного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подразделения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мниципально</w:t>
            </w:r>
            <w:r w:rsidRPr="00935E71">
              <w:rPr>
                <w:rFonts w:ascii="Courier New" w:hAnsi="Courier New" w:cs="Courier New"/>
                <w:sz w:val="22"/>
                <w:szCs w:val="22"/>
              </w:rPr>
              <w:lastRenderedPageBreak/>
              <w:t>го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образования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предоставляющего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муниципальную</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услугу</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Правовое основание оказания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муниципальной услуги</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Заявитель</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Возмездность</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оказания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муниципаль-</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ной услуги </w:t>
            </w:r>
          </w:p>
          <w:p w:rsidR="00011708" w:rsidRPr="00935E71" w:rsidRDefault="00011708" w:rsidP="00525469">
            <w:pPr>
              <w:rPr>
                <w:rFonts w:ascii="Courier New" w:hAnsi="Courier New" w:cs="Courier New"/>
                <w:sz w:val="22"/>
                <w:szCs w:val="22"/>
              </w:rPr>
            </w:pP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Результат оказания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муниципальной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услуги</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Норматив-</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ный</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правовой</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акт,</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утверждаю-</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щий</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тивный</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регламент</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предостав-</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ления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муниципаль-</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ной услуги</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Полно-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мочие</w:t>
            </w:r>
          </w:p>
        </w:tc>
      </w:tr>
      <w:tr w:rsidR="00011708" w:rsidRPr="00935E71" w:rsidTr="00525469">
        <w:tc>
          <w:tcPr>
            <w:tcW w:w="828"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lastRenderedPageBreak/>
              <w:t>1</w:t>
            </w:r>
          </w:p>
        </w:tc>
        <w:tc>
          <w:tcPr>
            <w:tcW w:w="1548"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2</w:t>
            </w:r>
          </w:p>
        </w:tc>
        <w:tc>
          <w:tcPr>
            <w:tcW w:w="1701"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3</w:t>
            </w:r>
          </w:p>
        </w:tc>
        <w:tc>
          <w:tcPr>
            <w:tcW w:w="3771"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4</w:t>
            </w:r>
          </w:p>
        </w:tc>
        <w:tc>
          <w:tcPr>
            <w:tcW w:w="1260"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5</w:t>
            </w:r>
          </w:p>
        </w:tc>
        <w:tc>
          <w:tcPr>
            <w:tcW w:w="1260"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6</w:t>
            </w:r>
          </w:p>
        </w:tc>
        <w:tc>
          <w:tcPr>
            <w:tcW w:w="1980"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7</w:t>
            </w:r>
          </w:p>
        </w:tc>
        <w:tc>
          <w:tcPr>
            <w:tcW w:w="1620" w:type="dxa"/>
          </w:tcPr>
          <w:p w:rsidR="00011708" w:rsidRPr="00935E71" w:rsidRDefault="00011708" w:rsidP="00525469">
            <w:pPr>
              <w:jc w:val="center"/>
              <w:rPr>
                <w:rFonts w:ascii="Courier New" w:hAnsi="Courier New" w:cs="Courier New"/>
                <w:b/>
                <w:sz w:val="22"/>
                <w:szCs w:val="22"/>
              </w:rPr>
            </w:pPr>
            <w:r w:rsidRPr="00935E71">
              <w:rPr>
                <w:rFonts w:ascii="Courier New" w:hAnsi="Courier New" w:cs="Courier New"/>
                <w:b/>
                <w:sz w:val="22"/>
                <w:szCs w:val="22"/>
              </w:rPr>
              <w:t>8</w:t>
            </w:r>
          </w:p>
        </w:tc>
        <w:tc>
          <w:tcPr>
            <w:tcW w:w="1042" w:type="dxa"/>
          </w:tcPr>
          <w:p w:rsidR="00011708" w:rsidRPr="00935E71" w:rsidRDefault="00011708" w:rsidP="00525469">
            <w:pPr>
              <w:jc w:val="center"/>
              <w:rPr>
                <w:rFonts w:ascii="Courier New" w:hAnsi="Courier New" w:cs="Courier New"/>
                <w:sz w:val="22"/>
                <w:szCs w:val="22"/>
              </w:rPr>
            </w:pPr>
            <w:r w:rsidRPr="00935E71">
              <w:rPr>
                <w:rFonts w:ascii="Courier New" w:hAnsi="Courier New" w:cs="Courier New"/>
                <w:b/>
                <w:sz w:val="22"/>
                <w:szCs w:val="22"/>
              </w:rPr>
              <w:t>9</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Выдача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справок, выписок из похозяйственных книг населенных пунктов муниципального образования «Табарсук»</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 </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2.Гражданский кодекс.</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3.Федеральный закон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4.Федеральный закон от 07 июля 2003 года №112-ФЗ «О личном подсобном хозяйстве».</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5.Устав муниципального </w:t>
            </w:r>
            <w:r w:rsidRPr="00935E71">
              <w:rPr>
                <w:rFonts w:ascii="Courier New" w:hAnsi="Courier New" w:cs="Courier New"/>
                <w:sz w:val="22"/>
                <w:szCs w:val="22"/>
              </w:rPr>
              <w:lastRenderedPageBreak/>
              <w:t>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09.10.2012г. №60-п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Предоставление архивных справок, архивных выписок, копий архивных документов, копий правовых актов администрации МО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1.Федеральный закон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 Федеральный закон от 02.05.2006г. № 59-ФЗ «О порядке рассмотрения обращений граждан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3.Федеральный закон от 22.10.2004г. № 125-ФЗ «Об архивном деле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«Табарсук»</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Физическое лицо, юридическое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23.10.2012г. № 75-п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Присвоение почтовых (уточнение) адресов объектам недвижимости на </w:t>
            </w:r>
            <w:r w:rsidRPr="00935E71">
              <w:rPr>
                <w:rFonts w:ascii="Courier New" w:hAnsi="Courier New" w:cs="Courier New"/>
                <w:sz w:val="22"/>
                <w:szCs w:val="22"/>
              </w:rPr>
              <w:lastRenderedPageBreak/>
              <w:t>территории МО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2.Градосторительный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3. Федеральный Закон от 06 октября 2003 года № 131-ФЗ </w:t>
            </w:r>
            <w:r w:rsidRPr="00935E71">
              <w:rPr>
                <w:rFonts w:ascii="Courier New" w:hAnsi="Courier New" w:cs="Courier New"/>
                <w:sz w:val="22"/>
                <w:szCs w:val="22"/>
              </w:rPr>
              <w:lastRenderedPageBreak/>
              <w:t>«Об общих принципах организации местного самоуправления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 Федеральный Закон от 02.05.2006 года № 59-ФЗ «О порядке рассмотрения обращений граждан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Физическое лицо, юридическое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Постановление главы от 09.10.2012г. № 61-п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4</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Прием заявлений, документов, а также постановка на учет в качестве нуждающихся в жилых помещениях</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 Жилищный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5.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22.10.2012г. № 74-п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5</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Предоставление сведений о ранее приватизированном имуществе </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1.Жилищный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 Федеральный Закон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Физическое лицо, юридическое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11.10.2012г. №64-п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6</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Прием заявлений и заключение договоров социального найма жилых помещений администрацией МО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2.Жилищный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3.Гражданский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4.Постановление Правительства РФ от 21.05.2005г. № 315 «Об утверждении типового договора социального найма жилого помещения».</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5. Федеральный Закон от 06 октября 2003 года № 131-ФЗ «Об общих принципах организации местного самоуправления в </w:t>
            </w:r>
            <w:r w:rsidRPr="00935E71">
              <w:rPr>
                <w:rFonts w:ascii="Courier New" w:hAnsi="Courier New" w:cs="Courier New"/>
                <w:sz w:val="22"/>
                <w:szCs w:val="22"/>
              </w:rPr>
              <w:lastRenderedPageBreak/>
              <w:t>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6.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16.10.2012г. № 68-п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7</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Прием заявлений и заключение договоров на передачу гражданам в собственность жилых помещений муниципального жилого фонда социального использования МО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 Жилищный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3.Гражданский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 Федеральный закон от 04.06.1991г. № 1514-1 «О приватизации жилищного фонда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6.Федеральный закон от 21.06.1997г. № 122-ФЗ «О государственной регистрации прав на недвижимое имущество и сделок с ним» (с изменениями и дополнениями)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7.Решение Думы муниципального образования «Табарсук» от 13.07.2010г. № 67 а  «Об организации </w:t>
            </w:r>
            <w:r w:rsidRPr="00935E71">
              <w:rPr>
                <w:rFonts w:ascii="Courier New" w:hAnsi="Courier New" w:cs="Courier New"/>
                <w:sz w:val="22"/>
                <w:szCs w:val="22"/>
              </w:rPr>
              <w:lastRenderedPageBreak/>
              <w:t>учета муниципального имущества и ведении реестра муниципального имущества МО «Табарсук».</w:t>
            </w:r>
          </w:p>
        </w:tc>
        <w:tc>
          <w:tcPr>
            <w:tcW w:w="1260" w:type="dxa"/>
          </w:tcPr>
          <w:p w:rsidR="00011708" w:rsidRPr="00935E71" w:rsidRDefault="00011708" w:rsidP="00525469">
            <w:pPr>
              <w:rPr>
                <w:rFonts w:ascii="Courier New" w:hAnsi="Courier New" w:cs="Courier New"/>
                <w:b/>
                <w:sz w:val="22"/>
                <w:szCs w:val="22"/>
              </w:rPr>
            </w:pPr>
            <w:r w:rsidRPr="00935E71">
              <w:rPr>
                <w:rFonts w:ascii="Courier New" w:hAnsi="Courier New" w:cs="Courier New"/>
                <w:sz w:val="22"/>
                <w:szCs w:val="22"/>
              </w:rPr>
              <w:lastRenderedPageBreak/>
              <w:t>Физическое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11.10.2012г. № 65-п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8</w:t>
            </w:r>
          </w:p>
        </w:tc>
        <w:tc>
          <w:tcPr>
            <w:tcW w:w="154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Предоставление выписок из реестра муниципальной  собственности </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2.Гражданский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 Федеральный Закон от 02.05.2006 года № 59-ФЗ «О порядке рассмотрения обращений граждан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«Табарсук»</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5. Решение Думы муниципального 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Физическое лицо, юридическое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15.10.2012г. № 66-п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9</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Перевод жилого помещения в нежилое и нежилого </w:t>
            </w:r>
            <w:r w:rsidRPr="00935E71">
              <w:rPr>
                <w:rFonts w:ascii="Courier New" w:hAnsi="Courier New" w:cs="Courier New"/>
                <w:sz w:val="22"/>
                <w:szCs w:val="22"/>
              </w:rPr>
              <w:lastRenderedPageBreak/>
              <w:t>помещения в жилое помещение</w:t>
            </w:r>
          </w:p>
          <w:p w:rsidR="00011708" w:rsidRPr="00935E71" w:rsidRDefault="00011708" w:rsidP="00525469">
            <w:pPr>
              <w:rPr>
                <w:rFonts w:ascii="Courier New" w:hAnsi="Courier New" w:cs="Courier New"/>
                <w:sz w:val="22"/>
                <w:szCs w:val="22"/>
              </w:rPr>
            </w:pP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1.Конституция Российской Федерации,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3.Жилищный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Выдача разрешений о переводе жилого помещения в </w:t>
            </w:r>
            <w:r w:rsidRPr="00935E71">
              <w:rPr>
                <w:rFonts w:ascii="Courier New" w:hAnsi="Courier New" w:cs="Courier New"/>
                <w:sz w:val="22"/>
                <w:szCs w:val="22"/>
              </w:rPr>
              <w:lastRenderedPageBreak/>
              <w:t>нежилое и нежилого помещения в жилое</w:t>
            </w:r>
          </w:p>
        </w:tc>
        <w:tc>
          <w:tcPr>
            <w:tcW w:w="1620" w:type="dxa"/>
          </w:tcPr>
          <w:p w:rsidR="00011708" w:rsidRPr="00935E71" w:rsidRDefault="00011708" w:rsidP="00525469">
            <w:pPr>
              <w:jc w:val="both"/>
              <w:rPr>
                <w:rStyle w:val="af9"/>
                <w:rFonts w:ascii="Courier New" w:hAnsi="Courier New" w:cs="Courier New"/>
                <w:b w:val="0"/>
                <w:bCs w:val="0"/>
                <w:color w:val="auto"/>
                <w:sz w:val="22"/>
                <w:szCs w:val="22"/>
              </w:rPr>
            </w:pPr>
            <w:r w:rsidRPr="00935E71">
              <w:rPr>
                <w:rStyle w:val="af9"/>
                <w:rFonts w:ascii="Courier New" w:hAnsi="Courier New" w:cs="Courier New"/>
                <w:b w:val="0"/>
                <w:bCs w:val="0"/>
                <w:color w:val="auto"/>
                <w:sz w:val="22"/>
                <w:szCs w:val="22"/>
              </w:rPr>
              <w:lastRenderedPageBreak/>
              <w:t>Постановление главы</w:t>
            </w:r>
          </w:p>
          <w:p w:rsidR="00011708" w:rsidRPr="00935E71" w:rsidRDefault="00011708" w:rsidP="00525469">
            <w:pPr>
              <w:jc w:val="both"/>
              <w:rPr>
                <w:rFonts w:ascii="Courier New" w:hAnsi="Courier New" w:cs="Courier New"/>
                <w:sz w:val="22"/>
                <w:szCs w:val="22"/>
              </w:rPr>
            </w:pPr>
            <w:r w:rsidRPr="00935E71">
              <w:rPr>
                <w:rStyle w:val="af9"/>
                <w:rFonts w:ascii="Courier New" w:hAnsi="Courier New" w:cs="Courier New"/>
                <w:b w:val="0"/>
                <w:bCs w:val="0"/>
                <w:color w:val="auto"/>
                <w:sz w:val="22"/>
                <w:szCs w:val="22"/>
              </w:rPr>
              <w:t>от 10.10.2012</w:t>
            </w:r>
            <w:r w:rsidRPr="00935E71">
              <w:rPr>
                <w:rStyle w:val="af9"/>
                <w:rFonts w:ascii="Courier New" w:hAnsi="Courier New" w:cs="Courier New"/>
                <w:b w:val="0"/>
                <w:bCs w:val="0"/>
                <w:color w:val="auto"/>
                <w:sz w:val="22"/>
                <w:szCs w:val="22"/>
              </w:rPr>
              <w:lastRenderedPageBreak/>
              <w:t xml:space="preserve">г. № 62-п  </w:t>
            </w:r>
          </w:p>
        </w:tc>
        <w:tc>
          <w:tcPr>
            <w:tcW w:w="1042" w:type="dxa"/>
          </w:tcPr>
          <w:p w:rsidR="00011708" w:rsidRPr="00935E71" w:rsidRDefault="00011708" w:rsidP="00525469">
            <w:pPr>
              <w:jc w:val="center"/>
              <w:rPr>
                <w:rFonts w:ascii="Courier New" w:hAnsi="Courier New" w:cs="Courier New"/>
                <w:sz w:val="22"/>
                <w:szCs w:val="22"/>
              </w:rPr>
            </w:pPr>
            <w:r w:rsidRPr="00935E71">
              <w:rPr>
                <w:rFonts w:ascii="Courier New" w:hAnsi="Courier New" w:cs="Courier New"/>
                <w:sz w:val="22"/>
                <w:szCs w:val="22"/>
              </w:rPr>
              <w:lastRenderedPageBreak/>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10</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Выдача разрешений на вступление в брак несовершеннолетним лицам, достигшим возраста 16 лет</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1.Конституция Российской Федерации,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b/>
                <w:sz w:val="22"/>
                <w:szCs w:val="22"/>
              </w:rPr>
            </w:pPr>
            <w:r w:rsidRPr="00935E71">
              <w:rPr>
                <w:rFonts w:ascii="Courier New" w:hAnsi="Courier New" w:cs="Courier New"/>
                <w:sz w:val="22"/>
                <w:szCs w:val="22"/>
              </w:rPr>
              <w:t>Физическое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15.06.2015г. № 27-п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11</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Изменение вида разрешенно</w:t>
            </w:r>
            <w:r w:rsidRPr="00935E71">
              <w:rPr>
                <w:rFonts w:ascii="Courier New" w:hAnsi="Courier New" w:cs="Courier New"/>
                <w:sz w:val="22"/>
                <w:szCs w:val="22"/>
              </w:rPr>
              <w:lastRenderedPageBreak/>
              <w:t>го использования земельного участка</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 xml:space="preserve">1.Конституция Российской Федерации,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 xml:space="preserve">2. Земельный кодекс РФ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r w:rsidRPr="00935E71">
              <w:rPr>
                <w:rFonts w:ascii="Courier New" w:hAnsi="Courier New" w:cs="Courier New"/>
                <w:sz w:val="22"/>
                <w:szCs w:val="22"/>
              </w:rPr>
              <w:lastRenderedPageBreak/>
              <w:t>юр.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w:t>
            </w:r>
            <w:r w:rsidRPr="00935E71">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от </w:t>
            </w:r>
            <w:r w:rsidRPr="00935E71">
              <w:rPr>
                <w:rFonts w:ascii="Courier New" w:hAnsi="Courier New" w:cs="Courier New"/>
                <w:sz w:val="22"/>
                <w:szCs w:val="22"/>
              </w:rPr>
              <w:lastRenderedPageBreak/>
              <w:t>06.07.2015г. № 32-п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Устав МО «Табар</w:t>
            </w:r>
            <w:r w:rsidRPr="00935E71">
              <w:rPr>
                <w:rFonts w:ascii="Courier New" w:hAnsi="Courier New" w:cs="Courier New"/>
                <w:sz w:val="22"/>
                <w:szCs w:val="22"/>
              </w:rPr>
              <w:lastRenderedPageBreak/>
              <w:t>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12</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Предоставление земельных участков из земель сельскохозяйственного назначения, находящихся в муниципальной собственно</w:t>
            </w:r>
            <w:r w:rsidRPr="00935E71">
              <w:rPr>
                <w:rFonts w:ascii="Courier New" w:hAnsi="Courier New" w:cs="Courier New"/>
                <w:sz w:val="22"/>
                <w:szCs w:val="22"/>
              </w:rPr>
              <w:lastRenderedPageBreak/>
              <w:t>сти, для создания фермерского хозяйства и осуществления его деятельности на территории муниципального образования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3. Земельный Кодекс РФ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5.Жилищный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6.Федеральный законом от 06 октября 2003 года № 131-ФЗ «Об общих принципах организации местного </w:t>
            </w:r>
            <w:r w:rsidRPr="00935E71">
              <w:rPr>
                <w:rFonts w:ascii="Courier New" w:hAnsi="Courier New" w:cs="Courier New"/>
                <w:sz w:val="22"/>
                <w:szCs w:val="22"/>
              </w:rPr>
              <w:lastRenderedPageBreak/>
              <w:t>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14.07.2015г. № 34-п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13</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Предоставление земельных участков в безвозмездное пользование, находящихся в муниципальной собственности и </w:t>
            </w:r>
            <w:r w:rsidRPr="00935E71">
              <w:rPr>
                <w:rFonts w:ascii="Courier New" w:hAnsi="Courier New" w:cs="Courier New"/>
                <w:sz w:val="22"/>
                <w:szCs w:val="22"/>
              </w:rPr>
              <w:lastRenderedPageBreak/>
              <w:t>государственная собственность на которые не разграничена на территории муниципального образования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3. Земельный Кодекс РФ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5.Жилищный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6.Федеральный законом от 06 октября 2003 года № 131-ФЗ «Об общих принципах </w:t>
            </w:r>
            <w:r w:rsidRPr="00935E71">
              <w:rPr>
                <w:rFonts w:ascii="Courier New" w:hAnsi="Courier New" w:cs="Courier New"/>
                <w:sz w:val="22"/>
                <w:szCs w:val="22"/>
              </w:rPr>
              <w:lastRenderedPageBreak/>
              <w:t>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14.07.2015г. № 35-п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14</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Предоставление информации о принадлежности электросетевого хозяйства на территории муниципального образования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3.Федеральный закон от  09.02.2009г. № 8-ФЗ «Об обеспечении доступа к информации о деятельности государственных органов и органов местного </w:t>
            </w:r>
            <w:r w:rsidRPr="00935E71">
              <w:rPr>
                <w:rFonts w:ascii="Courier New" w:hAnsi="Courier New" w:cs="Courier New"/>
                <w:sz w:val="22"/>
                <w:szCs w:val="22"/>
              </w:rPr>
              <w:lastRenderedPageBreak/>
              <w:t>самоуправления».</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4.Федеральный закон от  26.03.2003г. № 35-ФЗ «Об электроэнергетике».</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16.10.2014г. № 52-п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15</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Выдача бытовых характеристик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от 22.03.2016г. № 30-п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16</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Выдача актов обследования жилищно-бытовых </w:t>
            </w:r>
            <w:r w:rsidRPr="00935E71">
              <w:rPr>
                <w:rFonts w:ascii="Courier New" w:hAnsi="Courier New" w:cs="Courier New"/>
                <w:sz w:val="22"/>
                <w:szCs w:val="22"/>
              </w:rPr>
              <w:lastRenderedPageBreak/>
              <w:t>условий</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2.Градостроительный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3.Жилищный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4.Федеральный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Постановление от 22.03.2016г. № 31-п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17</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Утверждение схемы расположения земельного участка или земельных участков на кадастровом плане территории</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2. Земельный Кодекс РФ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4.Федеральный закон от 06 октября 2003 года № 131-ФЗ «Об общих принципах организации местного самоуправления в Российской Федерации».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5.Федеральный закон от 24.07.2007г. № 221-ФЗ «О государственном кадастре 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6. Федеральный закон от </w:t>
            </w:r>
            <w:r w:rsidRPr="00935E71">
              <w:rPr>
                <w:rFonts w:ascii="Courier New" w:hAnsi="Courier New" w:cs="Courier New"/>
                <w:sz w:val="22"/>
                <w:szCs w:val="22"/>
              </w:rPr>
              <w:lastRenderedPageBreak/>
              <w:t>18.06.2001г. № 78-ФЗ «О землеустройстве».</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 Устав муниципального образования «Табарсук»</w:t>
            </w:r>
          </w:p>
          <w:p w:rsidR="00011708" w:rsidRPr="00935E71" w:rsidRDefault="00011708" w:rsidP="00525469">
            <w:pPr>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30.03.2016г. № 34-п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18</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Признание граждан малоимущими и принятие их на учет в качестве нуждающихся в жилых помещениях, предоставляемых по договорам социального найма</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1.Конституция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2. Жилищный кодекс РФ.</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24.05.2016г. № 47-п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1</w:t>
            </w:r>
            <w:r>
              <w:rPr>
                <w:rFonts w:ascii="Courier New" w:hAnsi="Courier New" w:cs="Courier New"/>
                <w:color w:val="000000"/>
                <w:sz w:val="22"/>
                <w:szCs w:val="22"/>
              </w:rPr>
              <w:t>9</w:t>
            </w:r>
          </w:p>
        </w:tc>
        <w:tc>
          <w:tcPr>
            <w:tcW w:w="1548"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iCs/>
                <w:color w:val="000000"/>
                <w:sz w:val="22"/>
                <w:szCs w:val="22"/>
              </w:rPr>
              <w:t>Предоставление</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земельных участков в собственно</w:t>
            </w:r>
            <w:r w:rsidRPr="00935E71">
              <w:rPr>
                <w:rFonts w:ascii="Courier New" w:hAnsi="Courier New" w:cs="Courier New"/>
                <w:iCs/>
                <w:color w:val="000000"/>
                <w:sz w:val="22"/>
                <w:szCs w:val="22"/>
              </w:rPr>
              <w:lastRenderedPageBreak/>
              <w:t xml:space="preserve">сть без </w:t>
            </w:r>
          </w:p>
          <w:p w:rsidR="00011708" w:rsidRPr="00935E71" w:rsidRDefault="00011708" w:rsidP="00525469">
            <w:pPr>
              <w:jc w:val="both"/>
              <w:rPr>
                <w:rStyle w:val="af9"/>
                <w:rFonts w:ascii="Courier New" w:hAnsi="Courier New" w:cs="Courier New"/>
                <w:b w:val="0"/>
                <w:bCs w:val="0"/>
                <w:color w:val="000000"/>
                <w:sz w:val="22"/>
                <w:szCs w:val="22"/>
              </w:rPr>
            </w:pPr>
            <w:r w:rsidRPr="00935E71">
              <w:rPr>
                <w:rFonts w:ascii="Courier New" w:hAnsi="Courier New" w:cs="Courier New"/>
                <w:iCs/>
                <w:color w:val="000000"/>
                <w:sz w:val="22"/>
                <w:szCs w:val="22"/>
              </w:rPr>
              <w:t>проведения</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торгов</w:t>
            </w:r>
            <w:r w:rsidRPr="00935E71">
              <w:rPr>
                <w:rFonts w:ascii="Courier New" w:hAnsi="Courier New" w:cs="Courier New"/>
                <w:color w:val="000000"/>
                <w:sz w:val="22"/>
                <w:szCs w:val="22"/>
              </w:rPr>
              <w:t>»</w:t>
            </w:r>
          </w:p>
        </w:tc>
        <w:tc>
          <w:tcPr>
            <w:tcW w:w="1701"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«Табарсук»</w:t>
            </w:r>
          </w:p>
        </w:tc>
        <w:tc>
          <w:tcPr>
            <w:tcW w:w="3771" w:type="dxa"/>
          </w:tcPr>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1. Земельный кодекс Российской Федерации;</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2. Гражданский кодекс Российской Федерации;</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 xml:space="preserve">3.Градостроительный кодекс </w:t>
            </w:r>
            <w:r w:rsidRPr="00011708">
              <w:rPr>
                <w:rFonts w:ascii="Courier New" w:hAnsi="Courier New" w:cs="Courier New"/>
                <w:sz w:val="22"/>
              </w:rPr>
              <w:lastRenderedPageBreak/>
              <w:t>Российской Федерации;</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4. Федеральный закон от 06.10.2003 № 131-ФЗ «Об общих принципах организации местного самоуправления в Российской Федерации»;</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5. Федеральный закон от 27.07.2010 № 210-ФЗ «Об организации предоставления государственных и муниципальных услуг».</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6. Федеральный закон от 25.10.2001 № 137-ФЗ «О введении в действие Земельного кодекса Российской Федерации»;</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7. Федеральный закон от 24.07.2007 № 221-ФЗ «О государственном кадастре недвижимости»;</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8.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9. Устав МО «Табарсук»;</w:t>
            </w:r>
          </w:p>
          <w:p w:rsidR="00011708" w:rsidRPr="00011708" w:rsidRDefault="00011708" w:rsidP="00525469">
            <w:pPr>
              <w:pStyle w:val="a8"/>
              <w:rPr>
                <w:rFonts w:ascii="Courier New" w:hAnsi="Courier New" w:cs="Courier New"/>
                <w:sz w:val="22"/>
              </w:rPr>
            </w:pPr>
            <w:r w:rsidRPr="00011708">
              <w:rPr>
                <w:rFonts w:ascii="Courier New" w:hAnsi="Courier New" w:cs="Courier New"/>
                <w:sz w:val="22"/>
              </w:rPr>
              <w:t>10. Правила землепользования и застройки МО «Табарсук».</w:t>
            </w:r>
          </w:p>
          <w:p w:rsidR="00011708" w:rsidRPr="00011708" w:rsidRDefault="00011708" w:rsidP="0052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лицо</w:t>
            </w:r>
          </w:p>
          <w:p w:rsidR="00011708" w:rsidRPr="00935E71" w:rsidRDefault="00011708" w:rsidP="00525469">
            <w:pPr>
              <w:rPr>
                <w:rFonts w:ascii="Courier New" w:hAnsi="Courier New" w:cs="Courier New"/>
                <w:color w:val="000000"/>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главы администрации МО «Табарсук» </w:t>
            </w:r>
            <w:r w:rsidRPr="00935E71">
              <w:rPr>
                <w:rFonts w:ascii="Courier New" w:hAnsi="Courier New" w:cs="Courier New"/>
                <w:color w:val="000000"/>
                <w:sz w:val="22"/>
                <w:szCs w:val="22"/>
              </w:rPr>
              <w:lastRenderedPageBreak/>
              <w:t>№49-п от 07.06.2016г.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w:t>
            </w:r>
            <w:r w:rsidRPr="00935E71">
              <w:rPr>
                <w:rFonts w:ascii="Courier New" w:hAnsi="Courier New" w:cs="Courier New"/>
                <w:color w:val="000000"/>
                <w:sz w:val="22"/>
                <w:szCs w:val="22"/>
              </w:rPr>
              <w:lastRenderedPageBreak/>
              <w:t>сук»</w:t>
            </w:r>
          </w:p>
        </w:tc>
      </w:tr>
      <w:tr w:rsidR="00011708" w:rsidRPr="00935E71" w:rsidTr="00525469">
        <w:tc>
          <w:tcPr>
            <w:tcW w:w="828" w:type="dxa"/>
          </w:tcPr>
          <w:p w:rsidR="00011708" w:rsidRPr="00935E71" w:rsidRDefault="00011708" w:rsidP="00525469">
            <w:pPr>
              <w:rPr>
                <w:rFonts w:ascii="Courier New" w:hAnsi="Courier New" w:cs="Courier New"/>
                <w:color w:val="000000"/>
                <w:sz w:val="22"/>
                <w:szCs w:val="22"/>
              </w:rPr>
            </w:pPr>
            <w:r>
              <w:rPr>
                <w:rFonts w:ascii="Courier New" w:hAnsi="Courier New" w:cs="Courier New"/>
                <w:color w:val="000000"/>
                <w:sz w:val="22"/>
                <w:szCs w:val="22"/>
              </w:rPr>
              <w:lastRenderedPageBreak/>
              <w:t>20</w:t>
            </w:r>
          </w:p>
        </w:tc>
        <w:tc>
          <w:tcPr>
            <w:tcW w:w="1548" w:type="dxa"/>
          </w:tcPr>
          <w:p w:rsidR="00011708" w:rsidRPr="00935E71" w:rsidRDefault="00011708" w:rsidP="00525469">
            <w:pPr>
              <w:jc w:val="both"/>
              <w:rPr>
                <w:rFonts w:ascii="Courier New" w:hAnsi="Courier New" w:cs="Courier New"/>
                <w:iCs/>
                <w:color w:val="000000"/>
                <w:sz w:val="22"/>
                <w:szCs w:val="22"/>
              </w:rPr>
            </w:pPr>
            <w:r w:rsidRPr="00935E71">
              <w:rPr>
                <w:rFonts w:ascii="Courier New" w:hAnsi="Courier New" w:cs="Courier New"/>
                <w:iCs/>
                <w:color w:val="000000"/>
                <w:sz w:val="22"/>
                <w:szCs w:val="22"/>
              </w:rPr>
              <w:t>Предоставление земельных участков в аренду, находящихся в муниципальной собственности, на которых расположены здания, строения, сооружения</w:t>
            </w:r>
          </w:p>
        </w:tc>
        <w:tc>
          <w:tcPr>
            <w:tcW w:w="1701"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2. 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w:t>
            </w:r>
            <w:hyperlink r:id="rId36" w:history="1"/>
            <w:r w:rsidRPr="00935E71">
              <w:rPr>
                <w:rFonts w:ascii="Courier New" w:hAnsi="Courier New" w:cs="Courier New"/>
                <w:sz w:val="22"/>
                <w:szCs w:val="22"/>
              </w:rPr>
              <w:t xml:space="preserve"> Российской Федерации;</w:t>
            </w:r>
          </w:p>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sz w:val="22"/>
                <w:szCs w:val="22"/>
              </w:rPr>
              <w:t>4. Гражданский кодекс Российской Федерации</w:t>
            </w:r>
            <w:r w:rsidRPr="00935E71">
              <w:rPr>
                <w:rFonts w:ascii="Courier New" w:hAnsi="Courier New" w:cs="Courier New"/>
                <w:color w:val="000000"/>
                <w:sz w:val="22"/>
                <w:szCs w:val="22"/>
              </w:rPr>
              <w:t>;</w:t>
            </w:r>
          </w:p>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5. Жилищный кодекс</w:t>
            </w:r>
            <w:r w:rsidRPr="00935E71">
              <w:rPr>
                <w:rFonts w:ascii="Courier New" w:hAnsi="Courier New" w:cs="Courier New"/>
                <w:sz w:val="22"/>
                <w:szCs w:val="22"/>
              </w:rPr>
              <w:t xml:space="preserve"> Российской Федерации</w:t>
            </w:r>
            <w:r w:rsidRPr="00935E71">
              <w:rPr>
                <w:rFonts w:ascii="Courier New" w:hAnsi="Courier New" w:cs="Courier New"/>
                <w:color w:val="000000"/>
                <w:sz w:val="22"/>
                <w:szCs w:val="22"/>
              </w:rPr>
              <w:t>;</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6. Федеральный закон от 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7. </w:t>
            </w:r>
            <w:r w:rsidRPr="00935E71">
              <w:rPr>
                <w:rFonts w:ascii="Courier New" w:hAnsi="Courier New" w:cs="Courier New"/>
                <w:sz w:val="22"/>
                <w:szCs w:val="22"/>
              </w:rPr>
              <w:t>Федеральный закон от 29 декабря 2004 года № 191-ФЗ «О введении в действие Градостроительного кодекса Российской Федерации»</w:t>
            </w:r>
            <w:r w:rsidRPr="00935E71">
              <w:rPr>
                <w:rFonts w:ascii="Courier New" w:hAnsi="Courier New" w:cs="Courier New"/>
                <w:color w:val="000000"/>
                <w:sz w:val="22"/>
                <w:szCs w:val="22"/>
              </w:rPr>
              <w:t>;</w:t>
            </w:r>
          </w:p>
          <w:p w:rsidR="00011708" w:rsidRPr="00935E71" w:rsidRDefault="00011708" w:rsidP="00525469">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8. </w:t>
            </w:r>
            <w:r w:rsidRPr="00935E71">
              <w:rPr>
                <w:rFonts w:ascii="Courier New" w:hAnsi="Courier New" w:cs="Courier New"/>
                <w:sz w:val="22"/>
                <w:szCs w:val="22"/>
              </w:rPr>
              <w:t xml:space="preserve">Федеральный закон от 27 июля 2010 года № 210-ФЗ «Об организации </w:t>
            </w:r>
            <w:r w:rsidRPr="00935E71">
              <w:rPr>
                <w:rFonts w:ascii="Courier New" w:hAnsi="Courier New" w:cs="Courier New"/>
                <w:sz w:val="22"/>
                <w:szCs w:val="22"/>
              </w:rPr>
              <w:lastRenderedPageBreak/>
              <w:t>предоставления государственных и муниципальных услуг»;</w:t>
            </w:r>
          </w:p>
          <w:p w:rsidR="00011708" w:rsidRPr="00935E71" w:rsidRDefault="00011708" w:rsidP="00525469">
            <w:pPr>
              <w:jc w:val="both"/>
              <w:outlineLvl w:val="2"/>
              <w:rPr>
                <w:rFonts w:ascii="Courier New" w:hAnsi="Courier New" w:cs="Courier New"/>
                <w:iCs/>
                <w:color w:val="000000"/>
                <w:sz w:val="22"/>
                <w:szCs w:val="22"/>
              </w:rPr>
            </w:pPr>
            <w:r w:rsidRPr="00935E71">
              <w:rPr>
                <w:rFonts w:ascii="Courier New" w:hAnsi="Courier New" w:cs="Courier New"/>
                <w:sz w:val="22"/>
                <w:szCs w:val="22"/>
              </w:rPr>
              <w:t xml:space="preserve">9. </w:t>
            </w:r>
            <w:r w:rsidRPr="00935E71">
              <w:rPr>
                <w:rFonts w:ascii="Courier New" w:hAnsi="Courier New" w:cs="Courier New"/>
                <w:color w:val="000000"/>
                <w:sz w:val="22"/>
                <w:szCs w:val="22"/>
                <w:shd w:val="clear" w:color="auto" w:fill="FFFFFF"/>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935E71">
              <w:rPr>
                <w:rFonts w:ascii="Courier New" w:hAnsi="Courier New" w:cs="Courier New"/>
                <w:sz w:val="22"/>
                <w:szCs w:val="22"/>
              </w:rPr>
              <w:t>»;</w:t>
            </w:r>
          </w:p>
          <w:p w:rsidR="00011708" w:rsidRPr="00935E71" w:rsidRDefault="00011708" w:rsidP="00525469">
            <w:pPr>
              <w:jc w:val="both"/>
              <w:rPr>
                <w:rFonts w:ascii="Courier New" w:hAnsi="Courier New" w:cs="Courier New"/>
                <w:sz w:val="22"/>
                <w:szCs w:val="22"/>
                <w:lang w:eastAsia="en-US"/>
              </w:rPr>
            </w:pPr>
            <w:r w:rsidRPr="00935E71">
              <w:rPr>
                <w:rFonts w:ascii="Courier New" w:hAnsi="Courier New" w:cs="Courier New"/>
                <w:sz w:val="22"/>
                <w:szCs w:val="22"/>
                <w:lang w:eastAsia="en-US"/>
              </w:rPr>
              <w:t>10. Устав муниципального образования «Табарсук»;</w:t>
            </w:r>
          </w:p>
          <w:p w:rsidR="00011708" w:rsidRPr="00935E71" w:rsidRDefault="00011708" w:rsidP="00525469">
            <w:pPr>
              <w:pStyle w:val="a8"/>
              <w:rPr>
                <w:rFonts w:ascii="Courier New" w:hAnsi="Courier New" w:cs="Courier New"/>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color w:val="000000"/>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№50-п от 21.06.2016г.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1</w:t>
            </w:r>
          </w:p>
        </w:tc>
        <w:tc>
          <w:tcPr>
            <w:tcW w:w="1548" w:type="dxa"/>
          </w:tcPr>
          <w:p w:rsidR="00011708" w:rsidRPr="00935E71" w:rsidRDefault="00011708" w:rsidP="00525469">
            <w:pPr>
              <w:rPr>
                <w:rFonts w:ascii="Courier New" w:hAnsi="Courier New" w:cs="Courier New"/>
                <w:iCs/>
                <w:sz w:val="22"/>
                <w:szCs w:val="22"/>
              </w:rPr>
            </w:pPr>
            <w:r w:rsidRPr="00935E71">
              <w:rPr>
                <w:rFonts w:ascii="Courier New" w:hAnsi="Courier New" w:cs="Courier New"/>
                <w:iCs/>
                <w:sz w:val="22"/>
                <w:szCs w:val="22"/>
              </w:rPr>
              <w:t>Предоставление</w:t>
            </w:r>
            <w:r w:rsidRPr="00935E71">
              <w:rPr>
                <w:rFonts w:ascii="Courier New" w:hAnsi="Courier New" w:cs="Courier New"/>
                <w:sz w:val="22"/>
                <w:szCs w:val="22"/>
              </w:rPr>
              <w:t xml:space="preserve"> </w:t>
            </w:r>
            <w:r w:rsidRPr="00935E71">
              <w:rPr>
                <w:rFonts w:ascii="Courier New" w:hAnsi="Courier New" w:cs="Courier New"/>
                <w:iCs/>
                <w:sz w:val="22"/>
                <w:szCs w:val="22"/>
              </w:rPr>
              <w:t>земельных участков в собственность, аренду на торгах</w:t>
            </w:r>
          </w:p>
          <w:p w:rsidR="00011708" w:rsidRPr="00935E71" w:rsidRDefault="00011708" w:rsidP="00525469">
            <w:pPr>
              <w:jc w:val="both"/>
              <w:rPr>
                <w:rStyle w:val="af9"/>
                <w:rFonts w:ascii="Courier New" w:hAnsi="Courier New" w:cs="Courier New"/>
                <w:b w:val="0"/>
                <w:bCs w:val="0"/>
                <w:color w:val="000000"/>
                <w:sz w:val="22"/>
                <w:szCs w:val="22"/>
              </w:rPr>
            </w:pP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 Гражданский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5. Федеральный закон от 06.10.2003 № 131-ФЗ «Об </w:t>
            </w:r>
            <w:r w:rsidRPr="00935E71">
              <w:rPr>
                <w:rFonts w:ascii="Courier New" w:hAnsi="Courier New" w:cs="Courier New"/>
                <w:sz w:val="22"/>
                <w:szCs w:val="22"/>
              </w:rPr>
              <w:lastRenderedPageBreak/>
              <w:t>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 Федеральный закон от 25.10.2001 №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8. Федеральный закон от 24.07.2007 № 221-ФЗ «О государственном кадастре 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9. Устав МО «Табарсук»;</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10.Правила землепользования и застройки МО «Табарсук».</w:t>
            </w:r>
          </w:p>
          <w:p w:rsidR="00011708" w:rsidRPr="00935E71" w:rsidRDefault="00011708" w:rsidP="0052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№52-п от 28.06.2016г.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2</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spacing w:val="20"/>
                <w:sz w:val="22"/>
                <w:szCs w:val="22"/>
              </w:rPr>
            </w:pPr>
            <w:r w:rsidRPr="00935E71">
              <w:rPr>
                <w:rFonts w:ascii="Courier New" w:hAnsi="Courier New" w:cs="Courier New"/>
                <w:iCs/>
                <w:sz w:val="22"/>
                <w:szCs w:val="22"/>
              </w:rPr>
              <w:t>Предоставление</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земельных </w:t>
            </w:r>
            <w:r w:rsidRPr="00935E71">
              <w:rPr>
                <w:rFonts w:ascii="Courier New" w:hAnsi="Courier New" w:cs="Courier New"/>
                <w:iCs/>
                <w:sz w:val="22"/>
                <w:szCs w:val="22"/>
              </w:rPr>
              <w:lastRenderedPageBreak/>
              <w:t xml:space="preserve">участков в аренду без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iCs/>
                <w:sz w:val="22"/>
                <w:szCs w:val="22"/>
              </w:rPr>
              <w:t>проведения</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торгов </w:t>
            </w:r>
            <w:r w:rsidRPr="00935E71">
              <w:rPr>
                <w:rFonts w:ascii="Courier New" w:hAnsi="Courier New" w:cs="Courier New"/>
                <w:sz w:val="22"/>
                <w:szCs w:val="22"/>
              </w:rPr>
              <w:t xml:space="preserve">на территории </w:t>
            </w:r>
          </w:p>
          <w:p w:rsidR="00011708" w:rsidRPr="00935E71" w:rsidRDefault="00011708" w:rsidP="00525469">
            <w:pPr>
              <w:jc w:val="both"/>
              <w:rPr>
                <w:rFonts w:ascii="Courier New" w:hAnsi="Courier New" w:cs="Courier New"/>
                <w:iCs/>
                <w:sz w:val="22"/>
                <w:szCs w:val="22"/>
              </w:rPr>
            </w:pPr>
            <w:r w:rsidRPr="00935E71">
              <w:rPr>
                <w:rFonts w:ascii="Courier New" w:hAnsi="Courier New" w:cs="Courier New"/>
                <w:sz w:val="22"/>
                <w:szCs w:val="22"/>
              </w:rPr>
              <w:t>муниципального образования «Табарсук»</w:t>
            </w:r>
          </w:p>
          <w:p w:rsidR="00011708" w:rsidRPr="00935E71" w:rsidRDefault="00011708" w:rsidP="00525469">
            <w:pPr>
              <w:jc w:val="both"/>
              <w:rPr>
                <w:rStyle w:val="af9"/>
                <w:rFonts w:ascii="Courier New" w:hAnsi="Courier New" w:cs="Courier New"/>
                <w:b w:val="0"/>
                <w:bCs w:val="0"/>
                <w:color w:val="000000"/>
                <w:sz w:val="22"/>
                <w:szCs w:val="22"/>
              </w:rPr>
            </w:pP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 xml:space="preserve">Администрация МО </w:t>
            </w:r>
            <w:r w:rsidRPr="00935E71">
              <w:rPr>
                <w:rFonts w:ascii="Courier New" w:hAnsi="Courier New" w:cs="Courier New"/>
                <w:sz w:val="22"/>
                <w:szCs w:val="22"/>
              </w:rPr>
              <w:lastRenderedPageBreak/>
              <w:t>«Табарсук»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lastRenderedPageBreak/>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8.Федеральный закон от 24.07.2007 № 221-ФЗ «О государственном кадастре </w:t>
            </w:r>
            <w:r w:rsidRPr="00935E71">
              <w:rPr>
                <w:rFonts w:ascii="Courier New" w:hAnsi="Courier New" w:cs="Courier New"/>
                <w:sz w:val="22"/>
                <w:szCs w:val="22"/>
              </w:rPr>
              <w:lastRenderedPageBreak/>
              <w:t>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10.Устав администрации МО «Табарсук»;</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11.Правила землепользования и застройки МО «Табарсук». </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w:t>
            </w:r>
            <w:r w:rsidRPr="00935E71">
              <w:rPr>
                <w:rFonts w:ascii="Courier New" w:hAnsi="Courier New" w:cs="Courier New"/>
                <w:sz w:val="22"/>
                <w:szCs w:val="22"/>
              </w:rPr>
              <w:lastRenderedPageBreak/>
              <w:t>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главы </w:t>
            </w:r>
            <w:r w:rsidRPr="00935E71">
              <w:rPr>
                <w:rFonts w:ascii="Courier New" w:hAnsi="Courier New" w:cs="Courier New"/>
                <w:color w:val="000000"/>
                <w:sz w:val="22"/>
                <w:szCs w:val="22"/>
              </w:rPr>
              <w:lastRenderedPageBreak/>
              <w:t>администрации МО «Табарсук» №54-п от 28.06.2016г.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w:t>
            </w:r>
            <w:r w:rsidRPr="00935E71">
              <w:rPr>
                <w:rFonts w:ascii="Courier New" w:hAnsi="Courier New" w:cs="Courier New"/>
                <w:color w:val="000000"/>
                <w:sz w:val="22"/>
                <w:szCs w:val="22"/>
              </w:rPr>
              <w:lastRenderedPageBreak/>
              <w:t>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3</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bCs/>
                <w:sz w:val="22"/>
                <w:szCs w:val="22"/>
              </w:rPr>
              <w:t xml:space="preserve">Предоставление земельных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bCs/>
                <w:sz w:val="22"/>
                <w:szCs w:val="22"/>
              </w:rPr>
              <w:t>участков гражданам для индивидуального</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bCs/>
                <w:sz w:val="22"/>
                <w:szCs w:val="22"/>
              </w:rPr>
              <w:t xml:space="preserve">жилищного строительства, </w:t>
            </w:r>
            <w:r w:rsidRPr="00935E71">
              <w:rPr>
                <w:rFonts w:ascii="Courier New" w:hAnsi="Courier New" w:cs="Courier New"/>
                <w:bCs/>
                <w:sz w:val="22"/>
                <w:szCs w:val="22"/>
              </w:rPr>
              <w:lastRenderedPageBreak/>
              <w:t xml:space="preserve">ведения личного подсобного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bCs/>
                <w:sz w:val="22"/>
                <w:szCs w:val="22"/>
              </w:rPr>
              <w:t xml:space="preserve">хозяйства, садоводства,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bCs/>
                <w:sz w:val="22"/>
                <w:szCs w:val="22"/>
              </w:rPr>
              <w:t xml:space="preserve">дачного хозяйства, гражданам или крестьянским </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bCs/>
                <w:sz w:val="22"/>
                <w:szCs w:val="22"/>
              </w:rPr>
              <w:t xml:space="preserve">(фермерским) хозяйствам для осуществления </w:t>
            </w:r>
          </w:p>
          <w:p w:rsidR="00011708" w:rsidRPr="00935E71" w:rsidRDefault="00011708" w:rsidP="00525469">
            <w:pPr>
              <w:jc w:val="both"/>
              <w:rPr>
                <w:rFonts w:ascii="Courier New" w:hAnsi="Courier New" w:cs="Courier New"/>
                <w:bCs/>
                <w:sz w:val="22"/>
                <w:szCs w:val="22"/>
              </w:rPr>
            </w:pPr>
            <w:r w:rsidRPr="00935E71">
              <w:rPr>
                <w:rFonts w:ascii="Courier New" w:hAnsi="Courier New" w:cs="Courier New"/>
                <w:bCs/>
                <w:sz w:val="22"/>
                <w:szCs w:val="22"/>
              </w:rPr>
              <w:t>крестьянским (фермерским) хозяйством его деятельности</w:t>
            </w:r>
          </w:p>
          <w:p w:rsidR="00011708" w:rsidRPr="00935E71" w:rsidRDefault="00011708" w:rsidP="00525469">
            <w:pPr>
              <w:jc w:val="both"/>
              <w:rPr>
                <w:rStyle w:val="af9"/>
                <w:rFonts w:ascii="Courier New" w:hAnsi="Courier New" w:cs="Courier New"/>
                <w:b w:val="0"/>
                <w:bCs w:val="0"/>
                <w:color w:val="auto"/>
                <w:sz w:val="22"/>
                <w:szCs w:val="22"/>
              </w:rPr>
            </w:pPr>
          </w:p>
        </w:tc>
        <w:tc>
          <w:tcPr>
            <w:tcW w:w="1701" w:type="dxa"/>
          </w:tcPr>
          <w:p w:rsidR="00011708" w:rsidRPr="00935E71" w:rsidRDefault="00011708" w:rsidP="00525469">
            <w:pPr>
              <w:jc w:val="cente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5.Федеральный закон от 06.10.2003 № 131-ФЗ «Об </w:t>
            </w:r>
            <w:r w:rsidRPr="00935E71">
              <w:rPr>
                <w:rFonts w:ascii="Courier New" w:hAnsi="Courier New" w:cs="Courier New"/>
                <w:sz w:val="22"/>
                <w:szCs w:val="22"/>
              </w:rPr>
              <w:lastRenderedPageBreak/>
              <w:t>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8.Федеральный закон от 24.07.2007 № 221-ФЗ «О государственном кадастре 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10. Устав МО «Табарсук»;</w:t>
            </w:r>
          </w:p>
          <w:p w:rsidR="00011708" w:rsidRPr="00935E71" w:rsidRDefault="00011708" w:rsidP="0052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№64-п от 26.09.2016г.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4</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7.Федеральный закон от 25.10.2001 № 137-ФЗ «О </w:t>
            </w:r>
            <w:r w:rsidRPr="00935E71">
              <w:rPr>
                <w:rFonts w:ascii="Courier New" w:hAnsi="Courier New" w:cs="Courier New"/>
                <w:sz w:val="22"/>
                <w:szCs w:val="22"/>
              </w:rPr>
              <w:lastRenderedPageBreak/>
              <w:t>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8.Приказ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9.Правила выдачи разрешения на использование земель или земельных участка, находящегося в государственной или муниципальной собственности, утвержденные постановлением Правительства РФ от 27.11.2014г. № 1244</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10. Устав МО «Табарсук»;</w:t>
            </w:r>
          </w:p>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sz w:val="22"/>
                <w:szCs w:val="22"/>
              </w:rPr>
              <w:t xml:space="preserve">11.Правила землепользования и </w:t>
            </w:r>
            <w:r w:rsidRPr="00935E71">
              <w:rPr>
                <w:rFonts w:ascii="Courier New" w:hAnsi="Courier New" w:cs="Courier New"/>
                <w:sz w:val="22"/>
                <w:szCs w:val="22"/>
              </w:rPr>
              <w:lastRenderedPageBreak/>
              <w:t>застройки МО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№71-п от 12.10.2016г.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5</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Предварительное согласование предоставления земельного участка без проведения торгов</w:t>
            </w:r>
          </w:p>
        </w:tc>
        <w:tc>
          <w:tcPr>
            <w:tcW w:w="1701" w:type="dxa"/>
          </w:tcPr>
          <w:p w:rsidR="00011708" w:rsidRPr="00935E71" w:rsidRDefault="00011708" w:rsidP="00525469">
            <w:pPr>
              <w:rPr>
                <w:rFonts w:ascii="Courier New" w:hAnsi="Courier New" w:cs="Courier New"/>
                <w:sz w:val="22"/>
                <w:szCs w:val="22"/>
              </w:rPr>
            </w:pP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8.Федеральный закон от 24.07.2007 № 221-ФЗ «О государственном кадастре 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10. Устав МО «Табарсук»;</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«Табарсук»</w:t>
            </w:r>
          </w:p>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sz w:val="22"/>
                <w:szCs w:val="22"/>
                <w:lang w:eastAsia="en-US"/>
              </w:rPr>
              <w:t>12. Решение Думы МО «Табарсук» об утверждении перечня необходимых и обязательных услуг.</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№72-п от 12.10.2016г.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6</w:t>
            </w:r>
          </w:p>
        </w:tc>
        <w:tc>
          <w:tcPr>
            <w:tcW w:w="1548" w:type="dxa"/>
          </w:tcPr>
          <w:p w:rsidR="00011708" w:rsidRPr="009D7FEA" w:rsidRDefault="00011708" w:rsidP="00525469">
            <w:pPr>
              <w:pStyle w:val="a8"/>
              <w:jc w:val="center"/>
              <w:rPr>
                <w:rFonts w:ascii="Courier New" w:hAnsi="Courier New" w:cs="Courier New"/>
                <w:b/>
                <w:bCs/>
                <w:sz w:val="22"/>
              </w:rPr>
            </w:pPr>
            <w:r w:rsidRPr="009D7FEA">
              <w:rPr>
                <w:rFonts w:ascii="Courier New" w:hAnsi="Courier New" w:cs="Courier New"/>
                <w:sz w:val="22"/>
              </w:rPr>
              <w:t>Предоставление участка земли для погребения умершего</w:t>
            </w:r>
          </w:p>
          <w:p w:rsidR="00011708" w:rsidRPr="00935E71" w:rsidRDefault="00011708" w:rsidP="00525469">
            <w:pPr>
              <w:jc w:val="both"/>
              <w:rPr>
                <w:rFonts w:ascii="Courier New" w:hAnsi="Courier New" w:cs="Courier New"/>
                <w:bCs/>
                <w:color w:val="363636"/>
                <w:sz w:val="22"/>
                <w:szCs w:val="22"/>
              </w:rPr>
            </w:pP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011708" w:rsidRPr="00011708" w:rsidRDefault="00011708" w:rsidP="00525469">
            <w:pPr>
              <w:jc w:val="both"/>
              <w:rPr>
                <w:rFonts w:ascii="Courier New" w:hAnsi="Courier New" w:cs="Courier New"/>
                <w:color w:val="000000"/>
                <w:sz w:val="22"/>
                <w:szCs w:val="22"/>
              </w:rPr>
            </w:pPr>
            <w:r w:rsidRPr="00011708">
              <w:rPr>
                <w:rFonts w:ascii="Courier New" w:hAnsi="Courier New" w:cs="Courier New"/>
                <w:color w:val="000000"/>
                <w:sz w:val="22"/>
                <w:szCs w:val="22"/>
              </w:rPr>
              <w:t>1. Конституция Российской Федерации;</w:t>
            </w:r>
          </w:p>
          <w:p w:rsidR="00011708" w:rsidRPr="00011708" w:rsidRDefault="00011708" w:rsidP="00525469">
            <w:pPr>
              <w:pStyle w:val="a8"/>
              <w:jc w:val="both"/>
              <w:rPr>
                <w:rFonts w:ascii="Courier New" w:hAnsi="Courier New" w:cs="Courier New"/>
                <w:sz w:val="22"/>
                <w:szCs w:val="22"/>
              </w:rPr>
            </w:pPr>
            <w:r w:rsidRPr="00011708">
              <w:rPr>
                <w:rFonts w:ascii="Courier New" w:hAnsi="Courier New" w:cs="Courier New"/>
                <w:sz w:val="22"/>
                <w:szCs w:val="22"/>
              </w:rPr>
              <w:t xml:space="preserve">2.Земельный кодекс Российской Федерации; </w:t>
            </w:r>
          </w:p>
          <w:p w:rsidR="00011708" w:rsidRPr="00011708" w:rsidRDefault="00011708" w:rsidP="00525469">
            <w:pPr>
              <w:pStyle w:val="a8"/>
              <w:jc w:val="both"/>
              <w:rPr>
                <w:rFonts w:ascii="Courier New" w:hAnsi="Courier New" w:cs="Courier New"/>
                <w:sz w:val="22"/>
                <w:szCs w:val="22"/>
              </w:rPr>
            </w:pPr>
            <w:r w:rsidRPr="00011708">
              <w:rPr>
                <w:rFonts w:ascii="Courier New" w:hAnsi="Courier New" w:cs="Courier New"/>
                <w:sz w:val="22"/>
                <w:szCs w:val="22"/>
              </w:rPr>
              <w:t xml:space="preserve">3. </w:t>
            </w:r>
            <w:r w:rsidRPr="00011708">
              <w:rPr>
                <w:rFonts w:ascii="Courier New" w:hAnsi="Courier New" w:cs="Courier New"/>
                <w:color w:val="000000"/>
                <w:sz w:val="22"/>
                <w:szCs w:val="22"/>
              </w:rPr>
              <w:t xml:space="preserve">Федеральный закон от 12.01.1996 № 8-ФЗ «О </w:t>
            </w:r>
            <w:r w:rsidRPr="00011708">
              <w:rPr>
                <w:rFonts w:ascii="Courier New" w:hAnsi="Courier New" w:cs="Courier New"/>
                <w:color w:val="000000"/>
                <w:sz w:val="22"/>
                <w:szCs w:val="22"/>
              </w:rPr>
              <w:lastRenderedPageBreak/>
              <w:t>погребении и похоронном деле</w:t>
            </w:r>
            <w:r w:rsidRPr="00011708">
              <w:rPr>
                <w:rFonts w:ascii="Courier New" w:hAnsi="Courier New" w:cs="Courier New"/>
                <w:sz w:val="22"/>
                <w:szCs w:val="22"/>
              </w:rPr>
              <w:t>»;</w:t>
            </w:r>
          </w:p>
          <w:p w:rsidR="00011708" w:rsidRPr="00011708" w:rsidRDefault="00011708" w:rsidP="00525469">
            <w:pPr>
              <w:pStyle w:val="a8"/>
              <w:jc w:val="both"/>
              <w:rPr>
                <w:rFonts w:ascii="Courier New" w:hAnsi="Courier New" w:cs="Courier New"/>
                <w:sz w:val="22"/>
                <w:szCs w:val="22"/>
              </w:rPr>
            </w:pPr>
            <w:r w:rsidRPr="00011708">
              <w:rPr>
                <w:rFonts w:ascii="Courier New" w:hAnsi="Courier New" w:cs="Courier New"/>
                <w:sz w:val="22"/>
                <w:szCs w:val="22"/>
              </w:rPr>
              <w:t xml:space="preserve">4. Федеральный закон от 27.07.2010 № 210-ФЗ «Об организации предоставления государственных и муниципальных услуг»; </w:t>
            </w:r>
          </w:p>
          <w:p w:rsidR="00011708" w:rsidRPr="00011708" w:rsidRDefault="00011708" w:rsidP="00525469">
            <w:pPr>
              <w:pStyle w:val="a8"/>
              <w:jc w:val="both"/>
              <w:rPr>
                <w:rFonts w:ascii="Courier New" w:hAnsi="Courier New" w:cs="Courier New"/>
                <w:color w:val="000000"/>
                <w:sz w:val="22"/>
                <w:szCs w:val="22"/>
              </w:rPr>
            </w:pPr>
            <w:r w:rsidRPr="00011708">
              <w:rPr>
                <w:rFonts w:ascii="Courier New" w:hAnsi="Courier New" w:cs="Courier New"/>
                <w:sz w:val="22"/>
                <w:szCs w:val="22"/>
              </w:rPr>
              <w:t xml:space="preserve">5. </w:t>
            </w:r>
            <w:r w:rsidRPr="00011708">
              <w:rPr>
                <w:rFonts w:ascii="Courier New" w:hAnsi="Courier New" w:cs="Courier New"/>
                <w:color w:val="000000"/>
                <w:sz w:val="22"/>
                <w:szCs w:val="22"/>
              </w:rPr>
              <w:t>Федеральный закон от 06.10.2003 № 131-ФЗ «Об общих принципах организации местного самоуправления в Российской Федерации»;</w:t>
            </w:r>
          </w:p>
          <w:p w:rsidR="00011708" w:rsidRPr="00011708" w:rsidRDefault="00011708" w:rsidP="00525469">
            <w:pPr>
              <w:pStyle w:val="a8"/>
              <w:jc w:val="both"/>
              <w:rPr>
                <w:rFonts w:ascii="Courier New" w:hAnsi="Courier New" w:cs="Courier New"/>
                <w:color w:val="000000"/>
                <w:sz w:val="22"/>
                <w:szCs w:val="22"/>
              </w:rPr>
            </w:pPr>
            <w:r w:rsidRPr="00011708">
              <w:rPr>
                <w:rFonts w:ascii="Courier New" w:hAnsi="Courier New" w:cs="Courier New"/>
                <w:color w:val="000000"/>
                <w:sz w:val="22"/>
                <w:szCs w:val="22"/>
              </w:rPr>
              <w:t xml:space="preserve">6. </w:t>
            </w:r>
            <w:r w:rsidRPr="00011708">
              <w:rPr>
                <w:rFonts w:ascii="Courier New" w:hAnsi="Courier New" w:cs="Courier New"/>
                <w:sz w:val="22"/>
                <w:szCs w:val="22"/>
              </w:rPr>
              <w:t>Устав муниципального образования «Табарсук»</w:t>
            </w:r>
            <w:r w:rsidRPr="00011708">
              <w:rPr>
                <w:rFonts w:ascii="Courier New" w:hAnsi="Courier New" w:cs="Courier New"/>
                <w:color w:val="000000"/>
                <w:sz w:val="22"/>
                <w:szCs w:val="22"/>
              </w:rPr>
              <w:t>.</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w:t>
            </w:r>
            <w:r w:rsidRPr="00935E71">
              <w:rPr>
                <w:rFonts w:ascii="Courier New" w:hAnsi="Courier New" w:cs="Courier New"/>
                <w:sz w:val="22"/>
                <w:szCs w:val="22"/>
              </w:rPr>
              <w:lastRenderedPageBreak/>
              <w:t>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главы администрации МО «Табарсук» №85-п от </w:t>
            </w:r>
            <w:r w:rsidRPr="00935E71">
              <w:rPr>
                <w:rFonts w:ascii="Courier New" w:hAnsi="Courier New" w:cs="Courier New"/>
                <w:color w:val="000000"/>
                <w:sz w:val="22"/>
                <w:szCs w:val="22"/>
              </w:rPr>
              <w:lastRenderedPageBreak/>
              <w:t>21.11.2016г.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7</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Перераспределение земель и (или) земельных участков, государственная собственность на которые не разграничена, а также земель и (или) земельных </w:t>
            </w:r>
            <w:r w:rsidRPr="00935E71">
              <w:rPr>
                <w:rFonts w:ascii="Courier New" w:hAnsi="Courier New" w:cs="Courier New"/>
                <w:sz w:val="22"/>
                <w:szCs w:val="22"/>
              </w:rPr>
              <w:lastRenderedPageBreak/>
              <w:t>участков, находящихся в муниципальной, и земельных участков, находящихся в частной собственности на территории МО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2. </w:t>
            </w:r>
            <w:r w:rsidRPr="00935E71">
              <w:rPr>
                <w:rFonts w:ascii="Courier New" w:hAnsi="Courier New" w:cs="Courier New"/>
                <w:sz w:val="22"/>
                <w:szCs w:val="22"/>
              </w:rPr>
              <w:t xml:space="preserve">Земельный кодекс Российской Федерации от 25 октября 2001 года </w:t>
            </w:r>
            <w:r w:rsidRPr="00935E71">
              <w:rPr>
                <w:rFonts w:ascii="Courier New" w:hAnsi="Courier New" w:cs="Courier New"/>
                <w:sz w:val="22"/>
                <w:szCs w:val="22"/>
              </w:rPr>
              <w:br/>
              <w:t>№ 136-ФЗ («Собрание законодательства Российской Федерации», 29 октября 2001 года, № 44, статья 4147);</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3. Федеральный </w:t>
            </w:r>
            <w:hyperlink r:id="rId37" w:history="1">
              <w:r w:rsidRPr="00935E71">
                <w:rPr>
                  <w:rStyle w:val="afd"/>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lastRenderedPageBreak/>
              <w:t>4. Федеральный закон от 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outlineLvl w:val="2"/>
              <w:rPr>
                <w:rFonts w:ascii="Courier New" w:hAnsi="Courier New" w:cs="Courier New"/>
                <w:iCs/>
                <w:color w:val="000000"/>
                <w:sz w:val="22"/>
                <w:szCs w:val="22"/>
              </w:rPr>
            </w:pPr>
            <w:r w:rsidRPr="00935E71">
              <w:rPr>
                <w:rFonts w:ascii="Courier New" w:hAnsi="Courier New" w:cs="Courier New"/>
                <w:color w:val="000000"/>
                <w:sz w:val="22"/>
                <w:szCs w:val="22"/>
              </w:rPr>
              <w:t xml:space="preserve">5. </w:t>
            </w:r>
            <w:r w:rsidRPr="00935E71">
              <w:rPr>
                <w:rFonts w:ascii="Courier New" w:hAnsi="Courier New" w:cs="Courier New"/>
                <w:sz w:val="22"/>
                <w:szCs w:val="22"/>
              </w:rPr>
              <w:t xml:space="preserve">Федеральный </w:t>
            </w:r>
            <w:hyperlink r:id="rId38"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6. Федеральным </w:t>
            </w:r>
            <w:hyperlink r:id="rId39" w:history="1">
              <w:r w:rsidRPr="00935E71">
                <w:rPr>
                  <w:rStyle w:val="afd"/>
                  <w:rFonts w:ascii="Courier New" w:hAnsi="Courier New" w:cs="Courier New"/>
                  <w:sz w:val="22"/>
                  <w:szCs w:val="22"/>
                </w:rPr>
                <w:t>законом</w:t>
              </w:r>
            </w:hyperlink>
            <w:r w:rsidRPr="00935E71">
              <w:rPr>
                <w:rFonts w:ascii="Courier New" w:hAnsi="Courier New" w:cs="Courier New"/>
                <w:sz w:val="22"/>
                <w:szCs w:val="22"/>
              </w:rPr>
              <w:t xml:space="preserve"> от 27 июля 2006 года № 152-ФЗ </w:t>
            </w:r>
            <w:r w:rsidRPr="00935E71">
              <w:rPr>
                <w:rFonts w:ascii="Courier New" w:hAnsi="Courier New" w:cs="Courier New"/>
                <w:sz w:val="22"/>
                <w:szCs w:val="22"/>
              </w:rPr>
              <w:br/>
              <w:t>«О персональных данных» («Российская газета», 29 июля 2006 года, № 165);</w:t>
            </w:r>
          </w:p>
          <w:p w:rsidR="00011708" w:rsidRPr="00935E71" w:rsidRDefault="00011708" w:rsidP="00525469">
            <w:pPr>
              <w:jc w:val="both"/>
              <w:rPr>
                <w:rFonts w:ascii="Courier New" w:hAnsi="Courier New" w:cs="Courier New"/>
                <w:sz w:val="22"/>
                <w:szCs w:val="22"/>
                <w:lang w:eastAsia="en-US"/>
              </w:rPr>
            </w:pPr>
            <w:r w:rsidRPr="00935E71">
              <w:rPr>
                <w:rFonts w:ascii="Courier New" w:hAnsi="Courier New" w:cs="Courier New"/>
                <w:iCs/>
                <w:color w:val="000000"/>
                <w:sz w:val="22"/>
                <w:szCs w:val="22"/>
              </w:rPr>
              <w:t xml:space="preserve">7. </w:t>
            </w:r>
            <w:r w:rsidRPr="00935E71">
              <w:rPr>
                <w:rFonts w:ascii="Courier New" w:hAnsi="Courier New" w:cs="Courier New"/>
                <w:sz w:val="22"/>
                <w:szCs w:val="22"/>
                <w:lang w:eastAsia="en-US"/>
              </w:rPr>
              <w:t>Устав муниципального образования «Табарсук»;</w:t>
            </w:r>
          </w:p>
          <w:p w:rsidR="00011708" w:rsidRPr="00935E71" w:rsidRDefault="00011708" w:rsidP="00525469">
            <w:pPr>
              <w:jc w:val="both"/>
              <w:rPr>
                <w:rFonts w:ascii="Courier New" w:hAnsi="Courier New" w:cs="Courier New"/>
                <w:sz w:val="22"/>
                <w:szCs w:val="22"/>
                <w:lang w:eastAsia="en-US"/>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№98-п от 08.12.2016г.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8</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Резервирование и изъятие земельных участков для муниципальных нужд </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3.Гражданский кодекс </w:t>
            </w:r>
            <w:r w:rsidRPr="00935E71">
              <w:rPr>
                <w:rFonts w:ascii="Courier New" w:hAnsi="Courier New" w:cs="Courier New"/>
                <w:sz w:val="22"/>
                <w:szCs w:val="22"/>
              </w:rPr>
              <w:lastRenderedPageBreak/>
              <w:t>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5.Жилищный кодекс Российской Федерации; </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4. Федеральный закон от 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outlineLvl w:val="2"/>
              <w:rPr>
                <w:rFonts w:ascii="Courier New" w:hAnsi="Courier New" w:cs="Courier New"/>
                <w:iCs/>
                <w:color w:val="000000"/>
                <w:sz w:val="22"/>
                <w:szCs w:val="22"/>
              </w:rPr>
            </w:pPr>
            <w:r w:rsidRPr="00935E71">
              <w:rPr>
                <w:rFonts w:ascii="Courier New" w:hAnsi="Courier New" w:cs="Courier New"/>
                <w:color w:val="000000"/>
                <w:sz w:val="22"/>
                <w:szCs w:val="22"/>
              </w:rPr>
              <w:t xml:space="preserve">5. </w:t>
            </w:r>
            <w:r w:rsidRPr="00935E71">
              <w:rPr>
                <w:rFonts w:ascii="Courier New" w:hAnsi="Courier New" w:cs="Courier New"/>
                <w:sz w:val="22"/>
                <w:szCs w:val="22"/>
              </w:rPr>
              <w:t xml:space="preserve">Федеральный </w:t>
            </w:r>
            <w:hyperlink r:id="rId40"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lang w:eastAsia="en-US"/>
              </w:rPr>
            </w:pPr>
            <w:r w:rsidRPr="00935E71">
              <w:rPr>
                <w:rFonts w:ascii="Courier New" w:hAnsi="Courier New" w:cs="Courier New"/>
                <w:iCs/>
                <w:color w:val="000000"/>
                <w:sz w:val="22"/>
                <w:szCs w:val="22"/>
              </w:rPr>
              <w:t xml:space="preserve">6. </w:t>
            </w:r>
            <w:r w:rsidRPr="00935E71">
              <w:rPr>
                <w:rFonts w:ascii="Courier New" w:hAnsi="Courier New" w:cs="Courier New"/>
                <w:sz w:val="22"/>
                <w:szCs w:val="22"/>
                <w:lang w:eastAsia="en-US"/>
              </w:rPr>
              <w:t>Устав муниципального образования «Табарсук»;</w:t>
            </w:r>
          </w:p>
          <w:p w:rsidR="00011708" w:rsidRPr="00935E71" w:rsidRDefault="00011708" w:rsidP="00525469">
            <w:pPr>
              <w:jc w:val="both"/>
              <w:rPr>
                <w:rFonts w:ascii="Courier New" w:hAnsi="Courier New" w:cs="Courier New"/>
                <w:sz w:val="22"/>
                <w:szCs w:val="22"/>
                <w:lang w:eastAsia="en-US"/>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«Табарсук» №99-п от 08.12.2016</w:t>
            </w:r>
            <w:r w:rsidRPr="00935E71">
              <w:rPr>
                <w:rFonts w:ascii="Courier New" w:hAnsi="Courier New" w:cs="Courier New"/>
                <w:color w:val="000000"/>
                <w:sz w:val="22"/>
                <w:szCs w:val="22"/>
              </w:rPr>
              <w:lastRenderedPageBreak/>
              <w:t>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9</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Предоставление гражданам или юридическим лицам в </w:t>
            </w:r>
            <w:r w:rsidRPr="00935E71">
              <w:rPr>
                <w:rFonts w:ascii="Courier New" w:hAnsi="Courier New" w:cs="Courier New"/>
                <w:iCs/>
                <w:sz w:val="22"/>
                <w:szCs w:val="22"/>
              </w:rPr>
              <w:lastRenderedPageBreak/>
              <w:t>собственность бесплатно земельных участков,</w:t>
            </w:r>
          </w:p>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государственная собственность на которые не разграничена или находящихся в собственности МО «Табарсук»</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011708" w:rsidRPr="00935E71" w:rsidRDefault="00011708" w:rsidP="00525469">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3.Гражданский кодекс Российской Федерации;</w:t>
            </w: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4. Федеральный </w:t>
            </w:r>
            <w:hyperlink r:id="rId41" w:history="1">
              <w:r w:rsidRPr="00935E71">
                <w:rPr>
                  <w:rStyle w:val="afd"/>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p>
          <w:p w:rsidR="00011708" w:rsidRPr="00935E71" w:rsidRDefault="00011708" w:rsidP="00525469">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5. Федеральный закон от 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6. </w:t>
            </w:r>
            <w:r w:rsidRPr="00935E71">
              <w:rPr>
                <w:rFonts w:ascii="Courier New" w:hAnsi="Courier New" w:cs="Courier New"/>
                <w:sz w:val="22"/>
                <w:szCs w:val="22"/>
              </w:rPr>
              <w:t xml:space="preserve">Федеральный </w:t>
            </w:r>
            <w:hyperlink r:id="rId42"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011708" w:rsidRPr="00935E71" w:rsidRDefault="00011708" w:rsidP="00525469">
            <w:pPr>
              <w:jc w:val="both"/>
              <w:outlineLvl w:val="2"/>
              <w:rPr>
                <w:rStyle w:val="s2"/>
                <w:rFonts w:ascii="Courier New" w:hAnsi="Courier New" w:cs="Courier New"/>
                <w:sz w:val="22"/>
                <w:szCs w:val="22"/>
              </w:rPr>
            </w:pPr>
            <w:r w:rsidRPr="00935E71">
              <w:rPr>
                <w:rStyle w:val="s2"/>
                <w:rFonts w:ascii="Courier New" w:hAnsi="Courier New" w:cs="Courier New"/>
                <w:sz w:val="22"/>
                <w:szCs w:val="22"/>
              </w:rPr>
              <w:t>7. Федеральный закон от 21.07.1997 № 122-ФЗ «О государственной регистрации прав на недвижимое имущество и сделок с ним»;</w:t>
            </w:r>
          </w:p>
          <w:p w:rsidR="00011708" w:rsidRPr="00935E71" w:rsidRDefault="00011708" w:rsidP="00525469">
            <w:pPr>
              <w:jc w:val="both"/>
              <w:outlineLvl w:val="2"/>
              <w:rPr>
                <w:rFonts w:ascii="Courier New" w:hAnsi="Courier New" w:cs="Courier New"/>
                <w:iCs/>
                <w:color w:val="000000"/>
                <w:sz w:val="22"/>
                <w:szCs w:val="22"/>
              </w:rPr>
            </w:pPr>
            <w:r w:rsidRPr="00935E71">
              <w:rPr>
                <w:rStyle w:val="s2"/>
                <w:rFonts w:ascii="Courier New" w:hAnsi="Courier New" w:cs="Courier New"/>
                <w:sz w:val="22"/>
                <w:szCs w:val="22"/>
              </w:rPr>
              <w:lastRenderedPageBreak/>
              <w:t>8.</w:t>
            </w:r>
            <w:r w:rsidRPr="00935E71">
              <w:rPr>
                <w:rStyle w:val="af"/>
                <w:rFonts w:ascii="Courier New" w:hAnsi="Courier New" w:cs="Courier New"/>
                <w:color w:val="000000"/>
                <w:sz w:val="22"/>
                <w:szCs w:val="22"/>
              </w:rPr>
              <w:t xml:space="preserve"> </w:t>
            </w:r>
            <w:r w:rsidRPr="00935E71">
              <w:rPr>
                <w:rStyle w:val="s2"/>
                <w:rFonts w:ascii="Courier New" w:hAnsi="Courier New" w:cs="Courier New"/>
                <w:sz w:val="22"/>
                <w:szCs w:val="22"/>
              </w:rPr>
              <w:t>Федеральный закон от 24.07.2007 № 221-ФЗ «О государственном кадастре недвижимости»;</w:t>
            </w:r>
          </w:p>
          <w:p w:rsidR="00011708" w:rsidRPr="00935E71" w:rsidRDefault="00011708" w:rsidP="00525469">
            <w:pPr>
              <w:jc w:val="both"/>
              <w:rPr>
                <w:rFonts w:ascii="Courier New" w:hAnsi="Courier New" w:cs="Courier New"/>
                <w:sz w:val="22"/>
                <w:szCs w:val="22"/>
                <w:lang w:eastAsia="en-US"/>
              </w:rPr>
            </w:pPr>
            <w:r w:rsidRPr="00935E71">
              <w:rPr>
                <w:rFonts w:ascii="Courier New" w:hAnsi="Courier New" w:cs="Courier New"/>
                <w:iCs/>
                <w:color w:val="000000"/>
                <w:sz w:val="22"/>
                <w:szCs w:val="22"/>
              </w:rPr>
              <w:t xml:space="preserve">9. </w:t>
            </w:r>
            <w:r w:rsidRPr="00935E71">
              <w:rPr>
                <w:rFonts w:ascii="Courier New" w:hAnsi="Courier New" w:cs="Courier New"/>
                <w:sz w:val="22"/>
                <w:szCs w:val="22"/>
                <w:lang w:eastAsia="en-US"/>
              </w:rPr>
              <w:t>Устав муниципального образования «Табарсук»;</w:t>
            </w:r>
          </w:p>
          <w:p w:rsidR="00011708" w:rsidRPr="00935E71" w:rsidRDefault="00011708" w:rsidP="00525469">
            <w:pPr>
              <w:jc w:val="both"/>
              <w:rPr>
                <w:rFonts w:ascii="Courier New" w:hAnsi="Courier New" w:cs="Courier New"/>
                <w:sz w:val="22"/>
                <w:szCs w:val="22"/>
                <w:lang w:eastAsia="en-US"/>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главы администрации МО «Табарсук» </w:t>
            </w:r>
            <w:r w:rsidRPr="00935E71">
              <w:rPr>
                <w:rFonts w:ascii="Courier New" w:hAnsi="Courier New" w:cs="Courier New"/>
                <w:color w:val="000000"/>
                <w:sz w:val="22"/>
                <w:szCs w:val="22"/>
              </w:rPr>
              <w:lastRenderedPageBreak/>
              <w:t>№113-п от 09.12.2016г.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«Табарсук»</w:t>
            </w:r>
          </w:p>
        </w:tc>
      </w:tr>
      <w:tr w:rsidR="00011708" w:rsidRPr="00935E71" w:rsidTr="00525469">
        <w:tc>
          <w:tcPr>
            <w:tcW w:w="828" w:type="dxa"/>
          </w:tcPr>
          <w:p w:rsidR="00011708" w:rsidRPr="00935E71" w:rsidRDefault="00011708" w:rsidP="00525469">
            <w:pPr>
              <w:jc w:val="center"/>
              <w:rPr>
                <w:rFonts w:ascii="Courier New" w:hAnsi="Courier New" w:cs="Courier New"/>
                <w:sz w:val="22"/>
                <w:szCs w:val="22"/>
              </w:rPr>
            </w:pPr>
            <w:r>
              <w:rPr>
                <w:rFonts w:ascii="Courier New" w:hAnsi="Courier New" w:cs="Courier New"/>
                <w:sz w:val="22"/>
                <w:szCs w:val="22"/>
              </w:rPr>
              <w:lastRenderedPageBreak/>
              <w:t>30</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sz w:val="22"/>
                <w:szCs w:val="22"/>
              </w:rPr>
              <w:t>Обмен земельных участков, находящихся в муниципальной собственности, на земельные участки, находящиеся ч частной собственности</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2. Земельный кодекс Российской Федерации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136-ФЗ;</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3. Федеральный </w:t>
            </w:r>
            <w:hyperlink r:id="rId43"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4. Федеральный закон от 6.10.2003 </w:t>
            </w:r>
            <w:r w:rsidRPr="00935E71">
              <w:rPr>
                <w:rFonts w:ascii="Courier New" w:hAnsi="Courier New" w:cs="Courier New"/>
                <w:sz w:val="22"/>
                <w:szCs w:val="22"/>
                <w:lang w:val="en-US"/>
              </w:rPr>
              <w:t>N</w:t>
            </w:r>
            <w:r w:rsidRPr="00935E71">
              <w:rPr>
                <w:rFonts w:ascii="Courier New" w:hAnsi="Courier New" w:cs="Courier New"/>
                <w:sz w:val="22"/>
                <w:szCs w:val="22"/>
              </w:rPr>
              <w:t xml:space="preserve">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5. Федеральный </w:t>
            </w:r>
            <w:hyperlink r:id="rId44"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27.07.2010 </w:t>
            </w:r>
            <w:r w:rsidRPr="00935E71">
              <w:rPr>
                <w:rFonts w:ascii="Courier New" w:hAnsi="Courier New" w:cs="Courier New"/>
                <w:sz w:val="22"/>
                <w:szCs w:val="22"/>
                <w:lang w:val="en-US"/>
              </w:rPr>
              <w:t>N</w:t>
            </w:r>
            <w:r w:rsidRPr="00935E71">
              <w:rPr>
                <w:rFonts w:ascii="Courier New" w:hAnsi="Courier New" w:cs="Courier New"/>
                <w:sz w:val="22"/>
                <w:szCs w:val="22"/>
              </w:rPr>
              <w:t xml:space="preserve"> 210-ФЗ «Об </w:t>
            </w:r>
            <w:r w:rsidRPr="00935E71">
              <w:rPr>
                <w:rFonts w:ascii="Courier New" w:hAnsi="Courier New" w:cs="Courier New"/>
                <w:sz w:val="22"/>
                <w:szCs w:val="22"/>
              </w:rPr>
              <w:lastRenderedPageBreak/>
              <w:t>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6. Федеральный закон от 24.11.1995 </w:t>
            </w:r>
            <w:r w:rsidRPr="00935E71">
              <w:rPr>
                <w:rFonts w:ascii="Courier New" w:hAnsi="Courier New" w:cs="Courier New"/>
                <w:sz w:val="22"/>
                <w:szCs w:val="22"/>
                <w:lang w:val="en-US"/>
              </w:rPr>
              <w:t>N</w:t>
            </w:r>
            <w:r w:rsidRPr="00935E71">
              <w:rPr>
                <w:rFonts w:ascii="Courier New" w:hAnsi="Courier New" w:cs="Courier New"/>
                <w:sz w:val="22"/>
                <w:szCs w:val="22"/>
              </w:rPr>
              <w:t xml:space="preserve"> 181-ФЗ «О социальной защите инвалидов в Российской Федерации» (в редакции Федерального закона от 1 декабря 2014 года </w:t>
            </w:r>
            <w:r w:rsidRPr="00935E71">
              <w:rPr>
                <w:rFonts w:ascii="Courier New" w:hAnsi="Courier New" w:cs="Courier New"/>
                <w:sz w:val="22"/>
                <w:szCs w:val="22"/>
                <w:lang w:val="en-US"/>
              </w:rPr>
              <w:t>N</w:t>
            </w:r>
            <w:r w:rsidRPr="00935E71">
              <w:rPr>
                <w:rFonts w:ascii="Courier New" w:hAnsi="Courier New" w:cs="Courier New"/>
                <w:sz w:val="22"/>
                <w:szCs w:val="22"/>
              </w:rPr>
              <w:t xml:space="preserve"> 419-ФЗ)»;</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7. Федеральный закон РФ от 24.07.2007 </w:t>
            </w:r>
            <w:r w:rsidRPr="00935E71">
              <w:rPr>
                <w:rFonts w:ascii="Courier New" w:hAnsi="Courier New" w:cs="Courier New"/>
                <w:sz w:val="22"/>
                <w:szCs w:val="22"/>
                <w:lang w:val="en-US"/>
              </w:rPr>
              <w:t>N</w:t>
            </w:r>
            <w:r w:rsidRPr="00935E71">
              <w:rPr>
                <w:rFonts w:ascii="Courier New" w:hAnsi="Courier New" w:cs="Courier New"/>
                <w:sz w:val="22"/>
                <w:szCs w:val="22"/>
              </w:rPr>
              <w:t xml:space="preserve"> 221-ФЗ «О государственном кадастре 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8. Федеральный закон от 27.07.2006 </w:t>
            </w:r>
            <w:r w:rsidRPr="00935E71">
              <w:rPr>
                <w:rFonts w:ascii="Courier New" w:hAnsi="Courier New" w:cs="Courier New"/>
                <w:sz w:val="22"/>
                <w:szCs w:val="22"/>
                <w:lang w:val="en-US"/>
              </w:rPr>
              <w:t>N</w:t>
            </w:r>
            <w:r w:rsidRPr="00935E71">
              <w:rPr>
                <w:rFonts w:ascii="Courier New" w:hAnsi="Courier New" w:cs="Courier New"/>
                <w:sz w:val="22"/>
                <w:szCs w:val="22"/>
              </w:rPr>
              <w:t xml:space="preserve"> 152-ФЗ «О персональных данных»;</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9. Решение Думы МО «Табарсук» «Об утверждении перечня необходимых и обязательных услуг».</w:t>
            </w:r>
          </w:p>
          <w:p w:rsidR="00011708" w:rsidRPr="00935E71" w:rsidRDefault="00011708" w:rsidP="00525469">
            <w:pPr>
              <w:jc w:val="both"/>
              <w:rPr>
                <w:rFonts w:ascii="Courier New" w:hAnsi="Courier New" w:cs="Courier New"/>
                <w:iCs/>
                <w:sz w:val="22"/>
                <w:szCs w:val="22"/>
              </w:rPr>
            </w:pPr>
            <w:r w:rsidRPr="00935E71">
              <w:rPr>
                <w:rFonts w:ascii="Courier New" w:hAnsi="Courier New" w:cs="Courier New"/>
                <w:sz w:val="22"/>
                <w:szCs w:val="22"/>
              </w:rPr>
              <w:t>10. Устав муниципального образования «Табарсук»;</w:t>
            </w:r>
          </w:p>
          <w:p w:rsidR="00011708" w:rsidRPr="00935E71" w:rsidRDefault="00011708" w:rsidP="00525469">
            <w:pPr>
              <w:jc w:val="both"/>
              <w:rPr>
                <w:rFonts w:ascii="Courier New" w:hAnsi="Courier New" w:cs="Courier New"/>
                <w:color w:val="000000"/>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№114-п от 09.12.2016г.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3</w:t>
            </w:r>
            <w:r>
              <w:rPr>
                <w:rFonts w:ascii="Courier New" w:hAnsi="Courier New" w:cs="Courier New"/>
                <w:sz w:val="22"/>
                <w:szCs w:val="22"/>
              </w:rPr>
              <w:t>1</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Предоставление в постоянное (бессрочное) пользование земельных участков, находящихся в муниципальной собственности или муниципальная собственность на которые не разграничена</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2. Земельный кодекс Российской Федерации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136-ФЗ;</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3. Федеральный </w:t>
            </w:r>
            <w:hyperlink r:id="rId45"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137-ФЗ «О введении в действие Земельного кодекса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 Гражданский кодекс Российской Федерации;</w:t>
            </w:r>
          </w:p>
          <w:p w:rsidR="00011708" w:rsidRPr="00935E71" w:rsidRDefault="00011708" w:rsidP="00525469">
            <w:pPr>
              <w:tabs>
                <w:tab w:val="left" w:pos="0"/>
              </w:tabs>
              <w:spacing w:line="229" w:lineRule="auto"/>
              <w:jc w:val="both"/>
              <w:rPr>
                <w:rFonts w:ascii="Courier New" w:hAnsi="Courier New" w:cs="Courier New"/>
                <w:sz w:val="22"/>
                <w:szCs w:val="22"/>
              </w:rPr>
            </w:pPr>
            <w:r w:rsidRPr="00935E71">
              <w:rPr>
                <w:rFonts w:ascii="Courier New" w:hAnsi="Courier New" w:cs="Courier New"/>
                <w:sz w:val="22"/>
                <w:szCs w:val="22"/>
              </w:rPr>
              <w:t>5. Федеральный закон от 18.06.2001 № 78-ФЗ «О землеустройстве»;</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5. Федеральный закон от 6.10.2003 </w:t>
            </w:r>
            <w:r w:rsidRPr="00935E71">
              <w:rPr>
                <w:rFonts w:ascii="Courier New" w:hAnsi="Courier New" w:cs="Courier New"/>
                <w:sz w:val="22"/>
                <w:szCs w:val="22"/>
                <w:lang w:val="en-US"/>
              </w:rPr>
              <w:t>N</w:t>
            </w:r>
            <w:r w:rsidRPr="00935E71">
              <w:rPr>
                <w:rFonts w:ascii="Courier New" w:hAnsi="Courier New" w:cs="Courier New"/>
                <w:sz w:val="22"/>
                <w:szCs w:val="22"/>
              </w:rPr>
              <w:t xml:space="preserve"> 131-ФЗ «Об общих принципах организации местного самоуправления в Российской Федерации»;</w:t>
            </w:r>
          </w:p>
          <w:p w:rsidR="00011708" w:rsidRPr="00935E71" w:rsidRDefault="00011708" w:rsidP="00525469">
            <w:pPr>
              <w:tabs>
                <w:tab w:val="left" w:pos="880"/>
              </w:tabs>
              <w:spacing w:line="221" w:lineRule="auto"/>
              <w:ind w:left="2"/>
              <w:jc w:val="both"/>
              <w:rPr>
                <w:rFonts w:ascii="Courier New" w:hAnsi="Courier New" w:cs="Courier New"/>
                <w:sz w:val="22"/>
                <w:szCs w:val="22"/>
              </w:rPr>
            </w:pPr>
            <w:r w:rsidRPr="00935E71">
              <w:rPr>
                <w:rFonts w:ascii="Courier New" w:hAnsi="Courier New" w:cs="Courier New"/>
                <w:sz w:val="22"/>
                <w:szCs w:val="22"/>
              </w:rPr>
              <w:t>6. Федеральный закон от 24.07.2007 № 221-ФЗ «О государственном кадастре недвижимости»;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7. Федеральный </w:t>
            </w:r>
            <w:hyperlink r:id="rId46"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27.07.2010 </w:t>
            </w:r>
            <w:r w:rsidRPr="00935E71">
              <w:rPr>
                <w:rFonts w:ascii="Courier New" w:hAnsi="Courier New" w:cs="Courier New"/>
                <w:sz w:val="22"/>
                <w:szCs w:val="22"/>
                <w:lang w:val="en-US"/>
              </w:rPr>
              <w:t>N</w:t>
            </w:r>
            <w:r w:rsidRPr="00935E71">
              <w:rPr>
                <w:rFonts w:ascii="Courier New" w:hAnsi="Courier New" w:cs="Courier New"/>
                <w:sz w:val="22"/>
                <w:szCs w:val="22"/>
              </w:rPr>
              <w:t xml:space="preserve"> 210-ФЗ «Об </w:t>
            </w:r>
            <w:r w:rsidRPr="00935E71">
              <w:rPr>
                <w:rFonts w:ascii="Courier New" w:hAnsi="Courier New" w:cs="Courier New"/>
                <w:sz w:val="22"/>
                <w:szCs w:val="22"/>
              </w:rPr>
              <w:lastRenderedPageBreak/>
              <w:t>организации предоставления государственных и муниципальных услуг»;</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8.Приказ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11708" w:rsidRPr="00935E71" w:rsidRDefault="00011708" w:rsidP="00525469">
            <w:pPr>
              <w:jc w:val="both"/>
              <w:rPr>
                <w:rFonts w:ascii="Courier New" w:hAnsi="Courier New" w:cs="Courier New"/>
                <w:iCs/>
                <w:sz w:val="22"/>
                <w:szCs w:val="22"/>
              </w:rPr>
            </w:pPr>
            <w:r w:rsidRPr="00935E71">
              <w:rPr>
                <w:rFonts w:ascii="Courier New" w:hAnsi="Courier New" w:cs="Courier New"/>
                <w:sz w:val="22"/>
                <w:szCs w:val="22"/>
              </w:rPr>
              <w:t>9. Устав муниципального образования «Табарсук»;</w:t>
            </w:r>
          </w:p>
          <w:p w:rsidR="00011708" w:rsidRPr="00935E71" w:rsidRDefault="00011708" w:rsidP="00525469">
            <w:pPr>
              <w:jc w:val="both"/>
              <w:rPr>
                <w:rFonts w:ascii="Courier New" w:hAnsi="Courier New" w:cs="Courier New"/>
                <w:color w:val="000000"/>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№115-п от 09.12.2016г.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3</w:t>
            </w:r>
            <w:r>
              <w:rPr>
                <w:rFonts w:ascii="Courier New" w:hAnsi="Courier New" w:cs="Courier New"/>
                <w:sz w:val="22"/>
                <w:szCs w:val="22"/>
              </w:rPr>
              <w:t>2</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Установление публичного сервитута</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3.Федеральный закон от 25.10.2001 № 137-ФЗ «О введении в действие Земельного кодекса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 xml:space="preserve">4.Федеральный закон от 06.10.2003 № 131-ФЗ «Об общих принципах </w:t>
            </w:r>
            <w:r w:rsidRPr="00935E71">
              <w:rPr>
                <w:rFonts w:ascii="Courier New" w:hAnsi="Courier New" w:cs="Courier New"/>
                <w:sz w:val="22"/>
                <w:szCs w:val="22"/>
              </w:rPr>
              <w:lastRenderedPageBreak/>
              <w:t>организации местного самоуправления в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5.Федеральный закон от 27.07.2010 № 210-ФЗ «Об организации предоставления государственных и муниципальных услуг;</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 xml:space="preserve">6.Федеральный </w:t>
            </w:r>
            <w:hyperlink r:id="rId47"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Российской Федерации от 21.07.97 № 122-ФЗ "О государственной регистрации прав на недвижимое имущество и сделок с ним";</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 xml:space="preserve">7.Федеральный </w:t>
            </w:r>
            <w:hyperlink r:id="rId48" w:tooltip="Федеральный закон от 24.07.2007 N 221-ФЗ (ред. от 05.04.2013) &quot;О государственном кадастре недвижимости&quot;{КонсультантПлюс}"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Российской Федерации от 24.07.2007 № 221-ФЗ "О государственном кадастре недвижимости";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 xml:space="preserve">8.Федеральный </w:t>
            </w:r>
            <w:hyperlink r:id="rId49" w:tooltip="Федеральный закон от 02.05.2006 N 59-ФЗ (ред. от 07.05.2013) &quot;О порядке рассмотрения обращений граждан Российской Федерации&quot;{КонсультантПлюс}" w:history="1">
              <w:r w:rsidRPr="00935E71">
                <w:rPr>
                  <w:rStyle w:val="afd"/>
                  <w:rFonts w:ascii="Courier New" w:hAnsi="Courier New" w:cs="Courier New"/>
                  <w:sz w:val="22"/>
                  <w:szCs w:val="22"/>
                </w:rPr>
                <w:t>закон</w:t>
              </w:r>
            </w:hyperlink>
            <w:r w:rsidRPr="00935E71">
              <w:rPr>
                <w:rFonts w:ascii="Courier New" w:hAnsi="Courier New" w:cs="Courier New"/>
                <w:sz w:val="22"/>
                <w:szCs w:val="22"/>
              </w:rPr>
              <w:t xml:space="preserve"> от 02.05.2006 N 59-ФЗ "О порядке рассмотрения обращений граждан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9.Федеральный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011708" w:rsidRPr="00935E71" w:rsidRDefault="00011708" w:rsidP="00525469">
            <w:pPr>
              <w:jc w:val="both"/>
              <w:rPr>
                <w:rFonts w:ascii="Courier New" w:hAnsi="Courier New" w:cs="Courier New"/>
                <w:iCs/>
                <w:sz w:val="22"/>
                <w:szCs w:val="22"/>
              </w:rPr>
            </w:pPr>
            <w:r w:rsidRPr="00935E71">
              <w:rPr>
                <w:rFonts w:ascii="Courier New" w:hAnsi="Courier New" w:cs="Courier New"/>
                <w:sz w:val="22"/>
                <w:szCs w:val="22"/>
              </w:rPr>
              <w:t xml:space="preserve">10. Устав муниципального </w:t>
            </w:r>
            <w:r w:rsidRPr="00935E71">
              <w:rPr>
                <w:rFonts w:ascii="Courier New" w:hAnsi="Courier New" w:cs="Courier New"/>
                <w:sz w:val="22"/>
                <w:szCs w:val="22"/>
              </w:rPr>
              <w:lastRenderedPageBreak/>
              <w:t>образования «Табарсук»;</w:t>
            </w:r>
          </w:p>
          <w:p w:rsidR="00011708" w:rsidRPr="00935E71" w:rsidRDefault="00011708" w:rsidP="00525469">
            <w:pPr>
              <w:pStyle w:val="ConsPlusNormal"/>
              <w:tabs>
                <w:tab w:val="left" w:pos="993"/>
              </w:tabs>
              <w:ind w:firstLine="0"/>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№116-п от 09.12.2016г.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3</w:t>
            </w:r>
            <w:r>
              <w:rPr>
                <w:rFonts w:ascii="Courier New" w:hAnsi="Courier New" w:cs="Courier New"/>
                <w:sz w:val="22"/>
                <w:szCs w:val="22"/>
              </w:rPr>
              <w:t>3</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Установление сервитута в отношении земельного участка, находящегося в государственной или муниципальной собственности</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3.Федеральный закон от 25.10.2001 № 137-ФЗ «О введении в действие Земельного кодекса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4.Федеральный закон от 06.10.2003 № 131-ФЗ «Об общих принципах организации местного самоуправления в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5.Федеральный закон от 27.07.2010 № 210-ФЗ «Об организации предоставления государственных и муниципальных услуг;</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6. Решение Думы МО «Табарсук» «Об утверждении перечня необходимых и обязательных услуг».</w:t>
            </w:r>
          </w:p>
          <w:p w:rsidR="00011708" w:rsidRPr="00935E71" w:rsidRDefault="00011708" w:rsidP="00525469">
            <w:pPr>
              <w:jc w:val="both"/>
              <w:rPr>
                <w:rFonts w:ascii="Courier New" w:hAnsi="Courier New" w:cs="Courier New"/>
                <w:iCs/>
                <w:sz w:val="22"/>
                <w:szCs w:val="22"/>
              </w:rPr>
            </w:pPr>
            <w:r w:rsidRPr="00935E71">
              <w:rPr>
                <w:rFonts w:ascii="Courier New" w:hAnsi="Courier New" w:cs="Courier New"/>
                <w:sz w:val="22"/>
                <w:szCs w:val="22"/>
              </w:rPr>
              <w:t>7. Устав муниципального образования «Табарсук»;</w:t>
            </w:r>
          </w:p>
          <w:p w:rsidR="00011708" w:rsidRPr="00935E71" w:rsidRDefault="00011708" w:rsidP="00525469">
            <w:pPr>
              <w:pStyle w:val="ConsPlusNormal"/>
              <w:tabs>
                <w:tab w:val="left" w:pos="993"/>
              </w:tabs>
              <w:ind w:firstLine="0"/>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№117-п от 09.12.2016г.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3</w:t>
            </w:r>
            <w:r>
              <w:rPr>
                <w:rFonts w:ascii="Courier New" w:hAnsi="Courier New" w:cs="Courier New"/>
                <w:sz w:val="22"/>
                <w:szCs w:val="22"/>
              </w:rPr>
              <w:t>4</w:t>
            </w:r>
          </w:p>
        </w:tc>
        <w:tc>
          <w:tcPr>
            <w:tcW w:w="1548" w:type="dxa"/>
          </w:tcPr>
          <w:p w:rsidR="00011708" w:rsidRPr="00935E71" w:rsidRDefault="00011708" w:rsidP="00525469">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Перевод земель или </w:t>
            </w:r>
            <w:r w:rsidRPr="00935E71">
              <w:rPr>
                <w:rFonts w:ascii="Courier New" w:hAnsi="Courier New" w:cs="Courier New"/>
                <w:iCs/>
                <w:sz w:val="22"/>
                <w:szCs w:val="22"/>
              </w:rPr>
              <w:lastRenderedPageBreak/>
              <w:t>земельных участков составе таких земель из одной категории в другую (за исключением земель сельскохозяйственного назначения)</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Администрац</w:t>
            </w:r>
            <w:r w:rsidRPr="00935E71">
              <w:rPr>
                <w:rFonts w:ascii="Courier New" w:hAnsi="Courier New" w:cs="Courier New"/>
                <w:sz w:val="22"/>
                <w:szCs w:val="22"/>
              </w:rPr>
              <w:lastRenderedPageBreak/>
              <w:t>ия 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lastRenderedPageBreak/>
              <w:t xml:space="preserve">1 Конституция Российской </w:t>
            </w:r>
            <w:r w:rsidRPr="00935E71">
              <w:rPr>
                <w:rFonts w:ascii="Courier New" w:hAnsi="Courier New" w:cs="Courier New"/>
                <w:sz w:val="22"/>
                <w:szCs w:val="22"/>
              </w:rPr>
              <w:lastRenderedPageBreak/>
              <w:t>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3.Федеральный закон от 25.10.2001 № 137-ФЗ «О введении в действие Земельного кодекса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4.Федеральный закон от 06.10.2003 № 131-ФЗ «Об общих принципах организации местного самоуправления в Российской Федерации»;</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5.Федеральный закон от 27.07.2010 № 210-ФЗ «Об организации предоставления государственных и муниципальных услуг;</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color w:val="000000"/>
                <w:sz w:val="22"/>
                <w:szCs w:val="22"/>
              </w:rPr>
              <w:t>6.Федеральный закон Российской Федерации от 21 декабря 2004 года</w:t>
            </w:r>
            <w:r w:rsidRPr="00935E71">
              <w:rPr>
                <w:rFonts w:ascii="Courier New" w:hAnsi="Courier New" w:cs="Courier New"/>
                <w:color w:val="000000"/>
                <w:sz w:val="22"/>
                <w:szCs w:val="22"/>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011708" w:rsidRPr="00935E71" w:rsidRDefault="00011708" w:rsidP="00525469">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 xml:space="preserve">6. Решение Думы МО </w:t>
            </w:r>
            <w:r w:rsidRPr="00935E71">
              <w:rPr>
                <w:rFonts w:ascii="Courier New" w:hAnsi="Courier New" w:cs="Courier New"/>
                <w:sz w:val="22"/>
                <w:szCs w:val="22"/>
              </w:rPr>
              <w:lastRenderedPageBreak/>
              <w:t>«Табарсук» «Об утверждении перечня необходимых и обязательных услуг».</w:t>
            </w:r>
          </w:p>
          <w:p w:rsidR="00011708" w:rsidRPr="00935E71" w:rsidRDefault="00011708" w:rsidP="00525469">
            <w:pPr>
              <w:jc w:val="both"/>
              <w:rPr>
                <w:rFonts w:ascii="Courier New" w:hAnsi="Courier New" w:cs="Courier New"/>
                <w:iCs/>
                <w:sz w:val="22"/>
                <w:szCs w:val="22"/>
              </w:rPr>
            </w:pPr>
            <w:r w:rsidRPr="00935E71">
              <w:rPr>
                <w:rFonts w:ascii="Courier New" w:hAnsi="Courier New" w:cs="Courier New"/>
                <w:sz w:val="22"/>
                <w:szCs w:val="22"/>
              </w:rPr>
              <w:t>7. Устав муниципального образования «Табарсук»;</w:t>
            </w:r>
          </w:p>
          <w:p w:rsidR="00011708" w:rsidRPr="00935E71" w:rsidRDefault="00011708" w:rsidP="00525469">
            <w:pPr>
              <w:pStyle w:val="ConsPlusNormal"/>
              <w:tabs>
                <w:tab w:val="left" w:pos="993"/>
              </w:tabs>
              <w:ind w:firstLine="0"/>
              <w:jc w:val="both"/>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w:t>
            </w:r>
            <w:r w:rsidRPr="00935E71">
              <w:rPr>
                <w:rFonts w:ascii="Courier New" w:hAnsi="Courier New" w:cs="Courier New"/>
                <w:color w:val="000000"/>
                <w:sz w:val="22"/>
                <w:szCs w:val="22"/>
              </w:rPr>
              <w:lastRenderedPageBreak/>
              <w:t>но</w:t>
            </w:r>
          </w:p>
        </w:tc>
        <w:tc>
          <w:tcPr>
            <w:tcW w:w="1980" w:type="dxa"/>
          </w:tcPr>
          <w:p w:rsidR="00011708" w:rsidRPr="00935E71" w:rsidRDefault="00011708" w:rsidP="00525469">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lastRenderedPageBreak/>
              <w:t xml:space="preserve">Выполнение </w:t>
            </w:r>
            <w:r w:rsidRPr="00935E71">
              <w:rPr>
                <w:rFonts w:ascii="Courier New" w:hAnsi="Courier New" w:cs="Courier New"/>
                <w:sz w:val="22"/>
                <w:szCs w:val="22"/>
              </w:rPr>
              <w:lastRenderedPageBreak/>
              <w:t>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w:t>
            </w:r>
            <w:r w:rsidRPr="00935E71">
              <w:rPr>
                <w:rFonts w:ascii="Courier New" w:hAnsi="Courier New" w:cs="Courier New"/>
                <w:color w:val="000000"/>
                <w:sz w:val="22"/>
                <w:szCs w:val="22"/>
              </w:rPr>
              <w:lastRenderedPageBreak/>
              <w:t>ние главы администрации МО «Табарсук» №118-п от 09.12.2016г.</w:t>
            </w:r>
          </w:p>
        </w:tc>
        <w:tc>
          <w:tcPr>
            <w:tcW w:w="1042" w:type="dxa"/>
          </w:tcPr>
          <w:p w:rsidR="00011708" w:rsidRPr="00935E71" w:rsidRDefault="00011708" w:rsidP="00525469">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w:t>
            </w:r>
            <w:r w:rsidRPr="00935E71">
              <w:rPr>
                <w:rFonts w:ascii="Courier New" w:hAnsi="Courier New" w:cs="Courier New"/>
                <w:color w:val="000000"/>
                <w:sz w:val="22"/>
                <w:szCs w:val="22"/>
              </w:rPr>
              <w:lastRenderedPageBreak/>
              <w:t>страция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Pr>
                <w:rFonts w:ascii="Courier New" w:hAnsi="Courier New" w:cs="Courier New"/>
                <w:sz w:val="22"/>
                <w:szCs w:val="22"/>
              </w:rPr>
              <w:lastRenderedPageBreak/>
              <w:t>35</w:t>
            </w:r>
          </w:p>
        </w:tc>
        <w:tc>
          <w:tcPr>
            <w:tcW w:w="1548"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Организация и проведение </w:t>
            </w:r>
            <w:r>
              <w:rPr>
                <w:rFonts w:ascii="Courier New" w:hAnsi="Courier New" w:cs="Courier New"/>
                <w:sz w:val="22"/>
                <w:szCs w:val="22"/>
              </w:rPr>
              <w:t>культурно-массовых мероприятий (культурно-массовых (иные зрелищные мероприятий))</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МБУК «ИКЦ</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3.Устав МБУК «ИКЦ» МО «Табарсук»</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w:t>
            </w:r>
            <w:r>
              <w:rPr>
                <w:rFonts w:ascii="Courier New" w:hAnsi="Courier New" w:cs="Courier New"/>
                <w:sz w:val="22"/>
                <w:szCs w:val="22"/>
              </w:rPr>
              <w:t>7</w:t>
            </w:r>
            <w:r w:rsidRPr="00935E71">
              <w:rPr>
                <w:rFonts w:ascii="Courier New" w:hAnsi="Courier New" w:cs="Courier New"/>
                <w:sz w:val="22"/>
                <w:szCs w:val="22"/>
              </w:rPr>
              <w:t>.0</w:t>
            </w:r>
            <w:r>
              <w:rPr>
                <w:rFonts w:ascii="Courier New" w:hAnsi="Courier New" w:cs="Courier New"/>
                <w:sz w:val="22"/>
                <w:szCs w:val="22"/>
              </w:rPr>
              <w:t>4</w:t>
            </w:r>
            <w:r w:rsidRPr="00935E71">
              <w:rPr>
                <w:rFonts w:ascii="Courier New" w:hAnsi="Courier New" w:cs="Courier New"/>
                <w:sz w:val="22"/>
                <w:szCs w:val="22"/>
              </w:rPr>
              <w:t>.201</w:t>
            </w:r>
            <w:r>
              <w:rPr>
                <w:rFonts w:ascii="Courier New" w:hAnsi="Courier New" w:cs="Courier New"/>
                <w:sz w:val="22"/>
                <w:szCs w:val="22"/>
              </w:rPr>
              <w:t>7</w:t>
            </w:r>
            <w:r w:rsidRPr="00935E71">
              <w:rPr>
                <w:rFonts w:ascii="Courier New" w:hAnsi="Courier New" w:cs="Courier New"/>
                <w:sz w:val="22"/>
                <w:szCs w:val="22"/>
              </w:rPr>
              <w:t>г. № 1</w:t>
            </w:r>
            <w:r>
              <w:rPr>
                <w:rFonts w:ascii="Courier New" w:hAnsi="Courier New" w:cs="Courier New"/>
                <w:sz w:val="22"/>
                <w:szCs w:val="22"/>
              </w:rPr>
              <w:t>8</w:t>
            </w:r>
            <w:r w:rsidRPr="00935E71">
              <w:rPr>
                <w:rFonts w:ascii="Courier New" w:hAnsi="Courier New" w:cs="Courier New"/>
                <w:sz w:val="22"/>
                <w:szCs w:val="22"/>
              </w:rPr>
              <w:t>-п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Pr>
                <w:rFonts w:ascii="Courier New" w:hAnsi="Courier New" w:cs="Courier New"/>
                <w:sz w:val="22"/>
                <w:szCs w:val="22"/>
              </w:rPr>
              <w:t>36</w:t>
            </w:r>
          </w:p>
        </w:tc>
        <w:tc>
          <w:tcPr>
            <w:tcW w:w="1548" w:type="dxa"/>
          </w:tcPr>
          <w:p w:rsidR="00011708" w:rsidRPr="00011708" w:rsidRDefault="00011708" w:rsidP="00525469">
            <w:pPr>
              <w:pStyle w:val="a8"/>
              <w:rPr>
                <w:rStyle w:val="TextNPA"/>
                <w:sz w:val="22"/>
              </w:rPr>
            </w:pPr>
            <w:r w:rsidRPr="00011708">
              <w:rPr>
                <w:rStyle w:val="TextNPA"/>
                <w:sz w:val="22"/>
              </w:rPr>
              <w:t xml:space="preserve">Организация деятельности клубных формирований и </w:t>
            </w:r>
          </w:p>
          <w:p w:rsidR="00011708" w:rsidRPr="00011708" w:rsidRDefault="00011708" w:rsidP="00525469">
            <w:pPr>
              <w:pStyle w:val="a8"/>
              <w:rPr>
                <w:rFonts w:ascii="Courier New" w:hAnsi="Courier New" w:cs="Courier New"/>
                <w:color w:val="000000"/>
                <w:sz w:val="22"/>
              </w:rPr>
            </w:pPr>
            <w:r w:rsidRPr="00011708">
              <w:rPr>
                <w:rStyle w:val="TextNPA"/>
                <w:sz w:val="22"/>
              </w:rPr>
              <w:t xml:space="preserve">формирований самодеятельного народного </w:t>
            </w:r>
            <w:r w:rsidRPr="00011708">
              <w:rPr>
                <w:rStyle w:val="TextNPA"/>
                <w:sz w:val="22"/>
              </w:rPr>
              <w:lastRenderedPageBreak/>
              <w:t>творчества</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МБУК «ИКЦ</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МО «Табарсук»</w:t>
            </w:r>
          </w:p>
        </w:tc>
        <w:tc>
          <w:tcPr>
            <w:tcW w:w="3771" w:type="dxa"/>
          </w:tcPr>
          <w:p w:rsidR="00011708" w:rsidRPr="00011708" w:rsidRDefault="00011708" w:rsidP="00525469">
            <w:pPr>
              <w:jc w:val="both"/>
              <w:rPr>
                <w:rFonts w:ascii="Courier New" w:hAnsi="Courier New" w:cs="Courier New"/>
                <w:sz w:val="22"/>
                <w:szCs w:val="22"/>
              </w:rPr>
            </w:pPr>
            <w:r w:rsidRPr="00011708">
              <w:rPr>
                <w:rFonts w:ascii="Courier New" w:hAnsi="Courier New" w:cs="Courier New"/>
                <w:sz w:val="22"/>
                <w:szCs w:val="22"/>
              </w:rPr>
              <w:t>1.Конституция Российской Федерации.</w:t>
            </w:r>
          </w:p>
          <w:p w:rsidR="00011708" w:rsidRPr="00011708" w:rsidRDefault="00011708" w:rsidP="00525469">
            <w:pPr>
              <w:pStyle w:val="a8"/>
              <w:rPr>
                <w:rFonts w:ascii="Courier New" w:hAnsi="Courier New" w:cs="Courier New"/>
                <w:sz w:val="22"/>
                <w:szCs w:val="22"/>
              </w:rPr>
            </w:pPr>
            <w:r w:rsidRPr="00011708">
              <w:rPr>
                <w:rFonts w:ascii="Courier New" w:hAnsi="Courier New" w:cs="Courier New"/>
                <w:sz w:val="22"/>
                <w:szCs w:val="22"/>
              </w:rPr>
              <w:t>2. Федеральный закон РФ от 06.10.2003 N 131-ФЗ «Об общих принципах организации местного самоуправления в Российской Федерации»</w:t>
            </w:r>
          </w:p>
          <w:p w:rsidR="00011708" w:rsidRPr="00011708" w:rsidRDefault="00011708" w:rsidP="00525469">
            <w:pPr>
              <w:pStyle w:val="a8"/>
              <w:jc w:val="both"/>
              <w:rPr>
                <w:rStyle w:val="TextNPA"/>
                <w:sz w:val="22"/>
                <w:szCs w:val="22"/>
              </w:rPr>
            </w:pPr>
            <w:r w:rsidRPr="00011708">
              <w:rPr>
                <w:rStyle w:val="TextNPA"/>
                <w:sz w:val="22"/>
                <w:szCs w:val="22"/>
              </w:rPr>
              <w:t xml:space="preserve">3. Федеральный закон от 04.12.2007 № 329-ФЗ «О </w:t>
            </w:r>
            <w:r w:rsidRPr="00011708">
              <w:rPr>
                <w:rStyle w:val="TextNPA"/>
                <w:sz w:val="22"/>
                <w:szCs w:val="22"/>
              </w:rPr>
              <w:lastRenderedPageBreak/>
              <w:t>физической культуре и спорте в Российской Федерации»</w:t>
            </w:r>
          </w:p>
          <w:p w:rsidR="00011708" w:rsidRPr="00011708" w:rsidRDefault="00011708" w:rsidP="00525469">
            <w:pPr>
              <w:jc w:val="both"/>
              <w:rPr>
                <w:rFonts w:ascii="Courier New" w:hAnsi="Courier New" w:cs="Courier New"/>
                <w:sz w:val="22"/>
                <w:szCs w:val="22"/>
              </w:rPr>
            </w:pPr>
            <w:r w:rsidRPr="00011708">
              <w:rPr>
                <w:rStyle w:val="TextNPA"/>
                <w:sz w:val="22"/>
                <w:szCs w:val="22"/>
              </w:rPr>
              <w:t>4.</w:t>
            </w:r>
            <w:r w:rsidRPr="00011708">
              <w:rPr>
                <w:rFonts w:ascii="Courier New" w:hAnsi="Courier New" w:cs="Courier New"/>
                <w:sz w:val="22"/>
                <w:szCs w:val="22"/>
              </w:rPr>
              <w:t>Устав МБУК «ИКЦ» МО «Табарсук»</w:t>
            </w:r>
          </w:p>
          <w:p w:rsidR="00011708" w:rsidRPr="00011708" w:rsidRDefault="00011708" w:rsidP="00525469">
            <w:pPr>
              <w:pStyle w:val="a8"/>
              <w:rPr>
                <w:rFonts w:ascii="Courier New" w:hAnsi="Courier New" w:cs="Courier New"/>
                <w:sz w:val="22"/>
                <w:szCs w:val="22"/>
              </w:rPr>
            </w:pPr>
            <w:r w:rsidRPr="00011708">
              <w:rPr>
                <w:rFonts w:ascii="Courier New" w:hAnsi="Courier New" w:cs="Courier New"/>
                <w:sz w:val="22"/>
                <w:szCs w:val="22"/>
              </w:rPr>
              <w:t>5.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lastRenderedPageBreak/>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011708" w:rsidRPr="00935E71" w:rsidRDefault="00011708" w:rsidP="00525469">
            <w:pPr>
              <w:rPr>
                <w:rStyle w:val="af9"/>
                <w:rFonts w:ascii="Courier New" w:hAnsi="Courier New" w:cs="Courier New"/>
                <w:b w:val="0"/>
                <w:bCs w:val="0"/>
                <w:color w:val="auto"/>
                <w:sz w:val="22"/>
                <w:szCs w:val="22"/>
              </w:rPr>
            </w:pPr>
            <w:r w:rsidRPr="00935E71">
              <w:rPr>
                <w:rStyle w:val="af9"/>
                <w:rFonts w:ascii="Courier New" w:hAnsi="Courier New" w:cs="Courier New"/>
                <w:b w:val="0"/>
                <w:bCs w:val="0"/>
                <w:color w:val="auto"/>
                <w:sz w:val="22"/>
                <w:szCs w:val="22"/>
              </w:rPr>
              <w:lastRenderedPageBreak/>
              <w:t>Постановление главы</w:t>
            </w:r>
          </w:p>
          <w:p w:rsidR="00011708" w:rsidRPr="00935E71" w:rsidRDefault="00011708" w:rsidP="00525469">
            <w:pPr>
              <w:rPr>
                <w:rStyle w:val="af9"/>
                <w:rFonts w:ascii="Courier New" w:hAnsi="Courier New" w:cs="Courier New"/>
                <w:b w:val="0"/>
                <w:bCs w:val="0"/>
                <w:color w:val="auto"/>
                <w:sz w:val="22"/>
                <w:szCs w:val="22"/>
              </w:rPr>
            </w:pPr>
            <w:r w:rsidRPr="00935E71">
              <w:rPr>
                <w:rStyle w:val="af9"/>
                <w:rFonts w:ascii="Courier New" w:hAnsi="Courier New" w:cs="Courier New"/>
                <w:b w:val="0"/>
                <w:bCs w:val="0"/>
                <w:color w:val="auto"/>
                <w:sz w:val="22"/>
                <w:szCs w:val="22"/>
              </w:rPr>
              <w:t xml:space="preserve">от  12.02.2016г. № 12-п  </w:t>
            </w:r>
          </w:p>
        </w:tc>
        <w:tc>
          <w:tcPr>
            <w:tcW w:w="1042" w:type="dxa"/>
          </w:tcPr>
          <w:p w:rsidR="00011708" w:rsidRPr="00935E71" w:rsidRDefault="00011708" w:rsidP="00525469">
            <w:pPr>
              <w:jc w:val="center"/>
              <w:rPr>
                <w:rFonts w:ascii="Courier New" w:hAnsi="Courier New" w:cs="Courier New"/>
                <w:sz w:val="22"/>
                <w:szCs w:val="22"/>
              </w:rPr>
            </w:pPr>
            <w:r w:rsidRPr="00935E71">
              <w:rPr>
                <w:rFonts w:ascii="Courier New" w:hAnsi="Courier New" w:cs="Courier New"/>
                <w:sz w:val="22"/>
                <w:szCs w:val="22"/>
              </w:rPr>
              <w:t>Устав МО «Табарсук»</w:t>
            </w:r>
          </w:p>
        </w:tc>
      </w:tr>
      <w:tr w:rsidR="00011708" w:rsidRPr="00935E71" w:rsidTr="00525469">
        <w:tc>
          <w:tcPr>
            <w:tcW w:w="828" w:type="dxa"/>
          </w:tcPr>
          <w:p w:rsidR="00011708" w:rsidRPr="00935E71" w:rsidRDefault="00011708" w:rsidP="00525469">
            <w:pPr>
              <w:rPr>
                <w:rFonts w:ascii="Courier New" w:hAnsi="Courier New" w:cs="Courier New"/>
                <w:sz w:val="22"/>
                <w:szCs w:val="22"/>
              </w:rPr>
            </w:pPr>
            <w:r>
              <w:rPr>
                <w:rFonts w:ascii="Courier New" w:hAnsi="Courier New" w:cs="Courier New"/>
                <w:sz w:val="22"/>
                <w:szCs w:val="22"/>
              </w:rPr>
              <w:lastRenderedPageBreak/>
              <w:t>37</w:t>
            </w:r>
          </w:p>
        </w:tc>
        <w:tc>
          <w:tcPr>
            <w:tcW w:w="1548" w:type="dxa"/>
          </w:tcPr>
          <w:p w:rsidR="00011708" w:rsidRPr="00011708" w:rsidRDefault="00011708" w:rsidP="00525469">
            <w:pPr>
              <w:pStyle w:val="a8"/>
              <w:rPr>
                <w:rStyle w:val="TextNPA"/>
                <w:sz w:val="22"/>
              </w:rPr>
            </w:pPr>
            <w:r w:rsidRPr="00011708">
              <w:rPr>
                <w:rStyle w:val="TextNPA"/>
                <w:sz w:val="22"/>
              </w:rPr>
              <w:t>Библиотечное, библиографическое и информационное обслуживание пользователей библиотеки</w:t>
            </w:r>
          </w:p>
        </w:tc>
        <w:tc>
          <w:tcPr>
            <w:tcW w:w="1701"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МБУК «ИКЦ</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МО «Табарсук»</w:t>
            </w:r>
          </w:p>
        </w:tc>
        <w:tc>
          <w:tcPr>
            <w:tcW w:w="3771" w:type="dxa"/>
          </w:tcPr>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3.Федеральный закон от 29.12.1994г. № 78-ФЗ «О библиотечном деле».</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4.Федеральный законом от 06 октября 2003 года № 131-ФЗ «Об общих принципах организации местного самоуправления в Российской Федерации».</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5.Устав МБУК «ИКЦ» МО «Табарсук»</w:t>
            </w:r>
          </w:p>
          <w:p w:rsidR="00011708" w:rsidRPr="00935E71" w:rsidRDefault="00011708" w:rsidP="00525469">
            <w:pPr>
              <w:jc w:val="both"/>
              <w:rPr>
                <w:rFonts w:ascii="Courier New" w:hAnsi="Courier New" w:cs="Courier New"/>
                <w:sz w:val="22"/>
                <w:szCs w:val="22"/>
              </w:rPr>
            </w:pPr>
            <w:r w:rsidRPr="00935E71">
              <w:rPr>
                <w:rFonts w:ascii="Courier New" w:hAnsi="Courier New" w:cs="Courier New"/>
                <w:sz w:val="22"/>
                <w:szCs w:val="22"/>
              </w:rPr>
              <w:t>6. Устав муниципального образования «Табарсук»</w:t>
            </w: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Физ.</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 xml:space="preserve">лицо и </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юр.</w:t>
            </w:r>
          </w:p>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лицо</w:t>
            </w:r>
          </w:p>
          <w:p w:rsidR="00011708" w:rsidRPr="00935E71" w:rsidRDefault="00011708" w:rsidP="00525469">
            <w:pPr>
              <w:rPr>
                <w:rFonts w:ascii="Courier New" w:hAnsi="Courier New" w:cs="Courier New"/>
                <w:sz w:val="22"/>
                <w:szCs w:val="22"/>
              </w:rPr>
            </w:pPr>
          </w:p>
        </w:tc>
        <w:tc>
          <w:tcPr>
            <w:tcW w:w="126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Постановление главы от 12.02.2016г. № 13-п</w:t>
            </w:r>
          </w:p>
        </w:tc>
        <w:tc>
          <w:tcPr>
            <w:tcW w:w="1042" w:type="dxa"/>
          </w:tcPr>
          <w:p w:rsidR="00011708" w:rsidRPr="00935E71" w:rsidRDefault="00011708" w:rsidP="00525469">
            <w:pPr>
              <w:rPr>
                <w:rFonts w:ascii="Courier New" w:hAnsi="Courier New" w:cs="Courier New"/>
                <w:sz w:val="22"/>
                <w:szCs w:val="22"/>
              </w:rPr>
            </w:pPr>
            <w:r w:rsidRPr="00935E71">
              <w:rPr>
                <w:rFonts w:ascii="Courier New" w:hAnsi="Courier New" w:cs="Courier New"/>
                <w:sz w:val="22"/>
                <w:szCs w:val="22"/>
              </w:rPr>
              <w:t>Устав МО «Табарсук»</w:t>
            </w:r>
          </w:p>
        </w:tc>
      </w:tr>
    </w:tbl>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rPr>
          <w:sz w:val="24"/>
          <w:szCs w:val="24"/>
        </w:rPr>
      </w:pPr>
    </w:p>
    <w:p w:rsidR="00011708" w:rsidRDefault="00011708" w:rsidP="00011708">
      <w:pPr>
        <w:jc w:val="right"/>
      </w:pPr>
    </w:p>
    <w:p w:rsidR="00011708" w:rsidRDefault="00011708" w:rsidP="00AD241B">
      <w:pPr>
        <w:pStyle w:val="a8"/>
        <w:jc w:val="center"/>
        <w:rPr>
          <w:rFonts w:ascii="Arial" w:hAnsi="Arial" w:cs="Arial"/>
          <w:b/>
          <w:sz w:val="32"/>
        </w:rPr>
        <w:sectPr w:rsidR="00011708" w:rsidSect="00011708">
          <w:pgSz w:w="16800" w:h="11900" w:orient="landscape"/>
          <w:pgMar w:top="851" w:right="1134" w:bottom="1701" w:left="1134" w:header="720" w:footer="720" w:gutter="0"/>
          <w:cols w:space="720"/>
          <w:noEndnote/>
        </w:sect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DA0D73" w:rsidRDefault="00DA0D73" w:rsidP="00DA0D73">
      <w:pPr>
        <w:pStyle w:val="a8"/>
        <w:jc w:val="both"/>
        <w:rPr>
          <w:sz w:val="24"/>
          <w:szCs w:val="24"/>
        </w:rPr>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Pr="00FE75DD"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5F2071" w:rsidRDefault="005F2071" w:rsidP="005F2071">
      <w:pPr>
        <w:jc w:val="both"/>
      </w:pPr>
    </w:p>
    <w:p w:rsidR="00966598" w:rsidRDefault="00966598" w:rsidP="005C26F7">
      <w:pPr>
        <w:pStyle w:val="a8"/>
        <w:rPr>
          <w:rFonts w:ascii="Arial" w:hAnsi="Arial" w:cs="Arial"/>
          <w:b/>
          <w:sz w:val="32"/>
          <w:szCs w:val="32"/>
        </w:rPr>
      </w:pPr>
    </w:p>
    <w:p w:rsidR="00966598" w:rsidRDefault="00966598"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p w:rsidR="002B32A0" w:rsidRDefault="002B32A0" w:rsidP="005C26F7">
      <w:pPr>
        <w:pStyle w:val="a8"/>
        <w:rPr>
          <w:rFonts w:ascii="Arial" w:hAnsi="Arial" w:cs="Arial"/>
          <w:b/>
          <w:sz w:val="32"/>
          <w:szCs w:val="32"/>
        </w:rPr>
      </w:pPr>
    </w:p>
    <w:sectPr w:rsidR="002B32A0" w:rsidSect="00E91DED">
      <w:headerReference w:type="default" r:id="rId50"/>
      <w:pgSz w:w="11909" w:h="16834"/>
      <w:pgMar w:top="993" w:right="931" w:bottom="709" w:left="153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09" w:rsidRDefault="00FC2A09" w:rsidP="00D05D3C">
      <w:pPr>
        <w:spacing w:after="0" w:line="240" w:lineRule="auto"/>
      </w:pPr>
      <w:r>
        <w:separator/>
      </w:r>
    </w:p>
  </w:endnote>
  <w:endnote w:type="continuationSeparator" w:id="1">
    <w:p w:rsidR="00FC2A09" w:rsidRDefault="00FC2A0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09" w:rsidRDefault="00FC2A09" w:rsidP="00D05D3C">
      <w:pPr>
        <w:spacing w:after="0" w:line="240" w:lineRule="auto"/>
      </w:pPr>
      <w:r>
        <w:separator/>
      </w:r>
    </w:p>
  </w:footnote>
  <w:footnote w:type="continuationSeparator" w:id="1">
    <w:p w:rsidR="00FC2A09" w:rsidRDefault="00FC2A0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3899"/>
      <w:docPartObj>
        <w:docPartGallery w:val="Page Numbers (Top of Page)"/>
        <w:docPartUnique/>
      </w:docPartObj>
    </w:sdtPr>
    <w:sdtContent>
      <w:p w:rsidR="00B23DFE" w:rsidRDefault="00B23DFE">
        <w:pPr>
          <w:pStyle w:val="a3"/>
          <w:jc w:val="center"/>
        </w:pPr>
        <w:fldSimple w:instr=" PAGE   \* MERGEFORMAT ">
          <w:r w:rsidR="009D7FEA">
            <w:rPr>
              <w:noProof/>
            </w:rPr>
            <w:t>117</w:t>
          </w:r>
        </w:fldSimple>
      </w:p>
    </w:sdtContent>
  </w:sdt>
  <w:p w:rsidR="00B23DFE" w:rsidRDefault="00B23D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FE" w:rsidRDefault="00B23DFE">
    <w:pPr>
      <w:pStyle w:val="a3"/>
      <w:jc w:val="center"/>
    </w:pPr>
    <w:fldSimple w:instr=" PAGE   \* MERGEFORMAT ">
      <w:r w:rsidR="00C06761">
        <w:rPr>
          <w:noProof/>
        </w:rPr>
        <w:t>141</w:t>
      </w:r>
    </w:fldSimple>
  </w:p>
  <w:p w:rsidR="006957E1" w:rsidRDefault="006957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7"/>
  </w:num>
  <w:num w:numId="8">
    <w:abstractNumId w:val="13"/>
  </w:num>
  <w:num w:numId="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3197"/>
    <w:rsid w:val="00011708"/>
    <w:rsid w:val="000222AB"/>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43D26"/>
    <w:rsid w:val="0015516A"/>
    <w:rsid w:val="001617D9"/>
    <w:rsid w:val="0016463A"/>
    <w:rsid w:val="00167BB3"/>
    <w:rsid w:val="00176288"/>
    <w:rsid w:val="00176585"/>
    <w:rsid w:val="00185870"/>
    <w:rsid w:val="0019765C"/>
    <w:rsid w:val="001A58B0"/>
    <w:rsid w:val="001A759F"/>
    <w:rsid w:val="001B3027"/>
    <w:rsid w:val="001C1E42"/>
    <w:rsid w:val="001C44CA"/>
    <w:rsid w:val="001C4998"/>
    <w:rsid w:val="001C6655"/>
    <w:rsid w:val="001D32F0"/>
    <w:rsid w:val="001D381A"/>
    <w:rsid w:val="001D3855"/>
    <w:rsid w:val="001D5594"/>
    <w:rsid w:val="001E0CCB"/>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7C2F"/>
    <w:rsid w:val="00450ECC"/>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4280"/>
    <w:rsid w:val="004E6E5A"/>
    <w:rsid w:val="004F4305"/>
    <w:rsid w:val="0050224A"/>
    <w:rsid w:val="0051176C"/>
    <w:rsid w:val="0051546A"/>
    <w:rsid w:val="005211CD"/>
    <w:rsid w:val="005236BF"/>
    <w:rsid w:val="0053175D"/>
    <w:rsid w:val="00532731"/>
    <w:rsid w:val="00541431"/>
    <w:rsid w:val="005425AE"/>
    <w:rsid w:val="00546040"/>
    <w:rsid w:val="005470A6"/>
    <w:rsid w:val="00550903"/>
    <w:rsid w:val="005542F9"/>
    <w:rsid w:val="00564534"/>
    <w:rsid w:val="00567F97"/>
    <w:rsid w:val="00571949"/>
    <w:rsid w:val="00580F3D"/>
    <w:rsid w:val="00586AF6"/>
    <w:rsid w:val="0058794A"/>
    <w:rsid w:val="005923AF"/>
    <w:rsid w:val="00593C2D"/>
    <w:rsid w:val="005A4B22"/>
    <w:rsid w:val="005B41E6"/>
    <w:rsid w:val="005C26F7"/>
    <w:rsid w:val="005C6065"/>
    <w:rsid w:val="005D3800"/>
    <w:rsid w:val="005D5A08"/>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329C"/>
    <w:rsid w:val="006732C5"/>
    <w:rsid w:val="00674C83"/>
    <w:rsid w:val="00680E5E"/>
    <w:rsid w:val="00683315"/>
    <w:rsid w:val="00684D63"/>
    <w:rsid w:val="006913CA"/>
    <w:rsid w:val="00694A26"/>
    <w:rsid w:val="006957E1"/>
    <w:rsid w:val="006A2EFD"/>
    <w:rsid w:val="006A30DD"/>
    <w:rsid w:val="006A3C08"/>
    <w:rsid w:val="006A61AC"/>
    <w:rsid w:val="006A7483"/>
    <w:rsid w:val="006B2063"/>
    <w:rsid w:val="006B5C68"/>
    <w:rsid w:val="006B6C67"/>
    <w:rsid w:val="006C4834"/>
    <w:rsid w:val="006C4D30"/>
    <w:rsid w:val="006C67B8"/>
    <w:rsid w:val="006C7673"/>
    <w:rsid w:val="006D3181"/>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C51"/>
    <w:rsid w:val="00803075"/>
    <w:rsid w:val="00803DCA"/>
    <w:rsid w:val="00812D33"/>
    <w:rsid w:val="0081514B"/>
    <w:rsid w:val="00815950"/>
    <w:rsid w:val="008215AB"/>
    <w:rsid w:val="00822345"/>
    <w:rsid w:val="00822F40"/>
    <w:rsid w:val="008239F2"/>
    <w:rsid w:val="00826DE4"/>
    <w:rsid w:val="008318F0"/>
    <w:rsid w:val="00832695"/>
    <w:rsid w:val="00843400"/>
    <w:rsid w:val="008473A5"/>
    <w:rsid w:val="0085010E"/>
    <w:rsid w:val="00857790"/>
    <w:rsid w:val="00860264"/>
    <w:rsid w:val="008632C6"/>
    <w:rsid w:val="0087340A"/>
    <w:rsid w:val="0087378D"/>
    <w:rsid w:val="00893E89"/>
    <w:rsid w:val="008A18BC"/>
    <w:rsid w:val="008A4878"/>
    <w:rsid w:val="008A5F45"/>
    <w:rsid w:val="008A6160"/>
    <w:rsid w:val="008B55C9"/>
    <w:rsid w:val="008E1BB1"/>
    <w:rsid w:val="008E5D38"/>
    <w:rsid w:val="008E7054"/>
    <w:rsid w:val="008F015D"/>
    <w:rsid w:val="008F166F"/>
    <w:rsid w:val="008F3378"/>
    <w:rsid w:val="00901C78"/>
    <w:rsid w:val="00901ED9"/>
    <w:rsid w:val="00904284"/>
    <w:rsid w:val="00910BBE"/>
    <w:rsid w:val="009252AE"/>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4FA4"/>
    <w:rsid w:val="009F16C3"/>
    <w:rsid w:val="009F3C6D"/>
    <w:rsid w:val="009F5A09"/>
    <w:rsid w:val="009F69B6"/>
    <w:rsid w:val="009F6DBA"/>
    <w:rsid w:val="00A007D0"/>
    <w:rsid w:val="00A1237C"/>
    <w:rsid w:val="00A12402"/>
    <w:rsid w:val="00A12D58"/>
    <w:rsid w:val="00A232C5"/>
    <w:rsid w:val="00A304C5"/>
    <w:rsid w:val="00A33582"/>
    <w:rsid w:val="00A342E7"/>
    <w:rsid w:val="00A355BB"/>
    <w:rsid w:val="00A35D27"/>
    <w:rsid w:val="00A37130"/>
    <w:rsid w:val="00A4035D"/>
    <w:rsid w:val="00A80C67"/>
    <w:rsid w:val="00A950F3"/>
    <w:rsid w:val="00A96F40"/>
    <w:rsid w:val="00AA1A5D"/>
    <w:rsid w:val="00AA27CE"/>
    <w:rsid w:val="00AA3745"/>
    <w:rsid w:val="00AB28E3"/>
    <w:rsid w:val="00AB3977"/>
    <w:rsid w:val="00AC1BB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4C6D"/>
    <w:rsid w:val="00D71DF5"/>
    <w:rsid w:val="00D7423F"/>
    <w:rsid w:val="00D75D2B"/>
    <w:rsid w:val="00D95651"/>
    <w:rsid w:val="00D95A17"/>
    <w:rsid w:val="00D97E5F"/>
    <w:rsid w:val="00DA0885"/>
    <w:rsid w:val="00DA0D73"/>
    <w:rsid w:val="00DA14B5"/>
    <w:rsid w:val="00DA31BC"/>
    <w:rsid w:val="00DD3307"/>
    <w:rsid w:val="00DD4D5A"/>
    <w:rsid w:val="00DF0AE5"/>
    <w:rsid w:val="00DF5495"/>
    <w:rsid w:val="00DF7AC4"/>
    <w:rsid w:val="00E010F4"/>
    <w:rsid w:val="00E125F6"/>
    <w:rsid w:val="00E12D9D"/>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6DEE"/>
    <w:rsid w:val="00EC54BB"/>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99"/>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1D818FA5E6B5547300A97CF4DDD45647970E0A49E57765386DBA37B3960C85221A05BC5CB7C374b8nFH" TargetMode="External"/><Relationship Id="rId18" Type="http://schemas.openxmlformats.org/officeDocument/2006/relationships/hyperlink" Target="consultantplus://offline/ref=0F9C9A8982FB557CD2B620A4B4FA8C8B2D8344ECBBD870C7070D9DB9A4A35E066D419F788F5EB79Ef9s5H" TargetMode="External"/><Relationship Id="rId26" Type="http://schemas.openxmlformats.org/officeDocument/2006/relationships/hyperlink" Target="consultantplus://offline/ref=0F9C9A8982FB557CD2B620A4B4FA8C8B2D8344ECBBD870C7070D9DB9A4A35E066D419F788F5EB79Ef9s5H" TargetMode="External"/><Relationship Id="rId39" Type="http://schemas.openxmlformats.org/officeDocument/2006/relationships/hyperlink" Target="consultantplus://offline/main?base=LAW;n=117587;fld=134" TargetMode="External"/><Relationship Id="rId3" Type="http://schemas.openxmlformats.org/officeDocument/2006/relationships/styles" Target="styles.xml"/><Relationship Id="rId21" Type="http://schemas.openxmlformats.org/officeDocument/2006/relationships/hyperlink" Target="consultantplus://offline/ref=351D818FA5E6B5547300A97CF4DDD45647970E0A49E57765386DBA37B3960C85221A05BC5CB7C374b8nFH" TargetMode="External"/><Relationship Id="rId34" Type="http://schemas.openxmlformats.org/officeDocument/2006/relationships/hyperlink" Target="consultantplus://offline/ref=0F9C9A8982FB557CD2B620A4B4FA8C8B2D8344ECBBD870C7070D9DB9A4A35E066D419F788F5EB79Ef9s5H" TargetMode="External"/><Relationship Id="rId42" Type="http://schemas.openxmlformats.org/officeDocument/2006/relationships/hyperlink" Target="consultantplus://offline/ref=FFCF61B1203897002AE1EBBDD6BF3825CCC242D70BB000727A0349900Bw5JBI" TargetMode="External"/><Relationship Id="rId47" Type="http://schemas.openxmlformats.org/officeDocument/2006/relationships/hyperlink" Target="consultantplus://offline/ref=0FEA62EA574C8D103C159527141690A2101FF9E2EF7EA8D41D41048F87i5E5K"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354D7FA10FDCD447F690321FF007242F7C9029CB16B6313CC03B78F9C49AA08DCCD9E3C8FL2Y5H" TargetMode="External"/><Relationship Id="rId17" Type="http://schemas.openxmlformats.org/officeDocument/2006/relationships/hyperlink" Target="consultantplus://offline/ref=0F9C9A8982FB557CD2B620A4B4FA8C8B2D8344ECBBD870C7070D9DB9A4A35E066D419F788F5EB79Ef9s4H" TargetMode="External"/><Relationship Id="rId25" Type="http://schemas.openxmlformats.org/officeDocument/2006/relationships/hyperlink" Target="consultantplus://offline/ref=0F9C9A8982FB557CD2B620A4B4FA8C8B2D8344ECBBD870C7070D9DB9A4A35E066D419F788F5EB79Ef9s4H" TargetMode="External"/><Relationship Id="rId33" Type="http://schemas.openxmlformats.org/officeDocument/2006/relationships/hyperlink" Target="consultantplus://offline/ref=0F9C9A8982FB557CD2B620A4B4FA8C8B2D8344ECBBD870C7070D9DB9A4A35E066D419F788F5EB79Ef9s4H" TargetMode="External"/><Relationship Id="rId38" Type="http://schemas.openxmlformats.org/officeDocument/2006/relationships/hyperlink" Target="consultantplus://offline/ref=FFCF61B1203897002AE1EBBDD6BF3825CCC242D70BB000727A0349900Bw5JBI" TargetMode="External"/><Relationship Id="rId46"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351D818FA5E6B5547300A97CF4DDD45647970E0A49E57765386DBA37B3960C85221A05BE5DbBnFH" TargetMode="External"/><Relationship Id="rId20" Type="http://schemas.openxmlformats.org/officeDocument/2006/relationships/hyperlink" Target="consultantplus://offline/ref=7354D7FA10FDCD447F690321FF007242F7C9029CB16B6313CC03B78F9C49AA08DCCD9E3C8FL2Y5H" TargetMode="External"/><Relationship Id="rId29" Type="http://schemas.openxmlformats.org/officeDocument/2006/relationships/hyperlink" Target="consultantplus://offline/ref=351D818FA5E6B5547300A97CF4DDD45647970E0A49E57765386DBA37B3960C85221A05BC5CB7C374b8nFH" TargetMode="External"/><Relationship Id="rId41" Type="http://schemas.openxmlformats.org/officeDocument/2006/relationships/hyperlink" Target="consultantplus://offline/main?base=LAW;n=12326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122.0" TargetMode="External"/><Relationship Id="rId24" Type="http://schemas.openxmlformats.org/officeDocument/2006/relationships/hyperlink" Target="consultantplus://offline/ref=351D818FA5E6B5547300A97CF4DDD45647970E0A49E57765386DBA37B3960C85221A05BE5DbBnFH" TargetMode="External"/><Relationship Id="rId32" Type="http://schemas.openxmlformats.org/officeDocument/2006/relationships/hyperlink" Target="consultantplus://offline/ref=351D818FA5E6B5547300A97CF4DDD45647970E0A49E57765386DBA37B3960C85221A05BE5DbBnFH" TargetMode="External"/><Relationship Id="rId37" Type="http://schemas.openxmlformats.org/officeDocument/2006/relationships/hyperlink" Target="consultantplus://offline/main?base=LAW;n=123265;fld=134" TargetMode="External"/><Relationship Id="rId40" Type="http://schemas.openxmlformats.org/officeDocument/2006/relationships/hyperlink" Target="consultantplus://offline/ref=FFCF61B1203897002AE1EBBDD6BF3825CCC242D70BB000727A0349900Bw5JBI" TargetMode="External"/><Relationship Id="rId45" Type="http://schemas.openxmlformats.org/officeDocument/2006/relationships/hyperlink" Target="consultantplus://offline/main?base=LAW;n=123265;fld=134" TargetMode="External"/><Relationship Id="rId5" Type="http://schemas.openxmlformats.org/officeDocument/2006/relationships/webSettings" Target="webSettings.xml"/><Relationship Id="rId15" Type="http://schemas.openxmlformats.org/officeDocument/2006/relationships/hyperlink" Target="consultantplus://offline/ref=351D818FA5E6B5547300A97CF4DDD45647970E0A49E57765386DBA37B3960C85221A05BC5CB7C374b8nFH" TargetMode="External"/><Relationship Id="rId23" Type="http://schemas.openxmlformats.org/officeDocument/2006/relationships/hyperlink" Target="consultantplus://offline/ref=351D818FA5E6B5547300A97CF4DDD45647970E0A49E57765386DBA37B3960C85221A05BC5CB7C374b8nFH" TargetMode="External"/><Relationship Id="rId28" Type="http://schemas.openxmlformats.org/officeDocument/2006/relationships/hyperlink" Target="consultantplus://offline/ref=7354D7FA10FDCD447F690321FF007242F7C9029CB16B6313CC03B78F9C49AA08DCCD9E3C8FL2Y5H" TargetMode="External"/><Relationship Id="rId36" Type="http://schemas.openxmlformats.org/officeDocument/2006/relationships/hyperlink" Target="consultantplus://offline/ref=8B22656F3CE064EF8BE856BE9DBC60521692B22BAC3835D65EDE33FF5BAEl9C" TargetMode="External"/><Relationship Id="rId49" Type="http://schemas.openxmlformats.org/officeDocument/2006/relationships/hyperlink" Target="consultantplus://offline/ref=0FEA62EA574C8D103C159527141690A2101FF9E3E87FA8D41D41048F87i5E5K" TargetMode="External"/><Relationship Id="rId10" Type="http://schemas.openxmlformats.org/officeDocument/2006/relationships/hyperlink" Target="garantF1://86367.0" TargetMode="External"/><Relationship Id="rId19" Type="http://schemas.openxmlformats.org/officeDocument/2006/relationships/hyperlink" Target="consultantplus://offline/ref=0F9C9A8982FB557CD2B620A4B4FA8C8B2D8344ECBBD870C7070D9DB9A4A35E066D419F7A8Df5sEH" TargetMode="External"/><Relationship Id="rId31" Type="http://schemas.openxmlformats.org/officeDocument/2006/relationships/hyperlink" Target="consultantplus://offline/ref=351D818FA5E6B5547300A97CF4DDD45647970E0A49E57765386DBA37B3960C85221A05BC5CB7C374b8nFH" TargetMode="External"/><Relationship Id="rId44" Type="http://schemas.openxmlformats.org/officeDocument/2006/relationships/hyperlink" Target="consultantplus://offline/ref=FFCF61B1203897002AE1EBBDD6BF3825CCC242D70BB000727A0349900Bw5JB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1052;&#1086;&#1080;%20&#1076;&#1086;&#1082;&#1091;&#1084;&#1077;&#1085;&#1090;&#1099;\Downloads\modelnie_pravovie_akti_2.docx" TargetMode="External"/><Relationship Id="rId14" Type="http://schemas.openxmlformats.org/officeDocument/2006/relationships/hyperlink" Target="consultantplus://offline/ref=351D818FA5E6B5547300A97CF4DDD45647970E0A49E57765386DBA37B3960C85221A05BC5CB7C374b8nFH" TargetMode="External"/><Relationship Id="rId22" Type="http://schemas.openxmlformats.org/officeDocument/2006/relationships/hyperlink" Target="consultantplus://offline/ref=351D818FA5E6B5547300A97CF4DDD45647970E0A49E57765386DBA37B3960C85221A05BC5CB7C374b8nFH" TargetMode="External"/><Relationship Id="rId27" Type="http://schemas.openxmlformats.org/officeDocument/2006/relationships/hyperlink" Target="consultantplus://offline/ref=0F9C9A8982FB557CD2B620A4B4FA8C8B2D8344ECBBD870C7070D9DB9A4A35E066D419F7A8Df5sEH" TargetMode="External"/><Relationship Id="rId30" Type="http://schemas.openxmlformats.org/officeDocument/2006/relationships/hyperlink" Target="consultantplus://offline/ref=351D818FA5E6B5547300A97CF4DDD45647970E0A49E57765386DBA37B3960C85221A05BC5CB7C374b8nFH" TargetMode="External"/><Relationship Id="rId35" Type="http://schemas.openxmlformats.org/officeDocument/2006/relationships/hyperlink" Target="consultantplus://offline/ref=0F9C9A8982FB557CD2B620A4B4FA8C8B2D8344ECBBD870C7070D9DB9A4A35E066D419F7A8Df5sEH" TargetMode="External"/><Relationship Id="rId43" Type="http://schemas.openxmlformats.org/officeDocument/2006/relationships/hyperlink" Target="consultantplus://offline/main?base=LAW;n=123265;fld=134" TargetMode="External"/><Relationship Id="rId48" Type="http://schemas.openxmlformats.org/officeDocument/2006/relationships/hyperlink" Target="consultantplus://offline/ref=0FEA62EA574C8D103C159527141690A2101FFBE5E57FA8D41D41048F87i5E5K"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0036-2743-4171-A7A7-8F3C65F3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141</Pages>
  <Words>26411</Words>
  <Characters>150547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434</cp:revision>
  <cp:lastPrinted>2017-03-31T06:42:00Z</cp:lastPrinted>
  <dcterms:created xsi:type="dcterms:W3CDTF">2014-04-30T05:50:00Z</dcterms:created>
  <dcterms:modified xsi:type="dcterms:W3CDTF">2017-05-31T03:02:00Z</dcterms:modified>
</cp:coreProperties>
</file>