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C7673">
      <w:pPr>
        <w:ind w:right="256"/>
        <w:jc w:val="center"/>
        <w:rPr>
          <w:b/>
        </w:rPr>
      </w:pPr>
      <w:r w:rsidRPr="00D05D3C">
        <w:rPr>
          <w:b/>
        </w:rPr>
        <w:t>Печатное средство массовой информации</w:t>
      </w:r>
    </w:p>
    <w:p w:rsidR="00D05D3C" w:rsidRPr="00D05D3C" w:rsidRDefault="00D05D3C" w:rsidP="006C7673">
      <w:pPr>
        <w:ind w:right="256"/>
        <w:jc w:val="center"/>
        <w:rPr>
          <w:b/>
          <w:i/>
        </w:rPr>
      </w:pPr>
      <w:r w:rsidRPr="00D05D3C">
        <w:rPr>
          <w:b/>
          <w:i/>
        </w:rPr>
        <w:t>«Табарсукский вестник»</w:t>
      </w:r>
    </w:p>
    <w:p w:rsidR="00D05D3C" w:rsidRPr="00D05D3C" w:rsidRDefault="00B6399E" w:rsidP="006C7673">
      <w:pPr>
        <w:pBdr>
          <w:bottom w:val="single" w:sz="12" w:space="0" w:color="auto"/>
        </w:pBdr>
        <w:ind w:right="256"/>
        <w:jc w:val="center"/>
        <w:rPr>
          <w:b/>
        </w:rPr>
      </w:pPr>
      <w:r>
        <w:rPr>
          <w:b/>
        </w:rPr>
        <w:t>28</w:t>
      </w:r>
      <w:r w:rsidR="00D05D3C" w:rsidRPr="00D05D3C">
        <w:rPr>
          <w:b/>
        </w:rPr>
        <w:t xml:space="preserve"> </w:t>
      </w:r>
      <w:r w:rsidR="00A0284F">
        <w:rPr>
          <w:b/>
        </w:rPr>
        <w:t>ию</w:t>
      </w:r>
      <w:r>
        <w:rPr>
          <w:b/>
        </w:rPr>
        <w:t>л</w:t>
      </w:r>
      <w:r w:rsidR="00A0284F">
        <w:rPr>
          <w:b/>
        </w:rPr>
        <w:t xml:space="preserve">я </w:t>
      </w:r>
      <w:r w:rsidR="00D05D3C" w:rsidRPr="00D05D3C">
        <w:rPr>
          <w:b/>
        </w:rPr>
        <w:t>201</w:t>
      </w:r>
      <w:r w:rsidR="00EF4530">
        <w:rPr>
          <w:b/>
        </w:rPr>
        <w:t>7</w:t>
      </w:r>
      <w:r w:rsidR="00D05D3C" w:rsidRPr="00D05D3C">
        <w:rPr>
          <w:b/>
        </w:rPr>
        <w:t xml:space="preserve"> года, выпуск № </w:t>
      </w:r>
      <w:r w:rsidR="00EF4530">
        <w:rPr>
          <w:b/>
        </w:rPr>
        <w:t>9</w:t>
      </w:r>
      <w:r>
        <w:rPr>
          <w:b/>
        </w:rPr>
        <w:t>8</w:t>
      </w:r>
    </w:p>
    <w:p w:rsidR="00162234" w:rsidRDefault="00162234" w:rsidP="00162234">
      <w:pPr>
        <w:ind w:right="256" w:firstLine="540"/>
        <w:jc w:val="both"/>
        <w:rPr>
          <w:b/>
        </w:rPr>
      </w:pPr>
      <w:r w:rsidRPr="00D05D3C">
        <w:rPr>
          <w:b/>
        </w:rPr>
        <w:t xml:space="preserve">В  </w:t>
      </w:r>
      <w:r>
        <w:rPr>
          <w:b/>
        </w:rPr>
        <w:t>ию</w:t>
      </w:r>
      <w:r w:rsidR="00B6399E">
        <w:rPr>
          <w:b/>
        </w:rPr>
        <w:t>л</w:t>
      </w:r>
      <w:r>
        <w:rPr>
          <w:b/>
        </w:rPr>
        <w:t xml:space="preserve">е </w:t>
      </w:r>
      <w:r w:rsidRPr="00D05D3C">
        <w:rPr>
          <w:b/>
        </w:rPr>
        <w:t>201</w:t>
      </w:r>
      <w:r>
        <w:rPr>
          <w:b/>
        </w:rPr>
        <w:t>7</w:t>
      </w:r>
      <w:r w:rsidRPr="00D05D3C">
        <w:rPr>
          <w:b/>
        </w:rPr>
        <w:t xml:space="preserve"> года Думой муниципального образования «Табарсук» </w:t>
      </w:r>
      <w:r w:rsidRPr="00822F40">
        <w:rPr>
          <w:b/>
        </w:rPr>
        <w:t>нормативно-правовые акты</w:t>
      </w:r>
      <w:r w:rsidR="00B6399E">
        <w:rPr>
          <w:b/>
        </w:rPr>
        <w:t xml:space="preserve"> не принимались.</w:t>
      </w:r>
    </w:p>
    <w:p w:rsidR="00162234" w:rsidRDefault="00162234" w:rsidP="00162234">
      <w:pPr>
        <w:pStyle w:val="a8"/>
        <w:ind w:right="256" w:firstLine="567"/>
        <w:jc w:val="both"/>
      </w:pPr>
    </w:p>
    <w:p w:rsidR="00DA14B5" w:rsidRDefault="00DA14B5" w:rsidP="00DA14B5">
      <w:pPr>
        <w:pStyle w:val="a8"/>
        <w:ind w:right="256" w:firstLine="567"/>
        <w:jc w:val="both"/>
        <w:rPr>
          <w:b/>
        </w:rPr>
      </w:pPr>
      <w:r w:rsidRPr="00822F40">
        <w:rPr>
          <w:b/>
        </w:rPr>
        <w:t xml:space="preserve">В </w:t>
      </w:r>
      <w:r w:rsidR="00A0284F">
        <w:rPr>
          <w:b/>
        </w:rPr>
        <w:t>ию</w:t>
      </w:r>
      <w:r w:rsidR="00B6399E">
        <w:rPr>
          <w:b/>
        </w:rPr>
        <w:t>л</w:t>
      </w:r>
      <w:r w:rsidR="00A0284F">
        <w:rPr>
          <w:b/>
        </w:rPr>
        <w:t>е</w:t>
      </w:r>
      <w:r>
        <w:rPr>
          <w:b/>
        </w:rPr>
        <w:t xml:space="preserve"> </w:t>
      </w:r>
      <w:r w:rsidRPr="00822F40">
        <w:rPr>
          <w:b/>
        </w:rPr>
        <w:t>201</w:t>
      </w:r>
      <w:r>
        <w:rPr>
          <w:b/>
        </w:rPr>
        <w:t>7</w:t>
      </w:r>
      <w:r w:rsidRPr="00822F40">
        <w:rPr>
          <w:b/>
        </w:rPr>
        <w:t xml:space="preserve"> года администрацией муниципального образования «Табарсук» нормативно-правовые акты</w:t>
      </w:r>
      <w:r w:rsidR="00B6399E">
        <w:rPr>
          <w:b/>
        </w:rPr>
        <w:t xml:space="preserve"> не принимались.</w:t>
      </w: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AD241B" w:rsidRDefault="00AD241B" w:rsidP="006C7673">
      <w:pPr>
        <w:pStyle w:val="a8"/>
        <w:ind w:right="256"/>
        <w:jc w:val="both"/>
      </w:pPr>
    </w:p>
    <w:p w:rsidR="004433BE" w:rsidRDefault="004433BE" w:rsidP="006C7673">
      <w:pPr>
        <w:pStyle w:val="a8"/>
        <w:ind w:right="256"/>
        <w:jc w:val="both"/>
      </w:pPr>
    </w:p>
    <w:p w:rsidR="005E68C5" w:rsidRDefault="005E68C5" w:rsidP="006C7673">
      <w:pPr>
        <w:pStyle w:val="a8"/>
        <w:ind w:right="256"/>
        <w:jc w:val="both"/>
      </w:pPr>
    </w:p>
    <w:p w:rsidR="00B6399E" w:rsidRDefault="00B6399E" w:rsidP="006C7673">
      <w:pPr>
        <w:pStyle w:val="a8"/>
        <w:ind w:right="256"/>
        <w:jc w:val="both"/>
      </w:pPr>
    </w:p>
    <w:p w:rsidR="00B6399E" w:rsidRDefault="00B6399E" w:rsidP="006C7673">
      <w:pPr>
        <w:pStyle w:val="a8"/>
        <w:ind w:right="256"/>
        <w:jc w:val="both"/>
      </w:pPr>
    </w:p>
    <w:p w:rsidR="00B6399E" w:rsidRDefault="00B6399E" w:rsidP="006C7673">
      <w:pPr>
        <w:pStyle w:val="a8"/>
        <w:ind w:right="256"/>
        <w:jc w:val="both"/>
      </w:pPr>
    </w:p>
    <w:p w:rsidR="00B6399E" w:rsidRDefault="00B6399E" w:rsidP="006C7673">
      <w:pPr>
        <w:pStyle w:val="a8"/>
        <w:ind w:right="256"/>
        <w:jc w:val="both"/>
      </w:pPr>
    </w:p>
    <w:p w:rsidR="00B6399E" w:rsidRDefault="00B6399E" w:rsidP="006C7673">
      <w:pPr>
        <w:pStyle w:val="a8"/>
        <w:ind w:right="256"/>
        <w:jc w:val="both"/>
      </w:pPr>
    </w:p>
    <w:p w:rsidR="00B6399E" w:rsidRDefault="00B6399E" w:rsidP="006C7673">
      <w:pPr>
        <w:pStyle w:val="a8"/>
        <w:ind w:right="256"/>
        <w:jc w:val="both"/>
      </w:pPr>
    </w:p>
    <w:p w:rsidR="00B6399E" w:rsidRDefault="00B6399E" w:rsidP="006C7673">
      <w:pPr>
        <w:pStyle w:val="a8"/>
        <w:ind w:right="256"/>
        <w:jc w:val="both"/>
      </w:pPr>
    </w:p>
    <w:p w:rsidR="00B6399E" w:rsidRDefault="00B6399E" w:rsidP="006C7673">
      <w:pPr>
        <w:pStyle w:val="a8"/>
        <w:ind w:right="256"/>
        <w:jc w:val="both"/>
      </w:pPr>
    </w:p>
    <w:p w:rsidR="00B6399E" w:rsidRDefault="00B6399E" w:rsidP="006C7673">
      <w:pPr>
        <w:pStyle w:val="a8"/>
        <w:ind w:right="256"/>
        <w:jc w:val="both"/>
      </w:pPr>
    </w:p>
    <w:p w:rsidR="00B6399E" w:rsidRDefault="00B6399E" w:rsidP="006C7673">
      <w:pPr>
        <w:pStyle w:val="a8"/>
        <w:ind w:right="256"/>
        <w:jc w:val="both"/>
      </w:pPr>
    </w:p>
    <w:p w:rsidR="00B6399E" w:rsidRDefault="00B6399E" w:rsidP="006C7673">
      <w:pPr>
        <w:pStyle w:val="a8"/>
        <w:ind w:right="256"/>
        <w:jc w:val="both"/>
      </w:pPr>
    </w:p>
    <w:p w:rsidR="00822F40" w:rsidRPr="00AD241B" w:rsidRDefault="00BC2F5D" w:rsidP="006C7673">
      <w:pPr>
        <w:pStyle w:val="a8"/>
        <w:ind w:right="256"/>
        <w:jc w:val="both"/>
        <w:rPr>
          <w:sz w:val="32"/>
        </w:rPr>
      </w:pPr>
      <w:r w:rsidRPr="00AD241B">
        <w:rPr>
          <w:sz w:val="32"/>
        </w:rPr>
        <w:t>________________</w:t>
      </w:r>
      <w:r w:rsidR="00822F40" w:rsidRPr="00AD241B">
        <w:rPr>
          <w:sz w:val="32"/>
        </w:rPr>
        <w:t>_____________________________</w:t>
      </w:r>
      <w:r w:rsidR="00AD241B">
        <w:rPr>
          <w:sz w:val="32"/>
        </w:rPr>
        <w:t>___________</w:t>
      </w:r>
    </w:p>
    <w:p w:rsidR="00D05D3C" w:rsidRPr="00AD241B" w:rsidRDefault="00D05D3C" w:rsidP="006C7673">
      <w:pPr>
        <w:pStyle w:val="a8"/>
        <w:ind w:right="256"/>
        <w:rPr>
          <w:rStyle w:val="a7"/>
          <w:b/>
          <w:i w:val="0"/>
          <w:iCs w:val="0"/>
        </w:rPr>
      </w:pPr>
      <w:r w:rsidRPr="00AD241B">
        <w:rPr>
          <w:rStyle w:val="a7"/>
          <w:b/>
          <w:i w:val="0"/>
        </w:rPr>
        <w:t>Учредитель печатного средства массовой информации Табарсукский вестник» - Дума МО «Табарсук»</w:t>
      </w:r>
    </w:p>
    <w:p w:rsidR="00D05D3C" w:rsidRPr="00AD241B" w:rsidRDefault="00D05D3C" w:rsidP="006C7673">
      <w:pPr>
        <w:pStyle w:val="a8"/>
        <w:ind w:right="256"/>
        <w:rPr>
          <w:rStyle w:val="a7"/>
          <w:b/>
          <w:i w:val="0"/>
          <w:iCs w:val="0"/>
        </w:rPr>
      </w:pPr>
      <w:r w:rsidRPr="00AD241B">
        <w:rPr>
          <w:rStyle w:val="a7"/>
          <w:b/>
          <w:i w:val="0"/>
        </w:rPr>
        <w:t>Главный редактор-глава муниципального образования «Табарсук» Андреева Т.С.</w:t>
      </w:r>
    </w:p>
    <w:p w:rsidR="00D05D3C" w:rsidRPr="00AD241B" w:rsidRDefault="00D05D3C" w:rsidP="006C7673">
      <w:pPr>
        <w:pStyle w:val="a8"/>
        <w:ind w:right="256"/>
        <w:rPr>
          <w:rStyle w:val="a7"/>
          <w:b/>
          <w:i w:val="0"/>
          <w:iCs w:val="0"/>
        </w:rPr>
      </w:pPr>
      <w:r w:rsidRPr="00AD241B">
        <w:rPr>
          <w:rStyle w:val="a7"/>
          <w:b/>
          <w:i w:val="0"/>
        </w:rPr>
        <w:t>Тираж-30 экземпляров.</w:t>
      </w:r>
    </w:p>
    <w:p w:rsidR="00D05D3C" w:rsidRPr="00AD241B" w:rsidRDefault="00D05D3C" w:rsidP="006C7673">
      <w:pPr>
        <w:pStyle w:val="a8"/>
        <w:ind w:right="256"/>
        <w:rPr>
          <w:rStyle w:val="a7"/>
          <w:b/>
          <w:i w:val="0"/>
          <w:iCs w:val="0"/>
        </w:rPr>
      </w:pPr>
      <w:r w:rsidRPr="00AD241B">
        <w:rPr>
          <w:rStyle w:val="a7"/>
          <w:b/>
          <w:i w:val="0"/>
        </w:rPr>
        <w:t>Распространяется бесплатно.</w:t>
      </w:r>
    </w:p>
    <w:p w:rsidR="00D05D3C" w:rsidRPr="00AD241B" w:rsidRDefault="00D05D3C" w:rsidP="006C7673">
      <w:pPr>
        <w:pStyle w:val="a8"/>
        <w:ind w:right="256"/>
        <w:rPr>
          <w:rStyle w:val="a7"/>
          <w:b/>
          <w:i w:val="0"/>
          <w:iCs w:val="0"/>
        </w:rPr>
      </w:pPr>
      <w:r w:rsidRPr="00AD241B">
        <w:rPr>
          <w:rStyle w:val="a7"/>
          <w:b/>
          <w:i w:val="0"/>
        </w:rPr>
        <w:t>Адрес редакции - с.Табарсук, ул. Юбилейная, д.3</w:t>
      </w:r>
    </w:p>
    <w:p w:rsidR="008D2627" w:rsidRDefault="00D05D3C" w:rsidP="00B6399E">
      <w:pPr>
        <w:pStyle w:val="a8"/>
        <w:ind w:right="256"/>
        <w:rPr>
          <w:rFonts w:ascii="Arial" w:hAnsi="Arial" w:cs="Arial"/>
          <w:b/>
          <w:sz w:val="32"/>
          <w:szCs w:val="32"/>
        </w:rPr>
      </w:pPr>
      <w:r w:rsidRPr="00AD241B">
        <w:rPr>
          <w:rStyle w:val="a7"/>
          <w:b/>
          <w:i w:val="0"/>
        </w:rPr>
        <w:t xml:space="preserve">Номер подписан в печать </w:t>
      </w:r>
      <w:r w:rsidR="00B6399E">
        <w:rPr>
          <w:rStyle w:val="a7"/>
          <w:b/>
          <w:i w:val="0"/>
        </w:rPr>
        <w:t xml:space="preserve">28 </w:t>
      </w:r>
      <w:r w:rsidR="00A0284F">
        <w:rPr>
          <w:rStyle w:val="a7"/>
          <w:b/>
          <w:i w:val="0"/>
        </w:rPr>
        <w:t>ию</w:t>
      </w:r>
      <w:r w:rsidR="00B6399E">
        <w:rPr>
          <w:rStyle w:val="a7"/>
          <w:b/>
          <w:i w:val="0"/>
        </w:rPr>
        <w:t>л</w:t>
      </w:r>
      <w:r w:rsidR="004433BE">
        <w:rPr>
          <w:rStyle w:val="a7"/>
          <w:b/>
          <w:i w:val="0"/>
        </w:rPr>
        <w:t>я</w:t>
      </w:r>
      <w:r w:rsidR="00AD241B">
        <w:rPr>
          <w:rStyle w:val="a7"/>
          <w:b/>
          <w:i w:val="0"/>
        </w:rPr>
        <w:t xml:space="preserve"> </w:t>
      </w:r>
      <w:r w:rsidRPr="00AD241B">
        <w:rPr>
          <w:rStyle w:val="a7"/>
          <w:b/>
          <w:i w:val="0"/>
        </w:rPr>
        <w:t>201</w:t>
      </w:r>
      <w:r w:rsidR="003C4713" w:rsidRPr="00AD241B">
        <w:rPr>
          <w:rStyle w:val="a7"/>
          <w:b/>
          <w:i w:val="0"/>
        </w:rPr>
        <w:t>7</w:t>
      </w:r>
      <w:r w:rsidRPr="00AD241B">
        <w:rPr>
          <w:rStyle w:val="a7"/>
          <w:b/>
          <w:i w:val="0"/>
        </w:rPr>
        <w:t xml:space="preserve"> года.</w:t>
      </w:r>
      <w:r w:rsidR="00FB1358" w:rsidRPr="00AD241B">
        <w:rPr>
          <w:b/>
          <w:color w:val="000000"/>
        </w:rPr>
        <w:t xml:space="preserve">       </w:t>
      </w:r>
    </w:p>
    <w:p w:rsidR="008D2627" w:rsidRDefault="008D2627" w:rsidP="00C77792">
      <w:pPr>
        <w:pStyle w:val="a8"/>
        <w:jc w:val="center"/>
        <w:rPr>
          <w:rFonts w:ascii="Arial" w:hAnsi="Arial" w:cs="Arial"/>
          <w:b/>
          <w:sz w:val="32"/>
          <w:szCs w:val="32"/>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B6399E" w:rsidRDefault="00B6399E" w:rsidP="00C415DC">
      <w:pPr>
        <w:pStyle w:val="ConsPlusNormal"/>
        <w:ind w:firstLine="709"/>
        <w:jc w:val="both"/>
        <w:rPr>
          <w:sz w:val="24"/>
          <w:szCs w:val="24"/>
        </w:rPr>
      </w:pPr>
    </w:p>
    <w:p w:rsidR="00B6399E" w:rsidRDefault="00B6399E" w:rsidP="00C415DC">
      <w:pPr>
        <w:pStyle w:val="ConsPlusNormal"/>
        <w:ind w:firstLine="709"/>
        <w:jc w:val="both"/>
        <w:rPr>
          <w:sz w:val="24"/>
          <w:szCs w:val="24"/>
        </w:rPr>
      </w:pPr>
    </w:p>
    <w:p w:rsidR="00B6399E" w:rsidRDefault="00B6399E" w:rsidP="00C415DC">
      <w:pPr>
        <w:pStyle w:val="ConsPlusNormal"/>
        <w:ind w:firstLine="709"/>
        <w:jc w:val="both"/>
        <w:rPr>
          <w:sz w:val="24"/>
          <w:szCs w:val="24"/>
        </w:rPr>
      </w:pPr>
    </w:p>
    <w:p w:rsidR="00B6399E" w:rsidRDefault="00B6399E" w:rsidP="00C415DC">
      <w:pPr>
        <w:pStyle w:val="ConsPlusNormal"/>
        <w:ind w:firstLine="709"/>
        <w:jc w:val="both"/>
        <w:rPr>
          <w:sz w:val="24"/>
          <w:szCs w:val="24"/>
        </w:rPr>
      </w:pPr>
    </w:p>
    <w:p w:rsidR="00B6399E" w:rsidRDefault="00B6399E" w:rsidP="00C415DC">
      <w:pPr>
        <w:pStyle w:val="ConsPlusNormal"/>
        <w:ind w:firstLine="709"/>
        <w:jc w:val="both"/>
        <w:rPr>
          <w:sz w:val="24"/>
          <w:szCs w:val="24"/>
        </w:rPr>
      </w:pPr>
    </w:p>
    <w:p w:rsidR="00B6399E" w:rsidRDefault="00B6399E" w:rsidP="00C415DC">
      <w:pPr>
        <w:pStyle w:val="ConsPlusNormal"/>
        <w:ind w:firstLine="709"/>
        <w:jc w:val="both"/>
        <w:rPr>
          <w:sz w:val="24"/>
          <w:szCs w:val="24"/>
        </w:rPr>
      </w:pPr>
    </w:p>
    <w:p w:rsidR="00B6399E" w:rsidRDefault="00B6399E" w:rsidP="00C415DC">
      <w:pPr>
        <w:pStyle w:val="ConsPlusNormal"/>
        <w:ind w:firstLine="709"/>
        <w:jc w:val="both"/>
        <w:rPr>
          <w:sz w:val="24"/>
          <w:szCs w:val="24"/>
        </w:rPr>
      </w:pPr>
    </w:p>
    <w:p w:rsidR="00B6399E" w:rsidRDefault="00B6399E" w:rsidP="00C415DC">
      <w:pPr>
        <w:pStyle w:val="ConsPlusNormal"/>
        <w:ind w:firstLine="709"/>
        <w:jc w:val="both"/>
        <w:rPr>
          <w:sz w:val="24"/>
          <w:szCs w:val="24"/>
        </w:rPr>
      </w:pPr>
    </w:p>
    <w:p w:rsidR="00B6399E" w:rsidRDefault="00B6399E" w:rsidP="00C415DC">
      <w:pPr>
        <w:pStyle w:val="ConsPlusNormal"/>
        <w:ind w:firstLine="709"/>
        <w:jc w:val="both"/>
        <w:rPr>
          <w:sz w:val="24"/>
          <w:szCs w:val="24"/>
        </w:rPr>
      </w:pPr>
    </w:p>
    <w:p w:rsidR="00B6399E" w:rsidRDefault="00B6399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p w:rsidR="00201CCE" w:rsidRDefault="00201CCE" w:rsidP="00C415DC">
      <w:pPr>
        <w:pStyle w:val="ConsPlusNormal"/>
        <w:ind w:firstLine="709"/>
        <w:jc w:val="both"/>
        <w:rPr>
          <w:sz w:val="24"/>
          <w:szCs w:val="24"/>
        </w:rPr>
      </w:pPr>
    </w:p>
    <w:sectPr w:rsidR="00201CCE" w:rsidSect="00503AC4">
      <w:headerReference w:type="default" r:id="rId8"/>
      <w:pgSz w:w="11900" w:h="16800"/>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591" w:rsidRDefault="00DB2591" w:rsidP="00D05D3C">
      <w:pPr>
        <w:spacing w:after="0" w:line="240" w:lineRule="auto"/>
      </w:pPr>
      <w:r>
        <w:separator/>
      </w:r>
    </w:p>
  </w:endnote>
  <w:endnote w:type="continuationSeparator" w:id="1">
    <w:p w:rsidR="00DB2591" w:rsidRDefault="00DB2591"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591" w:rsidRDefault="00DB2591" w:rsidP="00D05D3C">
      <w:pPr>
        <w:spacing w:after="0" w:line="240" w:lineRule="auto"/>
      </w:pPr>
      <w:r>
        <w:separator/>
      </w:r>
    </w:p>
  </w:footnote>
  <w:footnote w:type="continuationSeparator" w:id="1">
    <w:p w:rsidR="00DB2591" w:rsidRDefault="00DB2591"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BE" w:rsidRDefault="009531A9">
    <w:pPr>
      <w:pStyle w:val="a3"/>
      <w:jc w:val="center"/>
    </w:pPr>
    <w:fldSimple w:instr=" PAGE   \* MERGEFORMAT ">
      <w:r w:rsidR="00B6399E">
        <w:rPr>
          <w:noProof/>
        </w:rPr>
        <w:t>1</w:t>
      </w:r>
    </w:fldSimple>
  </w:p>
  <w:p w:rsidR="004433BE" w:rsidRDefault="004433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4">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10">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num w:numId="1">
    <w:abstractNumId w:val="9"/>
  </w:num>
  <w:num w:numId="2">
    <w:abstractNumId w:val="8"/>
  </w:num>
  <w:num w:numId="3">
    <w:abstractNumId w:val="5"/>
  </w:num>
  <w:num w:numId="4">
    <w:abstractNumId w:val="11"/>
  </w:num>
  <w:num w:numId="5">
    <w:abstractNumId w:val="10"/>
  </w:num>
  <w:num w:numId="6">
    <w:abstractNumId w:val="6"/>
  </w:num>
  <w:num w:numId="7">
    <w:abstractNumId w:val="7"/>
  </w:num>
  <w:num w:numId="8">
    <w:abstractNumId w:val="13"/>
  </w:num>
  <w:num w:numId="9">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05D3C"/>
    <w:rsid w:val="00003197"/>
    <w:rsid w:val="00011708"/>
    <w:rsid w:val="000222AB"/>
    <w:rsid w:val="000404F0"/>
    <w:rsid w:val="000537E1"/>
    <w:rsid w:val="00055FAC"/>
    <w:rsid w:val="0005711C"/>
    <w:rsid w:val="00061A3C"/>
    <w:rsid w:val="00061D83"/>
    <w:rsid w:val="0006395E"/>
    <w:rsid w:val="00071366"/>
    <w:rsid w:val="0007182C"/>
    <w:rsid w:val="000732BA"/>
    <w:rsid w:val="00074A4E"/>
    <w:rsid w:val="00075C5B"/>
    <w:rsid w:val="000801B0"/>
    <w:rsid w:val="00081B5B"/>
    <w:rsid w:val="000874B5"/>
    <w:rsid w:val="00091240"/>
    <w:rsid w:val="00096266"/>
    <w:rsid w:val="000A3782"/>
    <w:rsid w:val="000A3DBC"/>
    <w:rsid w:val="000A5D12"/>
    <w:rsid w:val="000B2FBC"/>
    <w:rsid w:val="000C6107"/>
    <w:rsid w:val="000C74E7"/>
    <w:rsid w:val="000D076A"/>
    <w:rsid w:val="000D5EB6"/>
    <w:rsid w:val="000D6E83"/>
    <w:rsid w:val="000D7B61"/>
    <w:rsid w:val="000E644B"/>
    <w:rsid w:val="000E7FA2"/>
    <w:rsid w:val="000F5872"/>
    <w:rsid w:val="000F5BD5"/>
    <w:rsid w:val="00110E58"/>
    <w:rsid w:val="0011394B"/>
    <w:rsid w:val="0012189C"/>
    <w:rsid w:val="001259B9"/>
    <w:rsid w:val="00125D43"/>
    <w:rsid w:val="0013030E"/>
    <w:rsid w:val="00143D26"/>
    <w:rsid w:val="0015516A"/>
    <w:rsid w:val="001617D9"/>
    <w:rsid w:val="00162234"/>
    <w:rsid w:val="0016463A"/>
    <w:rsid w:val="00167BB3"/>
    <w:rsid w:val="00176288"/>
    <w:rsid w:val="00176585"/>
    <w:rsid w:val="00185870"/>
    <w:rsid w:val="0019765C"/>
    <w:rsid w:val="001A58B0"/>
    <w:rsid w:val="001A759F"/>
    <w:rsid w:val="001B3027"/>
    <w:rsid w:val="001C1E42"/>
    <w:rsid w:val="001C44CA"/>
    <w:rsid w:val="001C4998"/>
    <w:rsid w:val="001C6655"/>
    <w:rsid w:val="001D32F0"/>
    <w:rsid w:val="001D381A"/>
    <w:rsid w:val="001D3855"/>
    <w:rsid w:val="001D5594"/>
    <w:rsid w:val="001E0CCB"/>
    <w:rsid w:val="00201CCE"/>
    <w:rsid w:val="00202D11"/>
    <w:rsid w:val="00204568"/>
    <w:rsid w:val="00206431"/>
    <w:rsid w:val="00206D1D"/>
    <w:rsid w:val="00211A95"/>
    <w:rsid w:val="00211E06"/>
    <w:rsid w:val="00217B2F"/>
    <w:rsid w:val="00217BEB"/>
    <w:rsid w:val="002221FA"/>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92F"/>
    <w:rsid w:val="002549BF"/>
    <w:rsid w:val="00254F65"/>
    <w:rsid w:val="00257F5F"/>
    <w:rsid w:val="002606DC"/>
    <w:rsid w:val="00260D75"/>
    <w:rsid w:val="00262616"/>
    <w:rsid w:val="00263B6F"/>
    <w:rsid w:val="00264A3E"/>
    <w:rsid w:val="0028281E"/>
    <w:rsid w:val="00282DE9"/>
    <w:rsid w:val="00286E5B"/>
    <w:rsid w:val="00296970"/>
    <w:rsid w:val="00297942"/>
    <w:rsid w:val="002B32A0"/>
    <w:rsid w:val="002B5D7C"/>
    <w:rsid w:val="002B6ADA"/>
    <w:rsid w:val="002C405D"/>
    <w:rsid w:val="002C65F6"/>
    <w:rsid w:val="002D32E8"/>
    <w:rsid w:val="002D4852"/>
    <w:rsid w:val="002D5B4D"/>
    <w:rsid w:val="002E7886"/>
    <w:rsid w:val="002F01B8"/>
    <w:rsid w:val="002F07FD"/>
    <w:rsid w:val="002F74E5"/>
    <w:rsid w:val="00305903"/>
    <w:rsid w:val="003106B4"/>
    <w:rsid w:val="00311B60"/>
    <w:rsid w:val="00314549"/>
    <w:rsid w:val="00316C6E"/>
    <w:rsid w:val="003233CF"/>
    <w:rsid w:val="00331CF8"/>
    <w:rsid w:val="00331E6F"/>
    <w:rsid w:val="00334620"/>
    <w:rsid w:val="0034565B"/>
    <w:rsid w:val="00347B28"/>
    <w:rsid w:val="003613B6"/>
    <w:rsid w:val="00372563"/>
    <w:rsid w:val="00377E51"/>
    <w:rsid w:val="003879EB"/>
    <w:rsid w:val="003927E5"/>
    <w:rsid w:val="00396135"/>
    <w:rsid w:val="003A33E7"/>
    <w:rsid w:val="003B1FDB"/>
    <w:rsid w:val="003B46FE"/>
    <w:rsid w:val="003B603E"/>
    <w:rsid w:val="003C0ABA"/>
    <w:rsid w:val="003C15E6"/>
    <w:rsid w:val="003C4713"/>
    <w:rsid w:val="003C667A"/>
    <w:rsid w:val="003D1B63"/>
    <w:rsid w:val="003D4E1F"/>
    <w:rsid w:val="003F4CDB"/>
    <w:rsid w:val="003F7717"/>
    <w:rsid w:val="00406B39"/>
    <w:rsid w:val="004115BA"/>
    <w:rsid w:val="00413C60"/>
    <w:rsid w:val="00414551"/>
    <w:rsid w:val="00415C11"/>
    <w:rsid w:val="00416361"/>
    <w:rsid w:val="00416C17"/>
    <w:rsid w:val="00416E56"/>
    <w:rsid w:val="00423065"/>
    <w:rsid w:val="0042457C"/>
    <w:rsid w:val="0043143B"/>
    <w:rsid w:val="0043700F"/>
    <w:rsid w:val="004420EA"/>
    <w:rsid w:val="004433BE"/>
    <w:rsid w:val="00447C2F"/>
    <w:rsid w:val="00450ECC"/>
    <w:rsid w:val="00452B8F"/>
    <w:rsid w:val="004545FF"/>
    <w:rsid w:val="004622D1"/>
    <w:rsid w:val="004663E8"/>
    <w:rsid w:val="00466586"/>
    <w:rsid w:val="004675ED"/>
    <w:rsid w:val="004704D5"/>
    <w:rsid w:val="00472146"/>
    <w:rsid w:val="00473898"/>
    <w:rsid w:val="00474338"/>
    <w:rsid w:val="00476D4D"/>
    <w:rsid w:val="00477E3B"/>
    <w:rsid w:val="00477F63"/>
    <w:rsid w:val="004838B2"/>
    <w:rsid w:val="004864D3"/>
    <w:rsid w:val="00490E3C"/>
    <w:rsid w:val="00491AD4"/>
    <w:rsid w:val="00492343"/>
    <w:rsid w:val="004A7411"/>
    <w:rsid w:val="004B0F60"/>
    <w:rsid w:val="004C16B7"/>
    <w:rsid w:val="004C1A8E"/>
    <w:rsid w:val="004C7BD6"/>
    <w:rsid w:val="004D1E14"/>
    <w:rsid w:val="004D216C"/>
    <w:rsid w:val="004D2C53"/>
    <w:rsid w:val="004D4075"/>
    <w:rsid w:val="004E4280"/>
    <w:rsid w:val="004E6E5A"/>
    <w:rsid w:val="004F4305"/>
    <w:rsid w:val="0050224A"/>
    <w:rsid w:val="00503AC4"/>
    <w:rsid w:val="0051176C"/>
    <w:rsid w:val="0051546A"/>
    <w:rsid w:val="005211CD"/>
    <w:rsid w:val="005236BF"/>
    <w:rsid w:val="0053175D"/>
    <w:rsid w:val="00532731"/>
    <w:rsid w:val="005347DB"/>
    <w:rsid w:val="00541431"/>
    <w:rsid w:val="005425AE"/>
    <w:rsid w:val="00546040"/>
    <w:rsid w:val="005470A6"/>
    <w:rsid w:val="00550903"/>
    <w:rsid w:val="005542F9"/>
    <w:rsid w:val="00564534"/>
    <w:rsid w:val="00567F97"/>
    <w:rsid w:val="00571949"/>
    <w:rsid w:val="00580F3D"/>
    <w:rsid w:val="00586AF6"/>
    <w:rsid w:val="0058794A"/>
    <w:rsid w:val="005923AF"/>
    <w:rsid w:val="00592445"/>
    <w:rsid w:val="00593C2D"/>
    <w:rsid w:val="005A4B22"/>
    <w:rsid w:val="005B41E6"/>
    <w:rsid w:val="005C26F7"/>
    <w:rsid w:val="005C6065"/>
    <w:rsid w:val="005D3800"/>
    <w:rsid w:val="005D5A08"/>
    <w:rsid w:val="005E68C5"/>
    <w:rsid w:val="005F2071"/>
    <w:rsid w:val="005F46E1"/>
    <w:rsid w:val="005F56B8"/>
    <w:rsid w:val="005F5C0D"/>
    <w:rsid w:val="00601D03"/>
    <w:rsid w:val="0060391D"/>
    <w:rsid w:val="00606A57"/>
    <w:rsid w:val="0061075B"/>
    <w:rsid w:val="006135AA"/>
    <w:rsid w:val="00615426"/>
    <w:rsid w:val="00616630"/>
    <w:rsid w:val="00621592"/>
    <w:rsid w:val="00623B4D"/>
    <w:rsid w:val="006254E0"/>
    <w:rsid w:val="006413BB"/>
    <w:rsid w:val="00643C97"/>
    <w:rsid w:val="00645912"/>
    <w:rsid w:val="00647702"/>
    <w:rsid w:val="00654849"/>
    <w:rsid w:val="00654C78"/>
    <w:rsid w:val="0065692F"/>
    <w:rsid w:val="00656AC4"/>
    <w:rsid w:val="0066037D"/>
    <w:rsid w:val="006612CA"/>
    <w:rsid w:val="0066329C"/>
    <w:rsid w:val="006732C5"/>
    <w:rsid w:val="00674C83"/>
    <w:rsid w:val="00680E5E"/>
    <w:rsid w:val="00683315"/>
    <w:rsid w:val="00684D63"/>
    <w:rsid w:val="006913CA"/>
    <w:rsid w:val="00694A26"/>
    <w:rsid w:val="006957E1"/>
    <w:rsid w:val="006A2EFD"/>
    <w:rsid w:val="006A30DD"/>
    <w:rsid w:val="006A3C08"/>
    <w:rsid w:val="006A61AC"/>
    <w:rsid w:val="006A7483"/>
    <w:rsid w:val="006B2063"/>
    <w:rsid w:val="006B5C68"/>
    <w:rsid w:val="006B6C67"/>
    <w:rsid w:val="006C4834"/>
    <w:rsid w:val="006C4D30"/>
    <w:rsid w:val="006C67B8"/>
    <w:rsid w:val="006C7673"/>
    <w:rsid w:val="006D3181"/>
    <w:rsid w:val="006D52BD"/>
    <w:rsid w:val="006D6D71"/>
    <w:rsid w:val="006D713C"/>
    <w:rsid w:val="006E16E9"/>
    <w:rsid w:val="006E2110"/>
    <w:rsid w:val="006E250B"/>
    <w:rsid w:val="006E5CF7"/>
    <w:rsid w:val="006F572C"/>
    <w:rsid w:val="007014F1"/>
    <w:rsid w:val="00704847"/>
    <w:rsid w:val="00706FA4"/>
    <w:rsid w:val="00720779"/>
    <w:rsid w:val="00731023"/>
    <w:rsid w:val="00737A3E"/>
    <w:rsid w:val="00737B26"/>
    <w:rsid w:val="00746914"/>
    <w:rsid w:val="00751F32"/>
    <w:rsid w:val="00753378"/>
    <w:rsid w:val="00757177"/>
    <w:rsid w:val="00757CE9"/>
    <w:rsid w:val="00774FC9"/>
    <w:rsid w:val="00780C25"/>
    <w:rsid w:val="00782F96"/>
    <w:rsid w:val="00795F4E"/>
    <w:rsid w:val="0079787C"/>
    <w:rsid w:val="007A2F8F"/>
    <w:rsid w:val="007A7E73"/>
    <w:rsid w:val="007B1569"/>
    <w:rsid w:val="007B2282"/>
    <w:rsid w:val="007B5382"/>
    <w:rsid w:val="007C644F"/>
    <w:rsid w:val="007D1843"/>
    <w:rsid w:val="007D4968"/>
    <w:rsid w:val="007E2D7E"/>
    <w:rsid w:val="007E4915"/>
    <w:rsid w:val="007F1B53"/>
    <w:rsid w:val="007F6082"/>
    <w:rsid w:val="007F7C51"/>
    <w:rsid w:val="00803075"/>
    <w:rsid w:val="00803DCA"/>
    <w:rsid w:val="00812D33"/>
    <w:rsid w:val="0081514B"/>
    <w:rsid w:val="00815950"/>
    <w:rsid w:val="008215AB"/>
    <w:rsid w:val="00822345"/>
    <w:rsid w:val="00822F40"/>
    <w:rsid w:val="008239F2"/>
    <w:rsid w:val="00826DE4"/>
    <w:rsid w:val="008318F0"/>
    <w:rsid w:val="00832695"/>
    <w:rsid w:val="00843400"/>
    <w:rsid w:val="008473A5"/>
    <w:rsid w:val="0085010E"/>
    <w:rsid w:val="00857790"/>
    <w:rsid w:val="00860264"/>
    <w:rsid w:val="008632C6"/>
    <w:rsid w:val="0087340A"/>
    <w:rsid w:val="0087378D"/>
    <w:rsid w:val="00893E89"/>
    <w:rsid w:val="008A18BC"/>
    <w:rsid w:val="008A4878"/>
    <w:rsid w:val="008A5F45"/>
    <w:rsid w:val="008A6160"/>
    <w:rsid w:val="008B55C9"/>
    <w:rsid w:val="008D2627"/>
    <w:rsid w:val="008E1BB1"/>
    <w:rsid w:val="008E47D4"/>
    <w:rsid w:val="008E5D38"/>
    <w:rsid w:val="008E7054"/>
    <w:rsid w:val="008F015D"/>
    <w:rsid w:val="008F166F"/>
    <w:rsid w:val="008F3378"/>
    <w:rsid w:val="00901C78"/>
    <w:rsid w:val="00901ED9"/>
    <w:rsid w:val="00904284"/>
    <w:rsid w:val="00910BBE"/>
    <w:rsid w:val="009252AE"/>
    <w:rsid w:val="00932CFF"/>
    <w:rsid w:val="00934B73"/>
    <w:rsid w:val="00950091"/>
    <w:rsid w:val="009531A9"/>
    <w:rsid w:val="00954025"/>
    <w:rsid w:val="00957FF9"/>
    <w:rsid w:val="0096225D"/>
    <w:rsid w:val="009646FF"/>
    <w:rsid w:val="00966598"/>
    <w:rsid w:val="00970FB8"/>
    <w:rsid w:val="009721F7"/>
    <w:rsid w:val="009801BC"/>
    <w:rsid w:val="009A315A"/>
    <w:rsid w:val="009A5BBA"/>
    <w:rsid w:val="009B0D6C"/>
    <w:rsid w:val="009B28F1"/>
    <w:rsid w:val="009B6D1D"/>
    <w:rsid w:val="009D0921"/>
    <w:rsid w:val="009D38E1"/>
    <w:rsid w:val="009D7FEA"/>
    <w:rsid w:val="009E1458"/>
    <w:rsid w:val="009E4FA4"/>
    <w:rsid w:val="009F16C3"/>
    <w:rsid w:val="009F3C6D"/>
    <w:rsid w:val="009F5A09"/>
    <w:rsid w:val="009F69B6"/>
    <w:rsid w:val="009F6DBA"/>
    <w:rsid w:val="00A007D0"/>
    <w:rsid w:val="00A0284F"/>
    <w:rsid w:val="00A1237C"/>
    <w:rsid w:val="00A12402"/>
    <w:rsid w:val="00A12D58"/>
    <w:rsid w:val="00A232C5"/>
    <w:rsid w:val="00A304C5"/>
    <w:rsid w:val="00A33582"/>
    <w:rsid w:val="00A342E7"/>
    <w:rsid w:val="00A355BB"/>
    <w:rsid w:val="00A35D27"/>
    <w:rsid w:val="00A37130"/>
    <w:rsid w:val="00A4035D"/>
    <w:rsid w:val="00A80C67"/>
    <w:rsid w:val="00A950F3"/>
    <w:rsid w:val="00A96F40"/>
    <w:rsid w:val="00AA1A5D"/>
    <w:rsid w:val="00AA27CE"/>
    <w:rsid w:val="00AA3745"/>
    <w:rsid w:val="00AB28E3"/>
    <w:rsid w:val="00AB3977"/>
    <w:rsid w:val="00AC1BB7"/>
    <w:rsid w:val="00AD241B"/>
    <w:rsid w:val="00AD569E"/>
    <w:rsid w:val="00AD7CF1"/>
    <w:rsid w:val="00AE5C63"/>
    <w:rsid w:val="00AE6902"/>
    <w:rsid w:val="00AF2C77"/>
    <w:rsid w:val="00AF596C"/>
    <w:rsid w:val="00AF6EA1"/>
    <w:rsid w:val="00B0352C"/>
    <w:rsid w:val="00B04163"/>
    <w:rsid w:val="00B051EA"/>
    <w:rsid w:val="00B07E85"/>
    <w:rsid w:val="00B16883"/>
    <w:rsid w:val="00B23DFE"/>
    <w:rsid w:val="00B32145"/>
    <w:rsid w:val="00B41E9D"/>
    <w:rsid w:val="00B446CD"/>
    <w:rsid w:val="00B50667"/>
    <w:rsid w:val="00B50EFF"/>
    <w:rsid w:val="00B5106D"/>
    <w:rsid w:val="00B51228"/>
    <w:rsid w:val="00B6399E"/>
    <w:rsid w:val="00B654DA"/>
    <w:rsid w:val="00B74276"/>
    <w:rsid w:val="00B7678C"/>
    <w:rsid w:val="00B808F3"/>
    <w:rsid w:val="00B865B6"/>
    <w:rsid w:val="00B8734F"/>
    <w:rsid w:val="00B91703"/>
    <w:rsid w:val="00B91B07"/>
    <w:rsid w:val="00B92794"/>
    <w:rsid w:val="00B93BB4"/>
    <w:rsid w:val="00B9400A"/>
    <w:rsid w:val="00B959A5"/>
    <w:rsid w:val="00B971DD"/>
    <w:rsid w:val="00B97729"/>
    <w:rsid w:val="00BA5468"/>
    <w:rsid w:val="00BA55A1"/>
    <w:rsid w:val="00BB2DEA"/>
    <w:rsid w:val="00BB6B0D"/>
    <w:rsid w:val="00BC022D"/>
    <w:rsid w:val="00BC22E6"/>
    <w:rsid w:val="00BC290A"/>
    <w:rsid w:val="00BC2F5D"/>
    <w:rsid w:val="00BC6608"/>
    <w:rsid w:val="00BD11E5"/>
    <w:rsid w:val="00BD3444"/>
    <w:rsid w:val="00BD5BE9"/>
    <w:rsid w:val="00BE1701"/>
    <w:rsid w:val="00BE24E5"/>
    <w:rsid w:val="00BE445E"/>
    <w:rsid w:val="00BE6DB3"/>
    <w:rsid w:val="00BF2CC9"/>
    <w:rsid w:val="00BF4635"/>
    <w:rsid w:val="00BF546A"/>
    <w:rsid w:val="00C01CE2"/>
    <w:rsid w:val="00C04039"/>
    <w:rsid w:val="00C06761"/>
    <w:rsid w:val="00C1057E"/>
    <w:rsid w:val="00C233C4"/>
    <w:rsid w:val="00C24150"/>
    <w:rsid w:val="00C2523E"/>
    <w:rsid w:val="00C26EB3"/>
    <w:rsid w:val="00C30363"/>
    <w:rsid w:val="00C35BF1"/>
    <w:rsid w:val="00C36910"/>
    <w:rsid w:val="00C415DC"/>
    <w:rsid w:val="00C47D13"/>
    <w:rsid w:val="00C47FC2"/>
    <w:rsid w:val="00C63447"/>
    <w:rsid w:val="00C77792"/>
    <w:rsid w:val="00C779F5"/>
    <w:rsid w:val="00C90FD6"/>
    <w:rsid w:val="00CA447A"/>
    <w:rsid w:val="00CB1243"/>
    <w:rsid w:val="00CB1635"/>
    <w:rsid w:val="00CB6E33"/>
    <w:rsid w:val="00CC1F3A"/>
    <w:rsid w:val="00CC21F1"/>
    <w:rsid w:val="00CD1318"/>
    <w:rsid w:val="00CD1AAA"/>
    <w:rsid w:val="00CD1FF9"/>
    <w:rsid w:val="00CD5F67"/>
    <w:rsid w:val="00CD7C4E"/>
    <w:rsid w:val="00CD7E40"/>
    <w:rsid w:val="00CE20A7"/>
    <w:rsid w:val="00D01DE2"/>
    <w:rsid w:val="00D02C7B"/>
    <w:rsid w:val="00D02F71"/>
    <w:rsid w:val="00D05D3C"/>
    <w:rsid w:val="00D10C32"/>
    <w:rsid w:val="00D26301"/>
    <w:rsid w:val="00D26751"/>
    <w:rsid w:val="00D31979"/>
    <w:rsid w:val="00D453EA"/>
    <w:rsid w:val="00D46FE7"/>
    <w:rsid w:val="00D503F8"/>
    <w:rsid w:val="00D567DA"/>
    <w:rsid w:val="00D57019"/>
    <w:rsid w:val="00D57143"/>
    <w:rsid w:val="00D64C6D"/>
    <w:rsid w:val="00D71DF5"/>
    <w:rsid w:val="00D7423F"/>
    <w:rsid w:val="00D75D2B"/>
    <w:rsid w:val="00D95651"/>
    <w:rsid w:val="00D95A17"/>
    <w:rsid w:val="00D97E5F"/>
    <w:rsid w:val="00DA0885"/>
    <w:rsid w:val="00DA0D73"/>
    <w:rsid w:val="00DA14B5"/>
    <w:rsid w:val="00DA31BC"/>
    <w:rsid w:val="00DB2591"/>
    <w:rsid w:val="00DD3307"/>
    <w:rsid w:val="00DD4D5A"/>
    <w:rsid w:val="00DF0AE5"/>
    <w:rsid w:val="00DF5495"/>
    <w:rsid w:val="00DF7AC4"/>
    <w:rsid w:val="00E010F4"/>
    <w:rsid w:val="00E125F6"/>
    <w:rsid w:val="00E12D9D"/>
    <w:rsid w:val="00E152E8"/>
    <w:rsid w:val="00E16657"/>
    <w:rsid w:val="00E178D5"/>
    <w:rsid w:val="00E20C14"/>
    <w:rsid w:val="00E2395B"/>
    <w:rsid w:val="00E25493"/>
    <w:rsid w:val="00E300D8"/>
    <w:rsid w:val="00E32E98"/>
    <w:rsid w:val="00E3517C"/>
    <w:rsid w:val="00E40EA9"/>
    <w:rsid w:val="00E44BA5"/>
    <w:rsid w:val="00E4555B"/>
    <w:rsid w:val="00E47ADB"/>
    <w:rsid w:val="00E47CFE"/>
    <w:rsid w:val="00E50401"/>
    <w:rsid w:val="00E5045F"/>
    <w:rsid w:val="00E5751C"/>
    <w:rsid w:val="00E63D41"/>
    <w:rsid w:val="00E7620A"/>
    <w:rsid w:val="00E8304D"/>
    <w:rsid w:val="00E834B9"/>
    <w:rsid w:val="00E91DED"/>
    <w:rsid w:val="00E92262"/>
    <w:rsid w:val="00EA066D"/>
    <w:rsid w:val="00EA12E9"/>
    <w:rsid w:val="00EA52E9"/>
    <w:rsid w:val="00EB1A6B"/>
    <w:rsid w:val="00EB3FBA"/>
    <w:rsid w:val="00EB6DEE"/>
    <w:rsid w:val="00EC54BB"/>
    <w:rsid w:val="00ED193B"/>
    <w:rsid w:val="00ED6214"/>
    <w:rsid w:val="00ED77E5"/>
    <w:rsid w:val="00EE284E"/>
    <w:rsid w:val="00EE3288"/>
    <w:rsid w:val="00EE36C7"/>
    <w:rsid w:val="00EF4530"/>
    <w:rsid w:val="00F118E2"/>
    <w:rsid w:val="00F20AF4"/>
    <w:rsid w:val="00F21A8F"/>
    <w:rsid w:val="00F26421"/>
    <w:rsid w:val="00F34487"/>
    <w:rsid w:val="00F45B2D"/>
    <w:rsid w:val="00F45DB4"/>
    <w:rsid w:val="00F472F6"/>
    <w:rsid w:val="00F64E41"/>
    <w:rsid w:val="00F74189"/>
    <w:rsid w:val="00F80D9B"/>
    <w:rsid w:val="00F82653"/>
    <w:rsid w:val="00F8609F"/>
    <w:rsid w:val="00F86E23"/>
    <w:rsid w:val="00F90AD7"/>
    <w:rsid w:val="00F959FD"/>
    <w:rsid w:val="00FA4068"/>
    <w:rsid w:val="00FA5682"/>
    <w:rsid w:val="00FA7596"/>
    <w:rsid w:val="00FB1358"/>
    <w:rsid w:val="00FB46CD"/>
    <w:rsid w:val="00FB577D"/>
    <w:rsid w:val="00FB7BBE"/>
    <w:rsid w:val="00FC06AD"/>
    <w:rsid w:val="00FC2A09"/>
    <w:rsid w:val="00FC5B8E"/>
    <w:rsid w:val="00FC6550"/>
    <w:rsid w:val="00FC6F93"/>
    <w:rsid w:val="00FD5411"/>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First Indent 2"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uiPriority w:val="99"/>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uiPriority w:val="99"/>
    <w:rsid w:val="006612CA"/>
    <w:pPr>
      <w:spacing w:after="0" w:line="240" w:lineRule="auto"/>
      <w:ind w:firstLine="720"/>
    </w:pPr>
    <w:rPr>
      <w:rFonts w:ascii="Arial" w:eastAsia="Times New Roman" w:hAnsi="Arial"/>
      <w:snapToGrid w:val="0"/>
      <w:sz w:val="20"/>
      <w:szCs w:val="20"/>
    </w:rPr>
  </w:style>
  <w:style w:type="character" w:styleId="afd">
    <w:name w:val="Hyperlink"/>
    <w:basedOn w:val="a0"/>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uiPriority w:val="99"/>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rsid w:val="00C24150"/>
    <w:rPr>
      <w:rFonts w:eastAsia="Times New Roman"/>
      <w:b/>
      <w:bCs/>
      <w:sz w:val="23"/>
      <w:szCs w:val="23"/>
      <w:shd w:val="clear" w:color="auto" w:fill="FFFFFF"/>
    </w:rPr>
  </w:style>
  <w:style w:type="paragraph" w:customStyle="1" w:styleId="29">
    <w:name w:val="Основной текст (2)"/>
    <w:basedOn w:val="a"/>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uiPriority w:val="99"/>
    <w:rsid w:val="00B97729"/>
    <w:rPr>
      <w:rFonts w:ascii="Times New Roman" w:hAnsi="Times New Roman" w:cs="Times New Roman" w:hint="default"/>
      <w:color w:val="008000"/>
    </w:rPr>
  </w:style>
  <w:style w:type="paragraph" w:customStyle="1" w:styleId="affb">
    <w:name w:val="Нормальный (таблица)"/>
    <w:basedOn w:val="a"/>
    <w:next w:val="a"/>
    <w:uiPriority w:val="99"/>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uiPriority w:val="99"/>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D0036-2743-4171-A7A7-8F3C65F3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4</Pages>
  <Words>121</Words>
  <Characters>692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445</cp:revision>
  <cp:lastPrinted>2017-08-01T01:13:00Z</cp:lastPrinted>
  <dcterms:created xsi:type="dcterms:W3CDTF">2014-04-30T05:50:00Z</dcterms:created>
  <dcterms:modified xsi:type="dcterms:W3CDTF">2017-08-01T01:13:00Z</dcterms:modified>
</cp:coreProperties>
</file>